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547E" w:rsidRPr="009E2204" w:rsidRDefault="00F5547E" w:rsidP="009E2204">
      <w:pPr>
        <w:spacing w:after="0"/>
        <w:rPr>
          <w:rFonts w:ascii="Times New Roman" w:hAnsi="Times New Roman" w:cs="Times New Roman"/>
          <w:sz w:val="24"/>
          <w:szCs w:val="24"/>
        </w:rPr>
      </w:pPr>
    </w:p>
    <w:p w:rsidR="004520A4" w:rsidRPr="009E2204" w:rsidRDefault="004520A4" w:rsidP="009E2204">
      <w:pPr>
        <w:spacing w:after="0"/>
        <w:rPr>
          <w:rFonts w:ascii="Times New Roman" w:hAnsi="Times New Roman" w:cs="Times New Roman"/>
          <w:sz w:val="24"/>
          <w:szCs w:val="24"/>
        </w:rPr>
      </w:pPr>
    </w:p>
    <w:p w:rsidR="004520A4" w:rsidRPr="009E2204" w:rsidRDefault="004520A4" w:rsidP="009E2204">
      <w:pPr>
        <w:spacing w:after="0"/>
        <w:rPr>
          <w:rFonts w:ascii="Times New Roman" w:hAnsi="Times New Roman" w:cs="Times New Roman"/>
          <w:sz w:val="24"/>
          <w:szCs w:val="24"/>
        </w:rPr>
      </w:pPr>
    </w:p>
    <w:p w:rsidR="004520A4" w:rsidRPr="009E2204" w:rsidRDefault="004520A4" w:rsidP="009E2204">
      <w:pPr>
        <w:spacing w:after="0"/>
        <w:rPr>
          <w:rFonts w:ascii="Times New Roman" w:hAnsi="Times New Roman" w:cs="Times New Roman"/>
          <w:sz w:val="24"/>
          <w:szCs w:val="24"/>
        </w:rPr>
      </w:pPr>
    </w:p>
    <w:p w:rsidR="004520A4" w:rsidRPr="009E2204" w:rsidRDefault="005A3342" w:rsidP="009E2204">
      <w:pPr>
        <w:spacing w:after="0"/>
        <w:rPr>
          <w:rFonts w:ascii="Times New Roman" w:hAnsi="Times New Roman" w:cs="Times New Roman"/>
          <w:sz w:val="24"/>
          <w:szCs w:val="24"/>
        </w:rPr>
      </w:pPr>
      <w:r w:rsidRPr="005A3342">
        <w:rPr>
          <w:rFonts w:ascii="Times New Roman" w:hAnsi="Times New Roman" w:cs="Times New Roman"/>
          <w:sz w:val="24"/>
          <w:szCs w:val="24"/>
        </w:rPr>
        <w:drawing>
          <wp:inline distT="0" distB="0" distL="0" distR="0">
            <wp:extent cx="5876925" cy="35909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l="25046" t="22982" r="49212" b="48626"/>
                    <a:stretch>
                      <a:fillRect/>
                    </a:stretch>
                  </pic:blipFill>
                  <pic:spPr bwMode="auto">
                    <a:xfrm>
                      <a:off x="0" y="0"/>
                      <a:ext cx="5876925" cy="3590925"/>
                    </a:xfrm>
                    <a:prstGeom prst="rect">
                      <a:avLst/>
                    </a:prstGeom>
                    <a:noFill/>
                    <a:ln w="9525">
                      <a:noFill/>
                      <a:miter lim="800000"/>
                      <a:headEnd/>
                      <a:tailEnd/>
                    </a:ln>
                  </pic:spPr>
                </pic:pic>
              </a:graphicData>
            </a:graphic>
          </wp:inline>
        </w:drawing>
      </w:r>
    </w:p>
    <w:p w:rsidR="004520A4" w:rsidRPr="009E2204" w:rsidRDefault="004520A4" w:rsidP="009E2204">
      <w:pPr>
        <w:spacing w:after="0"/>
        <w:rPr>
          <w:rFonts w:ascii="Times New Roman" w:hAnsi="Times New Roman" w:cs="Times New Roman"/>
          <w:sz w:val="24"/>
          <w:szCs w:val="24"/>
        </w:rPr>
      </w:pPr>
    </w:p>
    <w:p w:rsidR="004520A4" w:rsidRPr="009E2204" w:rsidRDefault="004520A4" w:rsidP="009E2204">
      <w:pPr>
        <w:spacing w:after="0"/>
        <w:rPr>
          <w:rFonts w:ascii="Times New Roman" w:hAnsi="Times New Roman" w:cs="Times New Roman"/>
          <w:sz w:val="24"/>
          <w:szCs w:val="24"/>
        </w:rPr>
      </w:pPr>
    </w:p>
    <w:p w:rsidR="004520A4" w:rsidRPr="009E2204" w:rsidRDefault="004520A4" w:rsidP="009E2204">
      <w:pPr>
        <w:spacing w:after="0"/>
        <w:rPr>
          <w:rFonts w:ascii="Times New Roman" w:hAnsi="Times New Roman" w:cs="Times New Roman"/>
          <w:sz w:val="24"/>
          <w:szCs w:val="24"/>
        </w:rPr>
      </w:pPr>
    </w:p>
    <w:p w:rsidR="004520A4" w:rsidRPr="009E2204" w:rsidRDefault="004520A4" w:rsidP="009E2204">
      <w:pPr>
        <w:spacing w:after="0"/>
        <w:rPr>
          <w:rFonts w:ascii="Times New Roman" w:hAnsi="Times New Roman" w:cs="Times New Roman"/>
          <w:sz w:val="24"/>
          <w:szCs w:val="24"/>
        </w:rPr>
      </w:pPr>
    </w:p>
    <w:p w:rsidR="004520A4" w:rsidRPr="009E2204" w:rsidRDefault="004520A4" w:rsidP="009E2204">
      <w:pPr>
        <w:spacing w:after="0"/>
        <w:rPr>
          <w:rFonts w:ascii="Times New Roman" w:hAnsi="Times New Roman" w:cs="Times New Roman"/>
          <w:sz w:val="24"/>
          <w:szCs w:val="24"/>
        </w:rPr>
      </w:pPr>
    </w:p>
    <w:p w:rsidR="004520A4" w:rsidRPr="009E2204" w:rsidRDefault="004520A4" w:rsidP="009E2204">
      <w:pPr>
        <w:spacing w:after="0"/>
        <w:rPr>
          <w:rFonts w:ascii="Times New Roman" w:hAnsi="Times New Roman" w:cs="Times New Roman"/>
          <w:sz w:val="24"/>
          <w:szCs w:val="24"/>
        </w:rPr>
      </w:pPr>
    </w:p>
    <w:p w:rsidR="004520A4" w:rsidRPr="009E2204" w:rsidRDefault="004520A4" w:rsidP="009E2204">
      <w:pPr>
        <w:spacing w:after="0"/>
        <w:rPr>
          <w:rFonts w:ascii="Times New Roman" w:hAnsi="Times New Roman" w:cs="Times New Roman"/>
          <w:sz w:val="24"/>
          <w:szCs w:val="24"/>
        </w:rPr>
      </w:pPr>
    </w:p>
    <w:p w:rsidR="00F5547E" w:rsidRPr="009E2204" w:rsidRDefault="00F5547E" w:rsidP="009E2204">
      <w:pPr>
        <w:spacing w:after="0"/>
        <w:rPr>
          <w:rFonts w:ascii="Times New Roman" w:hAnsi="Times New Roman" w:cs="Times New Roman"/>
          <w:sz w:val="24"/>
          <w:szCs w:val="24"/>
        </w:rPr>
      </w:pPr>
    </w:p>
    <w:p w:rsidR="00F5547E" w:rsidRPr="009E2204" w:rsidRDefault="00F5547E" w:rsidP="009E2204">
      <w:pPr>
        <w:spacing w:after="0"/>
        <w:ind w:left="120" w:firstLine="709"/>
        <w:jc w:val="center"/>
        <w:rPr>
          <w:rFonts w:ascii="Times New Roman" w:hAnsi="Times New Roman" w:cs="Times New Roman"/>
          <w:sz w:val="24"/>
          <w:szCs w:val="24"/>
        </w:rPr>
      </w:pPr>
      <w:r w:rsidRPr="009E2204">
        <w:rPr>
          <w:rFonts w:ascii="Times New Roman" w:hAnsi="Times New Roman" w:cs="Times New Roman"/>
          <w:b/>
          <w:color w:val="000000"/>
          <w:sz w:val="24"/>
          <w:szCs w:val="24"/>
        </w:rPr>
        <w:t>РАБОЧАЯ ПРОГРАММА</w:t>
      </w:r>
    </w:p>
    <w:p w:rsidR="00F5547E" w:rsidRPr="009E2204" w:rsidRDefault="00F5547E" w:rsidP="009E2204">
      <w:pPr>
        <w:spacing w:after="0"/>
        <w:ind w:left="120" w:firstLine="709"/>
        <w:jc w:val="center"/>
        <w:rPr>
          <w:rFonts w:ascii="Times New Roman" w:hAnsi="Times New Roman" w:cs="Times New Roman"/>
          <w:sz w:val="24"/>
          <w:szCs w:val="24"/>
        </w:rPr>
      </w:pPr>
      <w:r w:rsidRPr="009E2204">
        <w:rPr>
          <w:rFonts w:ascii="Times New Roman" w:hAnsi="Times New Roman" w:cs="Times New Roman"/>
          <w:color w:val="000000"/>
          <w:sz w:val="24"/>
          <w:szCs w:val="24"/>
        </w:rPr>
        <w:t>(ID 2693071)</w:t>
      </w:r>
    </w:p>
    <w:p w:rsidR="00F5547E" w:rsidRPr="009E2204" w:rsidRDefault="00F5547E" w:rsidP="009E2204">
      <w:pPr>
        <w:spacing w:after="0"/>
        <w:ind w:left="120" w:firstLine="709"/>
        <w:jc w:val="center"/>
        <w:rPr>
          <w:rFonts w:ascii="Times New Roman" w:hAnsi="Times New Roman" w:cs="Times New Roman"/>
          <w:sz w:val="24"/>
          <w:szCs w:val="24"/>
        </w:rPr>
      </w:pPr>
      <w:r w:rsidRPr="009E2204">
        <w:rPr>
          <w:rFonts w:ascii="Times New Roman" w:hAnsi="Times New Roman" w:cs="Times New Roman"/>
          <w:b/>
          <w:color w:val="000000"/>
          <w:sz w:val="24"/>
          <w:szCs w:val="24"/>
        </w:rPr>
        <w:t>коррекционного курса «Ритмика»</w:t>
      </w:r>
    </w:p>
    <w:p w:rsidR="00F5547E" w:rsidRPr="009E2204" w:rsidRDefault="00F5547E" w:rsidP="009E2204">
      <w:pPr>
        <w:spacing w:after="0"/>
        <w:ind w:left="120" w:firstLine="709"/>
        <w:jc w:val="center"/>
        <w:rPr>
          <w:rFonts w:ascii="Times New Roman" w:hAnsi="Times New Roman" w:cs="Times New Roman"/>
          <w:color w:val="000000"/>
          <w:sz w:val="24"/>
          <w:szCs w:val="24"/>
        </w:rPr>
      </w:pPr>
      <w:r w:rsidRPr="009E2204">
        <w:rPr>
          <w:rFonts w:ascii="Times New Roman" w:hAnsi="Times New Roman" w:cs="Times New Roman"/>
          <w:color w:val="000000"/>
          <w:sz w:val="24"/>
          <w:szCs w:val="24"/>
        </w:rPr>
        <w:t xml:space="preserve">для обучающихся 1 – 4 классов </w:t>
      </w:r>
    </w:p>
    <w:p w:rsidR="00F5547E" w:rsidRPr="009E2204" w:rsidRDefault="00F5547E" w:rsidP="009E2204">
      <w:pPr>
        <w:spacing w:after="0"/>
        <w:ind w:left="120" w:firstLine="709"/>
        <w:jc w:val="center"/>
        <w:rPr>
          <w:rFonts w:ascii="Times New Roman" w:hAnsi="Times New Roman" w:cs="Times New Roman"/>
          <w:sz w:val="24"/>
          <w:szCs w:val="24"/>
        </w:rPr>
      </w:pPr>
      <w:r w:rsidRPr="009E2204">
        <w:rPr>
          <w:rFonts w:ascii="Times New Roman" w:hAnsi="Times New Roman" w:cs="Times New Roman"/>
          <w:color w:val="000000"/>
          <w:sz w:val="24"/>
          <w:szCs w:val="24"/>
        </w:rPr>
        <w:t>вариант 6.2.</w:t>
      </w:r>
    </w:p>
    <w:p w:rsidR="00F5547E" w:rsidRPr="009E2204" w:rsidRDefault="00F5547E" w:rsidP="009E2204">
      <w:pPr>
        <w:spacing w:after="0"/>
        <w:ind w:left="120" w:firstLine="709"/>
        <w:jc w:val="center"/>
        <w:rPr>
          <w:rFonts w:ascii="Times New Roman" w:hAnsi="Times New Roman" w:cs="Times New Roman"/>
          <w:sz w:val="24"/>
          <w:szCs w:val="24"/>
        </w:rPr>
      </w:pPr>
    </w:p>
    <w:p w:rsidR="00F5547E" w:rsidRPr="009E2204" w:rsidRDefault="00F5547E" w:rsidP="009E2204">
      <w:pPr>
        <w:spacing w:after="0"/>
        <w:ind w:left="120" w:firstLine="709"/>
        <w:jc w:val="center"/>
        <w:rPr>
          <w:rFonts w:ascii="Times New Roman" w:hAnsi="Times New Roman" w:cs="Times New Roman"/>
          <w:sz w:val="24"/>
          <w:szCs w:val="24"/>
        </w:rPr>
      </w:pPr>
    </w:p>
    <w:p w:rsidR="00F5547E" w:rsidRPr="009E2204" w:rsidRDefault="00F5547E" w:rsidP="009E2204">
      <w:pPr>
        <w:spacing w:after="0"/>
        <w:ind w:left="120" w:firstLine="709"/>
        <w:jc w:val="center"/>
        <w:rPr>
          <w:rFonts w:ascii="Times New Roman" w:hAnsi="Times New Roman" w:cs="Times New Roman"/>
          <w:sz w:val="24"/>
          <w:szCs w:val="24"/>
        </w:rPr>
      </w:pPr>
    </w:p>
    <w:p w:rsidR="00F5547E" w:rsidRPr="009E2204" w:rsidRDefault="00F5547E" w:rsidP="009E2204">
      <w:pPr>
        <w:spacing w:after="0"/>
        <w:ind w:left="120" w:firstLine="709"/>
        <w:jc w:val="center"/>
        <w:rPr>
          <w:rFonts w:ascii="Times New Roman" w:hAnsi="Times New Roman" w:cs="Times New Roman"/>
          <w:sz w:val="24"/>
          <w:szCs w:val="24"/>
        </w:rPr>
      </w:pPr>
    </w:p>
    <w:p w:rsidR="00F5547E" w:rsidRPr="009E2204" w:rsidRDefault="00F5547E" w:rsidP="009E2204">
      <w:pPr>
        <w:spacing w:after="0"/>
        <w:ind w:left="120" w:firstLine="709"/>
        <w:jc w:val="center"/>
        <w:rPr>
          <w:rFonts w:ascii="Times New Roman" w:hAnsi="Times New Roman" w:cs="Times New Roman"/>
          <w:sz w:val="24"/>
          <w:szCs w:val="24"/>
        </w:rPr>
      </w:pPr>
    </w:p>
    <w:p w:rsidR="00F5547E" w:rsidRPr="009E2204" w:rsidRDefault="00F5547E" w:rsidP="009E2204">
      <w:pPr>
        <w:spacing w:after="0"/>
        <w:ind w:left="120" w:firstLine="709"/>
        <w:jc w:val="center"/>
        <w:rPr>
          <w:rFonts w:ascii="Times New Roman" w:hAnsi="Times New Roman" w:cs="Times New Roman"/>
          <w:sz w:val="24"/>
          <w:szCs w:val="24"/>
        </w:rPr>
      </w:pPr>
    </w:p>
    <w:p w:rsidR="004520A4" w:rsidRPr="009E2204" w:rsidRDefault="004520A4" w:rsidP="009E2204">
      <w:pPr>
        <w:spacing w:after="0"/>
        <w:ind w:left="120" w:firstLine="709"/>
        <w:jc w:val="center"/>
        <w:rPr>
          <w:rFonts w:ascii="Times New Roman" w:hAnsi="Times New Roman" w:cs="Times New Roman"/>
          <w:sz w:val="24"/>
          <w:szCs w:val="24"/>
        </w:rPr>
      </w:pPr>
    </w:p>
    <w:p w:rsidR="004520A4" w:rsidRPr="009E2204" w:rsidRDefault="004520A4" w:rsidP="009E2204">
      <w:pPr>
        <w:spacing w:after="0"/>
        <w:ind w:left="120" w:firstLine="709"/>
        <w:jc w:val="center"/>
        <w:rPr>
          <w:rFonts w:ascii="Times New Roman" w:hAnsi="Times New Roman" w:cs="Times New Roman"/>
          <w:sz w:val="24"/>
          <w:szCs w:val="24"/>
        </w:rPr>
      </w:pPr>
    </w:p>
    <w:p w:rsidR="004520A4" w:rsidRPr="009E2204" w:rsidRDefault="004520A4" w:rsidP="009E2204">
      <w:pPr>
        <w:spacing w:after="0"/>
        <w:ind w:left="120" w:firstLine="709"/>
        <w:jc w:val="center"/>
        <w:rPr>
          <w:rFonts w:ascii="Times New Roman" w:hAnsi="Times New Roman" w:cs="Times New Roman"/>
          <w:sz w:val="24"/>
          <w:szCs w:val="24"/>
        </w:rPr>
      </w:pPr>
    </w:p>
    <w:p w:rsidR="004520A4" w:rsidRPr="009E2204" w:rsidRDefault="004520A4" w:rsidP="009E2204">
      <w:pPr>
        <w:spacing w:after="0"/>
        <w:ind w:left="120" w:firstLine="709"/>
        <w:jc w:val="center"/>
        <w:rPr>
          <w:rFonts w:ascii="Times New Roman" w:hAnsi="Times New Roman" w:cs="Times New Roman"/>
          <w:sz w:val="24"/>
          <w:szCs w:val="24"/>
        </w:rPr>
      </w:pPr>
    </w:p>
    <w:p w:rsidR="00F5547E" w:rsidRPr="009E2204" w:rsidRDefault="00F5547E" w:rsidP="009E2204">
      <w:pPr>
        <w:spacing w:after="0"/>
        <w:ind w:left="120" w:firstLine="709"/>
        <w:jc w:val="center"/>
        <w:rPr>
          <w:rFonts w:ascii="Times New Roman" w:hAnsi="Times New Roman" w:cs="Times New Roman"/>
          <w:sz w:val="24"/>
          <w:szCs w:val="24"/>
        </w:rPr>
      </w:pPr>
    </w:p>
    <w:p w:rsidR="00F5547E" w:rsidRDefault="00F5547E" w:rsidP="009E2204">
      <w:pPr>
        <w:spacing w:after="0"/>
        <w:ind w:left="120" w:firstLine="709"/>
        <w:jc w:val="center"/>
        <w:rPr>
          <w:rFonts w:ascii="Times New Roman" w:hAnsi="Times New Roman" w:cs="Times New Roman"/>
          <w:color w:val="000000"/>
          <w:sz w:val="24"/>
          <w:szCs w:val="24"/>
        </w:rPr>
      </w:pPr>
      <w:r w:rsidRPr="009E2204">
        <w:rPr>
          <w:rFonts w:ascii="Times New Roman" w:hAnsi="Times New Roman" w:cs="Times New Roman"/>
          <w:color w:val="000000"/>
          <w:sz w:val="24"/>
          <w:szCs w:val="24"/>
        </w:rPr>
        <w:t>​</w:t>
      </w:r>
      <w:bookmarkStart w:id="0" w:name="ea9f8b93-ec0a-46f1-b121-7d755706d3f8"/>
      <w:r w:rsidRPr="009E2204">
        <w:rPr>
          <w:rFonts w:ascii="Times New Roman" w:hAnsi="Times New Roman" w:cs="Times New Roman"/>
          <w:b/>
          <w:color w:val="000000"/>
          <w:sz w:val="24"/>
          <w:szCs w:val="24"/>
        </w:rPr>
        <w:t xml:space="preserve">село </w:t>
      </w:r>
      <w:proofErr w:type="spellStart"/>
      <w:r w:rsidRPr="009E2204">
        <w:rPr>
          <w:rFonts w:ascii="Times New Roman" w:hAnsi="Times New Roman" w:cs="Times New Roman"/>
          <w:b/>
          <w:color w:val="000000"/>
          <w:sz w:val="24"/>
          <w:szCs w:val="24"/>
        </w:rPr>
        <w:t>Омутинское</w:t>
      </w:r>
      <w:bookmarkEnd w:id="0"/>
      <w:proofErr w:type="spellEnd"/>
      <w:r w:rsidRPr="009E2204">
        <w:rPr>
          <w:rFonts w:ascii="Times New Roman" w:hAnsi="Times New Roman" w:cs="Times New Roman"/>
          <w:b/>
          <w:color w:val="000000"/>
          <w:sz w:val="24"/>
          <w:szCs w:val="24"/>
        </w:rPr>
        <w:t xml:space="preserve">‌ </w:t>
      </w:r>
      <w:bookmarkStart w:id="1" w:name="bc60fee5-3ea2-4a72-978d-d6513b1fb57a"/>
      <w:r w:rsidRPr="009E2204">
        <w:rPr>
          <w:rFonts w:ascii="Times New Roman" w:hAnsi="Times New Roman" w:cs="Times New Roman"/>
          <w:b/>
          <w:color w:val="000000"/>
          <w:sz w:val="24"/>
          <w:szCs w:val="24"/>
        </w:rPr>
        <w:t>2023</w:t>
      </w:r>
      <w:bookmarkEnd w:id="1"/>
      <w:r w:rsidRPr="009E2204">
        <w:rPr>
          <w:rFonts w:ascii="Times New Roman" w:hAnsi="Times New Roman" w:cs="Times New Roman"/>
          <w:b/>
          <w:color w:val="000000"/>
          <w:sz w:val="24"/>
          <w:szCs w:val="24"/>
        </w:rPr>
        <w:t>‌</w:t>
      </w:r>
      <w:r w:rsidRPr="009E2204">
        <w:rPr>
          <w:rFonts w:ascii="Times New Roman" w:hAnsi="Times New Roman" w:cs="Times New Roman"/>
          <w:color w:val="000000"/>
          <w:sz w:val="24"/>
          <w:szCs w:val="24"/>
        </w:rPr>
        <w:t>​</w:t>
      </w:r>
    </w:p>
    <w:p w:rsidR="005A3342" w:rsidRPr="009E2204" w:rsidRDefault="005A3342" w:rsidP="009E2204">
      <w:pPr>
        <w:spacing w:after="0"/>
        <w:ind w:left="120" w:firstLine="709"/>
        <w:jc w:val="center"/>
        <w:rPr>
          <w:rFonts w:ascii="Times New Roman" w:hAnsi="Times New Roman" w:cs="Times New Roman"/>
          <w:sz w:val="24"/>
          <w:szCs w:val="24"/>
        </w:rPr>
      </w:pPr>
    </w:p>
    <w:p w:rsidR="005A3342" w:rsidRDefault="005A3342" w:rsidP="009E2204">
      <w:pPr>
        <w:spacing w:after="0"/>
        <w:ind w:firstLine="709"/>
        <w:rPr>
          <w:rFonts w:ascii="Times New Roman" w:hAnsi="Times New Roman" w:cs="Times New Roman"/>
          <w:b/>
          <w:sz w:val="24"/>
          <w:szCs w:val="24"/>
        </w:rPr>
      </w:pPr>
    </w:p>
    <w:p w:rsidR="004520A4" w:rsidRPr="009E2204" w:rsidRDefault="004520A4" w:rsidP="005A3342">
      <w:pPr>
        <w:spacing w:after="0"/>
        <w:ind w:firstLine="709"/>
        <w:jc w:val="center"/>
        <w:rPr>
          <w:rFonts w:ascii="Times New Roman" w:hAnsi="Times New Roman" w:cs="Times New Roman"/>
          <w:b/>
          <w:sz w:val="24"/>
          <w:szCs w:val="24"/>
        </w:rPr>
      </w:pPr>
      <w:r w:rsidRPr="009E2204">
        <w:rPr>
          <w:rFonts w:ascii="Times New Roman" w:hAnsi="Times New Roman" w:cs="Times New Roman"/>
          <w:b/>
          <w:sz w:val="24"/>
          <w:szCs w:val="24"/>
        </w:rPr>
        <w:t>Пояснительная записка.</w:t>
      </w:r>
    </w:p>
    <w:p w:rsidR="004520A4" w:rsidRPr="009E2204" w:rsidRDefault="004520A4" w:rsidP="00C6499F">
      <w:pPr>
        <w:spacing w:after="0"/>
        <w:ind w:firstLine="709"/>
        <w:jc w:val="both"/>
        <w:rPr>
          <w:rFonts w:ascii="Times New Roman" w:hAnsi="Times New Roman" w:cs="Times New Roman"/>
          <w:sz w:val="24"/>
          <w:szCs w:val="24"/>
        </w:rPr>
      </w:pPr>
      <w:r w:rsidRPr="009E2204">
        <w:rPr>
          <w:rFonts w:ascii="Times New Roman" w:hAnsi="Times New Roman" w:cs="Times New Roman"/>
          <w:sz w:val="24"/>
          <w:szCs w:val="24"/>
        </w:rPr>
        <w:t xml:space="preserve"> В системе внеурочной деятельности проводится коррекционно</w:t>
      </w:r>
      <w:r w:rsidR="006521A2" w:rsidRPr="009E2204">
        <w:rPr>
          <w:rFonts w:ascii="Times New Roman" w:hAnsi="Times New Roman" w:cs="Times New Roman"/>
          <w:sz w:val="24"/>
          <w:szCs w:val="24"/>
        </w:rPr>
        <w:t>-</w:t>
      </w:r>
      <w:r w:rsidRPr="009E2204">
        <w:rPr>
          <w:rFonts w:ascii="Times New Roman" w:hAnsi="Times New Roman" w:cs="Times New Roman"/>
          <w:sz w:val="24"/>
          <w:szCs w:val="24"/>
        </w:rPr>
        <w:t>развивающая работа, предусматривающая организацию и проведение занятий, способствующих социально-личностному развитию обучающихся с умственной отсталостью, коррекции недостатков в психическом и физическом развитии и освоению ими содержания образования. Преподавание ритмики обусловлено необходимостью осуществления коррекции недостатков психического и физического развития обучающихся с ограниченными возможностями здоровья средствами музыкально-ритмической деятельности. Этот вид деятельности важен в связи с тем, что у детей с ограниченными возможностями здоровья часто наблюдается нарушение двигательных функций.</w:t>
      </w:r>
    </w:p>
    <w:p w:rsidR="004520A4" w:rsidRPr="009E2204" w:rsidRDefault="004520A4" w:rsidP="00C6499F">
      <w:pPr>
        <w:spacing w:after="0"/>
        <w:ind w:firstLine="709"/>
        <w:jc w:val="both"/>
        <w:rPr>
          <w:rFonts w:ascii="Times New Roman" w:hAnsi="Times New Roman" w:cs="Times New Roman"/>
          <w:sz w:val="24"/>
          <w:szCs w:val="24"/>
        </w:rPr>
      </w:pPr>
      <w:r w:rsidRPr="009E2204">
        <w:rPr>
          <w:rFonts w:ascii="Times New Roman" w:hAnsi="Times New Roman" w:cs="Times New Roman"/>
          <w:sz w:val="24"/>
          <w:szCs w:val="24"/>
        </w:rPr>
        <w:t xml:space="preserve">Занятия музыкально-ритмическими движениями благотворно сказываются </w:t>
      </w:r>
      <w:proofErr w:type="gramStart"/>
      <w:r w:rsidRPr="009E2204">
        <w:rPr>
          <w:rFonts w:ascii="Times New Roman" w:hAnsi="Times New Roman" w:cs="Times New Roman"/>
          <w:sz w:val="24"/>
          <w:szCs w:val="24"/>
        </w:rPr>
        <w:t>на</w:t>
      </w:r>
      <w:proofErr w:type="gramEnd"/>
    </w:p>
    <w:p w:rsidR="004520A4" w:rsidRPr="009E2204" w:rsidRDefault="004520A4" w:rsidP="00C6499F">
      <w:pPr>
        <w:spacing w:after="0"/>
        <w:jc w:val="both"/>
        <w:rPr>
          <w:rFonts w:ascii="Times New Roman" w:hAnsi="Times New Roman" w:cs="Times New Roman"/>
          <w:sz w:val="24"/>
          <w:szCs w:val="24"/>
        </w:rPr>
      </w:pPr>
      <w:r w:rsidRPr="009E2204">
        <w:rPr>
          <w:rFonts w:ascii="Times New Roman" w:hAnsi="Times New Roman" w:cs="Times New Roman"/>
          <w:sz w:val="24"/>
          <w:szCs w:val="24"/>
        </w:rPr>
        <w:t xml:space="preserve">двигательных функциях учащихся с НОДА и ЗПР, развивают ориентировку в пространстве, тренируют память, укрепляют сердечно - сосудистую систему, повышают общий тонус, оказывают положительное влияние на психофизиологические процессы, познавательную, эмоционально-волевую сферы </w:t>
      </w:r>
      <w:proofErr w:type="gramStart"/>
      <w:r w:rsidRPr="009E2204">
        <w:rPr>
          <w:rFonts w:ascii="Times New Roman" w:hAnsi="Times New Roman" w:cs="Times New Roman"/>
          <w:sz w:val="24"/>
          <w:szCs w:val="24"/>
        </w:rPr>
        <w:t>обучающегося</w:t>
      </w:r>
      <w:proofErr w:type="gramEnd"/>
      <w:r w:rsidRPr="009E2204">
        <w:rPr>
          <w:rFonts w:ascii="Times New Roman" w:hAnsi="Times New Roman" w:cs="Times New Roman"/>
          <w:sz w:val="24"/>
          <w:szCs w:val="24"/>
        </w:rPr>
        <w:t>, обеспечивает коррекцию психомоторики.</w:t>
      </w:r>
    </w:p>
    <w:p w:rsidR="004520A4" w:rsidRPr="009E2204" w:rsidRDefault="004520A4" w:rsidP="00C6499F">
      <w:pPr>
        <w:spacing w:after="0"/>
        <w:ind w:firstLine="709"/>
        <w:jc w:val="both"/>
        <w:rPr>
          <w:rFonts w:ascii="Times New Roman" w:hAnsi="Times New Roman" w:cs="Times New Roman"/>
          <w:sz w:val="24"/>
          <w:szCs w:val="24"/>
        </w:rPr>
      </w:pPr>
      <w:r w:rsidRPr="009E2204">
        <w:rPr>
          <w:rFonts w:ascii="Times New Roman" w:hAnsi="Times New Roman" w:cs="Times New Roman"/>
          <w:sz w:val="24"/>
          <w:szCs w:val="24"/>
        </w:rPr>
        <w:t>Ритмика, являясь синтетическим, интегративным видом деятельности, позволяет</w:t>
      </w:r>
    </w:p>
    <w:p w:rsidR="004520A4" w:rsidRPr="009E2204" w:rsidRDefault="004520A4" w:rsidP="00C6499F">
      <w:pPr>
        <w:spacing w:after="0"/>
        <w:jc w:val="both"/>
        <w:rPr>
          <w:rFonts w:ascii="Times New Roman" w:hAnsi="Times New Roman" w:cs="Times New Roman"/>
          <w:sz w:val="24"/>
          <w:szCs w:val="24"/>
        </w:rPr>
      </w:pPr>
      <w:r w:rsidRPr="009E2204">
        <w:rPr>
          <w:rFonts w:ascii="Times New Roman" w:hAnsi="Times New Roman" w:cs="Times New Roman"/>
          <w:sz w:val="24"/>
          <w:szCs w:val="24"/>
        </w:rPr>
        <w:t xml:space="preserve">решать целый спектр </w:t>
      </w:r>
      <w:proofErr w:type="gramStart"/>
      <w:r w:rsidRPr="009E2204">
        <w:rPr>
          <w:rFonts w:ascii="Times New Roman" w:hAnsi="Times New Roman" w:cs="Times New Roman"/>
          <w:sz w:val="24"/>
          <w:szCs w:val="24"/>
        </w:rPr>
        <w:t>разнообразных</w:t>
      </w:r>
      <w:proofErr w:type="gramEnd"/>
      <w:r w:rsidRPr="009E2204">
        <w:rPr>
          <w:rFonts w:ascii="Times New Roman" w:hAnsi="Times New Roman" w:cs="Times New Roman"/>
          <w:sz w:val="24"/>
          <w:szCs w:val="24"/>
        </w:rPr>
        <w:t xml:space="preserve"> образовательных, воспитательных, развивающих и</w:t>
      </w:r>
    </w:p>
    <w:p w:rsidR="004520A4" w:rsidRPr="009E2204" w:rsidRDefault="004520A4" w:rsidP="00C6499F">
      <w:pPr>
        <w:spacing w:after="0"/>
        <w:jc w:val="both"/>
        <w:rPr>
          <w:rFonts w:ascii="Times New Roman" w:hAnsi="Times New Roman" w:cs="Times New Roman"/>
          <w:sz w:val="24"/>
          <w:szCs w:val="24"/>
        </w:rPr>
      </w:pPr>
      <w:r w:rsidRPr="009E2204">
        <w:rPr>
          <w:rFonts w:ascii="Times New Roman" w:hAnsi="Times New Roman" w:cs="Times New Roman"/>
          <w:sz w:val="24"/>
          <w:szCs w:val="24"/>
        </w:rPr>
        <w:t>коррекционных задач, лежащих во многих плоскостях, - от задач укрепления здоровья</w:t>
      </w:r>
    </w:p>
    <w:p w:rsidR="004520A4" w:rsidRPr="009E2204" w:rsidRDefault="004520A4" w:rsidP="00C6499F">
      <w:pPr>
        <w:spacing w:after="0"/>
        <w:jc w:val="both"/>
        <w:rPr>
          <w:rFonts w:ascii="Times New Roman" w:hAnsi="Times New Roman" w:cs="Times New Roman"/>
          <w:sz w:val="24"/>
          <w:szCs w:val="24"/>
        </w:rPr>
      </w:pPr>
      <w:r w:rsidRPr="009E2204">
        <w:rPr>
          <w:rFonts w:ascii="Times New Roman" w:hAnsi="Times New Roman" w:cs="Times New Roman"/>
          <w:sz w:val="24"/>
          <w:szCs w:val="24"/>
        </w:rPr>
        <w:t>умственно отсталых учащихся, развития их психомоторики, до задач формирования и</w:t>
      </w:r>
    </w:p>
    <w:p w:rsidR="004520A4" w:rsidRPr="009E2204" w:rsidRDefault="004520A4" w:rsidP="00C6499F">
      <w:pPr>
        <w:spacing w:after="0"/>
        <w:jc w:val="both"/>
        <w:rPr>
          <w:rFonts w:ascii="Times New Roman" w:hAnsi="Times New Roman" w:cs="Times New Roman"/>
          <w:sz w:val="24"/>
          <w:szCs w:val="24"/>
        </w:rPr>
      </w:pPr>
      <w:r w:rsidRPr="009E2204">
        <w:rPr>
          <w:rFonts w:ascii="Times New Roman" w:hAnsi="Times New Roman" w:cs="Times New Roman"/>
          <w:sz w:val="24"/>
          <w:szCs w:val="24"/>
        </w:rPr>
        <w:t>развития у них творческих и созидательных способностей, коммуникативных умений и</w:t>
      </w:r>
    </w:p>
    <w:p w:rsidR="004520A4" w:rsidRPr="009E2204" w:rsidRDefault="004520A4" w:rsidP="00C6499F">
      <w:pPr>
        <w:spacing w:after="0"/>
        <w:jc w:val="both"/>
        <w:rPr>
          <w:rFonts w:ascii="Times New Roman" w:hAnsi="Times New Roman" w:cs="Times New Roman"/>
          <w:sz w:val="24"/>
          <w:szCs w:val="24"/>
        </w:rPr>
      </w:pPr>
      <w:r w:rsidRPr="009E2204">
        <w:rPr>
          <w:rFonts w:ascii="Times New Roman" w:hAnsi="Times New Roman" w:cs="Times New Roman"/>
          <w:sz w:val="24"/>
          <w:szCs w:val="24"/>
        </w:rPr>
        <w:t>навыков.</w:t>
      </w:r>
    </w:p>
    <w:p w:rsidR="004520A4" w:rsidRPr="009E2204" w:rsidRDefault="004520A4" w:rsidP="00C6499F">
      <w:pPr>
        <w:spacing w:after="0"/>
        <w:ind w:firstLine="709"/>
        <w:jc w:val="both"/>
        <w:rPr>
          <w:rFonts w:ascii="Times New Roman" w:hAnsi="Times New Roman" w:cs="Times New Roman"/>
          <w:sz w:val="24"/>
          <w:szCs w:val="24"/>
        </w:rPr>
      </w:pPr>
      <w:r w:rsidRPr="009E2204">
        <w:rPr>
          <w:rFonts w:ascii="Times New Roman" w:hAnsi="Times New Roman" w:cs="Times New Roman"/>
          <w:sz w:val="24"/>
          <w:szCs w:val="24"/>
        </w:rPr>
        <w:t>Важной задачей, имеющей коррекционное значение, является развитие музыкально-</w:t>
      </w:r>
      <w:proofErr w:type="gramStart"/>
      <w:r w:rsidRPr="009E2204">
        <w:rPr>
          <w:rFonts w:ascii="Times New Roman" w:hAnsi="Times New Roman" w:cs="Times New Roman"/>
          <w:sz w:val="24"/>
          <w:szCs w:val="24"/>
        </w:rPr>
        <w:t>ритмических движений</w:t>
      </w:r>
      <w:proofErr w:type="gramEnd"/>
      <w:r w:rsidRPr="009E2204">
        <w:rPr>
          <w:rFonts w:ascii="Times New Roman" w:hAnsi="Times New Roman" w:cs="Times New Roman"/>
          <w:sz w:val="24"/>
          <w:szCs w:val="24"/>
        </w:rPr>
        <w:t>, в ходе формирования которых интенсивно происходит эмоционально-эстетическое развитие учащихся, а также коррекция недостатков двигательной сферы. В процессе движений под музыку происходит их пространственно временная организация, они приобретают плавность, становятся более точными. При этом повышается их общая выразительность. Занятия ритмикой способствуют коррекции осанки, развитию координации движений, дают возможность переключаться с одного вида движения на другой, а также занятия оказывают влияние на личностный облик обучающихся: у них формируется чувство партнерства, складываются особые отношения со сверстниками.</w:t>
      </w:r>
    </w:p>
    <w:p w:rsidR="004520A4" w:rsidRPr="009E2204" w:rsidRDefault="004520A4" w:rsidP="00C6499F">
      <w:pPr>
        <w:spacing w:after="0"/>
        <w:ind w:firstLine="709"/>
        <w:jc w:val="both"/>
        <w:rPr>
          <w:rFonts w:ascii="Times New Roman" w:hAnsi="Times New Roman" w:cs="Times New Roman"/>
          <w:sz w:val="24"/>
          <w:szCs w:val="24"/>
        </w:rPr>
      </w:pPr>
      <w:r w:rsidRPr="009E2204">
        <w:rPr>
          <w:rFonts w:ascii="Times New Roman" w:hAnsi="Times New Roman" w:cs="Times New Roman"/>
          <w:sz w:val="24"/>
          <w:szCs w:val="24"/>
        </w:rPr>
        <w:t>Нормативно-правовое обеспечение рабочих программ внеурочной деятельности</w:t>
      </w:r>
      <w:proofErr w:type="gramStart"/>
      <w:r w:rsidRPr="009E2204">
        <w:rPr>
          <w:rFonts w:ascii="Times New Roman" w:hAnsi="Times New Roman" w:cs="Times New Roman"/>
          <w:sz w:val="24"/>
          <w:szCs w:val="24"/>
        </w:rPr>
        <w:t xml:space="preserve"> :</w:t>
      </w:r>
      <w:proofErr w:type="gramEnd"/>
    </w:p>
    <w:p w:rsidR="004520A4" w:rsidRPr="009E2204" w:rsidRDefault="004520A4" w:rsidP="00C6499F">
      <w:pPr>
        <w:spacing w:after="0"/>
        <w:jc w:val="both"/>
        <w:rPr>
          <w:rFonts w:ascii="Times New Roman" w:hAnsi="Times New Roman" w:cs="Times New Roman"/>
          <w:sz w:val="24"/>
          <w:szCs w:val="24"/>
        </w:rPr>
      </w:pPr>
      <w:r w:rsidRPr="009E2204">
        <w:rPr>
          <w:rFonts w:ascii="Times New Roman" w:hAnsi="Times New Roman" w:cs="Times New Roman"/>
          <w:sz w:val="24"/>
          <w:szCs w:val="24"/>
        </w:rPr>
        <w:t xml:space="preserve">1. Письмо </w:t>
      </w:r>
      <w:proofErr w:type="spellStart"/>
      <w:r w:rsidRPr="009E2204">
        <w:rPr>
          <w:rFonts w:ascii="Times New Roman" w:hAnsi="Times New Roman" w:cs="Times New Roman"/>
          <w:sz w:val="24"/>
          <w:szCs w:val="24"/>
        </w:rPr>
        <w:t>Минпросвещения</w:t>
      </w:r>
      <w:proofErr w:type="spellEnd"/>
      <w:r w:rsidRPr="009E2204">
        <w:rPr>
          <w:rFonts w:ascii="Times New Roman" w:hAnsi="Times New Roman" w:cs="Times New Roman"/>
          <w:sz w:val="24"/>
          <w:szCs w:val="24"/>
        </w:rPr>
        <w:t xml:space="preserve"> России от 07.05.2020 № ВБ-976/04 “Рекомендации </w:t>
      </w:r>
      <w:proofErr w:type="gramStart"/>
      <w:r w:rsidRPr="009E2204">
        <w:rPr>
          <w:rFonts w:ascii="Times New Roman" w:hAnsi="Times New Roman" w:cs="Times New Roman"/>
          <w:sz w:val="24"/>
          <w:szCs w:val="24"/>
        </w:rPr>
        <w:t>по</w:t>
      </w:r>
      <w:proofErr w:type="gramEnd"/>
    </w:p>
    <w:p w:rsidR="004520A4" w:rsidRPr="009E2204" w:rsidRDefault="004520A4" w:rsidP="00C6499F">
      <w:pPr>
        <w:spacing w:after="0"/>
        <w:jc w:val="both"/>
        <w:rPr>
          <w:rFonts w:ascii="Times New Roman" w:hAnsi="Times New Roman" w:cs="Times New Roman"/>
          <w:sz w:val="24"/>
          <w:szCs w:val="24"/>
        </w:rPr>
      </w:pPr>
      <w:r w:rsidRPr="009E2204">
        <w:rPr>
          <w:rFonts w:ascii="Times New Roman" w:hAnsi="Times New Roman" w:cs="Times New Roman"/>
          <w:sz w:val="24"/>
          <w:szCs w:val="24"/>
        </w:rPr>
        <w:t>организации внеурочной деятельности, программы воспитания и социализации и</w:t>
      </w:r>
    </w:p>
    <w:p w:rsidR="004520A4" w:rsidRPr="009E2204" w:rsidRDefault="004520A4" w:rsidP="00C6499F">
      <w:pPr>
        <w:spacing w:after="0"/>
        <w:jc w:val="both"/>
        <w:rPr>
          <w:rFonts w:ascii="Times New Roman" w:hAnsi="Times New Roman" w:cs="Times New Roman"/>
          <w:sz w:val="24"/>
          <w:szCs w:val="24"/>
        </w:rPr>
      </w:pPr>
      <w:r w:rsidRPr="009E2204">
        <w:rPr>
          <w:rFonts w:ascii="Times New Roman" w:hAnsi="Times New Roman" w:cs="Times New Roman"/>
          <w:sz w:val="24"/>
          <w:szCs w:val="24"/>
        </w:rPr>
        <w:t>дополнительных общеобразовательных программ с применением дистанционных</w:t>
      </w:r>
    </w:p>
    <w:p w:rsidR="004520A4" w:rsidRPr="009E2204" w:rsidRDefault="004520A4" w:rsidP="00C6499F">
      <w:pPr>
        <w:spacing w:after="0"/>
        <w:jc w:val="both"/>
        <w:rPr>
          <w:rFonts w:ascii="Times New Roman" w:hAnsi="Times New Roman" w:cs="Times New Roman"/>
          <w:sz w:val="24"/>
          <w:szCs w:val="24"/>
        </w:rPr>
      </w:pPr>
      <w:r w:rsidRPr="009E2204">
        <w:rPr>
          <w:rFonts w:ascii="Times New Roman" w:hAnsi="Times New Roman" w:cs="Times New Roman"/>
          <w:sz w:val="24"/>
          <w:szCs w:val="24"/>
        </w:rPr>
        <w:t>образовательных технологий”</w:t>
      </w:r>
    </w:p>
    <w:p w:rsidR="004520A4" w:rsidRPr="009E2204" w:rsidRDefault="004520A4" w:rsidP="00C6499F">
      <w:pPr>
        <w:spacing w:after="0"/>
        <w:jc w:val="both"/>
        <w:rPr>
          <w:rFonts w:ascii="Times New Roman" w:hAnsi="Times New Roman" w:cs="Times New Roman"/>
          <w:sz w:val="24"/>
          <w:szCs w:val="24"/>
        </w:rPr>
      </w:pPr>
      <w:r w:rsidRPr="009E2204">
        <w:rPr>
          <w:rFonts w:ascii="Times New Roman" w:hAnsi="Times New Roman" w:cs="Times New Roman"/>
          <w:sz w:val="24"/>
          <w:szCs w:val="24"/>
        </w:rPr>
        <w:t>2. Адаптированная основная общеобразовательная программа начального общего</w:t>
      </w:r>
    </w:p>
    <w:p w:rsidR="004520A4" w:rsidRPr="009E2204" w:rsidRDefault="004520A4" w:rsidP="00C6499F">
      <w:pPr>
        <w:spacing w:after="0"/>
        <w:jc w:val="both"/>
        <w:rPr>
          <w:rFonts w:ascii="Times New Roman" w:hAnsi="Times New Roman" w:cs="Times New Roman"/>
          <w:sz w:val="24"/>
          <w:szCs w:val="24"/>
        </w:rPr>
      </w:pPr>
      <w:r w:rsidRPr="009E2204">
        <w:rPr>
          <w:rFonts w:ascii="Times New Roman" w:hAnsi="Times New Roman" w:cs="Times New Roman"/>
          <w:sz w:val="24"/>
          <w:szCs w:val="24"/>
        </w:rPr>
        <w:t xml:space="preserve">образования </w:t>
      </w:r>
      <w:proofErr w:type="gramStart"/>
      <w:r w:rsidRPr="009E2204">
        <w:rPr>
          <w:rFonts w:ascii="Times New Roman" w:hAnsi="Times New Roman" w:cs="Times New Roman"/>
          <w:sz w:val="24"/>
          <w:szCs w:val="24"/>
        </w:rPr>
        <w:t>обучающихся</w:t>
      </w:r>
      <w:proofErr w:type="gramEnd"/>
      <w:r w:rsidRPr="009E2204">
        <w:rPr>
          <w:rFonts w:ascii="Times New Roman" w:hAnsi="Times New Roman" w:cs="Times New Roman"/>
          <w:sz w:val="24"/>
          <w:szCs w:val="24"/>
        </w:rPr>
        <w:t xml:space="preserve"> с нарушением опорно-двигательного аппарата  и</w:t>
      </w:r>
    </w:p>
    <w:p w:rsidR="004520A4" w:rsidRPr="009E2204" w:rsidRDefault="004520A4" w:rsidP="00C6499F">
      <w:pPr>
        <w:spacing w:after="0"/>
        <w:jc w:val="both"/>
        <w:rPr>
          <w:rFonts w:ascii="Times New Roman" w:hAnsi="Times New Roman" w:cs="Times New Roman"/>
          <w:sz w:val="24"/>
          <w:szCs w:val="24"/>
        </w:rPr>
      </w:pPr>
      <w:proofErr w:type="gramStart"/>
      <w:r w:rsidRPr="009E2204">
        <w:rPr>
          <w:rFonts w:ascii="Times New Roman" w:hAnsi="Times New Roman" w:cs="Times New Roman"/>
          <w:sz w:val="24"/>
          <w:szCs w:val="24"/>
        </w:rPr>
        <w:t>задержкой психического развития (вариант 6.2) (в соответствии с ФГОС НОО</w:t>
      </w:r>
      <w:proofErr w:type="gramEnd"/>
    </w:p>
    <w:p w:rsidR="004520A4" w:rsidRPr="009E2204" w:rsidRDefault="004520A4" w:rsidP="00C6499F">
      <w:pPr>
        <w:spacing w:after="0"/>
        <w:jc w:val="both"/>
        <w:rPr>
          <w:rFonts w:ascii="Times New Roman" w:hAnsi="Times New Roman" w:cs="Times New Roman"/>
          <w:sz w:val="24"/>
          <w:szCs w:val="24"/>
        </w:rPr>
      </w:pPr>
      <w:r w:rsidRPr="009E2204">
        <w:rPr>
          <w:rFonts w:ascii="Times New Roman" w:hAnsi="Times New Roman" w:cs="Times New Roman"/>
          <w:sz w:val="24"/>
          <w:szCs w:val="24"/>
        </w:rPr>
        <w:t>обучающихся с ОВЗ)</w:t>
      </w:r>
    </w:p>
    <w:p w:rsidR="004520A4" w:rsidRPr="009E2204" w:rsidRDefault="004520A4" w:rsidP="00C6499F">
      <w:pPr>
        <w:spacing w:after="0"/>
        <w:jc w:val="both"/>
        <w:rPr>
          <w:rFonts w:ascii="Times New Roman" w:hAnsi="Times New Roman" w:cs="Times New Roman"/>
          <w:sz w:val="24"/>
          <w:szCs w:val="24"/>
        </w:rPr>
      </w:pPr>
      <w:r w:rsidRPr="009E2204">
        <w:rPr>
          <w:rFonts w:ascii="Times New Roman" w:hAnsi="Times New Roman" w:cs="Times New Roman"/>
          <w:sz w:val="24"/>
          <w:szCs w:val="24"/>
        </w:rPr>
        <w:t>3. Учебный план МАОУ ОСОШ №1  на 2023-2024 учебный год</w:t>
      </w:r>
    </w:p>
    <w:p w:rsidR="004520A4" w:rsidRPr="009E2204" w:rsidRDefault="004520A4" w:rsidP="00C6499F">
      <w:pPr>
        <w:spacing w:after="0"/>
        <w:ind w:firstLine="709"/>
        <w:jc w:val="both"/>
        <w:rPr>
          <w:rFonts w:ascii="Times New Roman" w:hAnsi="Times New Roman" w:cs="Times New Roman"/>
          <w:sz w:val="24"/>
          <w:szCs w:val="24"/>
        </w:rPr>
      </w:pPr>
      <w:r w:rsidRPr="009E2204">
        <w:rPr>
          <w:rFonts w:ascii="Times New Roman" w:hAnsi="Times New Roman" w:cs="Times New Roman"/>
          <w:sz w:val="24"/>
          <w:szCs w:val="24"/>
        </w:rPr>
        <w:t>Цель программы: развитие музыкально - ритмических и двигательных способностей, коррекция недостатков психического и физического развития обучающихся средствами музыкально-</w:t>
      </w:r>
      <w:proofErr w:type="gramStart"/>
      <w:r w:rsidRPr="009E2204">
        <w:rPr>
          <w:rFonts w:ascii="Times New Roman" w:hAnsi="Times New Roman" w:cs="Times New Roman"/>
          <w:sz w:val="24"/>
          <w:szCs w:val="24"/>
        </w:rPr>
        <w:t>ритмической деятельности</w:t>
      </w:r>
      <w:proofErr w:type="gramEnd"/>
      <w:r w:rsidRPr="009E2204">
        <w:rPr>
          <w:rFonts w:ascii="Times New Roman" w:hAnsi="Times New Roman" w:cs="Times New Roman"/>
          <w:sz w:val="24"/>
          <w:szCs w:val="24"/>
        </w:rPr>
        <w:t>; приобщение к танцевальному искусству, музыке.</w:t>
      </w:r>
    </w:p>
    <w:p w:rsidR="004520A4" w:rsidRPr="009E2204" w:rsidRDefault="004520A4" w:rsidP="00C6499F">
      <w:pPr>
        <w:spacing w:after="0"/>
        <w:jc w:val="both"/>
        <w:rPr>
          <w:rFonts w:ascii="Times New Roman" w:hAnsi="Times New Roman" w:cs="Times New Roman"/>
          <w:sz w:val="24"/>
          <w:szCs w:val="24"/>
        </w:rPr>
      </w:pPr>
      <w:r w:rsidRPr="009E2204">
        <w:rPr>
          <w:rFonts w:ascii="Times New Roman" w:hAnsi="Times New Roman" w:cs="Times New Roman"/>
          <w:sz w:val="24"/>
          <w:szCs w:val="24"/>
        </w:rPr>
        <w:t>Задачи:</w:t>
      </w:r>
    </w:p>
    <w:p w:rsidR="004520A4" w:rsidRPr="009E2204" w:rsidRDefault="004520A4" w:rsidP="00C6499F">
      <w:pPr>
        <w:spacing w:after="0"/>
        <w:jc w:val="both"/>
        <w:rPr>
          <w:rFonts w:ascii="Times New Roman" w:hAnsi="Times New Roman" w:cs="Times New Roman"/>
          <w:sz w:val="24"/>
          <w:szCs w:val="24"/>
        </w:rPr>
      </w:pPr>
      <w:r w:rsidRPr="009E2204">
        <w:rPr>
          <w:rFonts w:ascii="Times New Roman" w:hAnsi="Times New Roman" w:cs="Times New Roman"/>
          <w:sz w:val="24"/>
          <w:szCs w:val="24"/>
        </w:rPr>
        <w:lastRenderedPageBreak/>
        <w:t>- развитие двигательной активности, как основы здорового образа жизни, укрепление физического и психического здоровья детей.</w:t>
      </w:r>
    </w:p>
    <w:p w:rsidR="004520A4" w:rsidRPr="009E2204" w:rsidRDefault="004520A4" w:rsidP="00C6499F">
      <w:pPr>
        <w:spacing w:after="0"/>
        <w:jc w:val="both"/>
        <w:rPr>
          <w:rFonts w:ascii="Times New Roman" w:hAnsi="Times New Roman" w:cs="Times New Roman"/>
          <w:sz w:val="24"/>
          <w:szCs w:val="24"/>
        </w:rPr>
      </w:pPr>
      <w:r w:rsidRPr="009E2204">
        <w:rPr>
          <w:rFonts w:ascii="Times New Roman" w:hAnsi="Times New Roman" w:cs="Times New Roman"/>
          <w:sz w:val="24"/>
          <w:szCs w:val="24"/>
        </w:rPr>
        <w:t>- развитие общей и речевой моторики,</w:t>
      </w:r>
    </w:p>
    <w:p w:rsidR="004520A4" w:rsidRPr="009E2204" w:rsidRDefault="004520A4" w:rsidP="00C6499F">
      <w:pPr>
        <w:spacing w:after="0"/>
        <w:jc w:val="both"/>
        <w:rPr>
          <w:rFonts w:ascii="Times New Roman" w:hAnsi="Times New Roman" w:cs="Times New Roman"/>
          <w:sz w:val="24"/>
          <w:szCs w:val="24"/>
        </w:rPr>
      </w:pPr>
      <w:r w:rsidRPr="009E2204">
        <w:rPr>
          <w:rFonts w:ascii="Times New Roman" w:hAnsi="Times New Roman" w:cs="Times New Roman"/>
          <w:sz w:val="24"/>
          <w:szCs w:val="24"/>
        </w:rPr>
        <w:t>- эмоционально-волевое развитие учащихся,</w:t>
      </w:r>
    </w:p>
    <w:p w:rsidR="004520A4" w:rsidRPr="009E2204" w:rsidRDefault="004520A4" w:rsidP="00C6499F">
      <w:pPr>
        <w:spacing w:after="0"/>
        <w:jc w:val="both"/>
        <w:rPr>
          <w:rFonts w:ascii="Times New Roman" w:hAnsi="Times New Roman" w:cs="Times New Roman"/>
          <w:sz w:val="24"/>
          <w:szCs w:val="24"/>
        </w:rPr>
      </w:pPr>
      <w:r w:rsidRPr="009E2204">
        <w:rPr>
          <w:rFonts w:ascii="Times New Roman" w:hAnsi="Times New Roman" w:cs="Times New Roman"/>
          <w:sz w:val="24"/>
          <w:szCs w:val="24"/>
        </w:rPr>
        <w:t>- воспитание нравственности, дружелюбия, дисциплинированности, чувства долга,</w:t>
      </w:r>
    </w:p>
    <w:p w:rsidR="004520A4" w:rsidRPr="009E2204" w:rsidRDefault="004520A4" w:rsidP="00C6499F">
      <w:pPr>
        <w:spacing w:after="0"/>
        <w:jc w:val="both"/>
        <w:rPr>
          <w:rFonts w:ascii="Times New Roman" w:hAnsi="Times New Roman" w:cs="Times New Roman"/>
          <w:sz w:val="24"/>
          <w:szCs w:val="24"/>
        </w:rPr>
      </w:pPr>
      <w:r w:rsidRPr="009E2204">
        <w:rPr>
          <w:rFonts w:ascii="Times New Roman" w:hAnsi="Times New Roman" w:cs="Times New Roman"/>
          <w:sz w:val="24"/>
          <w:szCs w:val="24"/>
        </w:rPr>
        <w:t>коллективизма, организованности.</w:t>
      </w:r>
    </w:p>
    <w:p w:rsidR="004520A4" w:rsidRPr="009E2204" w:rsidRDefault="004520A4" w:rsidP="00C6499F">
      <w:pPr>
        <w:spacing w:after="0"/>
        <w:jc w:val="both"/>
        <w:rPr>
          <w:rFonts w:ascii="Times New Roman" w:hAnsi="Times New Roman" w:cs="Times New Roman"/>
          <w:sz w:val="24"/>
          <w:szCs w:val="24"/>
        </w:rPr>
      </w:pPr>
      <w:r w:rsidRPr="009E2204">
        <w:rPr>
          <w:rFonts w:ascii="Times New Roman" w:hAnsi="Times New Roman" w:cs="Times New Roman"/>
          <w:sz w:val="24"/>
          <w:szCs w:val="24"/>
        </w:rPr>
        <w:t>Принципы:</w:t>
      </w:r>
    </w:p>
    <w:p w:rsidR="004520A4" w:rsidRPr="009E2204" w:rsidRDefault="004520A4" w:rsidP="00C6499F">
      <w:pPr>
        <w:spacing w:after="0"/>
        <w:jc w:val="both"/>
        <w:rPr>
          <w:rFonts w:ascii="Times New Roman" w:hAnsi="Times New Roman" w:cs="Times New Roman"/>
          <w:sz w:val="24"/>
          <w:szCs w:val="24"/>
        </w:rPr>
      </w:pPr>
      <w:r w:rsidRPr="009E2204">
        <w:rPr>
          <w:rFonts w:ascii="Times New Roman" w:hAnsi="Times New Roman" w:cs="Times New Roman"/>
          <w:sz w:val="24"/>
          <w:szCs w:val="24"/>
        </w:rPr>
        <w:t>- включение учащихся в активную деятельность;</w:t>
      </w:r>
    </w:p>
    <w:p w:rsidR="004520A4" w:rsidRPr="009E2204" w:rsidRDefault="004520A4" w:rsidP="00C6499F">
      <w:pPr>
        <w:spacing w:after="0"/>
        <w:jc w:val="both"/>
        <w:rPr>
          <w:rFonts w:ascii="Times New Roman" w:hAnsi="Times New Roman" w:cs="Times New Roman"/>
          <w:sz w:val="24"/>
          <w:szCs w:val="24"/>
        </w:rPr>
      </w:pPr>
      <w:r w:rsidRPr="009E2204">
        <w:rPr>
          <w:rFonts w:ascii="Times New Roman" w:hAnsi="Times New Roman" w:cs="Times New Roman"/>
          <w:sz w:val="24"/>
          <w:szCs w:val="24"/>
        </w:rPr>
        <w:t>- доступность и наглядность;</w:t>
      </w:r>
    </w:p>
    <w:p w:rsidR="004520A4" w:rsidRPr="009E2204" w:rsidRDefault="004520A4" w:rsidP="00C6499F">
      <w:pPr>
        <w:spacing w:after="0"/>
        <w:jc w:val="both"/>
        <w:rPr>
          <w:rFonts w:ascii="Times New Roman" w:hAnsi="Times New Roman" w:cs="Times New Roman"/>
          <w:sz w:val="24"/>
          <w:szCs w:val="24"/>
        </w:rPr>
      </w:pPr>
      <w:r w:rsidRPr="009E2204">
        <w:rPr>
          <w:rFonts w:ascii="Times New Roman" w:hAnsi="Times New Roman" w:cs="Times New Roman"/>
          <w:sz w:val="24"/>
          <w:szCs w:val="24"/>
        </w:rPr>
        <w:t>- учёт возрастных особенностей;</w:t>
      </w:r>
    </w:p>
    <w:p w:rsidR="004520A4" w:rsidRPr="009E2204" w:rsidRDefault="004520A4" w:rsidP="00C6499F">
      <w:pPr>
        <w:spacing w:after="0"/>
        <w:jc w:val="both"/>
        <w:rPr>
          <w:rFonts w:ascii="Times New Roman" w:hAnsi="Times New Roman" w:cs="Times New Roman"/>
          <w:sz w:val="24"/>
          <w:szCs w:val="24"/>
        </w:rPr>
      </w:pPr>
      <w:r w:rsidRPr="009E2204">
        <w:rPr>
          <w:rFonts w:ascii="Times New Roman" w:hAnsi="Times New Roman" w:cs="Times New Roman"/>
          <w:sz w:val="24"/>
          <w:szCs w:val="24"/>
        </w:rPr>
        <w:t>- сочетание индивидуальных и коллективных форм деятельности;</w:t>
      </w:r>
    </w:p>
    <w:p w:rsidR="004520A4" w:rsidRPr="009E2204" w:rsidRDefault="004520A4" w:rsidP="00C6499F">
      <w:pPr>
        <w:spacing w:after="0"/>
        <w:jc w:val="both"/>
        <w:rPr>
          <w:rFonts w:ascii="Times New Roman" w:hAnsi="Times New Roman" w:cs="Times New Roman"/>
          <w:sz w:val="24"/>
          <w:szCs w:val="24"/>
        </w:rPr>
      </w:pPr>
      <w:r w:rsidRPr="009E2204">
        <w:rPr>
          <w:rFonts w:ascii="Times New Roman" w:hAnsi="Times New Roman" w:cs="Times New Roman"/>
          <w:sz w:val="24"/>
          <w:szCs w:val="24"/>
        </w:rPr>
        <w:t xml:space="preserve"> - целенаправленность и последовательность деятельности (от </w:t>
      </w:r>
      <w:proofErr w:type="gramStart"/>
      <w:r w:rsidRPr="009E2204">
        <w:rPr>
          <w:rFonts w:ascii="Times New Roman" w:hAnsi="Times New Roman" w:cs="Times New Roman"/>
          <w:sz w:val="24"/>
          <w:szCs w:val="24"/>
        </w:rPr>
        <w:t>простого</w:t>
      </w:r>
      <w:proofErr w:type="gramEnd"/>
      <w:r w:rsidRPr="009E2204">
        <w:rPr>
          <w:rFonts w:ascii="Times New Roman" w:hAnsi="Times New Roman" w:cs="Times New Roman"/>
          <w:sz w:val="24"/>
          <w:szCs w:val="24"/>
        </w:rPr>
        <w:t xml:space="preserve"> к сложному).</w:t>
      </w:r>
    </w:p>
    <w:p w:rsidR="004520A4" w:rsidRPr="009E2204" w:rsidRDefault="004520A4" w:rsidP="00C6499F">
      <w:pPr>
        <w:spacing w:after="0"/>
        <w:jc w:val="both"/>
        <w:rPr>
          <w:rFonts w:ascii="Times New Roman" w:hAnsi="Times New Roman" w:cs="Times New Roman"/>
          <w:sz w:val="24"/>
          <w:szCs w:val="24"/>
        </w:rPr>
      </w:pPr>
      <w:r w:rsidRPr="009E2204">
        <w:rPr>
          <w:rFonts w:ascii="Times New Roman" w:hAnsi="Times New Roman" w:cs="Times New Roman"/>
          <w:sz w:val="24"/>
          <w:szCs w:val="24"/>
        </w:rPr>
        <w:t>Общая характеристика:</w:t>
      </w:r>
    </w:p>
    <w:p w:rsidR="004520A4" w:rsidRPr="009E2204" w:rsidRDefault="004520A4" w:rsidP="00C6499F">
      <w:pPr>
        <w:spacing w:after="0"/>
        <w:jc w:val="both"/>
        <w:rPr>
          <w:rFonts w:ascii="Times New Roman" w:hAnsi="Times New Roman" w:cs="Times New Roman"/>
          <w:sz w:val="24"/>
          <w:szCs w:val="24"/>
        </w:rPr>
      </w:pPr>
      <w:r w:rsidRPr="009E2204">
        <w:rPr>
          <w:rFonts w:ascii="Times New Roman" w:hAnsi="Times New Roman" w:cs="Times New Roman"/>
          <w:sz w:val="24"/>
          <w:szCs w:val="24"/>
        </w:rPr>
        <w:t>На занятиях ритмикой осуществляется коррекция недостатков двигательной, эмоционально-волевой, познавательной сфер достигается средствами музыкально-ритмической деятельности. Занятия способствуют развитию общей и речевой моторики,</w:t>
      </w:r>
    </w:p>
    <w:p w:rsidR="004520A4" w:rsidRPr="009E2204" w:rsidRDefault="004520A4" w:rsidP="00C6499F">
      <w:pPr>
        <w:spacing w:after="0"/>
        <w:jc w:val="both"/>
        <w:rPr>
          <w:rFonts w:ascii="Times New Roman" w:hAnsi="Times New Roman" w:cs="Times New Roman"/>
          <w:sz w:val="24"/>
          <w:szCs w:val="24"/>
        </w:rPr>
      </w:pPr>
      <w:r w:rsidRPr="009E2204">
        <w:rPr>
          <w:rFonts w:ascii="Times New Roman" w:hAnsi="Times New Roman" w:cs="Times New Roman"/>
          <w:sz w:val="24"/>
          <w:szCs w:val="24"/>
        </w:rPr>
        <w:t xml:space="preserve">укреплению здоровья, формированию навыков здорового образа жизни </w:t>
      </w:r>
      <w:proofErr w:type="gramStart"/>
      <w:r w:rsidRPr="009E2204">
        <w:rPr>
          <w:rFonts w:ascii="Times New Roman" w:hAnsi="Times New Roman" w:cs="Times New Roman"/>
          <w:sz w:val="24"/>
          <w:szCs w:val="24"/>
        </w:rPr>
        <w:t>у</w:t>
      </w:r>
      <w:proofErr w:type="gramEnd"/>
      <w:r w:rsidRPr="009E2204">
        <w:rPr>
          <w:rFonts w:ascii="Times New Roman" w:hAnsi="Times New Roman" w:cs="Times New Roman"/>
          <w:sz w:val="24"/>
          <w:szCs w:val="24"/>
        </w:rPr>
        <w:t xml:space="preserve"> обучающихся с</w:t>
      </w:r>
    </w:p>
    <w:p w:rsidR="004520A4" w:rsidRPr="009E2204" w:rsidRDefault="004520A4" w:rsidP="00C6499F">
      <w:pPr>
        <w:spacing w:after="0"/>
        <w:jc w:val="both"/>
        <w:rPr>
          <w:rFonts w:ascii="Times New Roman" w:hAnsi="Times New Roman" w:cs="Times New Roman"/>
          <w:sz w:val="24"/>
          <w:szCs w:val="24"/>
        </w:rPr>
      </w:pPr>
      <w:r w:rsidRPr="009E2204">
        <w:rPr>
          <w:rFonts w:ascii="Times New Roman" w:hAnsi="Times New Roman" w:cs="Times New Roman"/>
          <w:sz w:val="24"/>
          <w:szCs w:val="24"/>
        </w:rPr>
        <w:t>умственной отсталостью. Преподавание ритмики в коррекционной школе обусловлено</w:t>
      </w:r>
    </w:p>
    <w:p w:rsidR="004520A4" w:rsidRPr="009E2204" w:rsidRDefault="004520A4" w:rsidP="00C6499F">
      <w:pPr>
        <w:spacing w:after="0"/>
        <w:jc w:val="both"/>
        <w:rPr>
          <w:rFonts w:ascii="Times New Roman" w:hAnsi="Times New Roman" w:cs="Times New Roman"/>
          <w:sz w:val="24"/>
          <w:szCs w:val="24"/>
        </w:rPr>
      </w:pPr>
      <w:r w:rsidRPr="009E2204">
        <w:rPr>
          <w:rFonts w:ascii="Times New Roman" w:hAnsi="Times New Roman" w:cs="Times New Roman"/>
          <w:sz w:val="24"/>
          <w:szCs w:val="24"/>
        </w:rPr>
        <w:t>необходимостью осуществления коррекции нервно-психических процессов, поведения,</w:t>
      </w:r>
    </w:p>
    <w:p w:rsidR="004520A4" w:rsidRPr="009E2204" w:rsidRDefault="004520A4" w:rsidP="00C6499F">
      <w:pPr>
        <w:spacing w:after="0"/>
        <w:jc w:val="both"/>
        <w:rPr>
          <w:rFonts w:ascii="Times New Roman" w:hAnsi="Times New Roman" w:cs="Times New Roman"/>
          <w:sz w:val="24"/>
          <w:szCs w:val="24"/>
        </w:rPr>
      </w:pPr>
      <w:r w:rsidRPr="009E2204">
        <w:rPr>
          <w:rFonts w:ascii="Times New Roman" w:hAnsi="Times New Roman" w:cs="Times New Roman"/>
          <w:sz w:val="24"/>
          <w:szCs w:val="24"/>
        </w:rPr>
        <w:t>личностных реакций, эмоционально-волевых качеств и физического развития умственно</w:t>
      </w:r>
    </w:p>
    <w:p w:rsidR="004520A4" w:rsidRPr="009E2204" w:rsidRDefault="004520A4" w:rsidP="00C6499F">
      <w:pPr>
        <w:spacing w:after="0"/>
        <w:jc w:val="both"/>
        <w:rPr>
          <w:rFonts w:ascii="Times New Roman" w:hAnsi="Times New Roman" w:cs="Times New Roman"/>
          <w:sz w:val="24"/>
          <w:szCs w:val="24"/>
        </w:rPr>
      </w:pPr>
      <w:r w:rsidRPr="009E2204">
        <w:rPr>
          <w:rFonts w:ascii="Times New Roman" w:hAnsi="Times New Roman" w:cs="Times New Roman"/>
          <w:sz w:val="24"/>
          <w:szCs w:val="24"/>
        </w:rPr>
        <w:t>отсталых детей средствами музыкально-ритмической деятельности.</w:t>
      </w:r>
    </w:p>
    <w:p w:rsidR="004520A4" w:rsidRPr="009E2204" w:rsidRDefault="004520A4" w:rsidP="00C6499F">
      <w:pPr>
        <w:spacing w:after="0"/>
        <w:ind w:firstLine="709"/>
        <w:jc w:val="both"/>
        <w:rPr>
          <w:rFonts w:ascii="Times New Roman" w:hAnsi="Times New Roman" w:cs="Times New Roman"/>
          <w:sz w:val="24"/>
          <w:szCs w:val="24"/>
        </w:rPr>
      </w:pPr>
      <w:r w:rsidRPr="009E2204">
        <w:rPr>
          <w:rFonts w:ascii="Times New Roman" w:hAnsi="Times New Roman" w:cs="Times New Roman"/>
          <w:sz w:val="24"/>
          <w:szCs w:val="24"/>
        </w:rPr>
        <w:t xml:space="preserve">Ведущей ролью коррекционно-развивающего </w:t>
      </w:r>
      <w:proofErr w:type="gramStart"/>
      <w:r w:rsidRPr="009E2204">
        <w:rPr>
          <w:rFonts w:ascii="Times New Roman" w:hAnsi="Times New Roman" w:cs="Times New Roman"/>
          <w:sz w:val="24"/>
          <w:szCs w:val="24"/>
        </w:rPr>
        <w:t>обучения</w:t>
      </w:r>
      <w:proofErr w:type="gramEnd"/>
      <w:r w:rsidRPr="009E2204">
        <w:rPr>
          <w:rFonts w:ascii="Times New Roman" w:hAnsi="Times New Roman" w:cs="Times New Roman"/>
          <w:sz w:val="24"/>
          <w:szCs w:val="24"/>
        </w:rPr>
        <w:t xml:space="preserve"> по данному коррекционному курсу является не объем усвоенных знаний и умений, а гармоничное развитие личности обучающегося с НОДА и ЗПР, дающее возможность реализации его способностей, подготовка к жизни, его психологическая и социальная адаптация.</w:t>
      </w:r>
    </w:p>
    <w:p w:rsidR="004520A4" w:rsidRPr="009E2204" w:rsidRDefault="004520A4" w:rsidP="00C6499F">
      <w:pPr>
        <w:spacing w:after="0"/>
        <w:ind w:firstLine="709"/>
        <w:jc w:val="both"/>
        <w:rPr>
          <w:rFonts w:ascii="Times New Roman" w:hAnsi="Times New Roman" w:cs="Times New Roman"/>
          <w:sz w:val="24"/>
          <w:szCs w:val="24"/>
        </w:rPr>
      </w:pPr>
      <w:r w:rsidRPr="009E2204">
        <w:rPr>
          <w:rFonts w:ascii="Times New Roman" w:hAnsi="Times New Roman" w:cs="Times New Roman"/>
          <w:sz w:val="24"/>
          <w:szCs w:val="24"/>
        </w:rPr>
        <w:t xml:space="preserve">Содержанием работы на занятиях ритмикой является музыкально - </w:t>
      </w:r>
      <w:proofErr w:type="gramStart"/>
      <w:r w:rsidRPr="009E2204">
        <w:rPr>
          <w:rFonts w:ascii="Times New Roman" w:hAnsi="Times New Roman" w:cs="Times New Roman"/>
          <w:sz w:val="24"/>
          <w:szCs w:val="24"/>
        </w:rPr>
        <w:t>ритмическая</w:t>
      </w:r>
      <w:proofErr w:type="gramEnd"/>
    </w:p>
    <w:p w:rsidR="004520A4" w:rsidRPr="009E2204" w:rsidRDefault="004520A4" w:rsidP="00C6499F">
      <w:pPr>
        <w:spacing w:after="0"/>
        <w:jc w:val="both"/>
        <w:rPr>
          <w:rFonts w:ascii="Times New Roman" w:hAnsi="Times New Roman" w:cs="Times New Roman"/>
          <w:sz w:val="24"/>
          <w:szCs w:val="24"/>
        </w:rPr>
      </w:pPr>
      <w:r w:rsidRPr="009E2204">
        <w:rPr>
          <w:rFonts w:ascii="Times New Roman" w:hAnsi="Times New Roman" w:cs="Times New Roman"/>
          <w:sz w:val="24"/>
          <w:szCs w:val="24"/>
        </w:rPr>
        <w:t>деятельность учащихся. Они учатся слушать музыку, выполнять под музыку разнообразные движения, петь, танцевать, играть на простейших музыкальных инструментах.</w:t>
      </w:r>
    </w:p>
    <w:p w:rsidR="004520A4" w:rsidRPr="009E2204" w:rsidRDefault="004520A4" w:rsidP="00C6499F">
      <w:pPr>
        <w:spacing w:after="0"/>
        <w:jc w:val="both"/>
        <w:rPr>
          <w:rFonts w:ascii="Times New Roman" w:hAnsi="Times New Roman" w:cs="Times New Roman"/>
          <w:sz w:val="24"/>
          <w:szCs w:val="24"/>
        </w:rPr>
      </w:pPr>
      <w:r w:rsidRPr="009E2204">
        <w:rPr>
          <w:rFonts w:ascii="Times New Roman" w:hAnsi="Times New Roman" w:cs="Times New Roman"/>
          <w:sz w:val="24"/>
          <w:szCs w:val="24"/>
        </w:rPr>
        <w:t>Основную часть коррекционного курса составляют:</w:t>
      </w:r>
    </w:p>
    <w:p w:rsidR="004520A4" w:rsidRPr="009E2204" w:rsidRDefault="004520A4" w:rsidP="00C6499F">
      <w:pPr>
        <w:spacing w:after="0"/>
        <w:jc w:val="both"/>
        <w:rPr>
          <w:rFonts w:ascii="Times New Roman" w:hAnsi="Times New Roman" w:cs="Times New Roman"/>
          <w:sz w:val="24"/>
          <w:szCs w:val="24"/>
        </w:rPr>
      </w:pPr>
      <w:r w:rsidRPr="009E2204">
        <w:rPr>
          <w:rFonts w:ascii="Times New Roman" w:hAnsi="Times New Roman" w:cs="Times New Roman"/>
          <w:sz w:val="24"/>
          <w:szCs w:val="24"/>
        </w:rPr>
        <w:t>- упражнения на ориентировку в пространстве;</w:t>
      </w:r>
    </w:p>
    <w:p w:rsidR="004520A4" w:rsidRPr="009E2204" w:rsidRDefault="004520A4" w:rsidP="00C6499F">
      <w:pPr>
        <w:spacing w:after="0"/>
        <w:jc w:val="both"/>
        <w:rPr>
          <w:rFonts w:ascii="Times New Roman" w:hAnsi="Times New Roman" w:cs="Times New Roman"/>
          <w:sz w:val="24"/>
          <w:szCs w:val="24"/>
        </w:rPr>
      </w:pPr>
      <w:r w:rsidRPr="009E2204">
        <w:rPr>
          <w:rFonts w:ascii="Times New Roman" w:hAnsi="Times New Roman" w:cs="Times New Roman"/>
          <w:sz w:val="24"/>
          <w:szCs w:val="24"/>
        </w:rPr>
        <w:t>- ритмико-гимнастические упражнения;</w:t>
      </w:r>
    </w:p>
    <w:p w:rsidR="004520A4" w:rsidRPr="009E2204" w:rsidRDefault="004520A4" w:rsidP="00C6499F">
      <w:pPr>
        <w:spacing w:after="0"/>
        <w:jc w:val="both"/>
        <w:rPr>
          <w:rFonts w:ascii="Times New Roman" w:hAnsi="Times New Roman" w:cs="Times New Roman"/>
          <w:sz w:val="24"/>
          <w:szCs w:val="24"/>
        </w:rPr>
      </w:pPr>
      <w:r w:rsidRPr="009E2204">
        <w:rPr>
          <w:rFonts w:ascii="Times New Roman" w:hAnsi="Times New Roman" w:cs="Times New Roman"/>
          <w:sz w:val="24"/>
          <w:szCs w:val="24"/>
        </w:rPr>
        <w:t xml:space="preserve">- </w:t>
      </w:r>
      <w:proofErr w:type="spellStart"/>
      <w:r w:rsidRPr="009E2204">
        <w:rPr>
          <w:rFonts w:ascii="Times New Roman" w:hAnsi="Times New Roman" w:cs="Times New Roman"/>
          <w:sz w:val="24"/>
          <w:szCs w:val="24"/>
        </w:rPr>
        <w:t>общеразвивающие</w:t>
      </w:r>
      <w:proofErr w:type="spellEnd"/>
      <w:r w:rsidRPr="009E2204">
        <w:rPr>
          <w:rFonts w:ascii="Times New Roman" w:hAnsi="Times New Roman" w:cs="Times New Roman"/>
          <w:sz w:val="24"/>
          <w:szCs w:val="24"/>
        </w:rPr>
        <w:t xml:space="preserve"> упражнения;</w:t>
      </w:r>
    </w:p>
    <w:p w:rsidR="004520A4" w:rsidRPr="009E2204" w:rsidRDefault="004520A4" w:rsidP="00C6499F">
      <w:pPr>
        <w:spacing w:after="0"/>
        <w:jc w:val="both"/>
        <w:rPr>
          <w:rFonts w:ascii="Times New Roman" w:hAnsi="Times New Roman" w:cs="Times New Roman"/>
          <w:sz w:val="24"/>
          <w:szCs w:val="24"/>
        </w:rPr>
      </w:pPr>
      <w:r w:rsidRPr="009E2204">
        <w:rPr>
          <w:rFonts w:ascii="Times New Roman" w:hAnsi="Times New Roman" w:cs="Times New Roman"/>
          <w:sz w:val="24"/>
          <w:szCs w:val="24"/>
        </w:rPr>
        <w:t>- упражнения на координацию движений;</w:t>
      </w:r>
    </w:p>
    <w:p w:rsidR="004520A4" w:rsidRPr="009E2204" w:rsidRDefault="004520A4" w:rsidP="00C6499F">
      <w:pPr>
        <w:spacing w:after="0"/>
        <w:jc w:val="both"/>
        <w:rPr>
          <w:rFonts w:ascii="Times New Roman" w:hAnsi="Times New Roman" w:cs="Times New Roman"/>
          <w:sz w:val="24"/>
          <w:szCs w:val="24"/>
        </w:rPr>
      </w:pPr>
      <w:r w:rsidRPr="009E2204">
        <w:rPr>
          <w:rFonts w:ascii="Times New Roman" w:hAnsi="Times New Roman" w:cs="Times New Roman"/>
          <w:sz w:val="24"/>
          <w:szCs w:val="24"/>
        </w:rPr>
        <w:t>- упражнение на расслабление мышц;</w:t>
      </w:r>
    </w:p>
    <w:p w:rsidR="004520A4" w:rsidRPr="009E2204" w:rsidRDefault="004520A4" w:rsidP="00C6499F">
      <w:pPr>
        <w:spacing w:after="0"/>
        <w:jc w:val="both"/>
        <w:rPr>
          <w:rFonts w:ascii="Times New Roman" w:hAnsi="Times New Roman" w:cs="Times New Roman"/>
          <w:sz w:val="24"/>
          <w:szCs w:val="24"/>
        </w:rPr>
      </w:pPr>
      <w:r w:rsidRPr="009E2204">
        <w:rPr>
          <w:rFonts w:ascii="Times New Roman" w:hAnsi="Times New Roman" w:cs="Times New Roman"/>
          <w:sz w:val="24"/>
          <w:szCs w:val="24"/>
        </w:rPr>
        <w:t>- упражнения с музыкальными инструментами;</w:t>
      </w:r>
    </w:p>
    <w:p w:rsidR="004520A4" w:rsidRPr="009E2204" w:rsidRDefault="004520A4" w:rsidP="00C6499F">
      <w:pPr>
        <w:spacing w:after="0"/>
        <w:jc w:val="both"/>
        <w:rPr>
          <w:rFonts w:ascii="Times New Roman" w:hAnsi="Times New Roman" w:cs="Times New Roman"/>
          <w:sz w:val="24"/>
          <w:szCs w:val="24"/>
        </w:rPr>
      </w:pPr>
      <w:r w:rsidRPr="009E2204">
        <w:rPr>
          <w:rFonts w:ascii="Times New Roman" w:hAnsi="Times New Roman" w:cs="Times New Roman"/>
          <w:sz w:val="24"/>
          <w:szCs w:val="24"/>
        </w:rPr>
        <w:t>- игры под музыку;</w:t>
      </w:r>
    </w:p>
    <w:p w:rsidR="004520A4" w:rsidRPr="009E2204" w:rsidRDefault="004520A4" w:rsidP="00C6499F">
      <w:pPr>
        <w:spacing w:after="0"/>
        <w:jc w:val="both"/>
        <w:rPr>
          <w:rFonts w:ascii="Times New Roman" w:hAnsi="Times New Roman" w:cs="Times New Roman"/>
          <w:sz w:val="24"/>
          <w:szCs w:val="24"/>
        </w:rPr>
      </w:pPr>
      <w:r w:rsidRPr="009E2204">
        <w:rPr>
          <w:rFonts w:ascii="Times New Roman" w:hAnsi="Times New Roman" w:cs="Times New Roman"/>
          <w:sz w:val="24"/>
          <w:szCs w:val="24"/>
        </w:rPr>
        <w:t>- танцевальные упражнения.</w:t>
      </w:r>
    </w:p>
    <w:p w:rsidR="004520A4" w:rsidRPr="009E2204" w:rsidRDefault="004520A4" w:rsidP="00C6499F">
      <w:pPr>
        <w:spacing w:after="0"/>
        <w:jc w:val="both"/>
        <w:rPr>
          <w:rFonts w:ascii="Times New Roman" w:hAnsi="Times New Roman" w:cs="Times New Roman"/>
          <w:sz w:val="24"/>
          <w:szCs w:val="24"/>
        </w:rPr>
      </w:pPr>
      <w:r w:rsidRPr="009E2204">
        <w:rPr>
          <w:rFonts w:ascii="Times New Roman" w:hAnsi="Times New Roman" w:cs="Times New Roman"/>
          <w:sz w:val="24"/>
          <w:szCs w:val="24"/>
        </w:rPr>
        <w:t xml:space="preserve">Место коррекционного курса в учебном плане в 1 и 1 дополнительном классе 33 часа. Во 2-4  классе -34 часа в неделю, занятия проводятся 1 раз в неделю. Курс </w:t>
      </w:r>
      <w:proofErr w:type="gramStart"/>
      <w:r w:rsidRPr="009E2204">
        <w:rPr>
          <w:rFonts w:ascii="Times New Roman" w:hAnsi="Times New Roman" w:cs="Times New Roman"/>
          <w:sz w:val="24"/>
          <w:szCs w:val="24"/>
        </w:rPr>
        <w:t>внеурочной</w:t>
      </w:r>
      <w:proofErr w:type="gramEnd"/>
    </w:p>
    <w:p w:rsidR="004520A4" w:rsidRPr="009E2204" w:rsidRDefault="004520A4" w:rsidP="00C6499F">
      <w:pPr>
        <w:spacing w:after="0"/>
        <w:jc w:val="both"/>
        <w:rPr>
          <w:rFonts w:ascii="Times New Roman" w:hAnsi="Times New Roman" w:cs="Times New Roman"/>
          <w:sz w:val="24"/>
          <w:szCs w:val="24"/>
        </w:rPr>
      </w:pPr>
      <w:r w:rsidRPr="009E2204">
        <w:rPr>
          <w:rFonts w:ascii="Times New Roman" w:hAnsi="Times New Roman" w:cs="Times New Roman"/>
          <w:sz w:val="24"/>
          <w:szCs w:val="24"/>
        </w:rPr>
        <w:t xml:space="preserve">деятельности может быть </w:t>
      </w:r>
      <w:proofErr w:type="gramStart"/>
      <w:r w:rsidRPr="009E2204">
        <w:rPr>
          <w:rFonts w:ascii="Times New Roman" w:hAnsi="Times New Roman" w:cs="Times New Roman"/>
          <w:sz w:val="24"/>
          <w:szCs w:val="24"/>
        </w:rPr>
        <w:t>реализован</w:t>
      </w:r>
      <w:proofErr w:type="gramEnd"/>
      <w:r w:rsidRPr="009E2204">
        <w:rPr>
          <w:rFonts w:ascii="Times New Roman" w:hAnsi="Times New Roman" w:cs="Times New Roman"/>
          <w:sz w:val="24"/>
          <w:szCs w:val="24"/>
        </w:rPr>
        <w:t xml:space="preserve"> с помощью электронного обучения и</w:t>
      </w:r>
    </w:p>
    <w:p w:rsidR="004520A4" w:rsidRPr="009E2204" w:rsidRDefault="004520A4" w:rsidP="00C6499F">
      <w:pPr>
        <w:spacing w:after="0"/>
        <w:jc w:val="both"/>
        <w:rPr>
          <w:rFonts w:ascii="Times New Roman" w:hAnsi="Times New Roman" w:cs="Times New Roman"/>
          <w:sz w:val="24"/>
          <w:szCs w:val="24"/>
        </w:rPr>
      </w:pPr>
      <w:r w:rsidRPr="009E2204">
        <w:rPr>
          <w:rFonts w:ascii="Times New Roman" w:hAnsi="Times New Roman" w:cs="Times New Roman"/>
          <w:sz w:val="24"/>
          <w:szCs w:val="24"/>
        </w:rPr>
        <w:t>дистанционных образовательных технологий.</w:t>
      </w:r>
    </w:p>
    <w:p w:rsidR="00D55A9A" w:rsidRPr="009E2204" w:rsidRDefault="00D55A9A" w:rsidP="00C6499F">
      <w:pPr>
        <w:pStyle w:val="a3"/>
        <w:spacing w:line="276" w:lineRule="auto"/>
        <w:jc w:val="both"/>
      </w:pPr>
    </w:p>
    <w:p w:rsidR="004520A4" w:rsidRPr="009E2204" w:rsidRDefault="004520A4" w:rsidP="00C6499F">
      <w:pPr>
        <w:pStyle w:val="a3"/>
        <w:spacing w:line="276" w:lineRule="auto"/>
        <w:jc w:val="both"/>
      </w:pPr>
    </w:p>
    <w:p w:rsidR="00D55A9A" w:rsidRPr="009E2204" w:rsidRDefault="00D55A9A" w:rsidP="00C6499F">
      <w:pPr>
        <w:pStyle w:val="a3"/>
        <w:spacing w:line="276" w:lineRule="auto"/>
        <w:jc w:val="both"/>
      </w:pPr>
    </w:p>
    <w:p w:rsidR="00D55A9A" w:rsidRPr="009E2204" w:rsidRDefault="00D55A9A" w:rsidP="00C6499F">
      <w:pPr>
        <w:jc w:val="both"/>
        <w:rPr>
          <w:rFonts w:ascii="Times New Roman" w:hAnsi="Times New Roman" w:cs="Times New Roman"/>
          <w:b/>
          <w:sz w:val="24"/>
          <w:szCs w:val="24"/>
        </w:rPr>
      </w:pPr>
      <w:r w:rsidRPr="009E2204">
        <w:rPr>
          <w:rFonts w:ascii="Times New Roman" w:hAnsi="Times New Roman" w:cs="Times New Roman"/>
          <w:b/>
          <w:sz w:val="24"/>
          <w:szCs w:val="24"/>
        </w:rPr>
        <w:t>Содержание программы.</w:t>
      </w:r>
    </w:p>
    <w:p w:rsidR="00D55A9A" w:rsidRPr="009E2204" w:rsidRDefault="00D55A9A" w:rsidP="00C6499F">
      <w:pPr>
        <w:autoSpaceDE w:val="0"/>
        <w:spacing w:after="0"/>
        <w:ind w:firstLine="851"/>
        <w:jc w:val="both"/>
        <w:rPr>
          <w:rFonts w:ascii="Times New Roman" w:eastAsia="Times New Roman CYR" w:hAnsi="Times New Roman" w:cs="Times New Roman"/>
          <w:color w:val="000000"/>
          <w:sz w:val="24"/>
          <w:szCs w:val="24"/>
        </w:rPr>
      </w:pPr>
      <w:r w:rsidRPr="009E2204">
        <w:rPr>
          <w:rFonts w:ascii="Times New Roman" w:eastAsia="Times New Roman CYR" w:hAnsi="Times New Roman" w:cs="Times New Roman"/>
          <w:color w:val="000000"/>
          <w:sz w:val="24"/>
          <w:szCs w:val="24"/>
        </w:rPr>
        <w:lastRenderedPageBreak/>
        <w:t>Коррекционный</w:t>
      </w:r>
      <w:r w:rsidRPr="009E2204">
        <w:rPr>
          <w:rFonts w:ascii="Times New Roman" w:eastAsia="Times New Roman CYR" w:hAnsi="Times New Roman" w:cs="Times New Roman"/>
          <w:color w:val="000000"/>
          <w:sz w:val="24"/>
          <w:szCs w:val="24"/>
        </w:rPr>
        <w:tab/>
        <w:t>курс</w:t>
      </w:r>
      <w:r w:rsidRPr="009E2204">
        <w:rPr>
          <w:rFonts w:ascii="Times New Roman" w:eastAsia="Times New Roman CYR" w:hAnsi="Times New Roman" w:cs="Times New Roman"/>
          <w:color w:val="000000"/>
          <w:sz w:val="24"/>
          <w:szCs w:val="24"/>
        </w:rPr>
        <w:tab/>
        <w:t>«Ритмика»</w:t>
      </w:r>
      <w:r w:rsidRPr="009E2204">
        <w:rPr>
          <w:rFonts w:ascii="Times New Roman" w:eastAsia="Times New Roman CYR" w:hAnsi="Times New Roman" w:cs="Times New Roman"/>
          <w:color w:val="000000"/>
          <w:sz w:val="24"/>
          <w:szCs w:val="24"/>
        </w:rPr>
        <w:tab/>
        <w:t>ориентирован</w:t>
      </w:r>
      <w:r w:rsidRPr="009E2204">
        <w:rPr>
          <w:rFonts w:ascii="Times New Roman" w:eastAsia="Times New Roman CYR" w:hAnsi="Times New Roman" w:cs="Times New Roman"/>
          <w:color w:val="000000"/>
          <w:sz w:val="24"/>
          <w:szCs w:val="24"/>
        </w:rPr>
        <w:tab/>
        <w:t>на коррекцию недостатков</w:t>
      </w:r>
      <w:r w:rsidRPr="009E2204">
        <w:rPr>
          <w:rFonts w:ascii="Times New Roman" w:eastAsia="Times New Roman CYR" w:hAnsi="Times New Roman" w:cs="Times New Roman"/>
          <w:color w:val="000000"/>
          <w:sz w:val="24"/>
          <w:szCs w:val="24"/>
        </w:rPr>
        <w:tab/>
        <w:t>психического</w:t>
      </w:r>
      <w:r w:rsidRPr="009E2204">
        <w:rPr>
          <w:rFonts w:ascii="Times New Roman" w:eastAsia="Times New Roman CYR" w:hAnsi="Times New Roman" w:cs="Times New Roman"/>
          <w:color w:val="000000"/>
          <w:sz w:val="24"/>
          <w:szCs w:val="24"/>
        </w:rPr>
        <w:tab/>
        <w:t xml:space="preserve">  и физического</w:t>
      </w:r>
      <w:r w:rsidRPr="009E2204">
        <w:rPr>
          <w:rFonts w:ascii="Times New Roman" w:eastAsia="Times New Roman CYR" w:hAnsi="Times New Roman" w:cs="Times New Roman"/>
          <w:color w:val="000000"/>
          <w:sz w:val="24"/>
          <w:szCs w:val="24"/>
        </w:rPr>
        <w:tab/>
        <w:t>развития детей средствами музыкально-ритмической деятельности.</w:t>
      </w:r>
    </w:p>
    <w:p w:rsidR="00D55A9A" w:rsidRPr="009E2204" w:rsidRDefault="00D55A9A" w:rsidP="00C6499F">
      <w:pPr>
        <w:autoSpaceDE w:val="0"/>
        <w:spacing w:after="0"/>
        <w:ind w:firstLine="567"/>
        <w:jc w:val="both"/>
        <w:rPr>
          <w:rFonts w:ascii="Times New Roman" w:eastAsia="Times New Roman CYR" w:hAnsi="Times New Roman" w:cs="Times New Roman"/>
          <w:color w:val="000000"/>
          <w:sz w:val="24"/>
          <w:szCs w:val="24"/>
        </w:rPr>
      </w:pPr>
      <w:r w:rsidRPr="009E2204">
        <w:rPr>
          <w:rFonts w:ascii="Times New Roman" w:eastAsia="Times New Roman CYR" w:hAnsi="Times New Roman" w:cs="Times New Roman"/>
          <w:color w:val="000000"/>
          <w:sz w:val="24"/>
          <w:szCs w:val="24"/>
        </w:rPr>
        <w:t>Практическая направленность учебного предмета способствует общему развитию младших школьников, исправлению недостатков физического развития, общей и речевой моторики, эмоционально-волевой сферы, воспитанию положительных качеств личности (дружелюбия, дисциплинированности, коллективизма), эстетическому воспитанию.</w:t>
      </w:r>
    </w:p>
    <w:p w:rsidR="00D55A9A" w:rsidRPr="009E2204" w:rsidRDefault="00D55A9A" w:rsidP="00C6499F">
      <w:pPr>
        <w:autoSpaceDE w:val="0"/>
        <w:spacing w:after="0"/>
        <w:ind w:firstLine="567"/>
        <w:jc w:val="both"/>
        <w:rPr>
          <w:rFonts w:ascii="Times New Roman" w:eastAsia="Times New Roman CYR" w:hAnsi="Times New Roman" w:cs="Times New Roman"/>
          <w:color w:val="000000"/>
          <w:sz w:val="24"/>
          <w:szCs w:val="24"/>
        </w:rPr>
      </w:pPr>
      <w:r w:rsidRPr="009E2204">
        <w:rPr>
          <w:rFonts w:ascii="Times New Roman" w:eastAsia="Times New Roman CYR" w:hAnsi="Times New Roman" w:cs="Times New Roman"/>
          <w:color w:val="000000"/>
          <w:sz w:val="24"/>
          <w:szCs w:val="24"/>
        </w:rPr>
        <w:t xml:space="preserve">Коррекционная направленность заключается в выполнении специальных упражнений под музыку, осуществляющих развитие представлений учащихся о пространстве и умении ориентироваться в нем. Упражнения с предметами— </w:t>
      </w:r>
      <w:proofErr w:type="gramStart"/>
      <w:r w:rsidRPr="009E2204">
        <w:rPr>
          <w:rFonts w:ascii="Times New Roman" w:eastAsia="Times New Roman CYR" w:hAnsi="Times New Roman" w:cs="Times New Roman"/>
          <w:color w:val="000000"/>
          <w:sz w:val="24"/>
          <w:szCs w:val="24"/>
        </w:rPr>
        <w:t>ра</w:t>
      </w:r>
      <w:proofErr w:type="gramEnd"/>
      <w:r w:rsidRPr="009E2204">
        <w:rPr>
          <w:rFonts w:ascii="Times New Roman" w:eastAsia="Times New Roman CYR" w:hAnsi="Times New Roman" w:cs="Times New Roman"/>
          <w:color w:val="000000"/>
          <w:sz w:val="24"/>
          <w:szCs w:val="24"/>
        </w:rPr>
        <w:t>звивают ловкость, быстроту реакции, точность движений. Упражнения с детскими музыкальными инструментами применяются для развития у детей подвижности пальцев, умения ощущать напряжение и расслабление мышц, соблюдать ритмичность и координацию движений рук. Этот вид деятельности важен в связи с тем, что у умственно отсталых детей часто наблюдается нарушение двигательных функций и мышечной силы пальцев рук. Движения под музыку не только оказывают коррекционное воздействие на физическое развитие, но и создают благоприятную основу для совершенствования таких психических функций, как мышление, память, внимание, восприятие.</w:t>
      </w:r>
    </w:p>
    <w:p w:rsidR="00D55A9A" w:rsidRPr="009E2204" w:rsidRDefault="00D55A9A" w:rsidP="00C6499F">
      <w:pPr>
        <w:pStyle w:val="a7"/>
        <w:spacing w:before="0" w:beforeAutospacing="0" w:after="0" w:afterAutospacing="0" w:line="276" w:lineRule="auto"/>
        <w:ind w:firstLine="851"/>
        <w:jc w:val="both"/>
      </w:pPr>
      <w:r w:rsidRPr="009E2204">
        <w:t>Программа адаптирована для ученицы с нарушениями опорно-двигательного аппарата (НОДА), вариант 6.2.,  с учетом особенностей психофизического развития, индивидуальных возможностей и при необходимости обеспечивающая коррекцию нарушений развития и социальную адаптацию. Программа построена с учетом специфики усвоения учебного материала данного ученика</w:t>
      </w:r>
    </w:p>
    <w:p w:rsidR="00D55A9A" w:rsidRPr="009E2204" w:rsidRDefault="00D55A9A" w:rsidP="00C6499F">
      <w:pPr>
        <w:pStyle w:val="a7"/>
        <w:spacing w:before="0" w:beforeAutospacing="0" w:after="0" w:afterAutospacing="0" w:line="276" w:lineRule="auto"/>
        <w:ind w:firstLine="851"/>
        <w:jc w:val="both"/>
      </w:pPr>
      <w:r w:rsidRPr="009E2204">
        <w:t xml:space="preserve">Курс «Ритмика» относится к коррекционно-развивающей области. В рамках данного курса осуществляется развитие двигательной сферы, способствующее совершенствованию произвольной регуляции деятельности, эстетическому воспитанию, основанному на гармонизирующем воздействии музыки и танца, решению </w:t>
      </w:r>
      <w:proofErr w:type="spellStart"/>
      <w:r w:rsidRPr="009E2204">
        <w:t>психокоррекционных</w:t>
      </w:r>
      <w:proofErr w:type="spellEnd"/>
      <w:r w:rsidRPr="009E2204">
        <w:t xml:space="preserve"> задач и формированию здорового образа жизни.</w:t>
      </w:r>
    </w:p>
    <w:p w:rsidR="00D55A9A" w:rsidRPr="009E2204" w:rsidRDefault="00D55A9A" w:rsidP="00C6499F">
      <w:pPr>
        <w:pStyle w:val="a7"/>
        <w:spacing w:before="0" w:beforeAutospacing="0" w:after="0" w:afterAutospacing="0" w:line="276" w:lineRule="auto"/>
        <w:ind w:firstLine="851"/>
        <w:jc w:val="both"/>
      </w:pPr>
      <w:r w:rsidRPr="009E2204">
        <w:rPr>
          <w:bCs/>
        </w:rPr>
        <w:t>Общая цель</w:t>
      </w:r>
      <w:r w:rsidRPr="009E2204">
        <w:rPr>
          <w:b/>
          <w:bCs/>
        </w:rPr>
        <w:t> </w:t>
      </w:r>
      <w:r w:rsidRPr="009E2204">
        <w:t>занятий ритмикой заключается в развитии двигательной активности обучающегося с НОДА в процессе восприятия музыки.</w:t>
      </w:r>
    </w:p>
    <w:p w:rsidR="00D55A9A" w:rsidRPr="009E2204" w:rsidRDefault="00D55A9A" w:rsidP="00C6499F">
      <w:pPr>
        <w:pStyle w:val="a7"/>
        <w:spacing w:before="0" w:beforeAutospacing="0" w:after="0" w:afterAutospacing="0" w:line="276" w:lineRule="auto"/>
        <w:ind w:firstLine="851"/>
        <w:jc w:val="both"/>
      </w:pPr>
      <w:r w:rsidRPr="009E2204">
        <w:t xml:space="preserve">В соответствии с обозначенными во ФГОС НОО </w:t>
      </w:r>
      <w:proofErr w:type="gramStart"/>
      <w:r w:rsidRPr="009E2204">
        <w:t>обучающихся</w:t>
      </w:r>
      <w:proofErr w:type="gramEnd"/>
      <w:r w:rsidRPr="009E2204">
        <w:t xml:space="preserve"> с ОВЗ особыми образовательными потребностями определяются </w:t>
      </w:r>
      <w:r w:rsidRPr="009E2204">
        <w:rPr>
          <w:bCs/>
        </w:rPr>
        <w:t>общие задачи коррекционного курса</w:t>
      </w:r>
      <w:r w:rsidRPr="009E2204">
        <w:t>:</w:t>
      </w:r>
    </w:p>
    <w:p w:rsidR="00D55A9A" w:rsidRPr="009E2204" w:rsidRDefault="00D55A9A" w:rsidP="00C6499F">
      <w:pPr>
        <w:pStyle w:val="a7"/>
        <w:spacing w:before="0" w:beforeAutospacing="0" w:after="0" w:afterAutospacing="0" w:line="276" w:lineRule="auto"/>
        <w:jc w:val="both"/>
      </w:pPr>
      <w:r w:rsidRPr="009E2204">
        <w:t>- развитие двигательных качеств и устранение недостатков физического развития;</w:t>
      </w:r>
    </w:p>
    <w:p w:rsidR="00D55A9A" w:rsidRPr="009E2204" w:rsidRDefault="00D55A9A" w:rsidP="00C6499F">
      <w:pPr>
        <w:pStyle w:val="a7"/>
        <w:spacing w:before="0" w:beforeAutospacing="0" w:after="0" w:afterAutospacing="0" w:line="276" w:lineRule="auto"/>
        <w:jc w:val="both"/>
      </w:pPr>
      <w:r w:rsidRPr="009E2204">
        <w:t>- развитие выразительности движений и самовыражения;</w:t>
      </w:r>
    </w:p>
    <w:p w:rsidR="00D55A9A" w:rsidRPr="009E2204" w:rsidRDefault="00D55A9A" w:rsidP="00C6499F">
      <w:pPr>
        <w:pStyle w:val="a7"/>
        <w:spacing w:before="0" w:beforeAutospacing="0" w:after="0" w:afterAutospacing="0" w:line="276" w:lineRule="auto"/>
        <w:jc w:val="both"/>
      </w:pPr>
      <w:r w:rsidRPr="009E2204">
        <w:t>-развитие мобильности;</w:t>
      </w:r>
    </w:p>
    <w:p w:rsidR="00D55A9A" w:rsidRPr="009E2204" w:rsidRDefault="00D55A9A" w:rsidP="00C6499F">
      <w:pPr>
        <w:pStyle w:val="a7"/>
        <w:spacing w:before="0" w:beforeAutospacing="0" w:after="0" w:afterAutospacing="0" w:line="276" w:lineRule="auto"/>
        <w:jc w:val="both"/>
      </w:pPr>
      <w:r w:rsidRPr="009E2204">
        <w:t>- коррекция недостатков двигательной, эмоционально-волевой, познавательной сфер благодаря согласованному воздействию музыки и движения;</w:t>
      </w:r>
    </w:p>
    <w:p w:rsidR="00D55A9A" w:rsidRPr="009E2204" w:rsidRDefault="00D55A9A" w:rsidP="00C6499F">
      <w:pPr>
        <w:pStyle w:val="a7"/>
        <w:spacing w:before="0" w:beforeAutospacing="0" w:after="0" w:afterAutospacing="0" w:line="276" w:lineRule="auto"/>
        <w:jc w:val="both"/>
      </w:pPr>
      <w:r w:rsidRPr="009E2204">
        <w:t>- развитие общей и речевой моторики;</w:t>
      </w:r>
    </w:p>
    <w:p w:rsidR="00D55A9A" w:rsidRPr="009E2204" w:rsidRDefault="00D55A9A" w:rsidP="00C6499F">
      <w:pPr>
        <w:pStyle w:val="a7"/>
        <w:spacing w:before="0" w:beforeAutospacing="0" w:after="0" w:afterAutospacing="0" w:line="276" w:lineRule="auto"/>
        <w:jc w:val="both"/>
      </w:pPr>
      <w:r w:rsidRPr="009E2204">
        <w:t>- развитие ориентировки в пространстве;</w:t>
      </w:r>
    </w:p>
    <w:p w:rsidR="00D55A9A" w:rsidRPr="009E2204" w:rsidRDefault="00D55A9A" w:rsidP="00C6499F">
      <w:pPr>
        <w:pStyle w:val="a7"/>
        <w:spacing w:before="0" w:beforeAutospacing="0" w:after="0" w:afterAutospacing="0" w:line="276" w:lineRule="auto"/>
        <w:jc w:val="both"/>
      </w:pPr>
      <w:r w:rsidRPr="009E2204">
        <w:t>- формирование навыков здорового образа жизни и укрепление здоровья</w:t>
      </w:r>
    </w:p>
    <w:p w:rsidR="00D55A9A" w:rsidRPr="009E2204" w:rsidRDefault="00D55A9A" w:rsidP="00C6499F">
      <w:pPr>
        <w:pStyle w:val="a7"/>
        <w:spacing w:before="0" w:beforeAutospacing="0" w:after="0" w:afterAutospacing="0" w:line="276" w:lineRule="auto"/>
        <w:ind w:firstLine="851"/>
        <w:jc w:val="both"/>
      </w:pPr>
      <w:r w:rsidRPr="009E2204">
        <w:t xml:space="preserve">Курс коррекционно-развивающей области «Ритмика» традиционно включается в содержание образования обучающихся с НОДА. Он является необходимым, потому что типичная для детей эмоциональная незрелость, недостатки регуляции, незначительные двигательные расстройства, проявляющиеся как моторная неловкость, достаточно легко корригируются в ходе занятий ритмикой. Дети на занятиях приобщаются к музыке, учатся воспринимать на слух средства музыкальной выразительности (различать веселые и спокойные мелодии), усваивают метроритм и пр. Благодаря этому развивается не только </w:t>
      </w:r>
      <w:r w:rsidRPr="009E2204">
        <w:lastRenderedPageBreak/>
        <w:t>чувство ритма, музыкальный слух и память, совершенствуется эстетический вкус, но и создаются предпосылки для прогресса в общем психологическом развитии.</w:t>
      </w:r>
    </w:p>
    <w:p w:rsidR="00D55A9A" w:rsidRPr="009E2204" w:rsidRDefault="00D55A9A" w:rsidP="00C6499F">
      <w:pPr>
        <w:pStyle w:val="a7"/>
        <w:spacing w:before="0" w:beforeAutospacing="0" w:after="0" w:afterAutospacing="0" w:line="276" w:lineRule="auto"/>
        <w:ind w:firstLine="851"/>
        <w:jc w:val="both"/>
      </w:pPr>
      <w:r w:rsidRPr="009E2204">
        <w:t xml:space="preserve">Коррекционное значение занятий ритмикой заключается в первую очередь в формировании произвольной регуляции движений, а также системы произвольной регуляции в целом: дети соотносят двигательную активность с музыкой, они подчиняются сложным инструкциям, воспроизводя определенную последовательность движений, а также постепенно автоматизируют сложные двигательные акты. Улучшается также ориентировка в пространстве, в т.ч. ее базовый уровень – ориентировки в схеме тела. У </w:t>
      </w:r>
      <w:proofErr w:type="gramStart"/>
      <w:r w:rsidRPr="009E2204">
        <w:t>обучающихся</w:t>
      </w:r>
      <w:proofErr w:type="gramEnd"/>
      <w:r w:rsidRPr="009E2204">
        <w:t xml:space="preserve"> совершенствуются двигательные навыки, мышечное чувство, координация, улучшается осанка, повышается жизненный тонус. Музыкальные произведения подбираются таким образом, чтобы оказывать дисциплинирующее и организующее воздействие.</w:t>
      </w:r>
    </w:p>
    <w:p w:rsidR="00D55A9A" w:rsidRPr="009E2204" w:rsidRDefault="00D55A9A" w:rsidP="00C6499F">
      <w:pPr>
        <w:pStyle w:val="a7"/>
        <w:spacing w:before="0" w:beforeAutospacing="0" w:after="0" w:afterAutospacing="0" w:line="276" w:lineRule="auto"/>
        <w:ind w:firstLine="851"/>
        <w:jc w:val="both"/>
      </w:pPr>
      <w:r w:rsidRPr="009E2204">
        <w:t>К основным направлениям работы в ходе реализации коррекционного курса «Ритмика» относят:</w:t>
      </w:r>
    </w:p>
    <w:p w:rsidR="00D55A9A" w:rsidRPr="009E2204" w:rsidRDefault="00D55A9A" w:rsidP="00C6499F">
      <w:pPr>
        <w:pStyle w:val="a7"/>
        <w:spacing w:before="0" w:beforeAutospacing="0" w:after="0" w:afterAutospacing="0" w:line="276" w:lineRule="auto"/>
        <w:jc w:val="both"/>
      </w:pPr>
      <w:proofErr w:type="gramStart"/>
      <w:r w:rsidRPr="009E2204">
        <w:t>- восприятие музыки (определение на слух начала и окончания звучания музыки; различение и опознавание на слух громкой, тихой, негромкой музыки; быстрого, медленного, умеренного темпа; различение и опознавание на слух двухдольного, трехдольного, четырехдольного метра (полька, марш, вальс); плавной и отрывистой музыки);</w:t>
      </w:r>
      <w:proofErr w:type="gramEnd"/>
    </w:p>
    <w:p w:rsidR="00D55A9A" w:rsidRPr="009E2204" w:rsidRDefault="00D55A9A" w:rsidP="00C6499F">
      <w:pPr>
        <w:pStyle w:val="a7"/>
        <w:spacing w:before="0" w:beforeAutospacing="0" w:after="0" w:afterAutospacing="0" w:line="276" w:lineRule="auto"/>
        <w:jc w:val="both"/>
      </w:pPr>
      <w:r w:rsidRPr="009E2204">
        <w:t>- упражнения на ориентировку в пространстве</w:t>
      </w:r>
    </w:p>
    <w:p w:rsidR="00D55A9A" w:rsidRPr="009E2204" w:rsidRDefault="00D55A9A" w:rsidP="00C6499F">
      <w:pPr>
        <w:pStyle w:val="a7"/>
        <w:spacing w:before="0" w:beforeAutospacing="0" w:after="0" w:afterAutospacing="0" w:line="276" w:lineRule="auto"/>
        <w:jc w:val="both"/>
      </w:pPr>
      <w:r w:rsidRPr="009E2204">
        <w:t>- ритмико-гимнастические упражнения (</w:t>
      </w:r>
      <w:proofErr w:type="spellStart"/>
      <w:r w:rsidRPr="009E2204">
        <w:t>общеразвивающие</w:t>
      </w:r>
      <w:proofErr w:type="spellEnd"/>
      <w:r w:rsidRPr="009E2204">
        <w:t xml:space="preserve"> упражнения, упражнения на координацию движений, упражнение на расслабление мышц);</w:t>
      </w:r>
    </w:p>
    <w:p w:rsidR="00D55A9A" w:rsidRPr="009E2204" w:rsidRDefault="00D55A9A" w:rsidP="00C6499F">
      <w:pPr>
        <w:pStyle w:val="a7"/>
        <w:spacing w:before="0" w:beforeAutospacing="0" w:after="0" w:afterAutospacing="0" w:line="276" w:lineRule="auto"/>
        <w:jc w:val="both"/>
      </w:pPr>
      <w:proofErr w:type="gramStart"/>
      <w:r w:rsidRPr="009E2204">
        <w:t>- упражнения с детскими музыкальными инструментами (игра на элементарных музыкальных инструментах (погремушка, металлофон, бубен, ксилофон, барабан, румба, маракас, треугольник, тарелки и др.);</w:t>
      </w:r>
      <w:proofErr w:type="gramEnd"/>
    </w:p>
    <w:p w:rsidR="00D55A9A" w:rsidRPr="009E2204" w:rsidRDefault="00D55A9A" w:rsidP="00C6499F">
      <w:pPr>
        <w:pStyle w:val="a7"/>
        <w:spacing w:before="0" w:beforeAutospacing="0" w:after="0" w:afterAutospacing="0" w:line="276" w:lineRule="auto"/>
        <w:jc w:val="both"/>
      </w:pPr>
      <w:proofErr w:type="gramStart"/>
      <w:r w:rsidRPr="009E2204">
        <w:t>- игры под музыку (музыкальные игры и игровые ситуации с музыкально</w:t>
      </w:r>
      <w:proofErr w:type="gramEnd"/>
    </w:p>
    <w:p w:rsidR="00D55A9A" w:rsidRPr="009E2204" w:rsidRDefault="00D55A9A" w:rsidP="00C6499F">
      <w:pPr>
        <w:pStyle w:val="a7"/>
        <w:spacing w:before="0" w:beforeAutospacing="0" w:after="0" w:afterAutospacing="0" w:line="276" w:lineRule="auto"/>
        <w:jc w:val="both"/>
      </w:pPr>
      <w:r w:rsidRPr="009E2204">
        <w:t>-двигательными заданиями с элементами занимательности, соревнования);</w:t>
      </w:r>
    </w:p>
    <w:p w:rsidR="00D55A9A" w:rsidRPr="009E2204" w:rsidRDefault="00D55A9A" w:rsidP="00C6499F">
      <w:pPr>
        <w:pStyle w:val="a7"/>
        <w:spacing w:before="0" w:beforeAutospacing="0" w:after="0" w:afterAutospacing="0" w:line="276" w:lineRule="auto"/>
        <w:jc w:val="both"/>
      </w:pPr>
      <w:r w:rsidRPr="009E2204">
        <w:t>- танцевальные упражнения (по возможности).</w:t>
      </w:r>
    </w:p>
    <w:p w:rsidR="00D55A9A" w:rsidRPr="009E2204" w:rsidRDefault="00D55A9A" w:rsidP="00C6499F">
      <w:pPr>
        <w:pStyle w:val="a7"/>
        <w:spacing w:before="0" w:beforeAutospacing="0" w:after="0" w:afterAutospacing="0" w:line="276" w:lineRule="auto"/>
        <w:ind w:firstLine="851"/>
        <w:jc w:val="both"/>
      </w:pPr>
      <w:r w:rsidRPr="009E2204">
        <w:t xml:space="preserve">Изучение курса «Ритмика» тесно связано с изучением учебных предметов «Музыка», «Физическая культура». Его реализация может быть связана с выполнением программы формирования экологической культуры, здорового и безопасного образа жизни, направленной на поддержание физического и психологического здоровья </w:t>
      </w:r>
      <w:proofErr w:type="gramStart"/>
      <w:r w:rsidRPr="009E2204">
        <w:t>обучающихся</w:t>
      </w:r>
      <w:proofErr w:type="gramEnd"/>
      <w:r w:rsidRPr="009E2204">
        <w:t>. Организующее начало музыки, ее ритмическая структура, динамическая окрашенность, темповые изменения вызывают постоянную концентрацию внимания, запоминание условий выполнения упражнений, быструю реакцию на смену музыкальных фраз.</w:t>
      </w:r>
    </w:p>
    <w:p w:rsidR="00D55A9A" w:rsidRPr="009E2204" w:rsidRDefault="00D55A9A" w:rsidP="00C6499F">
      <w:pPr>
        <w:pStyle w:val="a7"/>
        <w:spacing w:before="0" w:beforeAutospacing="0" w:after="0" w:afterAutospacing="0" w:line="276" w:lineRule="auto"/>
        <w:ind w:firstLine="851"/>
        <w:jc w:val="both"/>
      </w:pPr>
      <w:r w:rsidRPr="009E2204">
        <w:t xml:space="preserve">Задания на самостоятельный выбор движений, соответствующих характеру мелодии, развивают </w:t>
      </w:r>
      <w:proofErr w:type="gramStart"/>
      <w:r w:rsidRPr="009E2204">
        <w:t>у</w:t>
      </w:r>
      <w:proofErr w:type="gramEnd"/>
      <w:r w:rsidRPr="009E2204">
        <w:t xml:space="preserve"> обучающихся активность и воображение.</w:t>
      </w:r>
    </w:p>
    <w:p w:rsidR="00D55A9A" w:rsidRPr="009E2204" w:rsidRDefault="00D55A9A" w:rsidP="00C6499F">
      <w:pPr>
        <w:pStyle w:val="a7"/>
        <w:spacing w:before="0" w:beforeAutospacing="0" w:after="0" w:afterAutospacing="0" w:line="276" w:lineRule="auto"/>
        <w:ind w:firstLine="851"/>
        <w:jc w:val="both"/>
      </w:pPr>
      <w:r w:rsidRPr="009E2204">
        <w:t xml:space="preserve">Ритмико-гимнастические упражнения, способствуют выработке у обучающихся с НОДА необходимых музыкально-двигательных навыков. Необходимы задания на выработку координированных движений, основная цель которых - научить согласовывать движения рук с движениями ног, туловища, головы. </w:t>
      </w:r>
    </w:p>
    <w:p w:rsidR="00D55A9A" w:rsidRPr="009E2204" w:rsidRDefault="00D55A9A" w:rsidP="00C6499F">
      <w:pPr>
        <w:autoSpaceDE w:val="0"/>
        <w:spacing w:after="0"/>
        <w:ind w:firstLine="567"/>
        <w:jc w:val="both"/>
        <w:rPr>
          <w:rFonts w:ascii="Times New Roman" w:eastAsia="Times New Roman CYR" w:hAnsi="Times New Roman" w:cs="Times New Roman"/>
          <w:color w:val="000000"/>
          <w:sz w:val="24"/>
          <w:szCs w:val="24"/>
        </w:rPr>
      </w:pPr>
      <w:r w:rsidRPr="009E2204">
        <w:rPr>
          <w:rFonts w:ascii="Times New Roman" w:eastAsia="Times New Roman CYR" w:hAnsi="Times New Roman" w:cs="Times New Roman"/>
          <w:color w:val="000000"/>
          <w:sz w:val="24"/>
          <w:szCs w:val="24"/>
        </w:rPr>
        <w:t>Структура программы представлена следующими разделами:</w:t>
      </w:r>
    </w:p>
    <w:p w:rsidR="00D55A9A" w:rsidRPr="009E2204" w:rsidRDefault="00D55A9A" w:rsidP="00C6499F">
      <w:pPr>
        <w:numPr>
          <w:ilvl w:val="0"/>
          <w:numId w:val="4"/>
        </w:numPr>
        <w:tabs>
          <w:tab w:val="left" w:pos="360"/>
        </w:tabs>
        <w:autoSpaceDE w:val="0"/>
        <w:spacing w:after="0"/>
        <w:jc w:val="both"/>
        <w:rPr>
          <w:rFonts w:ascii="Times New Roman" w:eastAsia="Times New Roman CYR" w:hAnsi="Times New Roman" w:cs="Times New Roman"/>
          <w:color w:val="000000"/>
          <w:sz w:val="24"/>
          <w:szCs w:val="24"/>
        </w:rPr>
      </w:pPr>
      <w:r w:rsidRPr="009E2204">
        <w:rPr>
          <w:rFonts w:ascii="Times New Roman" w:eastAsia="Times New Roman CYR" w:hAnsi="Times New Roman" w:cs="Times New Roman"/>
          <w:color w:val="000000"/>
          <w:sz w:val="24"/>
          <w:szCs w:val="24"/>
        </w:rPr>
        <w:t>Упражнения на ориентировку в пространстве</w:t>
      </w:r>
    </w:p>
    <w:p w:rsidR="00D55A9A" w:rsidRPr="009E2204" w:rsidRDefault="00D55A9A" w:rsidP="00C6499F">
      <w:pPr>
        <w:numPr>
          <w:ilvl w:val="0"/>
          <w:numId w:val="4"/>
        </w:numPr>
        <w:tabs>
          <w:tab w:val="left" w:pos="360"/>
        </w:tabs>
        <w:autoSpaceDE w:val="0"/>
        <w:spacing w:after="0"/>
        <w:jc w:val="both"/>
        <w:rPr>
          <w:rFonts w:ascii="Times New Roman" w:eastAsia="Times New Roman CYR" w:hAnsi="Times New Roman" w:cs="Times New Roman"/>
          <w:color w:val="000000"/>
          <w:sz w:val="24"/>
          <w:szCs w:val="24"/>
        </w:rPr>
      </w:pPr>
      <w:r w:rsidRPr="009E2204">
        <w:rPr>
          <w:rFonts w:ascii="Times New Roman" w:eastAsia="Times New Roman CYR" w:hAnsi="Times New Roman" w:cs="Times New Roman"/>
          <w:color w:val="000000"/>
          <w:sz w:val="24"/>
          <w:szCs w:val="24"/>
        </w:rPr>
        <w:t>Ритмико-гимнастические упражнения</w:t>
      </w:r>
    </w:p>
    <w:p w:rsidR="00D55A9A" w:rsidRPr="009E2204" w:rsidRDefault="00D55A9A" w:rsidP="00C6499F">
      <w:pPr>
        <w:numPr>
          <w:ilvl w:val="0"/>
          <w:numId w:val="4"/>
        </w:numPr>
        <w:tabs>
          <w:tab w:val="left" w:pos="360"/>
        </w:tabs>
        <w:autoSpaceDE w:val="0"/>
        <w:spacing w:after="0"/>
        <w:jc w:val="both"/>
        <w:rPr>
          <w:rFonts w:ascii="Times New Roman" w:eastAsia="Times New Roman CYR" w:hAnsi="Times New Roman" w:cs="Times New Roman"/>
          <w:color w:val="000000"/>
          <w:sz w:val="24"/>
          <w:szCs w:val="24"/>
        </w:rPr>
      </w:pPr>
      <w:r w:rsidRPr="009E2204">
        <w:rPr>
          <w:rFonts w:ascii="Times New Roman" w:eastAsia="Times New Roman CYR" w:hAnsi="Times New Roman" w:cs="Times New Roman"/>
          <w:color w:val="000000"/>
          <w:sz w:val="24"/>
          <w:szCs w:val="24"/>
        </w:rPr>
        <w:t>Упражнения с детскими музыкальными инструментами</w:t>
      </w:r>
    </w:p>
    <w:p w:rsidR="00D55A9A" w:rsidRPr="009E2204" w:rsidRDefault="00D55A9A" w:rsidP="00C6499F">
      <w:pPr>
        <w:numPr>
          <w:ilvl w:val="0"/>
          <w:numId w:val="4"/>
        </w:numPr>
        <w:tabs>
          <w:tab w:val="left" w:pos="360"/>
        </w:tabs>
        <w:autoSpaceDE w:val="0"/>
        <w:spacing w:after="0"/>
        <w:jc w:val="both"/>
        <w:rPr>
          <w:rFonts w:ascii="Times New Roman" w:eastAsia="Times New Roman CYR" w:hAnsi="Times New Roman" w:cs="Times New Roman"/>
          <w:color w:val="000000"/>
          <w:sz w:val="24"/>
          <w:szCs w:val="24"/>
        </w:rPr>
      </w:pPr>
      <w:r w:rsidRPr="009E2204">
        <w:rPr>
          <w:rFonts w:ascii="Times New Roman" w:eastAsia="Times New Roman CYR" w:hAnsi="Times New Roman" w:cs="Times New Roman"/>
          <w:color w:val="000000"/>
          <w:sz w:val="24"/>
          <w:szCs w:val="24"/>
        </w:rPr>
        <w:t>Игры под музыку</w:t>
      </w:r>
    </w:p>
    <w:p w:rsidR="00D55A9A" w:rsidRPr="009E2204" w:rsidRDefault="00D55A9A" w:rsidP="00C6499F">
      <w:pPr>
        <w:numPr>
          <w:ilvl w:val="0"/>
          <w:numId w:val="4"/>
        </w:numPr>
        <w:tabs>
          <w:tab w:val="left" w:pos="360"/>
        </w:tabs>
        <w:autoSpaceDE w:val="0"/>
        <w:spacing w:after="0"/>
        <w:jc w:val="both"/>
        <w:rPr>
          <w:rFonts w:ascii="Times New Roman" w:eastAsia="Times New Roman CYR" w:hAnsi="Times New Roman" w:cs="Times New Roman"/>
          <w:color w:val="000000"/>
          <w:sz w:val="24"/>
          <w:szCs w:val="24"/>
        </w:rPr>
      </w:pPr>
      <w:r w:rsidRPr="009E2204">
        <w:rPr>
          <w:rFonts w:ascii="Times New Roman" w:eastAsia="Times New Roman CYR" w:hAnsi="Times New Roman" w:cs="Times New Roman"/>
          <w:color w:val="000000"/>
          <w:sz w:val="24"/>
          <w:szCs w:val="24"/>
        </w:rPr>
        <w:lastRenderedPageBreak/>
        <w:t>Танцевальные упражнения</w:t>
      </w:r>
    </w:p>
    <w:p w:rsidR="00D55A9A" w:rsidRPr="009E2204" w:rsidRDefault="00D55A9A" w:rsidP="00C6499F">
      <w:pPr>
        <w:spacing w:after="0"/>
        <w:ind w:firstLine="851"/>
        <w:jc w:val="both"/>
        <w:rPr>
          <w:rFonts w:ascii="Times New Roman" w:hAnsi="Times New Roman" w:cs="Times New Roman"/>
          <w:sz w:val="24"/>
          <w:szCs w:val="24"/>
        </w:rPr>
      </w:pPr>
      <w:r w:rsidRPr="009E2204">
        <w:rPr>
          <w:rFonts w:ascii="Times New Roman" w:hAnsi="Times New Roman" w:cs="Times New Roman"/>
          <w:sz w:val="24"/>
          <w:szCs w:val="24"/>
        </w:rPr>
        <w:t>При необходимости в течение учебного года учитель может вносить в программу коррективы: изменять последовательность уроков внутри темы,  имея на это объективные причины.</w:t>
      </w:r>
    </w:p>
    <w:p w:rsidR="00D55A9A" w:rsidRPr="009E2204" w:rsidRDefault="00D55A9A" w:rsidP="00C6499F">
      <w:pPr>
        <w:pStyle w:val="a5"/>
        <w:numPr>
          <w:ilvl w:val="0"/>
          <w:numId w:val="9"/>
        </w:numPr>
        <w:tabs>
          <w:tab w:val="left" w:pos="360"/>
        </w:tabs>
        <w:spacing w:line="276" w:lineRule="auto"/>
        <w:jc w:val="both"/>
        <w:rPr>
          <w:rFonts w:eastAsia="Times New Roman CYR"/>
          <w:b/>
          <w:bCs/>
          <w:sz w:val="24"/>
          <w:szCs w:val="24"/>
        </w:rPr>
      </w:pPr>
      <w:r w:rsidRPr="009E2204">
        <w:rPr>
          <w:rFonts w:eastAsia="Times New Roman CYR"/>
          <w:b/>
          <w:bCs/>
          <w:sz w:val="24"/>
          <w:szCs w:val="24"/>
        </w:rPr>
        <w:t>класс</w:t>
      </w:r>
    </w:p>
    <w:p w:rsidR="00D55A9A" w:rsidRPr="009E2204" w:rsidRDefault="00D55A9A" w:rsidP="00C6499F">
      <w:pPr>
        <w:spacing w:after="0"/>
        <w:jc w:val="both"/>
        <w:rPr>
          <w:rFonts w:ascii="Times New Roman" w:hAnsi="Times New Roman" w:cs="Times New Roman"/>
          <w:sz w:val="24"/>
          <w:szCs w:val="24"/>
        </w:rPr>
      </w:pPr>
      <w:r w:rsidRPr="009E2204">
        <w:rPr>
          <w:rFonts w:ascii="Times New Roman" w:hAnsi="Times New Roman" w:cs="Times New Roman"/>
          <w:sz w:val="24"/>
          <w:szCs w:val="24"/>
        </w:rPr>
        <w:t>УПРАЖНЕНИЯ НА ОРИЕНТИРОВКУ В ПРОСТРАНСТВЕ</w:t>
      </w:r>
    </w:p>
    <w:p w:rsidR="00D55A9A" w:rsidRPr="009E2204" w:rsidRDefault="00D55A9A" w:rsidP="00C6499F">
      <w:pPr>
        <w:spacing w:after="0"/>
        <w:jc w:val="both"/>
        <w:rPr>
          <w:rFonts w:ascii="Times New Roman" w:hAnsi="Times New Roman" w:cs="Times New Roman"/>
          <w:sz w:val="24"/>
          <w:szCs w:val="24"/>
        </w:rPr>
      </w:pPr>
      <w:r w:rsidRPr="009E2204">
        <w:rPr>
          <w:rFonts w:ascii="Times New Roman" w:hAnsi="Times New Roman" w:cs="Times New Roman"/>
          <w:sz w:val="24"/>
          <w:szCs w:val="24"/>
        </w:rPr>
        <w:t>Правильное исходное положение. Ходьба и бег: с высоким подниманием колен, с отбрасыванием прямой ноги вперед и оттягиванием носка. Перестроение в круг из шеренги, цепочки. Ориентировка в направлении движений вперед, назад, направо, налево, в круг, из круга.</w:t>
      </w:r>
    </w:p>
    <w:p w:rsidR="00D55A9A" w:rsidRPr="009E2204" w:rsidRDefault="00D55A9A" w:rsidP="009E2204">
      <w:pPr>
        <w:spacing w:after="0"/>
        <w:jc w:val="both"/>
        <w:rPr>
          <w:rFonts w:ascii="Times New Roman" w:hAnsi="Times New Roman" w:cs="Times New Roman"/>
          <w:sz w:val="24"/>
          <w:szCs w:val="24"/>
        </w:rPr>
      </w:pPr>
      <w:r w:rsidRPr="009E2204">
        <w:rPr>
          <w:rFonts w:ascii="Times New Roman" w:hAnsi="Times New Roman" w:cs="Times New Roman"/>
          <w:sz w:val="24"/>
          <w:szCs w:val="24"/>
        </w:rPr>
        <w:t>Выполнение простых движений с предметами во время ходьбы.</w:t>
      </w:r>
    </w:p>
    <w:p w:rsidR="00D55A9A" w:rsidRPr="009E2204" w:rsidRDefault="00D55A9A" w:rsidP="009E2204">
      <w:pPr>
        <w:spacing w:after="0"/>
        <w:jc w:val="both"/>
        <w:rPr>
          <w:rFonts w:ascii="Times New Roman" w:hAnsi="Times New Roman" w:cs="Times New Roman"/>
          <w:sz w:val="24"/>
          <w:szCs w:val="24"/>
        </w:rPr>
      </w:pPr>
      <w:r w:rsidRPr="009E2204">
        <w:rPr>
          <w:rFonts w:ascii="Times New Roman" w:hAnsi="Times New Roman" w:cs="Times New Roman"/>
          <w:sz w:val="24"/>
          <w:szCs w:val="24"/>
        </w:rPr>
        <w:t>РИТМИКО-ГИМНАСТИЧЕСКИЕ УПРАЖНЕНИЯ</w:t>
      </w:r>
    </w:p>
    <w:p w:rsidR="00D55A9A" w:rsidRPr="009E2204" w:rsidRDefault="00D55A9A" w:rsidP="009E2204">
      <w:pPr>
        <w:numPr>
          <w:ilvl w:val="0"/>
          <w:numId w:val="4"/>
        </w:numPr>
        <w:tabs>
          <w:tab w:val="left" w:pos="360"/>
        </w:tabs>
        <w:spacing w:after="0"/>
        <w:jc w:val="both"/>
        <w:rPr>
          <w:rFonts w:ascii="Times New Roman" w:hAnsi="Times New Roman" w:cs="Times New Roman"/>
          <w:sz w:val="24"/>
          <w:szCs w:val="24"/>
        </w:rPr>
      </w:pPr>
      <w:proofErr w:type="spellStart"/>
      <w:r w:rsidRPr="009E2204">
        <w:rPr>
          <w:rFonts w:ascii="Times New Roman" w:hAnsi="Times New Roman" w:cs="Times New Roman"/>
          <w:sz w:val="24"/>
          <w:szCs w:val="24"/>
        </w:rPr>
        <w:t>Общеразвивающие</w:t>
      </w:r>
      <w:proofErr w:type="spellEnd"/>
      <w:r w:rsidRPr="009E2204">
        <w:rPr>
          <w:rFonts w:ascii="Times New Roman" w:hAnsi="Times New Roman" w:cs="Times New Roman"/>
          <w:sz w:val="24"/>
          <w:szCs w:val="24"/>
        </w:rPr>
        <w:t xml:space="preserve"> упражнения. Наклоны, выпрямление и повороты головы, круговые движения плечами («паровозики»). Движения рук в разных направлениях без предметов и с предметами. Наклоны и повороты туловища вправо, влево. Упражнения на выработку</w:t>
      </w:r>
      <w:r w:rsidR="006521A2" w:rsidRPr="009E2204">
        <w:rPr>
          <w:rFonts w:ascii="Times New Roman" w:hAnsi="Times New Roman" w:cs="Times New Roman"/>
          <w:sz w:val="24"/>
          <w:szCs w:val="24"/>
        </w:rPr>
        <w:t xml:space="preserve"> </w:t>
      </w:r>
      <w:r w:rsidRPr="009E2204">
        <w:rPr>
          <w:rFonts w:ascii="Times New Roman" w:hAnsi="Times New Roman" w:cs="Times New Roman"/>
          <w:sz w:val="24"/>
          <w:szCs w:val="24"/>
        </w:rPr>
        <w:t xml:space="preserve">осанки. Упражнения на координацию движений. Перекрестное поднимание и опускание рук (правая рука вверху, левая внизу). Отстукивание, </w:t>
      </w:r>
      <w:proofErr w:type="spellStart"/>
      <w:r w:rsidRPr="009E2204">
        <w:rPr>
          <w:rFonts w:ascii="Times New Roman" w:hAnsi="Times New Roman" w:cs="Times New Roman"/>
          <w:sz w:val="24"/>
          <w:szCs w:val="24"/>
        </w:rPr>
        <w:t>прохлопывание</w:t>
      </w:r>
      <w:proofErr w:type="spellEnd"/>
      <w:r w:rsidRPr="009E2204">
        <w:rPr>
          <w:rFonts w:ascii="Times New Roman" w:hAnsi="Times New Roman" w:cs="Times New Roman"/>
          <w:sz w:val="24"/>
          <w:szCs w:val="24"/>
        </w:rPr>
        <w:t xml:space="preserve">, </w:t>
      </w:r>
      <w:proofErr w:type="spellStart"/>
      <w:r w:rsidRPr="009E2204">
        <w:rPr>
          <w:rFonts w:ascii="Times New Roman" w:hAnsi="Times New Roman" w:cs="Times New Roman"/>
          <w:sz w:val="24"/>
          <w:szCs w:val="24"/>
        </w:rPr>
        <w:t>протопывание</w:t>
      </w:r>
      <w:proofErr w:type="spellEnd"/>
      <w:r w:rsidRPr="009E2204">
        <w:rPr>
          <w:rFonts w:ascii="Times New Roman" w:hAnsi="Times New Roman" w:cs="Times New Roman"/>
          <w:sz w:val="24"/>
          <w:szCs w:val="24"/>
        </w:rPr>
        <w:t xml:space="preserve"> простых ритмических рисунков.</w:t>
      </w:r>
    </w:p>
    <w:p w:rsidR="00D55A9A" w:rsidRPr="009E2204" w:rsidRDefault="00D55A9A" w:rsidP="009E2204">
      <w:pPr>
        <w:numPr>
          <w:ilvl w:val="0"/>
          <w:numId w:val="4"/>
        </w:numPr>
        <w:tabs>
          <w:tab w:val="left" w:pos="360"/>
        </w:tabs>
        <w:spacing w:after="0"/>
        <w:jc w:val="both"/>
        <w:rPr>
          <w:rFonts w:ascii="Times New Roman" w:hAnsi="Times New Roman" w:cs="Times New Roman"/>
          <w:sz w:val="24"/>
          <w:szCs w:val="24"/>
        </w:rPr>
      </w:pPr>
      <w:r w:rsidRPr="009E2204">
        <w:rPr>
          <w:rFonts w:ascii="Times New Roman" w:hAnsi="Times New Roman" w:cs="Times New Roman"/>
          <w:sz w:val="24"/>
          <w:szCs w:val="24"/>
        </w:rPr>
        <w:t xml:space="preserve">Упражнение на расслабление мышц. Подняв руки в стороны и слегка наклонившись вперед, по сигналу учителя или акценту в музыке уронить руки вниз; быстрым, непрерывным движением предплечья свободно потрясти кистями (имитация </w:t>
      </w:r>
      <w:proofErr w:type="spellStart"/>
      <w:r w:rsidRPr="009E2204">
        <w:rPr>
          <w:rFonts w:ascii="Times New Roman" w:hAnsi="Times New Roman" w:cs="Times New Roman"/>
          <w:sz w:val="24"/>
          <w:szCs w:val="24"/>
        </w:rPr>
        <w:t>отряхивания</w:t>
      </w:r>
      <w:proofErr w:type="spellEnd"/>
      <w:r w:rsidRPr="009E2204">
        <w:rPr>
          <w:rFonts w:ascii="Times New Roman" w:hAnsi="Times New Roman" w:cs="Times New Roman"/>
          <w:sz w:val="24"/>
          <w:szCs w:val="24"/>
        </w:rPr>
        <w:t xml:space="preserve"> воды с пальцев); подняв плечи как можно выше, дать им свободно опуститься в нормальное положение. Свободное круговое движение рук. Перенесение тяжести тела с пяток на носки и обратно, с одной ноги на другую (маятник).</w:t>
      </w:r>
    </w:p>
    <w:p w:rsidR="00D55A9A" w:rsidRPr="009E2204" w:rsidRDefault="00D55A9A" w:rsidP="009E2204">
      <w:pPr>
        <w:spacing w:after="0"/>
        <w:jc w:val="both"/>
        <w:rPr>
          <w:rFonts w:ascii="Times New Roman" w:hAnsi="Times New Roman" w:cs="Times New Roman"/>
          <w:sz w:val="24"/>
          <w:szCs w:val="24"/>
          <w:lang w:val="en-US"/>
        </w:rPr>
      </w:pPr>
    </w:p>
    <w:p w:rsidR="00D55A9A" w:rsidRPr="009E2204" w:rsidRDefault="00D55A9A" w:rsidP="009E2204">
      <w:pPr>
        <w:spacing w:after="0"/>
        <w:jc w:val="both"/>
        <w:rPr>
          <w:rFonts w:ascii="Times New Roman" w:hAnsi="Times New Roman" w:cs="Times New Roman"/>
          <w:sz w:val="24"/>
          <w:szCs w:val="24"/>
        </w:rPr>
      </w:pPr>
      <w:r w:rsidRPr="009E2204">
        <w:rPr>
          <w:rFonts w:ascii="Times New Roman" w:hAnsi="Times New Roman" w:cs="Times New Roman"/>
          <w:sz w:val="24"/>
          <w:szCs w:val="24"/>
        </w:rPr>
        <w:t>УПРАЖНЕНИЯ С ДЕТСКИМИ МУЗЫКАЛЬНЫМИ ИНСТРУМЕНТАМИ</w:t>
      </w:r>
    </w:p>
    <w:p w:rsidR="00D55A9A" w:rsidRPr="009E2204" w:rsidRDefault="00D55A9A" w:rsidP="009E2204">
      <w:pPr>
        <w:spacing w:after="0"/>
        <w:jc w:val="both"/>
        <w:rPr>
          <w:rFonts w:ascii="Times New Roman" w:hAnsi="Times New Roman" w:cs="Times New Roman"/>
          <w:sz w:val="24"/>
          <w:szCs w:val="24"/>
        </w:rPr>
      </w:pPr>
      <w:r w:rsidRPr="009E2204">
        <w:rPr>
          <w:rFonts w:ascii="Times New Roman" w:hAnsi="Times New Roman" w:cs="Times New Roman"/>
          <w:sz w:val="24"/>
          <w:szCs w:val="24"/>
        </w:rPr>
        <w:t xml:space="preserve">Движения кистей рук в разных направлениях. Поочередное и одновременное сжимание в кулак и разжимание пальцев рук с изменением темпа музыки. Противопоставление первого пальца остальным на каждый акцент в </w:t>
      </w:r>
      <w:proofErr w:type="spellStart"/>
      <w:r w:rsidRPr="009E2204">
        <w:rPr>
          <w:rFonts w:ascii="Times New Roman" w:hAnsi="Times New Roman" w:cs="Times New Roman"/>
          <w:sz w:val="24"/>
          <w:szCs w:val="24"/>
        </w:rPr>
        <w:t>музыке</w:t>
      </w:r>
      <w:proofErr w:type="gramStart"/>
      <w:r w:rsidRPr="009E2204">
        <w:rPr>
          <w:rFonts w:ascii="Times New Roman" w:hAnsi="Times New Roman" w:cs="Times New Roman"/>
          <w:sz w:val="24"/>
          <w:szCs w:val="24"/>
        </w:rPr>
        <w:t>.О</w:t>
      </w:r>
      <w:proofErr w:type="gramEnd"/>
      <w:r w:rsidRPr="009E2204">
        <w:rPr>
          <w:rFonts w:ascii="Times New Roman" w:hAnsi="Times New Roman" w:cs="Times New Roman"/>
          <w:sz w:val="24"/>
          <w:szCs w:val="24"/>
        </w:rPr>
        <w:t>тстукивание</w:t>
      </w:r>
      <w:proofErr w:type="spellEnd"/>
      <w:r w:rsidRPr="009E2204">
        <w:rPr>
          <w:rFonts w:ascii="Times New Roman" w:hAnsi="Times New Roman" w:cs="Times New Roman"/>
          <w:sz w:val="24"/>
          <w:szCs w:val="24"/>
        </w:rPr>
        <w:t xml:space="preserve"> простых ритмических рисунков на барабане двумя палочками одновременно под счет учителя</w:t>
      </w:r>
    </w:p>
    <w:p w:rsidR="00D55A9A" w:rsidRPr="009E2204" w:rsidRDefault="00D55A9A" w:rsidP="009E2204">
      <w:pPr>
        <w:spacing w:after="0"/>
        <w:jc w:val="both"/>
        <w:rPr>
          <w:rFonts w:ascii="Times New Roman" w:hAnsi="Times New Roman" w:cs="Times New Roman"/>
          <w:sz w:val="24"/>
          <w:szCs w:val="24"/>
        </w:rPr>
      </w:pPr>
    </w:p>
    <w:p w:rsidR="00D55A9A" w:rsidRPr="009E2204" w:rsidRDefault="00D55A9A" w:rsidP="009E2204">
      <w:pPr>
        <w:spacing w:after="0"/>
        <w:jc w:val="both"/>
        <w:rPr>
          <w:rFonts w:ascii="Times New Roman" w:hAnsi="Times New Roman" w:cs="Times New Roman"/>
          <w:sz w:val="24"/>
          <w:szCs w:val="24"/>
        </w:rPr>
      </w:pPr>
      <w:r w:rsidRPr="009E2204">
        <w:rPr>
          <w:rFonts w:ascii="Times New Roman" w:hAnsi="Times New Roman" w:cs="Times New Roman"/>
          <w:sz w:val="24"/>
          <w:szCs w:val="24"/>
        </w:rPr>
        <w:t>ИГРЫ ПОД МУЗЫКУ</w:t>
      </w:r>
    </w:p>
    <w:p w:rsidR="00D55A9A" w:rsidRPr="009E2204" w:rsidRDefault="00D55A9A" w:rsidP="009E2204">
      <w:pPr>
        <w:spacing w:after="0"/>
        <w:jc w:val="both"/>
        <w:rPr>
          <w:rFonts w:ascii="Times New Roman" w:hAnsi="Times New Roman" w:cs="Times New Roman"/>
          <w:sz w:val="24"/>
          <w:szCs w:val="24"/>
        </w:rPr>
      </w:pPr>
      <w:r w:rsidRPr="009E2204">
        <w:rPr>
          <w:rFonts w:ascii="Times New Roman" w:hAnsi="Times New Roman" w:cs="Times New Roman"/>
          <w:sz w:val="24"/>
          <w:szCs w:val="24"/>
        </w:rPr>
        <w:t>Выполнение ритмичных движений в соответствии с различным характером музыки, динамикой (громко, тихо), регистрами (</w:t>
      </w:r>
      <w:proofErr w:type="gramStart"/>
      <w:r w:rsidRPr="009E2204">
        <w:rPr>
          <w:rFonts w:ascii="Times New Roman" w:hAnsi="Times New Roman" w:cs="Times New Roman"/>
          <w:sz w:val="24"/>
          <w:szCs w:val="24"/>
        </w:rPr>
        <w:t>высокий</w:t>
      </w:r>
      <w:proofErr w:type="gramEnd"/>
      <w:r w:rsidRPr="009E2204">
        <w:rPr>
          <w:rFonts w:ascii="Times New Roman" w:hAnsi="Times New Roman" w:cs="Times New Roman"/>
          <w:sz w:val="24"/>
          <w:szCs w:val="24"/>
        </w:rPr>
        <w:t xml:space="preserve">, низкий). </w:t>
      </w:r>
      <w:proofErr w:type="gramStart"/>
      <w:r w:rsidRPr="009E2204">
        <w:rPr>
          <w:rFonts w:ascii="Times New Roman" w:hAnsi="Times New Roman" w:cs="Times New Roman"/>
          <w:sz w:val="24"/>
          <w:szCs w:val="24"/>
        </w:rPr>
        <w:t>Изменение направления и формы ходьбы, бега, поскоков, танцевальных движений в соответствии с изменениями в музыке (легкий, танцевальный бег сменяется стремительным, спортивным; легкое, игривое подпрыгивание — тяжелым, комичным и т. д.).</w:t>
      </w:r>
      <w:proofErr w:type="gramEnd"/>
      <w:r w:rsidRPr="009E2204">
        <w:rPr>
          <w:rFonts w:ascii="Times New Roman" w:hAnsi="Times New Roman" w:cs="Times New Roman"/>
          <w:sz w:val="24"/>
          <w:szCs w:val="24"/>
        </w:rPr>
        <w:t xml:space="preserve"> Выполнение имитационных упражнений и игр, построенных на конкретных подражательных образах, хорошо знакомых детям (повадки зверей, птиц, движение транспорта, деятельность человека), в соответствии с определенным эмоциональным и динамическим характером музыки. Музыкальные игры с предметами. Игры с пением или речевым сопровождением.</w:t>
      </w:r>
    </w:p>
    <w:p w:rsidR="00D55A9A" w:rsidRPr="009E2204" w:rsidRDefault="00D55A9A" w:rsidP="009E2204">
      <w:pPr>
        <w:spacing w:after="0"/>
        <w:jc w:val="both"/>
        <w:rPr>
          <w:rFonts w:ascii="Times New Roman" w:hAnsi="Times New Roman" w:cs="Times New Roman"/>
          <w:sz w:val="24"/>
          <w:szCs w:val="24"/>
        </w:rPr>
      </w:pPr>
    </w:p>
    <w:p w:rsidR="00D55A9A" w:rsidRPr="009E2204" w:rsidRDefault="00D55A9A" w:rsidP="009E2204">
      <w:pPr>
        <w:spacing w:after="0"/>
        <w:jc w:val="both"/>
        <w:rPr>
          <w:rFonts w:ascii="Times New Roman" w:hAnsi="Times New Roman" w:cs="Times New Roman"/>
          <w:sz w:val="24"/>
          <w:szCs w:val="24"/>
        </w:rPr>
      </w:pPr>
      <w:r w:rsidRPr="009E2204">
        <w:rPr>
          <w:rFonts w:ascii="Times New Roman" w:hAnsi="Times New Roman" w:cs="Times New Roman"/>
          <w:sz w:val="24"/>
          <w:szCs w:val="24"/>
        </w:rPr>
        <w:t>ТАНЦЕВАЛЬНЫЕ УПРАЖНЕНИЯ</w:t>
      </w:r>
    </w:p>
    <w:p w:rsidR="00D55A9A" w:rsidRPr="009E2204" w:rsidRDefault="00D55A9A" w:rsidP="009E2204">
      <w:pPr>
        <w:spacing w:after="0"/>
        <w:jc w:val="both"/>
        <w:rPr>
          <w:rFonts w:ascii="Times New Roman" w:hAnsi="Times New Roman" w:cs="Times New Roman"/>
          <w:sz w:val="24"/>
          <w:szCs w:val="24"/>
        </w:rPr>
      </w:pPr>
      <w:r w:rsidRPr="009E2204">
        <w:rPr>
          <w:rFonts w:ascii="Times New Roman" w:hAnsi="Times New Roman" w:cs="Times New Roman"/>
          <w:sz w:val="24"/>
          <w:szCs w:val="24"/>
        </w:rPr>
        <w:t xml:space="preserve">Знакомство с танцевальными движениями. Бодрый, спокойный, топающий шаг. Бег легкий, на </w:t>
      </w:r>
      <w:proofErr w:type="spellStart"/>
      <w:r w:rsidRPr="009E2204">
        <w:rPr>
          <w:rFonts w:ascii="Times New Roman" w:hAnsi="Times New Roman" w:cs="Times New Roman"/>
          <w:sz w:val="24"/>
          <w:szCs w:val="24"/>
        </w:rPr>
        <w:t>полупальцах</w:t>
      </w:r>
      <w:proofErr w:type="spellEnd"/>
      <w:r w:rsidRPr="009E2204">
        <w:rPr>
          <w:rFonts w:ascii="Times New Roman" w:hAnsi="Times New Roman" w:cs="Times New Roman"/>
          <w:sz w:val="24"/>
          <w:szCs w:val="24"/>
        </w:rPr>
        <w:t>. Подпрыгивание на двух ногах. Прямой галоп. Маховые движения рук.</w:t>
      </w:r>
    </w:p>
    <w:p w:rsidR="00D55A9A" w:rsidRPr="009E2204" w:rsidRDefault="00D55A9A" w:rsidP="009E2204">
      <w:pPr>
        <w:spacing w:after="0"/>
        <w:jc w:val="both"/>
        <w:rPr>
          <w:rFonts w:ascii="Times New Roman" w:hAnsi="Times New Roman" w:cs="Times New Roman"/>
          <w:sz w:val="24"/>
          <w:szCs w:val="24"/>
          <w:lang w:val="en-US"/>
        </w:rPr>
      </w:pPr>
    </w:p>
    <w:p w:rsidR="00D55A9A" w:rsidRPr="009E2204" w:rsidRDefault="00D55A9A" w:rsidP="009E2204">
      <w:pPr>
        <w:pStyle w:val="a5"/>
        <w:numPr>
          <w:ilvl w:val="0"/>
          <w:numId w:val="9"/>
        </w:numPr>
        <w:tabs>
          <w:tab w:val="left" w:pos="360"/>
        </w:tabs>
        <w:spacing w:line="276" w:lineRule="auto"/>
        <w:jc w:val="both"/>
        <w:rPr>
          <w:rFonts w:eastAsia="Times New Roman CYR"/>
          <w:b/>
          <w:bCs/>
          <w:sz w:val="24"/>
          <w:szCs w:val="24"/>
        </w:rPr>
      </w:pPr>
      <w:r w:rsidRPr="009E2204">
        <w:rPr>
          <w:rFonts w:eastAsia="Times New Roman CYR"/>
          <w:b/>
          <w:bCs/>
          <w:sz w:val="24"/>
          <w:szCs w:val="24"/>
        </w:rPr>
        <w:t>класс</w:t>
      </w:r>
    </w:p>
    <w:p w:rsidR="00D55A9A" w:rsidRPr="009E2204" w:rsidRDefault="00D55A9A" w:rsidP="009E2204">
      <w:pPr>
        <w:spacing w:after="0"/>
        <w:jc w:val="both"/>
        <w:rPr>
          <w:rFonts w:ascii="Times New Roman" w:hAnsi="Times New Roman" w:cs="Times New Roman"/>
          <w:sz w:val="24"/>
          <w:szCs w:val="24"/>
        </w:rPr>
      </w:pPr>
      <w:r w:rsidRPr="009E2204">
        <w:rPr>
          <w:rFonts w:ascii="Times New Roman" w:hAnsi="Times New Roman" w:cs="Times New Roman"/>
          <w:sz w:val="24"/>
          <w:szCs w:val="24"/>
        </w:rPr>
        <w:lastRenderedPageBreak/>
        <w:t>УПРАЖНЕНИЯ НА ОРИЕНТИРОВКУ В ПРОСТРАНСТВЕ</w:t>
      </w:r>
    </w:p>
    <w:p w:rsidR="00D55A9A" w:rsidRPr="009E2204" w:rsidRDefault="00D55A9A" w:rsidP="009E2204">
      <w:pPr>
        <w:spacing w:after="0"/>
        <w:jc w:val="both"/>
        <w:rPr>
          <w:rFonts w:ascii="Times New Roman" w:hAnsi="Times New Roman" w:cs="Times New Roman"/>
          <w:sz w:val="24"/>
          <w:szCs w:val="24"/>
        </w:rPr>
      </w:pPr>
      <w:r w:rsidRPr="009E2204">
        <w:rPr>
          <w:rFonts w:ascii="Times New Roman" w:hAnsi="Times New Roman" w:cs="Times New Roman"/>
          <w:sz w:val="24"/>
          <w:szCs w:val="24"/>
        </w:rPr>
        <w:t>Совершенствование навыков ходьбы и бега. Ходьба вдоль стен с четкими поворотами в углах зала. Построения в шеренгу. Построение в колонну по два. Выполнение во время ходьбы и бега несложных заданий с предметами: обегать их, собирать, передавать друг другу, перекладывать с места на место.</w:t>
      </w:r>
    </w:p>
    <w:p w:rsidR="00D55A9A" w:rsidRPr="009E2204" w:rsidRDefault="00D55A9A" w:rsidP="009E2204">
      <w:pPr>
        <w:spacing w:after="0"/>
        <w:jc w:val="both"/>
        <w:rPr>
          <w:rFonts w:ascii="Times New Roman" w:hAnsi="Times New Roman" w:cs="Times New Roman"/>
          <w:sz w:val="24"/>
          <w:szCs w:val="24"/>
        </w:rPr>
      </w:pPr>
    </w:p>
    <w:p w:rsidR="00D55A9A" w:rsidRPr="009E2204" w:rsidRDefault="00D55A9A" w:rsidP="009E2204">
      <w:pPr>
        <w:spacing w:after="0"/>
        <w:jc w:val="both"/>
        <w:rPr>
          <w:rFonts w:ascii="Times New Roman" w:hAnsi="Times New Roman" w:cs="Times New Roman"/>
          <w:sz w:val="24"/>
          <w:szCs w:val="24"/>
        </w:rPr>
      </w:pPr>
      <w:r w:rsidRPr="009E2204">
        <w:rPr>
          <w:rFonts w:ascii="Times New Roman" w:hAnsi="Times New Roman" w:cs="Times New Roman"/>
          <w:sz w:val="24"/>
          <w:szCs w:val="24"/>
        </w:rPr>
        <w:t>РИТМИКО-ГИМНАСТИЧЕСКИЕ УПРАЖНЕНИЯ</w:t>
      </w:r>
    </w:p>
    <w:p w:rsidR="00D55A9A" w:rsidRPr="009E2204" w:rsidRDefault="00D55A9A" w:rsidP="009E2204">
      <w:pPr>
        <w:numPr>
          <w:ilvl w:val="0"/>
          <w:numId w:val="4"/>
        </w:numPr>
        <w:tabs>
          <w:tab w:val="left" w:pos="360"/>
        </w:tabs>
        <w:spacing w:after="0"/>
        <w:jc w:val="both"/>
        <w:rPr>
          <w:rFonts w:ascii="Times New Roman" w:hAnsi="Times New Roman" w:cs="Times New Roman"/>
          <w:sz w:val="24"/>
          <w:szCs w:val="24"/>
        </w:rPr>
      </w:pPr>
      <w:proofErr w:type="spellStart"/>
      <w:r w:rsidRPr="009E2204">
        <w:rPr>
          <w:rFonts w:ascii="Times New Roman" w:hAnsi="Times New Roman" w:cs="Times New Roman"/>
          <w:sz w:val="24"/>
          <w:szCs w:val="24"/>
        </w:rPr>
        <w:t>Общеразвивающие</w:t>
      </w:r>
      <w:proofErr w:type="spellEnd"/>
      <w:r w:rsidRPr="009E2204">
        <w:rPr>
          <w:rFonts w:ascii="Times New Roman" w:hAnsi="Times New Roman" w:cs="Times New Roman"/>
          <w:sz w:val="24"/>
          <w:szCs w:val="24"/>
        </w:rPr>
        <w:t xml:space="preserve"> упражнения. Разведение рук в стороны, раскачивание их перед собой, круговые движения. Наклоны и повороты головы вперед, назад, в стороны, круговые движения. Наклоны туловища, сгибая и не сгибая колени. Повороты туловища с передачей предмета. Опускание и поднимание предметов перед собой, сбоку без сгибания колен. Выставление правой и левой ноги поочередно вперед, назад, в стороны, в исходное положение. Сгибание и разгибание ступни в положении стоя и сидя. Упражнения на выработку осанки.</w:t>
      </w:r>
    </w:p>
    <w:p w:rsidR="00D55A9A" w:rsidRPr="009E2204" w:rsidRDefault="00D55A9A" w:rsidP="009E2204">
      <w:pPr>
        <w:spacing w:after="0"/>
        <w:jc w:val="both"/>
        <w:rPr>
          <w:rFonts w:ascii="Times New Roman" w:hAnsi="Times New Roman" w:cs="Times New Roman"/>
          <w:sz w:val="24"/>
          <w:szCs w:val="24"/>
        </w:rPr>
      </w:pPr>
    </w:p>
    <w:p w:rsidR="00D55A9A" w:rsidRPr="009E2204" w:rsidRDefault="00D55A9A" w:rsidP="009E2204">
      <w:pPr>
        <w:numPr>
          <w:ilvl w:val="0"/>
          <w:numId w:val="4"/>
        </w:numPr>
        <w:tabs>
          <w:tab w:val="left" w:pos="360"/>
        </w:tabs>
        <w:spacing w:after="0"/>
        <w:jc w:val="both"/>
        <w:rPr>
          <w:rFonts w:ascii="Times New Roman" w:hAnsi="Times New Roman" w:cs="Times New Roman"/>
          <w:sz w:val="24"/>
          <w:szCs w:val="24"/>
        </w:rPr>
      </w:pPr>
      <w:r w:rsidRPr="009E2204">
        <w:rPr>
          <w:rFonts w:ascii="Times New Roman" w:hAnsi="Times New Roman" w:cs="Times New Roman"/>
          <w:sz w:val="24"/>
          <w:szCs w:val="24"/>
        </w:rPr>
        <w:t>Упражнения на координацию движений. Ускорение и замедление движений в соответствии с изменением темпа музыкального сопровождения. Выполнение движений в заданном темпе. Упражнения на расслабление мышц. Свободное падение рук с исходного положения в стороны или перед собой. Раскачивание рук поочередно и вместе вперед, назад, вправо, влево в положении стоя и наклонившись вперед. Встряхивание кистью (отбрасывание воды с пальцев, имитация движения листьев во время ветра).</w:t>
      </w:r>
    </w:p>
    <w:p w:rsidR="00D55A9A" w:rsidRPr="009E2204" w:rsidRDefault="00D55A9A" w:rsidP="009E2204">
      <w:pPr>
        <w:spacing w:after="0"/>
        <w:jc w:val="both"/>
        <w:rPr>
          <w:rFonts w:ascii="Times New Roman" w:hAnsi="Times New Roman" w:cs="Times New Roman"/>
          <w:sz w:val="24"/>
          <w:szCs w:val="24"/>
        </w:rPr>
      </w:pPr>
    </w:p>
    <w:p w:rsidR="00D55A9A" w:rsidRPr="009E2204" w:rsidRDefault="00D55A9A" w:rsidP="009E2204">
      <w:pPr>
        <w:spacing w:after="0"/>
        <w:jc w:val="both"/>
        <w:rPr>
          <w:rFonts w:ascii="Times New Roman" w:hAnsi="Times New Roman" w:cs="Times New Roman"/>
          <w:sz w:val="24"/>
          <w:szCs w:val="24"/>
        </w:rPr>
      </w:pPr>
      <w:r w:rsidRPr="009E2204">
        <w:rPr>
          <w:rFonts w:ascii="Times New Roman" w:hAnsi="Times New Roman" w:cs="Times New Roman"/>
          <w:sz w:val="24"/>
          <w:szCs w:val="24"/>
        </w:rPr>
        <w:t>УПРАЖНЕНИЯ С ДЕТСКИМИ МУЗЫКАЛЬНЫМИ ИНСТРУМЕНТАМИ</w:t>
      </w:r>
    </w:p>
    <w:p w:rsidR="00D55A9A" w:rsidRPr="009E2204" w:rsidRDefault="00D55A9A" w:rsidP="009E2204">
      <w:pPr>
        <w:numPr>
          <w:ilvl w:val="0"/>
          <w:numId w:val="4"/>
        </w:numPr>
        <w:tabs>
          <w:tab w:val="left" w:pos="360"/>
        </w:tabs>
        <w:spacing w:after="0"/>
        <w:jc w:val="both"/>
        <w:rPr>
          <w:rFonts w:ascii="Times New Roman" w:hAnsi="Times New Roman" w:cs="Times New Roman"/>
          <w:sz w:val="24"/>
          <w:szCs w:val="24"/>
        </w:rPr>
      </w:pPr>
      <w:r w:rsidRPr="009E2204">
        <w:rPr>
          <w:rFonts w:ascii="Times New Roman" w:hAnsi="Times New Roman" w:cs="Times New Roman"/>
          <w:sz w:val="24"/>
          <w:szCs w:val="24"/>
        </w:rPr>
        <w:t>Круговые движения кистью (напряженное и свободное). Одновременное сгибание в кулак пальцев одной руки и разгибание другой в медленном темпе с постепенным ускорением. Упражнения на детских музыкальных инструментах. Исполнение несложных ритмических рисунков на бубне и барабане двумя палочками одновременно.</w:t>
      </w:r>
    </w:p>
    <w:p w:rsidR="00D55A9A" w:rsidRPr="009E2204" w:rsidRDefault="00D55A9A" w:rsidP="009E2204">
      <w:pPr>
        <w:spacing w:after="0"/>
        <w:jc w:val="both"/>
        <w:rPr>
          <w:rFonts w:ascii="Times New Roman" w:hAnsi="Times New Roman" w:cs="Times New Roman"/>
          <w:sz w:val="24"/>
          <w:szCs w:val="24"/>
        </w:rPr>
      </w:pPr>
    </w:p>
    <w:p w:rsidR="00D55A9A" w:rsidRPr="009E2204" w:rsidRDefault="00D55A9A" w:rsidP="009E2204">
      <w:pPr>
        <w:spacing w:after="0"/>
        <w:jc w:val="both"/>
        <w:rPr>
          <w:rFonts w:ascii="Times New Roman" w:hAnsi="Times New Roman" w:cs="Times New Roman"/>
          <w:sz w:val="24"/>
          <w:szCs w:val="24"/>
        </w:rPr>
      </w:pPr>
      <w:r w:rsidRPr="009E2204">
        <w:rPr>
          <w:rFonts w:ascii="Times New Roman" w:hAnsi="Times New Roman" w:cs="Times New Roman"/>
          <w:sz w:val="24"/>
          <w:szCs w:val="24"/>
        </w:rPr>
        <w:t>ИГРЫ ПОД МУЗЫКУ</w:t>
      </w:r>
    </w:p>
    <w:p w:rsidR="00D55A9A" w:rsidRPr="009E2204" w:rsidRDefault="00D55A9A" w:rsidP="009E2204">
      <w:pPr>
        <w:spacing w:after="0"/>
        <w:jc w:val="both"/>
        <w:rPr>
          <w:rFonts w:ascii="Times New Roman" w:hAnsi="Times New Roman" w:cs="Times New Roman"/>
          <w:sz w:val="24"/>
          <w:szCs w:val="24"/>
        </w:rPr>
      </w:pPr>
      <w:r w:rsidRPr="009E2204">
        <w:rPr>
          <w:rFonts w:ascii="Times New Roman" w:hAnsi="Times New Roman" w:cs="Times New Roman"/>
          <w:sz w:val="24"/>
          <w:szCs w:val="24"/>
        </w:rPr>
        <w:t xml:space="preserve">Выполнение движений в соответствии с разнообразным характером музыки. Упражнения на самостоятельное различение темповых изменений в музыке и выражение их в движении. Передача в движении разницы в </w:t>
      </w:r>
      <w:proofErr w:type="spellStart"/>
      <w:r w:rsidRPr="009E2204">
        <w:rPr>
          <w:rFonts w:ascii="Times New Roman" w:hAnsi="Times New Roman" w:cs="Times New Roman"/>
          <w:sz w:val="24"/>
          <w:szCs w:val="24"/>
        </w:rPr>
        <w:t>двухчастной</w:t>
      </w:r>
      <w:proofErr w:type="spellEnd"/>
      <w:r w:rsidRPr="009E2204">
        <w:rPr>
          <w:rFonts w:ascii="Times New Roman" w:hAnsi="Times New Roman" w:cs="Times New Roman"/>
          <w:sz w:val="24"/>
          <w:szCs w:val="24"/>
        </w:rPr>
        <w:t xml:space="preserve"> музыке. Исполнение в свободных плясках знакомых движений. Передача в движениях игровых образов и содержания песен. Музыкальные игры с предметами. Игры с пением и речевым сопровождением. </w:t>
      </w:r>
      <w:proofErr w:type="spellStart"/>
      <w:r w:rsidRPr="009E2204">
        <w:rPr>
          <w:rFonts w:ascii="Times New Roman" w:hAnsi="Times New Roman" w:cs="Times New Roman"/>
          <w:sz w:val="24"/>
          <w:szCs w:val="24"/>
        </w:rPr>
        <w:t>Инсценирование</w:t>
      </w:r>
      <w:proofErr w:type="spellEnd"/>
      <w:r w:rsidRPr="009E2204">
        <w:rPr>
          <w:rFonts w:ascii="Times New Roman" w:hAnsi="Times New Roman" w:cs="Times New Roman"/>
          <w:sz w:val="24"/>
          <w:szCs w:val="24"/>
        </w:rPr>
        <w:t xml:space="preserve"> доступных песен. ТАНЦЕВАЛЬНЫЕ УПРАЖНЕНИЯ</w:t>
      </w:r>
    </w:p>
    <w:p w:rsidR="00D55A9A" w:rsidRPr="009E2204" w:rsidRDefault="00D55A9A" w:rsidP="009E2204">
      <w:pPr>
        <w:spacing w:after="0"/>
        <w:jc w:val="both"/>
        <w:rPr>
          <w:rFonts w:ascii="Times New Roman" w:hAnsi="Times New Roman" w:cs="Times New Roman"/>
          <w:sz w:val="24"/>
          <w:szCs w:val="24"/>
        </w:rPr>
      </w:pPr>
      <w:r w:rsidRPr="009E2204">
        <w:rPr>
          <w:rFonts w:ascii="Times New Roman" w:hAnsi="Times New Roman" w:cs="Times New Roman"/>
          <w:sz w:val="24"/>
          <w:szCs w:val="24"/>
        </w:rPr>
        <w:t>Тихая, настороженная ходьба, высокий шаг, мягкий, пружинящий шаг. Неторопливый танцевальный бег, стремительный бег. Поскоки с ноги на ногу, легкие поскоки.</w:t>
      </w:r>
    </w:p>
    <w:p w:rsidR="00D55A9A" w:rsidRPr="009E2204" w:rsidRDefault="00D55A9A" w:rsidP="009E2204">
      <w:pPr>
        <w:spacing w:after="0"/>
        <w:jc w:val="both"/>
        <w:rPr>
          <w:rFonts w:ascii="Times New Roman" w:hAnsi="Times New Roman" w:cs="Times New Roman"/>
          <w:sz w:val="24"/>
          <w:szCs w:val="24"/>
        </w:rPr>
      </w:pPr>
    </w:p>
    <w:p w:rsidR="00D55A9A" w:rsidRPr="009E2204" w:rsidRDefault="00D55A9A" w:rsidP="009E2204">
      <w:pPr>
        <w:numPr>
          <w:ilvl w:val="0"/>
          <w:numId w:val="9"/>
        </w:numPr>
        <w:tabs>
          <w:tab w:val="left" w:pos="360"/>
        </w:tabs>
        <w:spacing w:after="0"/>
        <w:jc w:val="both"/>
        <w:rPr>
          <w:rFonts w:ascii="Times New Roman" w:hAnsi="Times New Roman" w:cs="Times New Roman"/>
          <w:b/>
          <w:bCs/>
          <w:sz w:val="24"/>
          <w:szCs w:val="24"/>
        </w:rPr>
      </w:pPr>
      <w:r w:rsidRPr="009E2204">
        <w:rPr>
          <w:rFonts w:ascii="Times New Roman" w:hAnsi="Times New Roman" w:cs="Times New Roman"/>
          <w:b/>
          <w:bCs/>
          <w:sz w:val="24"/>
          <w:szCs w:val="24"/>
        </w:rPr>
        <w:t>класс</w:t>
      </w:r>
    </w:p>
    <w:p w:rsidR="00D55A9A" w:rsidRPr="009E2204" w:rsidRDefault="00D55A9A" w:rsidP="009E2204">
      <w:pPr>
        <w:spacing w:after="0"/>
        <w:jc w:val="both"/>
        <w:rPr>
          <w:rFonts w:ascii="Times New Roman" w:hAnsi="Times New Roman" w:cs="Times New Roman"/>
          <w:sz w:val="24"/>
          <w:szCs w:val="24"/>
        </w:rPr>
      </w:pPr>
      <w:r w:rsidRPr="009E2204">
        <w:rPr>
          <w:rFonts w:ascii="Times New Roman" w:hAnsi="Times New Roman" w:cs="Times New Roman"/>
          <w:sz w:val="24"/>
          <w:szCs w:val="24"/>
        </w:rPr>
        <w:t>УПРАЖНЕНИЯ НА ОРИЕНТИРОВКУ В ПРОСТРАНСТВЕ</w:t>
      </w:r>
    </w:p>
    <w:p w:rsidR="00D55A9A" w:rsidRPr="009E2204" w:rsidRDefault="00D55A9A" w:rsidP="009E2204">
      <w:pPr>
        <w:numPr>
          <w:ilvl w:val="0"/>
          <w:numId w:val="4"/>
        </w:numPr>
        <w:tabs>
          <w:tab w:val="left" w:pos="360"/>
        </w:tabs>
        <w:spacing w:after="0"/>
        <w:jc w:val="both"/>
        <w:rPr>
          <w:rFonts w:ascii="Times New Roman" w:hAnsi="Times New Roman" w:cs="Times New Roman"/>
          <w:sz w:val="24"/>
          <w:szCs w:val="24"/>
        </w:rPr>
      </w:pPr>
      <w:r w:rsidRPr="009E2204">
        <w:rPr>
          <w:rFonts w:ascii="Times New Roman" w:hAnsi="Times New Roman" w:cs="Times New Roman"/>
          <w:sz w:val="24"/>
          <w:szCs w:val="24"/>
        </w:rPr>
        <w:t>Ходьба в соответствии с метрической пульсацией, чередование ходьбы с приседанием, со сгибанием коленей, на носках, широким и мелким шагом, на пятках, держа ровно спину.</w:t>
      </w:r>
    </w:p>
    <w:p w:rsidR="00D55A9A" w:rsidRPr="009E2204" w:rsidRDefault="00D55A9A" w:rsidP="009E2204">
      <w:pPr>
        <w:numPr>
          <w:ilvl w:val="0"/>
          <w:numId w:val="4"/>
        </w:numPr>
        <w:tabs>
          <w:tab w:val="left" w:pos="360"/>
        </w:tabs>
        <w:spacing w:after="0"/>
        <w:jc w:val="both"/>
        <w:rPr>
          <w:rFonts w:ascii="Times New Roman" w:hAnsi="Times New Roman" w:cs="Times New Roman"/>
          <w:sz w:val="24"/>
          <w:szCs w:val="24"/>
        </w:rPr>
      </w:pPr>
      <w:r w:rsidRPr="009E2204">
        <w:rPr>
          <w:rFonts w:ascii="Times New Roman" w:hAnsi="Times New Roman" w:cs="Times New Roman"/>
          <w:sz w:val="24"/>
          <w:szCs w:val="24"/>
        </w:rPr>
        <w:t>Выполнение движений с предметами, более сложных, чем в предыдущих классах.</w:t>
      </w:r>
    </w:p>
    <w:p w:rsidR="00D55A9A" w:rsidRPr="009E2204" w:rsidRDefault="00D55A9A" w:rsidP="009E2204">
      <w:pPr>
        <w:spacing w:after="0"/>
        <w:jc w:val="both"/>
        <w:rPr>
          <w:rFonts w:ascii="Times New Roman" w:hAnsi="Times New Roman" w:cs="Times New Roman"/>
          <w:sz w:val="24"/>
          <w:szCs w:val="24"/>
        </w:rPr>
      </w:pPr>
    </w:p>
    <w:p w:rsidR="00D55A9A" w:rsidRPr="009E2204" w:rsidRDefault="00D55A9A" w:rsidP="009E2204">
      <w:pPr>
        <w:spacing w:after="0"/>
        <w:jc w:val="both"/>
        <w:rPr>
          <w:rFonts w:ascii="Times New Roman" w:hAnsi="Times New Roman" w:cs="Times New Roman"/>
          <w:sz w:val="24"/>
          <w:szCs w:val="24"/>
        </w:rPr>
      </w:pPr>
      <w:r w:rsidRPr="009E2204">
        <w:rPr>
          <w:rFonts w:ascii="Times New Roman" w:hAnsi="Times New Roman" w:cs="Times New Roman"/>
          <w:sz w:val="24"/>
          <w:szCs w:val="24"/>
        </w:rPr>
        <w:lastRenderedPageBreak/>
        <w:t>РИТМИКО-ГИМНАСТИЧЕСКИЕ УПРАЖНЕНИЯ</w:t>
      </w:r>
    </w:p>
    <w:p w:rsidR="00D55A9A" w:rsidRPr="009E2204" w:rsidRDefault="00D55A9A" w:rsidP="009E2204">
      <w:pPr>
        <w:numPr>
          <w:ilvl w:val="0"/>
          <w:numId w:val="4"/>
        </w:numPr>
        <w:tabs>
          <w:tab w:val="left" w:pos="360"/>
        </w:tabs>
        <w:spacing w:after="0"/>
        <w:jc w:val="both"/>
        <w:rPr>
          <w:rFonts w:ascii="Times New Roman" w:hAnsi="Times New Roman" w:cs="Times New Roman"/>
          <w:sz w:val="24"/>
          <w:szCs w:val="24"/>
        </w:rPr>
      </w:pPr>
      <w:proofErr w:type="spellStart"/>
      <w:r w:rsidRPr="009E2204">
        <w:rPr>
          <w:rFonts w:ascii="Times New Roman" w:hAnsi="Times New Roman" w:cs="Times New Roman"/>
          <w:sz w:val="24"/>
          <w:szCs w:val="24"/>
        </w:rPr>
        <w:t>Общеразвивающие</w:t>
      </w:r>
      <w:proofErr w:type="spellEnd"/>
      <w:r w:rsidRPr="009E2204">
        <w:rPr>
          <w:rFonts w:ascii="Times New Roman" w:hAnsi="Times New Roman" w:cs="Times New Roman"/>
          <w:sz w:val="24"/>
          <w:szCs w:val="24"/>
        </w:rPr>
        <w:t xml:space="preserve"> упражнения. Наклоны, повороты и круговые движения головы. Движения рук в разных направлениях: отведение рук в стороны и скрещивание их перед собой с обхватом плеч; разведение рук в стороны с напряжением (растягивание резинки). Повороты туловища в сочетании с наклонами; повороты туловища вперед, в стороны с движениями рук. Поднимание на носках и полуприседание. Круговые движения ступни. Приседание с одновременным выставлением ноги вперед в сторону. Упражнения на выработку осанки.</w:t>
      </w:r>
    </w:p>
    <w:p w:rsidR="00D55A9A" w:rsidRPr="009E2204" w:rsidRDefault="00D55A9A" w:rsidP="009E2204">
      <w:pPr>
        <w:numPr>
          <w:ilvl w:val="0"/>
          <w:numId w:val="4"/>
        </w:numPr>
        <w:tabs>
          <w:tab w:val="left" w:pos="360"/>
        </w:tabs>
        <w:spacing w:after="0"/>
        <w:jc w:val="both"/>
        <w:rPr>
          <w:rFonts w:ascii="Times New Roman" w:hAnsi="Times New Roman" w:cs="Times New Roman"/>
          <w:sz w:val="24"/>
          <w:szCs w:val="24"/>
        </w:rPr>
      </w:pPr>
      <w:r w:rsidRPr="009E2204">
        <w:rPr>
          <w:rFonts w:ascii="Times New Roman" w:hAnsi="Times New Roman" w:cs="Times New Roman"/>
          <w:sz w:val="24"/>
          <w:szCs w:val="24"/>
        </w:rPr>
        <w:t xml:space="preserve">Упражнения на координацию движений. Упражнения на сложную координацию движений с предметами (флажками, мячами, обручами, скакалками). </w:t>
      </w:r>
      <w:proofErr w:type="gramStart"/>
      <w:r w:rsidRPr="009E2204">
        <w:rPr>
          <w:rFonts w:ascii="Times New Roman" w:hAnsi="Times New Roman" w:cs="Times New Roman"/>
          <w:sz w:val="24"/>
          <w:szCs w:val="24"/>
        </w:rPr>
        <w:t>Одновременное</w:t>
      </w:r>
      <w:proofErr w:type="gramEnd"/>
      <w:r w:rsidRPr="009E2204">
        <w:rPr>
          <w:rFonts w:ascii="Times New Roman" w:hAnsi="Times New Roman" w:cs="Times New Roman"/>
          <w:sz w:val="24"/>
          <w:szCs w:val="24"/>
        </w:rPr>
        <w:t xml:space="preserve"> </w:t>
      </w:r>
      <w:proofErr w:type="spellStart"/>
      <w:r w:rsidRPr="009E2204">
        <w:rPr>
          <w:rFonts w:ascii="Times New Roman" w:hAnsi="Times New Roman" w:cs="Times New Roman"/>
          <w:sz w:val="24"/>
          <w:szCs w:val="24"/>
        </w:rPr>
        <w:t>отхлопывание</w:t>
      </w:r>
      <w:proofErr w:type="spellEnd"/>
      <w:r w:rsidRPr="009E2204">
        <w:rPr>
          <w:rFonts w:ascii="Times New Roman" w:hAnsi="Times New Roman" w:cs="Times New Roman"/>
          <w:sz w:val="24"/>
          <w:szCs w:val="24"/>
        </w:rPr>
        <w:t xml:space="preserve"> и </w:t>
      </w:r>
      <w:proofErr w:type="spellStart"/>
      <w:r w:rsidRPr="009E2204">
        <w:rPr>
          <w:rFonts w:ascii="Times New Roman" w:hAnsi="Times New Roman" w:cs="Times New Roman"/>
          <w:sz w:val="24"/>
          <w:szCs w:val="24"/>
        </w:rPr>
        <w:t>протопывание</w:t>
      </w:r>
      <w:proofErr w:type="spellEnd"/>
      <w:r w:rsidRPr="009E2204">
        <w:rPr>
          <w:rFonts w:ascii="Times New Roman" w:hAnsi="Times New Roman" w:cs="Times New Roman"/>
          <w:sz w:val="24"/>
          <w:szCs w:val="24"/>
        </w:rPr>
        <w:t xml:space="preserve"> несложных ритмических рисунков в среднем и быстром темпе с музыкальным сопровождением (под барабан, бубен). Упражнения на расслабление мышц. Перенесение тяжести тела с ноги на ногу, из стороны в сторону.</w:t>
      </w:r>
    </w:p>
    <w:p w:rsidR="00D55A9A" w:rsidRPr="009E2204" w:rsidRDefault="00D55A9A" w:rsidP="009E2204">
      <w:pPr>
        <w:spacing w:after="0"/>
        <w:jc w:val="both"/>
        <w:rPr>
          <w:rFonts w:ascii="Times New Roman" w:hAnsi="Times New Roman" w:cs="Times New Roman"/>
          <w:sz w:val="24"/>
          <w:szCs w:val="24"/>
        </w:rPr>
      </w:pPr>
    </w:p>
    <w:p w:rsidR="00D55A9A" w:rsidRPr="009E2204" w:rsidRDefault="00D55A9A" w:rsidP="009E2204">
      <w:pPr>
        <w:spacing w:after="0"/>
        <w:jc w:val="both"/>
        <w:rPr>
          <w:rFonts w:ascii="Times New Roman" w:hAnsi="Times New Roman" w:cs="Times New Roman"/>
          <w:sz w:val="24"/>
          <w:szCs w:val="24"/>
        </w:rPr>
      </w:pPr>
      <w:r w:rsidRPr="009E2204">
        <w:rPr>
          <w:rFonts w:ascii="Times New Roman" w:hAnsi="Times New Roman" w:cs="Times New Roman"/>
          <w:sz w:val="24"/>
          <w:szCs w:val="24"/>
        </w:rPr>
        <w:t>УПРАЖНЕНИЯ С МУЗЫКАЛЬНЫМИ ИНСТРУМЕНТАМИ</w:t>
      </w:r>
    </w:p>
    <w:p w:rsidR="00D55A9A" w:rsidRPr="009E2204" w:rsidRDefault="00D55A9A" w:rsidP="009E2204">
      <w:pPr>
        <w:numPr>
          <w:ilvl w:val="0"/>
          <w:numId w:val="4"/>
        </w:numPr>
        <w:tabs>
          <w:tab w:val="left" w:pos="360"/>
        </w:tabs>
        <w:spacing w:after="0"/>
        <w:jc w:val="both"/>
        <w:rPr>
          <w:rFonts w:ascii="Times New Roman" w:hAnsi="Times New Roman" w:cs="Times New Roman"/>
          <w:sz w:val="24"/>
          <w:szCs w:val="24"/>
        </w:rPr>
      </w:pPr>
      <w:r w:rsidRPr="009E2204">
        <w:rPr>
          <w:rFonts w:ascii="Times New Roman" w:hAnsi="Times New Roman" w:cs="Times New Roman"/>
          <w:sz w:val="24"/>
          <w:szCs w:val="24"/>
        </w:rPr>
        <w:t>Сгибание и разгибание кистей рук, встряхивание, повороты, сжимание пальцев в кулак разжимание. Упражнение для кистей рук с барабанными палочками.</w:t>
      </w:r>
    </w:p>
    <w:p w:rsidR="00D55A9A" w:rsidRPr="009E2204" w:rsidRDefault="00D55A9A" w:rsidP="009E2204">
      <w:pPr>
        <w:numPr>
          <w:ilvl w:val="0"/>
          <w:numId w:val="4"/>
        </w:numPr>
        <w:tabs>
          <w:tab w:val="left" w:pos="360"/>
        </w:tabs>
        <w:spacing w:after="0"/>
        <w:jc w:val="both"/>
        <w:rPr>
          <w:rFonts w:ascii="Times New Roman" w:hAnsi="Times New Roman" w:cs="Times New Roman"/>
          <w:sz w:val="24"/>
          <w:szCs w:val="24"/>
        </w:rPr>
      </w:pPr>
      <w:r w:rsidRPr="009E2204">
        <w:rPr>
          <w:rFonts w:ascii="Times New Roman" w:hAnsi="Times New Roman" w:cs="Times New Roman"/>
          <w:sz w:val="24"/>
          <w:szCs w:val="24"/>
        </w:rPr>
        <w:t>Исполнение различных ритмов на барабане и бубне.</w:t>
      </w:r>
    </w:p>
    <w:p w:rsidR="00D55A9A" w:rsidRPr="009E2204" w:rsidRDefault="00D55A9A" w:rsidP="009E2204">
      <w:pPr>
        <w:spacing w:after="0"/>
        <w:jc w:val="both"/>
        <w:rPr>
          <w:rFonts w:ascii="Times New Roman" w:hAnsi="Times New Roman" w:cs="Times New Roman"/>
          <w:sz w:val="24"/>
          <w:szCs w:val="24"/>
        </w:rPr>
      </w:pPr>
    </w:p>
    <w:p w:rsidR="00D55A9A" w:rsidRPr="009E2204" w:rsidRDefault="00D55A9A" w:rsidP="009E2204">
      <w:pPr>
        <w:spacing w:after="0"/>
        <w:jc w:val="both"/>
        <w:rPr>
          <w:rFonts w:ascii="Times New Roman" w:hAnsi="Times New Roman" w:cs="Times New Roman"/>
          <w:sz w:val="24"/>
          <w:szCs w:val="24"/>
        </w:rPr>
      </w:pPr>
      <w:r w:rsidRPr="009E2204">
        <w:rPr>
          <w:rFonts w:ascii="Times New Roman" w:hAnsi="Times New Roman" w:cs="Times New Roman"/>
          <w:sz w:val="24"/>
          <w:szCs w:val="24"/>
        </w:rPr>
        <w:t>ИГРЫ ПОД МУЗЫКУ</w:t>
      </w:r>
    </w:p>
    <w:p w:rsidR="00D55A9A" w:rsidRPr="009E2204" w:rsidRDefault="00D55A9A" w:rsidP="009E2204">
      <w:pPr>
        <w:spacing w:after="0"/>
        <w:jc w:val="both"/>
        <w:rPr>
          <w:rFonts w:ascii="Times New Roman" w:hAnsi="Times New Roman" w:cs="Times New Roman"/>
          <w:sz w:val="24"/>
          <w:szCs w:val="24"/>
        </w:rPr>
      </w:pPr>
      <w:r w:rsidRPr="009E2204">
        <w:rPr>
          <w:rFonts w:ascii="Times New Roman" w:hAnsi="Times New Roman" w:cs="Times New Roman"/>
          <w:sz w:val="24"/>
          <w:szCs w:val="24"/>
        </w:rPr>
        <w:t>Передача в движениях частей музыкального произведения, чередование музыкальных фраз. Передача в движении динамического нарастания в музыке, сильной доли такта. Самостоятельное ускорение и замедление темпа разнообразных движений. Упражнения в передаче игровых образов при инсценировке песен. Подвижные игры с пением и речевым сопровождением.</w:t>
      </w:r>
    </w:p>
    <w:p w:rsidR="00D55A9A" w:rsidRPr="009E2204" w:rsidRDefault="00D55A9A" w:rsidP="009E2204">
      <w:pPr>
        <w:spacing w:after="0"/>
        <w:jc w:val="both"/>
        <w:rPr>
          <w:rFonts w:ascii="Times New Roman" w:hAnsi="Times New Roman" w:cs="Times New Roman"/>
          <w:sz w:val="24"/>
          <w:szCs w:val="24"/>
        </w:rPr>
      </w:pPr>
    </w:p>
    <w:p w:rsidR="00D55A9A" w:rsidRPr="009E2204" w:rsidRDefault="00D55A9A" w:rsidP="009E2204">
      <w:pPr>
        <w:spacing w:after="0"/>
        <w:jc w:val="both"/>
        <w:rPr>
          <w:rFonts w:ascii="Times New Roman" w:hAnsi="Times New Roman" w:cs="Times New Roman"/>
          <w:sz w:val="24"/>
          <w:szCs w:val="24"/>
        </w:rPr>
      </w:pPr>
      <w:r w:rsidRPr="009E2204">
        <w:rPr>
          <w:rFonts w:ascii="Times New Roman" w:hAnsi="Times New Roman" w:cs="Times New Roman"/>
          <w:sz w:val="24"/>
          <w:szCs w:val="24"/>
        </w:rPr>
        <w:t>ТАНЦЕВАЛЬНЫЕ УПРАЖНЕНИЯ</w:t>
      </w:r>
    </w:p>
    <w:p w:rsidR="00D55A9A" w:rsidRPr="009E2204" w:rsidRDefault="00D55A9A" w:rsidP="009E2204">
      <w:pPr>
        <w:spacing w:after="0"/>
        <w:jc w:val="both"/>
        <w:rPr>
          <w:rFonts w:ascii="Times New Roman" w:hAnsi="Times New Roman" w:cs="Times New Roman"/>
          <w:sz w:val="24"/>
          <w:szCs w:val="24"/>
        </w:rPr>
      </w:pPr>
      <w:r w:rsidRPr="009E2204">
        <w:rPr>
          <w:rFonts w:ascii="Times New Roman" w:hAnsi="Times New Roman" w:cs="Times New Roman"/>
          <w:sz w:val="24"/>
          <w:szCs w:val="24"/>
        </w:rPr>
        <w:t xml:space="preserve">Шаг на носках, шаг польки. Широкий, высокий бег. Сильные поскоки, боковой галоп. Элементы русской пляски: приставные шаги с приседанием, полуприседание с выставлением ноги на пятку, присядка и </w:t>
      </w:r>
      <w:proofErr w:type="spellStart"/>
      <w:r w:rsidRPr="009E2204">
        <w:rPr>
          <w:rFonts w:ascii="Times New Roman" w:hAnsi="Times New Roman" w:cs="Times New Roman"/>
          <w:sz w:val="24"/>
          <w:szCs w:val="24"/>
        </w:rPr>
        <w:t>полуприсядка</w:t>
      </w:r>
      <w:proofErr w:type="spellEnd"/>
      <w:r w:rsidRPr="009E2204">
        <w:rPr>
          <w:rFonts w:ascii="Times New Roman" w:hAnsi="Times New Roman" w:cs="Times New Roman"/>
          <w:sz w:val="24"/>
          <w:szCs w:val="24"/>
        </w:rPr>
        <w:t xml:space="preserve"> на месте и с продвижением. Движения парами: боковой галоп, поскоки.</w:t>
      </w:r>
    </w:p>
    <w:p w:rsidR="00D55A9A" w:rsidRPr="009E2204" w:rsidRDefault="00D55A9A" w:rsidP="009E2204">
      <w:pPr>
        <w:spacing w:after="0"/>
        <w:jc w:val="both"/>
        <w:rPr>
          <w:rFonts w:ascii="Times New Roman" w:hAnsi="Times New Roman" w:cs="Times New Roman"/>
          <w:sz w:val="24"/>
          <w:szCs w:val="24"/>
        </w:rPr>
      </w:pPr>
    </w:p>
    <w:p w:rsidR="00D55A9A" w:rsidRPr="009E2204" w:rsidRDefault="00D55A9A" w:rsidP="009E2204">
      <w:pPr>
        <w:spacing w:after="0"/>
        <w:jc w:val="both"/>
        <w:rPr>
          <w:rFonts w:ascii="Times New Roman" w:hAnsi="Times New Roman" w:cs="Times New Roman"/>
          <w:b/>
          <w:bCs/>
          <w:sz w:val="24"/>
          <w:szCs w:val="24"/>
        </w:rPr>
      </w:pPr>
      <w:r w:rsidRPr="009E2204">
        <w:rPr>
          <w:rFonts w:ascii="Times New Roman" w:hAnsi="Times New Roman" w:cs="Times New Roman"/>
          <w:b/>
          <w:bCs/>
          <w:sz w:val="24"/>
          <w:szCs w:val="24"/>
        </w:rPr>
        <w:t>4 класс</w:t>
      </w:r>
    </w:p>
    <w:p w:rsidR="00D55A9A" w:rsidRPr="009E2204" w:rsidRDefault="00D55A9A" w:rsidP="009E2204">
      <w:pPr>
        <w:spacing w:after="0"/>
        <w:jc w:val="both"/>
        <w:rPr>
          <w:rFonts w:ascii="Times New Roman" w:hAnsi="Times New Roman" w:cs="Times New Roman"/>
          <w:sz w:val="24"/>
          <w:szCs w:val="24"/>
        </w:rPr>
      </w:pPr>
      <w:r w:rsidRPr="009E2204">
        <w:rPr>
          <w:rFonts w:ascii="Times New Roman" w:hAnsi="Times New Roman" w:cs="Times New Roman"/>
          <w:sz w:val="24"/>
          <w:szCs w:val="24"/>
        </w:rPr>
        <w:t>УПРАЖНЕНИЯ НА ОРИЕНТИРОВКУ В ПРОСТРАНСТВЕ</w:t>
      </w:r>
    </w:p>
    <w:p w:rsidR="00D55A9A" w:rsidRPr="009E2204" w:rsidRDefault="00D55A9A" w:rsidP="009E2204">
      <w:pPr>
        <w:spacing w:after="0"/>
        <w:jc w:val="both"/>
        <w:rPr>
          <w:rFonts w:ascii="Times New Roman" w:hAnsi="Times New Roman" w:cs="Times New Roman"/>
          <w:sz w:val="24"/>
          <w:szCs w:val="24"/>
        </w:rPr>
      </w:pPr>
      <w:r w:rsidRPr="009E2204">
        <w:rPr>
          <w:rFonts w:ascii="Times New Roman" w:hAnsi="Times New Roman" w:cs="Times New Roman"/>
          <w:sz w:val="24"/>
          <w:szCs w:val="24"/>
        </w:rPr>
        <w:t>Ходьба по центру зала, умение намечать диагональные линии из угла в угол. Упражнения</w:t>
      </w:r>
    </w:p>
    <w:p w:rsidR="00D55A9A" w:rsidRPr="009E2204" w:rsidRDefault="00D55A9A" w:rsidP="009E2204">
      <w:pPr>
        <w:spacing w:after="0"/>
        <w:jc w:val="both"/>
        <w:rPr>
          <w:rFonts w:ascii="Times New Roman" w:hAnsi="Times New Roman" w:cs="Times New Roman"/>
          <w:sz w:val="24"/>
          <w:szCs w:val="24"/>
        </w:rPr>
      </w:pPr>
      <w:r w:rsidRPr="009E2204">
        <w:rPr>
          <w:rFonts w:ascii="Times New Roman" w:hAnsi="Times New Roman" w:cs="Times New Roman"/>
          <w:sz w:val="24"/>
          <w:szCs w:val="24"/>
        </w:rPr>
        <w:t xml:space="preserve">с предметами, более </w:t>
      </w:r>
      <w:proofErr w:type="gramStart"/>
      <w:r w:rsidRPr="009E2204">
        <w:rPr>
          <w:rFonts w:ascii="Times New Roman" w:hAnsi="Times New Roman" w:cs="Times New Roman"/>
          <w:sz w:val="24"/>
          <w:szCs w:val="24"/>
        </w:rPr>
        <w:t>сложные</w:t>
      </w:r>
      <w:proofErr w:type="gramEnd"/>
      <w:r w:rsidRPr="009E2204">
        <w:rPr>
          <w:rFonts w:ascii="Times New Roman" w:hAnsi="Times New Roman" w:cs="Times New Roman"/>
          <w:sz w:val="24"/>
          <w:szCs w:val="24"/>
        </w:rPr>
        <w:t>, чем в предыдущих классах.</w:t>
      </w:r>
    </w:p>
    <w:p w:rsidR="00D55A9A" w:rsidRPr="009E2204" w:rsidRDefault="00D55A9A" w:rsidP="009E2204">
      <w:pPr>
        <w:spacing w:after="0"/>
        <w:jc w:val="both"/>
        <w:rPr>
          <w:rFonts w:ascii="Times New Roman" w:hAnsi="Times New Roman" w:cs="Times New Roman"/>
          <w:sz w:val="24"/>
          <w:szCs w:val="24"/>
        </w:rPr>
      </w:pPr>
    </w:p>
    <w:p w:rsidR="00D55A9A" w:rsidRPr="009E2204" w:rsidRDefault="00D55A9A" w:rsidP="009E2204">
      <w:pPr>
        <w:spacing w:after="0"/>
        <w:jc w:val="both"/>
        <w:rPr>
          <w:rFonts w:ascii="Times New Roman" w:hAnsi="Times New Roman" w:cs="Times New Roman"/>
          <w:sz w:val="24"/>
          <w:szCs w:val="24"/>
        </w:rPr>
      </w:pPr>
      <w:r w:rsidRPr="009E2204">
        <w:rPr>
          <w:rFonts w:ascii="Times New Roman" w:hAnsi="Times New Roman" w:cs="Times New Roman"/>
          <w:sz w:val="24"/>
          <w:szCs w:val="24"/>
        </w:rPr>
        <w:t>РИТМИКО-ГИМНАСТИЧЕСКИЕ УПРАЖНЕНИЯ</w:t>
      </w:r>
    </w:p>
    <w:p w:rsidR="00D55A9A" w:rsidRPr="009E2204" w:rsidRDefault="00D55A9A" w:rsidP="009E2204">
      <w:pPr>
        <w:numPr>
          <w:ilvl w:val="0"/>
          <w:numId w:val="4"/>
        </w:numPr>
        <w:tabs>
          <w:tab w:val="left" w:pos="360"/>
        </w:tabs>
        <w:spacing w:after="0"/>
        <w:jc w:val="both"/>
        <w:rPr>
          <w:rFonts w:ascii="Times New Roman" w:hAnsi="Times New Roman" w:cs="Times New Roman"/>
          <w:sz w:val="24"/>
          <w:szCs w:val="24"/>
        </w:rPr>
      </w:pPr>
      <w:proofErr w:type="spellStart"/>
      <w:r w:rsidRPr="009E2204">
        <w:rPr>
          <w:rFonts w:ascii="Times New Roman" w:hAnsi="Times New Roman" w:cs="Times New Roman"/>
          <w:sz w:val="24"/>
          <w:szCs w:val="24"/>
        </w:rPr>
        <w:t>Общеразвивающие</w:t>
      </w:r>
      <w:proofErr w:type="spellEnd"/>
      <w:r w:rsidRPr="009E2204">
        <w:rPr>
          <w:rFonts w:ascii="Times New Roman" w:hAnsi="Times New Roman" w:cs="Times New Roman"/>
          <w:sz w:val="24"/>
          <w:szCs w:val="24"/>
        </w:rPr>
        <w:t xml:space="preserve"> упражнения. Круговые движения головы, наклоны вперед, назад, в стороны. Выбрасывание рук вперед, в стороны, вверх из положения руки к плечам. Круговые движения плеч, замедленные, с постоянным ускорением, с резким изменением темпа движений. Плавные, резкие, быстрые, медленные движения кистей рук. Повороты </w:t>
      </w:r>
      <w:proofErr w:type="gramStart"/>
      <w:r w:rsidRPr="009E2204">
        <w:rPr>
          <w:rFonts w:ascii="Times New Roman" w:hAnsi="Times New Roman" w:cs="Times New Roman"/>
          <w:sz w:val="24"/>
          <w:szCs w:val="24"/>
        </w:rPr>
        <w:t>туловища</w:t>
      </w:r>
      <w:proofErr w:type="gramEnd"/>
      <w:r w:rsidRPr="009E2204">
        <w:rPr>
          <w:rFonts w:ascii="Times New Roman" w:hAnsi="Times New Roman" w:cs="Times New Roman"/>
          <w:sz w:val="24"/>
          <w:szCs w:val="24"/>
        </w:rPr>
        <w:t xml:space="preserve"> в положении стоя, сидя с передачей предметов. Упражнения на выработку осанки.</w:t>
      </w:r>
    </w:p>
    <w:p w:rsidR="00D55A9A" w:rsidRPr="009E2204" w:rsidRDefault="00D55A9A" w:rsidP="009E2204">
      <w:pPr>
        <w:numPr>
          <w:ilvl w:val="0"/>
          <w:numId w:val="4"/>
        </w:numPr>
        <w:tabs>
          <w:tab w:val="left" w:pos="360"/>
        </w:tabs>
        <w:spacing w:after="0"/>
        <w:jc w:val="both"/>
        <w:rPr>
          <w:rFonts w:ascii="Times New Roman" w:hAnsi="Times New Roman" w:cs="Times New Roman"/>
          <w:sz w:val="24"/>
          <w:szCs w:val="24"/>
        </w:rPr>
      </w:pPr>
      <w:r w:rsidRPr="009E2204">
        <w:rPr>
          <w:rFonts w:ascii="Times New Roman" w:hAnsi="Times New Roman" w:cs="Times New Roman"/>
          <w:sz w:val="24"/>
          <w:szCs w:val="24"/>
        </w:rPr>
        <w:t>Упражнения на координацию движений. Разнообразные сочетания одновременных движений рук, ног, туловища, кистей. Поочередные хлопки над головой, на груди, перед собой, справа, слева, на голени.</w:t>
      </w:r>
    </w:p>
    <w:p w:rsidR="00D55A9A" w:rsidRPr="009E2204" w:rsidRDefault="00D55A9A" w:rsidP="009E2204">
      <w:pPr>
        <w:spacing w:after="0"/>
        <w:jc w:val="both"/>
        <w:rPr>
          <w:rFonts w:ascii="Times New Roman" w:hAnsi="Times New Roman" w:cs="Times New Roman"/>
          <w:sz w:val="24"/>
          <w:szCs w:val="24"/>
        </w:rPr>
      </w:pPr>
    </w:p>
    <w:p w:rsidR="00D55A9A" w:rsidRPr="009E2204" w:rsidRDefault="00D55A9A" w:rsidP="009E2204">
      <w:pPr>
        <w:spacing w:after="0"/>
        <w:jc w:val="both"/>
        <w:rPr>
          <w:rFonts w:ascii="Times New Roman" w:hAnsi="Times New Roman" w:cs="Times New Roman"/>
          <w:sz w:val="24"/>
          <w:szCs w:val="24"/>
        </w:rPr>
      </w:pPr>
      <w:r w:rsidRPr="009E2204">
        <w:rPr>
          <w:rFonts w:ascii="Times New Roman" w:hAnsi="Times New Roman" w:cs="Times New Roman"/>
          <w:sz w:val="24"/>
          <w:szCs w:val="24"/>
        </w:rPr>
        <w:t>Упражнение на расслабление мышц. Прыжки на двух ногах одновременно с мягкими расслабленными коленями и корпусом, висящими руками и опущенной головой («петрушка»). С позиции приседания на корточки с опущенной головой и руками постепенное поднимание головы, корпуса, рук по сторонам (имитация распускающегося цветка).</w:t>
      </w:r>
    </w:p>
    <w:p w:rsidR="00D55A9A" w:rsidRPr="009E2204" w:rsidRDefault="00D55A9A" w:rsidP="009E2204">
      <w:pPr>
        <w:spacing w:after="0"/>
        <w:jc w:val="both"/>
        <w:rPr>
          <w:rFonts w:ascii="Times New Roman" w:hAnsi="Times New Roman" w:cs="Times New Roman"/>
          <w:sz w:val="24"/>
          <w:szCs w:val="24"/>
        </w:rPr>
      </w:pPr>
    </w:p>
    <w:p w:rsidR="00D55A9A" w:rsidRPr="009E2204" w:rsidRDefault="00D55A9A" w:rsidP="009E2204">
      <w:pPr>
        <w:spacing w:after="0"/>
        <w:jc w:val="both"/>
        <w:rPr>
          <w:rFonts w:ascii="Times New Roman" w:hAnsi="Times New Roman" w:cs="Times New Roman"/>
          <w:sz w:val="24"/>
          <w:szCs w:val="24"/>
        </w:rPr>
      </w:pPr>
      <w:r w:rsidRPr="009E2204">
        <w:rPr>
          <w:rFonts w:ascii="Times New Roman" w:hAnsi="Times New Roman" w:cs="Times New Roman"/>
          <w:sz w:val="24"/>
          <w:szCs w:val="24"/>
        </w:rPr>
        <w:t>УПРАЖНЕНИЯ С ДЕТСКИМИ МУЗЫКАЛЬНЫМИ ИНСТРУМЕНТАМИ</w:t>
      </w:r>
    </w:p>
    <w:p w:rsidR="00D55A9A" w:rsidRPr="009E2204" w:rsidRDefault="00D55A9A" w:rsidP="009E2204">
      <w:pPr>
        <w:numPr>
          <w:ilvl w:val="0"/>
          <w:numId w:val="4"/>
        </w:numPr>
        <w:tabs>
          <w:tab w:val="left" w:pos="360"/>
        </w:tabs>
        <w:spacing w:after="0"/>
        <w:jc w:val="both"/>
        <w:rPr>
          <w:rFonts w:ascii="Times New Roman" w:hAnsi="Times New Roman" w:cs="Times New Roman"/>
          <w:sz w:val="24"/>
          <w:szCs w:val="24"/>
        </w:rPr>
      </w:pPr>
      <w:r w:rsidRPr="009E2204">
        <w:rPr>
          <w:rFonts w:ascii="Times New Roman" w:hAnsi="Times New Roman" w:cs="Times New Roman"/>
          <w:sz w:val="24"/>
          <w:szCs w:val="24"/>
        </w:rPr>
        <w:t>Круговые движения кистью (пальцы сжаты в кулак). Противопоставление одного пальца остальным. Движения кистей и пальцев рук в разном темпе: медленном, среднем, быстром, с постепенным ускорением, с резким изменением темпа и плавности движений.</w:t>
      </w:r>
    </w:p>
    <w:p w:rsidR="00D55A9A" w:rsidRPr="009E2204" w:rsidRDefault="00D55A9A" w:rsidP="009E2204">
      <w:pPr>
        <w:spacing w:after="0"/>
        <w:jc w:val="both"/>
        <w:rPr>
          <w:rFonts w:ascii="Times New Roman" w:hAnsi="Times New Roman" w:cs="Times New Roman"/>
          <w:sz w:val="24"/>
          <w:szCs w:val="24"/>
        </w:rPr>
      </w:pPr>
    </w:p>
    <w:p w:rsidR="00D55A9A" w:rsidRPr="009E2204" w:rsidRDefault="00D55A9A" w:rsidP="009E2204">
      <w:pPr>
        <w:spacing w:after="0"/>
        <w:jc w:val="both"/>
        <w:rPr>
          <w:rFonts w:ascii="Times New Roman" w:hAnsi="Times New Roman" w:cs="Times New Roman"/>
          <w:sz w:val="24"/>
          <w:szCs w:val="24"/>
        </w:rPr>
      </w:pPr>
      <w:r w:rsidRPr="009E2204">
        <w:rPr>
          <w:rFonts w:ascii="Times New Roman" w:hAnsi="Times New Roman" w:cs="Times New Roman"/>
          <w:sz w:val="24"/>
          <w:szCs w:val="24"/>
        </w:rPr>
        <w:t>ИГРЫ ПОД МУЗЫКУ</w:t>
      </w:r>
    </w:p>
    <w:p w:rsidR="00D55A9A" w:rsidRPr="009E2204" w:rsidRDefault="00D55A9A" w:rsidP="009E2204">
      <w:pPr>
        <w:spacing w:after="0"/>
        <w:jc w:val="both"/>
        <w:rPr>
          <w:rFonts w:ascii="Times New Roman" w:hAnsi="Times New Roman" w:cs="Times New Roman"/>
          <w:sz w:val="24"/>
          <w:szCs w:val="24"/>
        </w:rPr>
      </w:pPr>
      <w:r w:rsidRPr="009E2204">
        <w:rPr>
          <w:rFonts w:ascii="Times New Roman" w:hAnsi="Times New Roman" w:cs="Times New Roman"/>
          <w:sz w:val="24"/>
          <w:szCs w:val="24"/>
        </w:rPr>
        <w:t xml:space="preserve">Самостоятельная смена движения в соответствии со сменой частей музыки. Упражнения на формирование умения начинать движения после вступления мелодии. Игры с пением, речевым сопровождением. </w:t>
      </w:r>
      <w:proofErr w:type="spellStart"/>
      <w:r w:rsidRPr="009E2204">
        <w:rPr>
          <w:rFonts w:ascii="Times New Roman" w:hAnsi="Times New Roman" w:cs="Times New Roman"/>
          <w:sz w:val="24"/>
          <w:szCs w:val="24"/>
        </w:rPr>
        <w:t>Инсценирование</w:t>
      </w:r>
      <w:proofErr w:type="spellEnd"/>
      <w:r w:rsidRPr="009E2204">
        <w:rPr>
          <w:rFonts w:ascii="Times New Roman" w:hAnsi="Times New Roman" w:cs="Times New Roman"/>
          <w:sz w:val="24"/>
          <w:szCs w:val="24"/>
        </w:rPr>
        <w:t xml:space="preserve"> музыкальных сказок, песен.</w:t>
      </w:r>
    </w:p>
    <w:p w:rsidR="00D55A9A" w:rsidRPr="009E2204" w:rsidRDefault="00D55A9A" w:rsidP="009E2204">
      <w:pPr>
        <w:spacing w:after="0"/>
        <w:jc w:val="both"/>
        <w:rPr>
          <w:rFonts w:ascii="Times New Roman" w:hAnsi="Times New Roman" w:cs="Times New Roman"/>
          <w:sz w:val="24"/>
          <w:szCs w:val="24"/>
        </w:rPr>
      </w:pPr>
    </w:p>
    <w:p w:rsidR="00D55A9A" w:rsidRPr="009E2204" w:rsidRDefault="00D55A9A" w:rsidP="009E2204">
      <w:pPr>
        <w:spacing w:after="0"/>
        <w:jc w:val="both"/>
        <w:rPr>
          <w:rFonts w:ascii="Times New Roman" w:hAnsi="Times New Roman" w:cs="Times New Roman"/>
          <w:sz w:val="24"/>
          <w:szCs w:val="24"/>
        </w:rPr>
      </w:pPr>
      <w:r w:rsidRPr="009E2204">
        <w:rPr>
          <w:rFonts w:ascii="Times New Roman" w:hAnsi="Times New Roman" w:cs="Times New Roman"/>
          <w:sz w:val="24"/>
          <w:szCs w:val="24"/>
        </w:rPr>
        <w:t>ТАНЦЕВАЛЬНЫЕ УПРАЖНЕНИЯ</w:t>
      </w:r>
    </w:p>
    <w:p w:rsidR="00D55A9A" w:rsidRPr="009E2204" w:rsidRDefault="00D55A9A" w:rsidP="009E2204">
      <w:pPr>
        <w:spacing w:after="0"/>
        <w:jc w:val="both"/>
        <w:rPr>
          <w:rFonts w:ascii="Times New Roman" w:hAnsi="Times New Roman" w:cs="Times New Roman"/>
          <w:sz w:val="24"/>
          <w:szCs w:val="24"/>
        </w:rPr>
      </w:pPr>
      <w:r w:rsidRPr="009E2204">
        <w:rPr>
          <w:rFonts w:ascii="Times New Roman" w:hAnsi="Times New Roman" w:cs="Times New Roman"/>
          <w:sz w:val="24"/>
          <w:szCs w:val="24"/>
        </w:rPr>
        <w:t xml:space="preserve">Пружинящий бег. Поскоки с продвижением назад (спиной). Быстрые мелкие шаги на всей ступне и на </w:t>
      </w:r>
      <w:proofErr w:type="spellStart"/>
      <w:r w:rsidRPr="009E2204">
        <w:rPr>
          <w:rFonts w:ascii="Times New Roman" w:hAnsi="Times New Roman" w:cs="Times New Roman"/>
          <w:sz w:val="24"/>
          <w:szCs w:val="24"/>
        </w:rPr>
        <w:t>полупальцах</w:t>
      </w:r>
      <w:proofErr w:type="spellEnd"/>
      <w:r w:rsidRPr="009E2204">
        <w:rPr>
          <w:rFonts w:ascii="Times New Roman" w:hAnsi="Times New Roman" w:cs="Times New Roman"/>
          <w:sz w:val="24"/>
          <w:szCs w:val="24"/>
        </w:rPr>
        <w:t xml:space="preserve">. </w:t>
      </w:r>
    </w:p>
    <w:p w:rsidR="00D55A9A" w:rsidRPr="009E2204" w:rsidRDefault="00D55A9A" w:rsidP="009E2204">
      <w:pPr>
        <w:spacing w:after="0"/>
        <w:jc w:val="both"/>
        <w:rPr>
          <w:rFonts w:ascii="Times New Roman" w:hAnsi="Times New Roman" w:cs="Times New Roman"/>
          <w:sz w:val="24"/>
          <w:szCs w:val="24"/>
        </w:rPr>
      </w:pPr>
    </w:p>
    <w:p w:rsidR="00D55A9A" w:rsidRPr="009E2204" w:rsidRDefault="00D55A9A" w:rsidP="009E2204">
      <w:pPr>
        <w:autoSpaceDE w:val="0"/>
        <w:spacing w:after="0"/>
        <w:ind w:firstLine="567"/>
        <w:jc w:val="both"/>
        <w:rPr>
          <w:rFonts w:ascii="Times New Roman" w:eastAsia="Times New Roman" w:hAnsi="Times New Roman" w:cs="Times New Roman"/>
          <w:color w:val="000000"/>
          <w:sz w:val="24"/>
          <w:szCs w:val="24"/>
        </w:rPr>
      </w:pPr>
    </w:p>
    <w:p w:rsidR="00D55A9A" w:rsidRPr="009E2204" w:rsidRDefault="00D55A9A" w:rsidP="009E2204">
      <w:pPr>
        <w:autoSpaceDE w:val="0"/>
        <w:spacing w:after="0"/>
        <w:ind w:firstLine="567"/>
        <w:jc w:val="both"/>
        <w:rPr>
          <w:rFonts w:ascii="Times New Roman" w:eastAsia="Times New Roman" w:hAnsi="Times New Roman" w:cs="Times New Roman"/>
          <w:color w:val="000000"/>
          <w:sz w:val="24"/>
          <w:szCs w:val="24"/>
        </w:rPr>
      </w:pPr>
    </w:p>
    <w:p w:rsidR="004520A4" w:rsidRPr="009E2204" w:rsidRDefault="004520A4" w:rsidP="009E2204">
      <w:pPr>
        <w:pStyle w:val="a5"/>
        <w:spacing w:line="276" w:lineRule="auto"/>
        <w:ind w:left="644"/>
        <w:rPr>
          <w:b/>
          <w:sz w:val="24"/>
          <w:szCs w:val="24"/>
        </w:rPr>
      </w:pPr>
      <w:r w:rsidRPr="009E2204">
        <w:rPr>
          <w:b/>
          <w:sz w:val="24"/>
          <w:szCs w:val="24"/>
        </w:rPr>
        <w:t>Планируемые результаты.</w:t>
      </w:r>
    </w:p>
    <w:p w:rsidR="004520A4" w:rsidRPr="009E2204" w:rsidRDefault="004520A4" w:rsidP="009E2204">
      <w:pPr>
        <w:pStyle w:val="a5"/>
        <w:spacing w:line="276" w:lineRule="auto"/>
        <w:ind w:left="720"/>
        <w:rPr>
          <w:b/>
          <w:sz w:val="24"/>
          <w:szCs w:val="24"/>
        </w:rPr>
      </w:pPr>
    </w:p>
    <w:p w:rsidR="004520A4" w:rsidRPr="009E2204" w:rsidRDefault="004520A4" w:rsidP="009E2204">
      <w:pPr>
        <w:spacing w:after="0"/>
        <w:rPr>
          <w:rFonts w:ascii="Times New Roman" w:hAnsi="Times New Roman" w:cs="Times New Roman"/>
          <w:b/>
          <w:bCs/>
          <w:sz w:val="24"/>
          <w:szCs w:val="24"/>
        </w:rPr>
      </w:pPr>
      <w:r w:rsidRPr="009E2204">
        <w:rPr>
          <w:rFonts w:ascii="Times New Roman" w:hAnsi="Times New Roman" w:cs="Times New Roman"/>
          <w:b/>
          <w:bCs/>
          <w:sz w:val="24"/>
          <w:szCs w:val="24"/>
        </w:rPr>
        <w:t>Личностные результаты</w:t>
      </w:r>
    </w:p>
    <w:p w:rsidR="004520A4" w:rsidRPr="009E2204" w:rsidRDefault="004520A4" w:rsidP="009E2204">
      <w:pPr>
        <w:numPr>
          <w:ilvl w:val="0"/>
          <w:numId w:val="4"/>
        </w:numPr>
        <w:tabs>
          <w:tab w:val="left" w:pos="360"/>
        </w:tabs>
        <w:spacing w:after="0"/>
        <w:rPr>
          <w:rFonts w:ascii="Times New Roman" w:hAnsi="Times New Roman" w:cs="Times New Roman"/>
          <w:bCs/>
          <w:sz w:val="24"/>
          <w:szCs w:val="24"/>
        </w:rPr>
      </w:pPr>
      <w:r w:rsidRPr="009E2204">
        <w:rPr>
          <w:rFonts w:ascii="Times New Roman" w:hAnsi="Times New Roman" w:cs="Times New Roman"/>
          <w:bCs/>
          <w:sz w:val="24"/>
          <w:szCs w:val="24"/>
        </w:rPr>
        <w:t>основы персональной идентичности, осознание своей принадлежности определенному полу, осознание себя как «Я»;</w:t>
      </w:r>
    </w:p>
    <w:p w:rsidR="004520A4" w:rsidRPr="009E2204" w:rsidRDefault="004520A4" w:rsidP="009E2204">
      <w:pPr>
        <w:numPr>
          <w:ilvl w:val="0"/>
          <w:numId w:val="4"/>
        </w:numPr>
        <w:tabs>
          <w:tab w:val="left" w:pos="360"/>
        </w:tabs>
        <w:spacing w:after="0"/>
        <w:rPr>
          <w:rFonts w:ascii="Times New Roman" w:hAnsi="Times New Roman" w:cs="Times New Roman"/>
          <w:bCs/>
          <w:sz w:val="24"/>
          <w:szCs w:val="24"/>
        </w:rPr>
      </w:pPr>
      <w:r w:rsidRPr="009E2204">
        <w:rPr>
          <w:rFonts w:ascii="Times New Roman" w:hAnsi="Times New Roman" w:cs="Times New Roman"/>
          <w:bCs/>
          <w:sz w:val="24"/>
          <w:szCs w:val="24"/>
        </w:rPr>
        <w:t>социально – эмоциональное участие в процессе общения и деятельности;</w:t>
      </w:r>
    </w:p>
    <w:p w:rsidR="004520A4" w:rsidRPr="009E2204" w:rsidRDefault="004520A4" w:rsidP="009E2204">
      <w:pPr>
        <w:numPr>
          <w:ilvl w:val="0"/>
          <w:numId w:val="4"/>
        </w:numPr>
        <w:tabs>
          <w:tab w:val="left" w:pos="360"/>
        </w:tabs>
        <w:spacing w:after="0"/>
        <w:rPr>
          <w:rFonts w:ascii="Times New Roman" w:hAnsi="Times New Roman" w:cs="Times New Roman"/>
          <w:bCs/>
          <w:sz w:val="24"/>
          <w:szCs w:val="24"/>
        </w:rPr>
      </w:pPr>
      <w:r w:rsidRPr="009E2204">
        <w:rPr>
          <w:rFonts w:ascii="Times New Roman" w:hAnsi="Times New Roman" w:cs="Times New Roman"/>
          <w:bCs/>
          <w:sz w:val="24"/>
          <w:szCs w:val="24"/>
        </w:rPr>
        <w:t>формирование социально ориентированного взгляда на окружающий мир в органичном единстве и разнообразии природной и социальной частей.</w:t>
      </w:r>
    </w:p>
    <w:p w:rsidR="004520A4" w:rsidRPr="009E2204" w:rsidRDefault="004520A4" w:rsidP="009E2204">
      <w:pPr>
        <w:numPr>
          <w:ilvl w:val="0"/>
          <w:numId w:val="4"/>
        </w:numPr>
        <w:tabs>
          <w:tab w:val="left" w:pos="360"/>
        </w:tabs>
        <w:spacing w:after="0"/>
        <w:rPr>
          <w:rFonts w:ascii="Times New Roman" w:hAnsi="Times New Roman" w:cs="Times New Roman"/>
          <w:bCs/>
          <w:sz w:val="24"/>
          <w:szCs w:val="24"/>
        </w:rPr>
      </w:pPr>
      <w:r w:rsidRPr="009E2204">
        <w:rPr>
          <w:rFonts w:ascii="Times New Roman" w:hAnsi="Times New Roman" w:cs="Times New Roman"/>
          <w:bCs/>
          <w:sz w:val="24"/>
          <w:szCs w:val="24"/>
        </w:rPr>
        <w:t>формирование этических чувств доброжелательности и эмоционально – нравственной отзывчивости, понимания и сопереживания чувствам других людей;</w:t>
      </w:r>
    </w:p>
    <w:p w:rsidR="004520A4" w:rsidRPr="009E2204" w:rsidRDefault="004520A4" w:rsidP="009E2204">
      <w:pPr>
        <w:numPr>
          <w:ilvl w:val="0"/>
          <w:numId w:val="4"/>
        </w:numPr>
        <w:tabs>
          <w:tab w:val="left" w:pos="360"/>
        </w:tabs>
        <w:spacing w:after="0"/>
        <w:rPr>
          <w:rFonts w:ascii="Times New Roman" w:hAnsi="Times New Roman" w:cs="Times New Roman"/>
          <w:bCs/>
          <w:sz w:val="24"/>
          <w:szCs w:val="24"/>
        </w:rPr>
      </w:pPr>
      <w:r w:rsidRPr="009E2204">
        <w:rPr>
          <w:rFonts w:ascii="Times New Roman" w:hAnsi="Times New Roman" w:cs="Times New Roman"/>
          <w:bCs/>
          <w:sz w:val="24"/>
          <w:szCs w:val="24"/>
        </w:rPr>
        <w:t>развитие музыкально – эстетического чувства, проявляющего себя в эмоционально – ценностном отношении к искусству, понимании его функций в жизни человека и общества.</w:t>
      </w:r>
    </w:p>
    <w:p w:rsidR="004520A4" w:rsidRPr="009E2204" w:rsidRDefault="004520A4" w:rsidP="009E2204">
      <w:pPr>
        <w:spacing w:after="0"/>
        <w:rPr>
          <w:rFonts w:ascii="Times New Roman" w:hAnsi="Times New Roman" w:cs="Times New Roman"/>
          <w:bCs/>
          <w:sz w:val="24"/>
          <w:szCs w:val="24"/>
        </w:rPr>
      </w:pPr>
    </w:p>
    <w:p w:rsidR="004520A4" w:rsidRPr="009E2204" w:rsidRDefault="004520A4" w:rsidP="009E2204">
      <w:pPr>
        <w:spacing w:after="0"/>
        <w:rPr>
          <w:rFonts w:ascii="Times New Roman" w:hAnsi="Times New Roman" w:cs="Times New Roman"/>
          <w:bCs/>
          <w:sz w:val="24"/>
          <w:szCs w:val="24"/>
        </w:rPr>
      </w:pPr>
      <w:proofErr w:type="spellStart"/>
      <w:r w:rsidRPr="009E2204">
        <w:rPr>
          <w:rFonts w:ascii="Times New Roman" w:hAnsi="Times New Roman" w:cs="Times New Roman"/>
          <w:b/>
          <w:bCs/>
          <w:sz w:val="24"/>
          <w:szCs w:val="24"/>
        </w:rPr>
        <w:t>Метапредметными</w:t>
      </w:r>
      <w:proofErr w:type="spellEnd"/>
      <w:r w:rsidRPr="009E2204">
        <w:rPr>
          <w:rFonts w:ascii="Times New Roman" w:hAnsi="Times New Roman" w:cs="Times New Roman"/>
          <w:b/>
          <w:bCs/>
          <w:sz w:val="24"/>
          <w:szCs w:val="24"/>
        </w:rPr>
        <w:t xml:space="preserve"> результатами</w:t>
      </w:r>
      <w:r w:rsidRPr="009E2204">
        <w:rPr>
          <w:rFonts w:ascii="Times New Roman" w:hAnsi="Times New Roman" w:cs="Times New Roman"/>
          <w:bCs/>
          <w:sz w:val="24"/>
          <w:szCs w:val="24"/>
        </w:rPr>
        <w:t xml:space="preserve"> освоения учащимися содержания программы по ритмике являются следующие умения:</w:t>
      </w:r>
    </w:p>
    <w:p w:rsidR="004520A4" w:rsidRPr="009E2204" w:rsidRDefault="004520A4" w:rsidP="009E2204">
      <w:pPr>
        <w:spacing w:after="0"/>
        <w:rPr>
          <w:rFonts w:ascii="Times New Roman" w:hAnsi="Times New Roman" w:cs="Times New Roman"/>
          <w:bCs/>
          <w:sz w:val="24"/>
          <w:szCs w:val="24"/>
        </w:rPr>
      </w:pPr>
      <w:r w:rsidRPr="009E2204">
        <w:rPr>
          <w:rFonts w:ascii="Times New Roman" w:hAnsi="Times New Roman" w:cs="Times New Roman"/>
          <w:bCs/>
          <w:sz w:val="24"/>
          <w:szCs w:val="24"/>
        </w:rPr>
        <w:t>– характеризовать явления (действия и поступки), давать им объективную оценку на основе освоенных знаний и имеющегося опыта;</w:t>
      </w:r>
    </w:p>
    <w:p w:rsidR="004520A4" w:rsidRPr="009E2204" w:rsidRDefault="004520A4" w:rsidP="009E2204">
      <w:pPr>
        <w:spacing w:after="0"/>
        <w:rPr>
          <w:rFonts w:ascii="Times New Roman" w:hAnsi="Times New Roman" w:cs="Times New Roman"/>
          <w:bCs/>
          <w:sz w:val="24"/>
          <w:szCs w:val="24"/>
        </w:rPr>
      </w:pPr>
      <w:r w:rsidRPr="009E2204">
        <w:rPr>
          <w:rFonts w:ascii="Times New Roman" w:hAnsi="Times New Roman" w:cs="Times New Roman"/>
          <w:bCs/>
          <w:sz w:val="24"/>
          <w:szCs w:val="24"/>
        </w:rPr>
        <w:t>– находить ошибки при выполнении учебных заданий, отбирать способы их исправления;</w:t>
      </w:r>
    </w:p>
    <w:p w:rsidR="004520A4" w:rsidRPr="009E2204" w:rsidRDefault="004520A4" w:rsidP="009E2204">
      <w:pPr>
        <w:spacing w:after="0"/>
        <w:rPr>
          <w:rFonts w:ascii="Times New Roman" w:hAnsi="Times New Roman" w:cs="Times New Roman"/>
          <w:bCs/>
          <w:sz w:val="24"/>
          <w:szCs w:val="24"/>
        </w:rPr>
      </w:pPr>
      <w:r w:rsidRPr="009E2204">
        <w:rPr>
          <w:rFonts w:ascii="Times New Roman" w:hAnsi="Times New Roman" w:cs="Times New Roman"/>
          <w:bCs/>
          <w:sz w:val="24"/>
          <w:szCs w:val="24"/>
        </w:rPr>
        <w:t>– общаться и взаимодействовать со сверстниками на принципах взаимоуважения и взаимопомощи, дружбы и толерантности;</w:t>
      </w:r>
    </w:p>
    <w:p w:rsidR="004520A4" w:rsidRPr="009E2204" w:rsidRDefault="004520A4" w:rsidP="009E2204">
      <w:pPr>
        <w:spacing w:after="0"/>
        <w:rPr>
          <w:rFonts w:ascii="Times New Roman" w:hAnsi="Times New Roman" w:cs="Times New Roman"/>
          <w:bCs/>
          <w:sz w:val="24"/>
          <w:szCs w:val="24"/>
        </w:rPr>
      </w:pPr>
      <w:r w:rsidRPr="009E2204">
        <w:rPr>
          <w:rFonts w:ascii="Times New Roman" w:hAnsi="Times New Roman" w:cs="Times New Roman"/>
          <w:bCs/>
          <w:sz w:val="24"/>
          <w:szCs w:val="24"/>
        </w:rPr>
        <w:t>– обеспечивать защиту и сохранность природы во время активного отдыха и занятий ритмикой;</w:t>
      </w:r>
    </w:p>
    <w:p w:rsidR="004520A4" w:rsidRPr="009E2204" w:rsidRDefault="004520A4" w:rsidP="009E2204">
      <w:pPr>
        <w:spacing w:after="0"/>
        <w:rPr>
          <w:rFonts w:ascii="Times New Roman" w:hAnsi="Times New Roman" w:cs="Times New Roman"/>
          <w:bCs/>
          <w:sz w:val="24"/>
          <w:szCs w:val="24"/>
        </w:rPr>
      </w:pPr>
      <w:r w:rsidRPr="009E2204">
        <w:rPr>
          <w:rFonts w:ascii="Times New Roman" w:hAnsi="Times New Roman" w:cs="Times New Roman"/>
          <w:bCs/>
          <w:sz w:val="24"/>
          <w:szCs w:val="24"/>
        </w:rPr>
        <w:lastRenderedPageBreak/>
        <w:t>– организовывать самостоятельную деятельность с учётом требований её безопасности, сохранности инвентаря и оборудования, организации места занятий;</w:t>
      </w:r>
    </w:p>
    <w:p w:rsidR="004520A4" w:rsidRPr="009E2204" w:rsidRDefault="004520A4" w:rsidP="009E2204">
      <w:pPr>
        <w:spacing w:after="0"/>
        <w:rPr>
          <w:rFonts w:ascii="Times New Roman" w:hAnsi="Times New Roman" w:cs="Times New Roman"/>
          <w:bCs/>
          <w:sz w:val="24"/>
          <w:szCs w:val="24"/>
        </w:rPr>
      </w:pPr>
      <w:r w:rsidRPr="009E2204">
        <w:rPr>
          <w:rFonts w:ascii="Times New Roman" w:hAnsi="Times New Roman" w:cs="Times New Roman"/>
          <w:bCs/>
          <w:sz w:val="24"/>
          <w:szCs w:val="24"/>
        </w:rPr>
        <w:t>– планировать собственную деятельность, распределять нагрузку и отдых в процессе её выполнения;</w:t>
      </w:r>
    </w:p>
    <w:p w:rsidR="004520A4" w:rsidRPr="009E2204" w:rsidRDefault="004520A4" w:rsidP="009E2204">
      <w:pPr>
        <w:spacing w:after="0"/>
        <w:rPr>
          <w:rFonts w:ascii="Times New Roman" w:hAnsi="Times New Roman" w:cs="Times New Roman"/>
          <w:bCs/>
          <w:sz w:val="24"/>
          <w:szCs w:val="24"/>
        </w:rPr>
      </w:pPr>
      <w:r w:rsidRPr="009E2204">
        <w:rPr>
          <w:rFonts w:ascii="Times New Roman" w:hAnsi="Times New Roman" w:cs="Times New Roman"/>
          <w:bCs/>
          <w:sz w:val="24"/>
          <w:szCs w:val="24"/>
        </w:rPr>
        <w:t>– анализировать и объективно оценивать результаты собственного труда, находить возможности и способы их улучшения;</w:t>
      </w:r>
    </w:p>
    <w:p w:rsidR="004520A4" w:rsidRPr="009E2204" w:rsidRDefault="004520A4" w:rsidP="009E2204">
      <w:pPr>
        <w:spacing w:after="0"/>
        <w:rPr>
          <w:rFonts w:ascii="Times New Roman" w:hAnsi="Times New Roman" w:cs="Times New Roman"/>
          <w:bCs/>
          <w:sz w:val="24"/>
          <w:szCs w:val="24"/>
        </w:rPr>
      </w:pPr>
      <w:r w:rsidRPr="009E2204">
        <w:rPr>
          <w:rFonts w:ascii="Times New Roman" w:hAnsi="Times New Roman" w:cs="Times New Roman"/>
          <w:bCs/>
          <w:sz w:val="24"/>
          <w:szCs w:val="24"/>
        </w:rPr>
        <w:t xml:space="preserve">– видеть красоту движений, выделять и обосновывать </w:t>
      </w:r>
      <w:proofErr w:type="spellStart"/>
      <w:r w:rsidRPr="009E2204">
        <w:rPr>
          <w:rFonts w:ascii="Times New Roman" w:hAnsi="Times New Roman" w:cs="Times New Roman"/>
          <w:bCs/>
          <w:sz w:val="24"/>
          <w:szCs w:val="24"/>
        </w:rPr>
        <w:t>эстетичские</w:t>
      </w:r>
      <w:proofErr w:type="spellEnd"/>
      <w:r w:rsidRPr="009E2204">
        <w:rPr>
          <w:rFonts w:ascii="Times New Roman" w:hAnsi="Times New Roman" w:cs="Times New Roman"/>
          <w:bCs/>
          <w:sz w:val="24"/>
          <w:szCs w:val="24"/>
        </w:rPr>
        <w:t xml:space="preserve"> признаки в движениях и передвижениях человека;</w:t>
      </w:r>
    </w:p>
    <w:p w:rsidR="004520A4" w:rsidRPr="009E2204" w:rsidRDefault="004520A4" w:rsidP="009E2204">
      <w:pPr>
        <w:spacing w:after="0"/>
        <w:rPr>
          <w:rFonts w:ascii="Times New Roman" w:hAnsi="Times New Roman" w:cs="Times New Roman"/>
          <w:bCs/>
          <w:sz w:val="24"/>
          <w:szCs w:val="24"/>
        </w:rPr>
      </w:pPr>
      <w:r w:rsidRPr="009E2204">
        <w:rPr>
          <w:rFonts w:ascii="Times New Roman" w:hAnsi="Times New Roman" w:cs="Times New Roman"/>
          <w:bCs/>
          <w:sz w:val="24"/>
          <w:szCs w:val="24"/>
        </w:rPr>
        <w:t>– технически правильно выполнять двигательные действия из базовых видов спорта, использовать их в игровой и соревновательной деятельности.</w:t>
      </w:r>
    </w:p>
    <w:p w:rsidR="004520A4" w:rsidRPr="009E2204" w:rsidRDefault="004520A4" w:rsidP="009E2204">
      <w:pPr>
        <w:spacing w:after="0"/>
        <w:rPr>
          <w:rFonts w:ascii="Times New Roman" w:hAnsi="Times New Roman" w:cs="Times New Roman"/>
          <w:bCs/>
          <w:sz w:val="24"/>
          <w:szCs w:val="24"/>
        </w:rPr>
      </w:pPr>
    </w:p>
    <w:p w:rsidR="004520A4" w:rsidRPr="009E2204" w:rsidRDefault="004520A4" w:rsidP="009E2204">
      <w:pPr>
        <w:tabs>
          <w:tab w:val="left" w:pos="360"/>
        </w:tabs>
        <w:spacing w:after="0"/>
        <w:rPr>
          <w:rFonts w:ascii="Times New Roman" w:hAnsi="Times New Roman" w:cs="Times New Roman"/>
          <w:b/>
          <w:bCs/>
          <w:sz w:val="24"/>
          <w:szCs w:val="24"/>
        </w:rPr>
      </w:pPr>
      <w:r w:rsidRPr="009E2204">
        <w:rPr>
          <w:rFonts w:ascii="Times New Roman" w:hAnsi="Times New Roman" w:cs="Times New Roman"/>
          <w:b/>
          <w:bCs/>
          <w:sz w:val="24"/>
          <w:szCs w:val="24"/>
        </w:rPr>
        <w:t>Предметные результаты</w:t>
      </w:r>
    </w:p>
    <w:p w:rsidR="004520A4" w:rsidRPr="009E2204" w:rsidRDefault="004520A4" w:rsidP="009E2204">
      <w:pPr>
        <w:tabs>
          <w:tab w:val="left" w:pos="360"/>
        </w:tabs>
        <w:spacing w:after="0"/>
        <w:rPr>
          <w:rFonts w:ascii="Times New Roman" w:hAnsi="Times New Roman" w:cs="Times New Roman"/>
          <w:bCs/>
          <w:sz w:val="24"/>
          <w:szCs w:val="24"/>
        </w:rPr>
      </w:pPr>
      <w:r w:rsidRPr="009E2204">
        <w:rPr>
          <w:rFonts w:ascii="Times New Roman" w:hAnsi="Times New Roman" w:cs="Times New Roman"/>
          <w:bCs/>
          <w:sz w:val="24"/>
          <w:szCs w:val="24"/>
          <w:lang w:val="en-US"/>
        </w:rPr>
        <w:t xml:space="preserve">1 </w:t>
      </w:r>
      <w:r w:rsidRPr="009E2204">
        <w:rPr>
          <w:rFonts w:ascii="Times New Roman" w:hAnsi="Times New Roman" w:cs="Times New Roman"/>
          <w:bCs/>
          <w:sz w:val="24"/>
          <w:szCs w:val="24"/>
        </w:rPr>
        <w:t>класс</w:t>
      </w:r>
    </w:p>
    <w:p w:rsidR="004520A4" w:rsidRPr="009E2204" w:rsidRDefault="004520A4" w:rsidP="009E2204">
      <w:pPr>
        <w:numPr>
          <w:ilvl w:val="0"/>
          <w:numId w:val="4"/>
        </w:numPr>
        <w:tabs>
          <w:tab w:val="left" w:pos="360"/>
        </w:tabs>
        <w:spacing w:after="0"/>
        <w:rPr>
          <w:rFonts w:ascii="Times New Roman" w:hAnsi="Times New Roman" w:cs="Times New Roman"/>
          <w:bCs/>
          <w:sz w:val="24"/>
          <w:szCs w:val="24"/>
        </w:rPr>
      </w:pPr>
      <w:r w:rsidRPr="009E2204">
        <w:rPr>
          <w:rFonts w:ascii="Times New Roman" w:hAnsi="Times New Roman" w:cs="Times New Roman"/>
          <w:bCs/>
          <w:sz w:val="24"/>
          <w:szCs w:val="24"/>
        </w:rPr>
        <w:t>развитие слуховых восприятий</w:t>
      </w:r>
    </w:p>
    <w:p w:rsidR="004520A4" w:rsidRPr="009E2204" w:rsidRDefault="004520A4" w:rsidP="009E2204">
      <w:pPr>
        <w:numPr>
          <w:ilvl w:val="0"/>
          <w:numId w:val="4"/>
        </w:numPr>
        <w:tabs>
          <w:tab w:val="left" w:pos="360"/>
        </w:tabs>
        <w:spacing w:after="0"/>
        <w:rPr>
          <w:rFonts w:ascii="Times New Roman" w:hAnsi="Times New Roman" w:cs="Times New Roman"/>
          <w:bCs/>
          <w:sz w:val="24"/>
          <w:szCs w:val="24"/>
        </w:rPr>
      </w:pPr>
      <w:r w:rsidRPr="009E2204">
        <w:rPr>
          <w:rFonts w:ascii="Times New Roman" w:hAnsi="Times New Roman" w:cs="Times New Roman"/>
          <w:bCs/>
          <w:sz w:val="24"/>
          <w:szCs w:val="24"/>
        </w:rPr>
        <w:t>развитие двигательных восприятий</w:t>
      </w:r>
    </w:p>
    <w:p w:rsidR="004520A4" w:rsidRPr="009E2204" w:rsidRDefault="004520A4" w:rsidP="009E2204">
      <w:pPr>
        <w:numPr>
          <w:ilvl w:val="0"/>
          <w:numId w:val="4"/>
        </w:numPr>
        <w:tabs>
          <w:tab w:val="left" w:pos="360"/>
        </w:tabs>
        <w:spacing w:after="0"/>
        <w:rPr>
          <w:rFonts w:ascii="Times New Roman" w:hAnsi="Times New Roman" w:cs="Times New Roman"/>
          <w:bCs/>
          <w:sz w:val="24"/>
          <w:szCs w:val="24"/>
        </w:rPr>
      </w:pPr>
      <w:r w:rsidRPr="009E2204">
        <w:rPr>
          <w:rFonts w:ascii="Times New Roman" w:hAnsi="Times New Roman" w:cs="Times New Roman"/>
          <w:bCs/>
          <w:sz w:val="24"/>
          <w:szCs w:val="24"/>
        </w:rPr>
        <w:t>развитие танцевальных умений</w:t>
      </w:r>
    </w:p>
    <w:p w:rsidR="004520A4" w:rsidRPr="009E2204" w:rsidRDefault="004520A4" w:rsidP="009E2204">
      <w:pPr>
        <w:numPr>
          <w:ilvl w:val="0"/>
          <w:numId w:val="4"/>
        </w:numPr>
        <w:tabs>
          <w:tab w:val="left" w:pos="360"/>
        </w:tabs>
        <w:spacing w:after="0"/>
        <w:rPr>
          <w:rFonts w:ascii="Times New Roman" w:hAnsi="Times New Roman" w:cs="Times New Roman"/>
          <w:bCs/>
          <w:sz w:val="24"/>
          <w:szCs w:val="24"/>
        </w:rPr>
      </w:pPr>
      <w:r w:rsidRPr="009E2204">
        <w:rPr>
          <w:rFonts w:ascii="Times New Roman" w:hAnsi="Times New Roman" w:cs="Times New Roman"/>
          <w:bCs/>
          <w:sz w:val="24"/>
          <w:szCs w:val="24"/>
        </w:rPr>
        <w:t>развитие навыка игры на доступных музыкальных инструментах</w:t>
      </w:r>
    </w:p>
    <w:p w:rsidR="004520A4" w:rsidRPr="009E2204" w:rsidRDefault="004520A4" w:rsidP="009E2204">
      <w:pPr>
        <w:numPr>
          <w:ilvl w:val="0"/>
          <w:numId w:val="4"/>
        </w:numPr>
        <w:tabs>
          <w:tab w:val="left" w:pos="360"/>
        </w:tabs>
        <w:spacing w:after="0"/>
        <w:rPr>
          <w:rFonts w:ascii="Times New Roman" w:hAnsi="Times New Roman" w:cs="Times New Roman"/>
          <w:bCs/>
          <w:sz w:val="24"/>
          <w:szCs w:val="24"/>
        </w:rPr>
      </w:pPr>
      <w:r w:rsidRPr="009E2204">
        <w:rPr>
          <w:rFonts w:ascii="Times New Roman" w:hAnsi="Times New Roman" w:cs="Times New Roman"/>
          <w:bCs/>
          <w:sz w:val="24"/>
          <w:szCs w:val="24"/>
        </w:rPr>
        <w:t>готовиться к занятиям,</w:t>
      </w:r>
    </w:p>
    <w:p w:rsidR="004520A4" w:rsidRPr="009E2204" w:rsidRDefault="004520A4" w:rsidP="009E2204">
      <w:pPr>
        <w:numPr>
          <w:ilvl w:val="0"/>
          <w:numId w:val="4"/>
        </w:numPr>
        <w:tabs>
          <w:tab w:val="left" w:pos="360"/>
        </w:tabs>
        <w:spacing w:after="0"/>
        <w:rPr>
          <w:rFonts w:ascii="Times New Roman" w:hAnsi="Times New Roman" w:cs="Times New Roman"/>
          <w:bCs/>
          <w:sz w:val="24"/>
          <w:szCs w:val="24"/>
        </w:rPr>
      </w:pPr>
      <w:r w:rsidRPr="009E2204">
        <w:rPr>
          <w:rFonts w:ascii="Times New Roman" w:hAnsi="Times New Roman" w:cs="Times New Roman"/>
          <w:bCs/>
          <w:sz w:val="24"/>
          <w:szCs w:val="24"/>
        </w:rPr>
        <w:t>строиться в колонну по одному,</w:t>
      </w:r>
    </w:p>
    <w:p w:rsidR="004520A4" w:rsidRPr="009E2204" w:rsidRDefault="004520A4" w:rsidP="009E2204">
      <w:pPr>
        <w:numPr>
          <w:ilvl w:val="0"/>
          <w:numId w:val="4"/>
        </w:numPr>
        <w:tabs>
          <w:tab w:val="left" w:pos="360"/>
        </w:tabs>
        <w:spacing w:after="0"/>
        <w:rPr>
          <w:rFonts w:ascii="Times New Roman" w:hAnsi="Times New Roman" w:cs="Times New Roman"/>
          <w:bCs/>
          <w:sz w:val="24"/>
          <w:szCs w:val="24"/>
        </w:rPr>
      </w:pPr>
      <w:r w:rsidRPr="009E2204">
        <w:rPr>
          <w:rFonts w:ascii="Times New Roman" w:hAnsi="Times New Roman" w:cs="Times New Roman"/>
          <w:bCs/>
          <w:sz w:val="24"/>
          <w:szCs w:val="24"/>
        </w:rPr>
        <w:t>находить свое место в строю и входить в зал организованно под музыку, приветствовать учителя.</w:t>
      </w:r>
    </w:p>
    <w:p w:rsidR="004520A4" w:rsidRPr="009E2204" w:rsidRDefault="004520A4" w:rsidP="009E2204">
      <w:pPr>
        <w:numPr>
          <w:ilvl w:val="0"/>
          <w:numId w:val="4"/>
        </w:numPr>
        <w:tabs>
          <w:tab w:val="left" w:pos="360"/>
        </w:tabs>
        <w:spacing w:after="0"/>
        <w:rPr>
          <w:rFonts w:ascii="Times New Roman" w:hAnsi="Times New Roman" w:cs="Times New Roman"/>
          <w:bCs/>
          <w:sz w:val="24"/>
          <w:szCs w:val="24"/>
        </w:rPr>
      </w:pPr>
      <w:r w:rsidRPr="009E2204">
        <w:rPr>
          <w:rFonts w:ascii="Times New Roman" w:hAnsi="Times New Roman" w:cs="Times New Roman"/>
          <w:bCs/>
          <w:sz w:val="24"/>
          <w:szCs w:val="24"/>
        </w:rPr>
        <w:t>ходить свободным естественным шагом, двигаться по залу/классу.</w:t>
      </w:r>
    </w:p>
    <w:p w:rsidR="004520A4" w:rsidRPr="009E2204" w:rsidRDefault="004520A4" w:rsidP="009E2204">
      <w:pPr>
        <w:numPr>
          <w:ilvl w:val="0"/>
          <w:numId w:val="4"/>
        </w:numPr>
        <w:tabs>
          <w:tab w:val="left" w:pos="360"/>
        </w:tabs>
        <w:spacing w:after="0"/>
        <w:rPr>
          <w:rFonts w:ascii="Times New Roman" w:hAnsi="Times New Roman" w:cs="Times New Roman"/>
          <w:bCs/>
          <w:sz w:val="24"/>
          <w:szCs w:val="24"/>
        </w:rPr>
      </w:pPr>
      <w:r w:rsidRPr="009E2204">
        <w:rPr>
          <w:rFonts w:ascii="Times New Roman" w:hAnsi="Times New Roman" w:cs="Times New Roman"/>
          <w:bCs/>
          <w:sz w:val="24"/>
          <w:szCs w:val="24"/>
        </w:rPr>
        <w:t>ходить по кругу</w:t>
      </w:r>
    </w:p>
    <w:p w:rsidR="004520A4" w:rsidRPr="009E2204" w:rsidRDefault="004520A4" w:rsidP="009E2204">
      <w:pPr>
        <w:numPr>
          <w:ilvl w:val="0"/>
          <w:numId w:val="4"/>
        </w:numPr>
        <w:tabs>
          <w:tab w:val="left" w:pos="360"/>
        </w:tabs>
        <w:spacing w:after="0"/>
        <w:rPr>
          <w:rFonts w:ascii="Times New Roman" w:hAnsi="Times New Roman" w:cs="Times New Roman"/>
          <w:bCs/>
          <w:sz w:val="24"/>
          <w:szCs w:val="24"/>
        </w:rPr>
      </w:pPr>
      <w:r w:rsidRPr="009E2204">
        <w:rPr>
          <w:rFonts w:ascii="Times New Roman" w:hAnsi="Times New Roman" w:cs="Times New Roman"/>
          <w:bCs/>
          <w:sz w:val="24"/>
          <w:szCs w:val="24"/>
        </w:rPr>
        <w:t>выполнять несложные движения руками и ногами;</w:t>
      </w:r>
    </w:p>
    <w:p w:rsidR="004520A4" w:rsidRPr="009E2204" w:rsidRDefault="004520A4" w:rsidP="009E2204">
      <w:pPr>
        <w:spacing w:after="0"/>
        <w:rPr>
          <w:rFonts w:ascii="Times New Roman" w:hAnsi="Times New Roman" w:cs="Times New Roman"/>
          <w:bCs/>
          <w:sz w:val="24"/>
          <w:szCs w:val="24"/>
        </w:rPr>
      </w:pPr>
    </w:p>
    <w:p w:rsidR="004520A4" w:rsidRPr="009E2204" w:rsidRDefault="004520A4" w:rsidP="009E2204">
      <w:pPr>
        <w:tabs>
          <w:tab w:val="left" w:pos="360"/>
        </w:tabs>
        <w:spacing w:after="0"/>
        <w:rPr>
          <w:rFonts w:ascii="Times New Roman" w:hAnsi="Times New Roman" w:cs="Times New Roman"/>
          <w:bCs/>
          <w:sz w:val="24"/>
          <w:szCs w:val="24"/>
        </w:rPr>
      </w:pPr>
      <w:r w:rsidRPr="009E2204">
        <w:rPr>
          <w:rFonts w:ascii="Times New Roman" w:hAnsi="Times New Roman" w:cs="Times New Roman"/>
          <w:bCs/>
          <w:sz w:val="24"/>
          <w:szCs w:val="24"/>
        </w:rPr>
        <w:t>2 класс</w:t>
      </w:r>
    </w:p>
    <w:p w:rsidR="004520A4" w:rsidRPr="009E2204" w:rsidRDefault="004520A4" w:rsidP="009E2204">
      <w:pPr>
        <w:numPr>
          <w:ilvl w:val="0"/>
          <w:numId w:val="4"/>
        </w:numPr>
        <w:tabs>
          <w:tab w:val="left" w:pos="360"/>
        </w:tabs>
        <w:spacing w:after="0"/>
        <w:rPr>
          <w:rFonts w:ascii="Times New Roman" w:hAnsi="Times New Roman" w:cs="Times New Roman"/>
          <w:bCs/>
          <w:sz w:val="24"/>
          <w:szCs w:val="24"/>
        </w:rPr>
      </w:pPr>
      <w:r w:rsidRPr="009E2204">
        <w:rPr>
          <w:rFonts w:ascii="Times New Roman" w:hAnsi="Times New Roman" w:cs="Times New Roman"/>
          <w:bCs/>
          <w:sz w:val="24"/>
          <w:szCs w:val="24"/>
        </w:rPr>
        <w:t>готовиться к занятиям,</w:t>
      </w:r>
    </w:p>
    <w:p w:rsidR="004520A4" w:rsidRPr="009E2204" w:rsidRDefault="004520A4" w:rsidP="009E2204">
      <w:pPr>
        <w:numPr>
          <w:ilvl w:val="0"/>
          <w:numId w:val="4"/>
        </w:numPr>
        <w:tabs>
          <w:tab w:val="left" w:pos="360"/>
        </w:tabs>
        <w:spacing w:after="0"/>
        <w:rPr>
          <w:rFonts w:ascii="Times New Roman" w:hAnsi="Times New Roman" w:cs="Times New Roman"/>
          <w:bCs/>
          <w:sz w:val="24"/>
          <w:szCs w:val="24"/>
        </w:rPr>
      </w:pPr>
      <w:r w:rsidRPr="009E2204">
        <w:rPr>
          <w:rFonts w:ascii="Times New Roman" w:hAnsi="Times New Roman" w:cs="Times New Roman"/>
          <w:bCs/>
          <w:sz w:val="24"/>
          <w:szCs w:val="24"/>
        </w:rPr>
        <w:t>строиться в колонну по одному,</w:t>
      </w:r>
    </w:p>
    <w:p w:rsidR="004520A4" w:rsidRPr="009E2204" w:rsidRDefault="004520A4" w:rsidP="009E2204">
      <w:pPr>
        <w:numPr>
          <w:ilvl w:val="0"/>
          <w:numId w:val="4"/>
        </w:numPr>
        <w:tabs>
          <w:tab w:val="left" w:pos="360"/>
        </w:tabs>
        <w:spacing w:after="0"/>
        <w:rPr>
          <w:rFonts w:ascii="Times New Roman" w:hAnsi="Times New Roman" w:cs="Times New Roman"/>
          <w:bCs/>
          <w:sz w:val="24"/>
          <w:szCs w:val="24"/>
        </w:rPr>
      </w:pPr>
      <w:r w:rsidRPr="009E2204">
        <w:rPr>
          <w:rFonts w:ascii="Times New Roman" w:hAnsi="Times New Roman" w:cs="Times New Roman"/>
          <w:bCs/>
          <w:sz w:val="24"/>
          <w:szCs w:val="24"/>
        </w:rPr>
        <w:t>находить свое место в строю и входить в зал организованно под музыку, приветствовать учителя,</w:t>
      </w:r>
    </w:p>
    <w:p w:rsidR="004520A4" w:rsidRPr="009E2204" w:rsidRDefault="004520A4" w:rsidP="009E2204">
      <w:pPr>
        <w:numPr>
          <w:ilvl w:val="0"/>
          <w:numId w:val="4"/>
        </w:numPr>
        <w:tabs>
          <w:tab w:val="left" w:pos="360"/>
        </w:tabs>
        <w:spacing w:after="0"/>
        <w:rPr>
          <w:rFonts w:ascii="Times New Roman" w:hAnsi="Times New Roman" w:cs="Times New Roman"/>
          <w:bCs/>
          <w:sz w:val="24"/>
          <w:szCs w:val="24"/>
        </w:rPr>
      </w:pPr>
      <w:r w:rsidRPr="009E2204">
        <w:rPr>
          <w:rFonts w:ascii="Times New Roman" w:hAnsi="Times New Roman" w:cs="Times New Roman"/>
          <w:bCs/>
          <w:sz w:val="24"/>
          <w:szCs w:val="24"/>
        </w:rPr>
        <w:t>занимать правильное исходное положение (стоять прямо, не опускать голову, без лишнего напряжения в коленях и плечах, не сутулиться), равняться в шеренге, в колонне; - ходить свободным естественным шагом, двигаться по залу/ классу  в разных направлениях, не мешая друг другу;</w:t>
      </w:r>
    </w:p>
    <w:p w:rsidR="004520A4" w:rsidRPr="009E2204" w:rsidRDefault="004520A4" w:rsidP="009E2204">
      <w:pPr>
        <w:numPr>
          <w:ilvl w:val="0"/>
          <w:numId w:val="4"/>
        </w:numPr>
        <w:tabs>
          <w:tab w:val="left" w:pos="360"/>
        </w:tabs>
        <w:spacing w:after="0"/>
        <w:rPr>
          <w:rFonts w:ascii="Times New Roman" w:hAnsi="Times New Roman" w:cs="Times New Roman"/>
          <w:bCs/>
          <w:sz w:val="24"/>
          <w:szCs w:val="24"/>
        </w:rPr>
      </w:pPr>
      <w:r w:rsidRPr="009E2204">
        <w:rPr>
          <w:rFonts w:ascii="Times New Roman" w:hAnsi="Times New Roman" w:cs="Times New Roman"/>
          <w:bCs/>
          <w:sz w:val="24"/>
          <w:szCs w:val="24"/>
        </w:rPr>
        <w:t>ходить и бегать по кругу с сохранением правильных дистанций, не сужая круг и не сходя с его линии;</w:t>
      </w:r>
    </w:p>
    <w:p w:rsidR="004520A4" w:rsidRPr="009E2204" w:rsidRDefault="004520A4" w:rsidP="009E2204">
      <w:pPr>
        <w:numPr>
          <w:ilvl w:val="0"/>
          <w:numId w:val="4"/>
        </w:numPr>
        <w:tabs>
          <w:tab w:val="left" w:pos="360"/>
        </w:tabs>
        <w:spacing w:after="0"/>
        <w:rPr>
          <w:rFonts w:ascii="Times New Roman" w:hAnsi="Times New Roman" w:cs="Times New Roman"/>
          <w:bCs/>
          <w:sz w:val="24"/>
          <w:szCs w:val="24"/>
        </w:rPr>
      </w:pPr>
      <w:r w:rsidRPr="009E2204">
        <w:rPr>
          <w:rFonts w:ascii="Times New Roman" w:hAnsi="Times New Roman" w:cs="Times New Roman"/>
          <w:bCs/>
          <w:sz w:val="24"/>
          <w:szCs w:val="24"/>
        </w:rPr>
        <w:t>ритмично выполнять несложные движения руками и ногами;</w:t>
      </w:r>
    </w:p>
    <w:p w:rsidR="004520A4" w:rsidRPr="009E2204" w:rsidRDefault="004520A4" w:rsidP="009E2204">
      <w:pPr>
        <w:numPr>
          <w:ilvl w:val="0"/>
          <w:numId w:val="4"/>
        </w:numPr>
        <w:tabs>
          <w:tab w:val="left" w:pos="360"/>
        </w:tabs>
        <w:spacing w:after="0"/>
        <w:rPr>
          <w:rFonts w:ascii="Times New Roman" w:hAnsi="Times New Roman" w:cs="Times New Roman"/>
          <w:bCs/>
          <w:sz w:val="24"/>
          <w:szCs w:val="24"/>
        </w:rPr>
      </w:pPr>
      <w:r w:rsidRPr="009E2204">
        <w:rPr>
          <w:rFonts w:ascii="Times New Roman" w:hAnsi="Times New Roman" w:cs="Times New Roman"/>
          <w:bCs/>
          <w:sz w:val="24"/>
          <w:szCs w:val="24"/>
        </w:rPr>
        <w:t>соотносить темп движений с темпом музыкального произведения;</w:t>
      </w:r>
    </w:p>
    <w:p w:rsidR="004520A4" w:rsidRPr="009E2204" w:rsidRDefault="004520A4" w:rsidP="009E2204">
      <w:pPr>
        <w:numPr>
          <w:ilvl w:val="0"/>
          <w:numId w:val="4"/>
        </w:numPr>
        <w:tabs>
          <w:tab w:val="left" w:pos="360"/>
        </w:tabs>
        <w:spacing w:after="0"/>
        <w:rPr>
          <w:rFonts w:ascii="Times New Roman" w:hAnsi="Times New Roman" w:cs="Times New Roman"/>
          <w:bCs/>
          <w:sz w:val="24"/>
          <w:szCs w:val="24"/>
        </w:rPr>
      </w:pPr>
      <w:r w:rsidRPr="009E2204">
        <w:rPr>
          <w:rFonts w:ascii="Times New Roman" w:hAnsi="Times New Roman" w:cs="Times New Roman"/>
          <w:bCs/>
          <w:sz w:val="24"/>
          <w:szCs w:val="24"/>
        </w:rPr>
        <w:t>выполнять игровые и плясовые движения;</w:t>
      </w:r>
    </w:p>
    <w:p w:rsidR="004520A4" w:rsidRPr="009E2204" w:rsidRDefault="004520A4" w:rsidP="009E2204">
      <w:pPr>
        <w:spacing w:after="0"/>
        <w:rPr>
          <w:rFonts w:ascii="Times New Roman" w:hAnsi="Times New Roman" w:cs="Times New Roman"/>
          <w:bCs/>
          <w:sz w:val="24"/>
          <w:szCs w:val="24"/>
        </w:rPr>
      </w:pPr>
    </w:p>
    <w:p w:rsidR="004520A4" w:rsidRPr="009E2204" w:rsidRDefault="004520A4" w:rsidP="009E2204">
      <w:pPr>
        <w:tabs>
          <w:tab w:val="left" w:pos="360"/>
        </w:tabs>
        <w:spacing w:after="0"/>
        <w:rPr>
          <w:rFonts w:ascii="Times New Roman" w:hAnsi="Times New Roman" w:cs="Times New Roman"/>
          <w:bCs/>
          <w:sz w:val="24"/>
          <w:szCs w:val="24"/>
        </w:rPr>
      </w:pPr>
      <w:r w:rsidRPr="009E2204">
        <w:rPr>
          <w:rFonts w:ascii="Times New Roman" w:hAnsi="Times New Roman" w:cs="Times New Roman"/>
          <w:bCs/>
          <w:sz w:val="24"/>
          <w:szCs w:val="24"/>
          <w:lang w:val="en-US"/>
        </w:rPr>
        <w:t xml:space="preserve">3 </w:t>
      </w:r>
      <w:r w:rsidRPr="009E2204">
        <w:rPr>
          <w:rFonts w:ascii="Times New Roman" w:hAnsi="Times New Roman" w:cs="Times New Roman"/>
          <w:bCs/>
          <w:sz w:val="24"/>
          <w:szCs w:val="24"/>
        </w:rPr>
        <w:t>класс</w:t>
      </w:r>
    </w:p>
    <w:p w:rsidR="004520A4" w:rsidRPr="009E2204" w:rsidRDefault="004520A4" w:rsidP="009E2204">
      <w:pPr>
        <w:numPr>
          <w:ilvl w:val="0"/>
          <w:numId w:val="4"/>
        </w:numPr>
        <w:tabs>
          <w:tab w:val="left" w:pos="360"/>
        </w:tabs>
        <w:spacing w:after="0"/>
        <w:rPr>
          <w:rFonts w:ascii="Times New Roman" w:hAnsi="Times New Roman" w:cs="Times New Roman"/>
          <w:bCs/>
          <w:sz w:val="24"/>
          <w:szCs w:val="24"/>
        </w:rPr>
      </w:pPr>
      <w:r w:rsidRPr="009E2204">
        <w:rPr>
          <w:rFonts w:ascii="Times New Roman" w:hAnsi="Times New Roman" w:cs="Times New Roman"/>
          <w:bCs/>
          <w:sz w:val="24"/>
          <w:szCs w:val="24"/>
        </w:rPr>
        <w:t>принимать правильное исходное положение в соответствии с содержанием и особенностями музыки и движения; - организованно строиться (быстро, точно);</w:t>
      </w:r>
    </w:p>
    <w:p w:rsidR="004520A4" w:rsidRPr="009E2204" w:rsidRDefault="004520A4" w:rsidP="009E2204">
      <w:pPr>
        <w:numPr>
          <w:ilvl w:val="0"/>
          <w:numId w:val="4"/>
        </w:numPr>
        <w:tabs>
          <w:tab w:val="left" w:pos="360"/>
        </w:tabs>
        <w:spacing w:after="0"/>
        <w:rPr>
          <w:rFonts w:ascii="Times New Roman" w:hAnsi="Times New Roman" w:cs="Times New Roman"/>
          <w:bCs/>
          <w:sz w:val="24"/>
          <w:szCs w:val="24"/>
        </w:rPr>
      </w:pPr>
      <w:r w:rsidRPr="009E2204">
        <w:rPr>
          <w:rFonts w:ascii="Times New Roman" w:hAnsi="Times New Roman" w:cs="Times New Roman"/>
          <w:bCs/>
          <w:sz w:val="24"/>
          <w:szCs w:val="24"/>
        </w:rPr>
        <w:t>сохранять правильную дистанцию в колонне парами;</w:t>
      </w:r>
    </w:p>
    <w:p w:rsidR="004520A4" w:rsidRPr="009E2204" w:rsidRDefault="004520A4" w:rsidP="009E2204">
      <w:pPr>
        <w:numPr>
          <w:ilvl w:val="0"/>
          <w:numId w:val="4"/>
        </w:numPr>
        <w:tabs>
          <w:tab w:val="left" w:pos="360"/>
        </w:tabs>
        <w:spacing w:after="0"/>
        <w:rPr>
          <w:rFonts w:ascii="Times New Roman" w:hAnsi="Times New Roman" w:cs="Times New Roman"/>
          <w:bCs/>
          <w:sz w:val="24"/>
          <w:szCs w:val="24"/>
        </w:rPr>
      </w:pPr>
      <w:r w:rsidRPr="009E2204">
        <w:rPr>
          <w:rFonts w:ascii="Times New Roman" w:hAnsi="Times New Roman" w:cs="Times New Roman"/>
          <w:bCs/>
          <w:sz w:val="24"/>
          <w:szCs w:val="24"/>
        </w:rPr>
        <w:t>самостоятельно определять нужное направление движения по словесной инструкции учителя, по звуковым и музыкальным сигналам;</w:t>
      </w:r>
    </w:p>
    <w:p w:rsidR="004520A4" w:rsidRPr="009E2204" w:rsidRDefault="004520A4" w:rsidP="009E2204">
      <w:pPr>
        <w:numPr>
          <w:ilvl w:val="0"/>
          <w:numId w:val="4"/>
        </w:numPr>
        <w:tabs>
          <w:tab w:val="left" w:pos="360"/>
        </w:tabs>
        <w:spacing w:after="0"/>
        <w:rPr>
          <w:rFonts w:ascii="Times New Roman" w:hAnsi="Times New Roman" w:cs="Times New Roman"/>
          <w:bCs/>
          <w:sz w:val="24"/>
          <w:szCs w:val="24"/>
        </w:rPr>
      </w:pPr>
      <w:r w:rsidRPr="009E2204">
        <w:rPr>
          <w:rFonts w:ascii="Times New Roman" w:hAnsi="Times New Roman" w:cs="Times New Roman"/>
          <w:bCs/>
          <w:sz w:val="24"/>
          <w:szCs w:val="24"/>
        </w:rPr>
        <w:lastRenderedPageBreak/>
        <w:t xml:space="preserve">соблюдать темп движений, обращая внимание на музыку, выполнять </w:t>
      </w:r>
      <w:proofErr w:type="spellStart"/>
      <w:r w:rsidRPr="009E2204">
        <w:rPr>
          <w:rFonts w:ascii="Times New Roman" w:hAnsi="Times New Roman" w:cs="Times New Roman"/>
          <w:bCs/>
          <w:sz w:val="24"/>
          <w:szCs w:val="24"/>
        </w:rPr>
        <w:t>общеразвивающие</w:t>
      </w:r>
      <w:proofErr w:type="spellEnd"/>
      <w:r w:rsidRPr="009E2204">
        <w:rPr>
          <w:rFonts w:ascii="Times New Roman" w:hAnsi="Times New Roman" w:cs="Times New Roman"/>
          <w:bCs/>
          <w:sz w:val="24"/>
          <w:szCs w:val="24"/>
        </w:rPr>
        <w:t xml:space="preserve"> упражнения в определенном ритме и темпе;</w:t>
      </w:r>
    </w:p>
    <w:p w:rsidR="004520A4" w:rsidRPr="009E2204" w:rsidRDefault="004520A4" w:rsidP="009E2204">
      <w:pPr>
        <w:numPr>
          <w:ilvl w:val="0"/>
          <w:numId w:val="4"/>
        </w:numPr>
        <w:tabs>
          <w:tab w:val="left" w:pos="360"/>
        </w:tabs>
        <w:spacing w:after="0"/>
        <w:rPr>
          <w:rFonts w:ascii="Times New Roman" w:hAnsi="Times New Roman" w:cs="Times New Roman"/>
          <w:bCs/>
          <w:sz w:val="24"/>
          <w:szCs w:val="24"/>
        </w:rPr>
      </w:pPr>
      <w:r w:rsidRPr="009E2204">
        <w:rPr>
          <w:rFonts w:ascii="Times New Roman" w:hAnsi="Times New Roman" w:cs="Times New Roman"/>
          <w:bCs/>
          <w:sz w:val="24"/>
          <w:szCs w:val="24"/>
        </w:rPr>
        <w:t>легко, естественно и непринужденно выполнять все игровые и плясовые движения;</w:t>
      </w:r>
    </w:p>
    <w:p w:rsidR="004520A4" w:rsidRPr="009E2204" w:rsidRDefault="004520A4" w:rsidP="009E2204">
      <w:pPr>
        <w:numPr>
          <w:ilvl w:val="0"/>
          <w:numId w:val="4"/>
        </w:numPr>
        <w:tabs>
          <w:tab w:val="left" w:pos="360"/>
        </w:tabs>
        <w:spacing w:after="0"/>
        <w:rPr>
          <w:rFonts w:ascii="Times New Roman" w:hAnsi="Times New Roman" w:cs="Times New Roman"/>
          <w:bCs/>
          <w:sz w:val="24"/>
          <w:szCs w:val="24"/>
        </w:rPr>
      </w:pPr>
      <w:r w:rsidRPr="009E2204">
        <w:rPr>
          <w:rFonts w:ascii="Times New Roman" w:hAnsi="Times New Roman" w:cs="Times New Roman"/>
          <w:bCs/>
          <w:sz w:val="24"/>
          <w:szCs w:val="24"/>
        </w:rPr>
        <w:t xml:space="preserve">ощущать смену частей музыкального произведения в </w:t>
      </w:r>
      <w:proofErr w:type="spellStart"/>
      <w:r w:rsidRPr="009E2204">
        <w:rPr>
          <w:rFonts w:ascii="Times New Roman" w:hAnsi="Times New Roman" w:cs="Times New Roman"/>
          <w:bCs/>
          <w:sz w:val="24"/>
          <w:szCs w:val="24"/>
        </w:rPr>
        <w:t>двухчастной</w:t>
      </w:r>
      <w:proofErr w:type="spellEnd"/>
      <w:r w:rsidRPr="009E2204">
        <w:rPr>
          <w:rFonts w:ascii="Times New Roman" w:hAnsi="Times New Roman" w:cs="Times New Roman"/>
          <w:bCs/>
          <w:sz w:val="24"/>
          <w:szCs w:val="24"/>
        </w:rPr>
        <w:t xml:space="preserve"> форме с контрастными построениями.</w:t>
      </w:r>
    </w:p>
    <w:p w:rsidR="004520A4" w:rsidRPr="009E2204" w:rsidRDefault="004520A4" w:rsidP="009E2204">
      <w:pPr>
        <w:numPr>
          <w:ilvl w:val="0"/>
          <w:numId w:val="4"/>
        </w:numPr>
        <w:tabs>
          <w:tab w:val="left" w:pos="360"/>
        </w:tabs>
        <w:spacing w:after="0"/>
        <w:rPr>
          <w:rFonts w:ascii="Times New Roman" w:hAnsi="Times New Roman" w:cs="Times New Roman"/>
          <w:bCs/>
          <w:sz w:val="24"/>
          <w:szCs w:val="24"/>
        </w:rPr>
      </w:pPr>
      <w:r w:rsidRPr="009E2204">
        <w:rPr>
          <w:rFonts w:ascii="Times New Roman" w:hAnsi="Times New Roman" w:cs="Times New Roman"/>
          <w:bCs/>
          <w:sz w:val="24"/>
          <w:szCs w:val="24"/>
        </w:rPr>
        <w:t>соблюдать правильную дистанцию в колонне</w:t>
      </w:r>
    </w:p>
    <w:p w:rsidR="004520A4" w:rsidRPr="009E2204" w:rsidRDefault="004520A4" w:rsidP="009E2204">
      <w:pPr>
        <w:numPr>
          <w:ilvl w:val="0"/>
          <w:numId w:val="4"/>
        </w:numPr>
        <w:tabs>
          <w:tab w:val="left" w:pos="360"/>
        </w:tabs>
        <w:spacing w:after="0"/>
        <w:rPr>
          <w:rFonts w:ascii="Times New Roman" w:hAnsi="Times New Roman" w:cs="Times New Roman"/>
          <w:bCs/>
          <w:sz w:val="24"/>
          <w:szCs w:val="24"/>
        </w:rPr>
      </w:pPr>
      <w:r w:rsidRPr="009E2204">
        <w:rPr>
          <w:rFonts w:ascii="Times New Roman" w:hAnsi="Times New Roman" w:cs="Times New Roman"/>
          <w:bCs/>
          <w:sz w:val="24"/>
          <w:szCs w:val="24"/>
        </w:rPr>
        <w:t>самостоятельно выполнять требуемые перемены направления и темпа движений, руководствуясь музыкой;</w:t>
      </w:r>
    </w:p>
    <w:p w:rsidR="004520A4" w:rsidRPr="009E2204" w:rsidRDefault="004520A4" w:rsidP="009E2204">
      <w:pPr>
        <w:spacing w:after="0"/>
        <w:rPr>
          <w:rFonts w:ascii="Times New Roman" w:hAnsi="Times New Roman" w:cs="Times New Roman"/>
          <w:bCs/>
          <w:sz w:val="24"/>
          <w:szCs w:val="24"/>
        </w:rPr>
      </w:pPr>
    </w:p>
    <w:p w:rsidR="004520A4" w:rsidRPr="009E2204" w:rsidRDefault="004520A4" w:rsidP="009E2204">
      <w:pPr>
        <w:pStyle w:val="a5"/>
        <w:numPr>
          <w:ilvl w:val="0"/>
          <w:numId w:val="8"/>
        </w:numPr>
        <w:tabs>
          <w:tab w:val="left" w:pos="360"/>
        </w:tabs>
        <w:spacing w:line="276" w:lineRule="auto"/>
        <w:ind w:left="567" w:hanging="567"/>
        <w:rPr>
          <w:rFonts w:eastAsia="Times New Roman CYR"/>
          <w:bCs/>
          <w:sz w:val="24"/>
          <w:szCs w:val="24"/>
        </w:rPr>
      </w:pPr>
      <w:r w:rsidRPr="009E2204">
        <w:rPr>
          <w:rFonts w:eastAsia="Times New Roman CYR"/>
          <w:bCs/>
          <w:sz w:val="24"/>
          <w:szCs w:val="24"/>
        </w:rPr>
        <w:t>класс</w:t>
      </w:r>
    </w:p>
    <w:p w:rsidR="004520A4" w:rsidRPr="009E2204" w:rsidRDefault="004520A4" w:rsidP="009E2204">
      <w:pPr>
        <w:numPr>
          <w:ilvl w:val="0"/>
          <w:numId w:val="4"/>
        </w:numPr>
        <w:tabs>
          <w:tab w:val="left" w:pos="360"/>
        </w:tabs>
        <w:spacing w:after="0"/>
        <w:rPr>
          <w:rFonts w:ascii="Times New Roman" w:hAnsi="Times New Roman" w:cs="Times New Roman"/>
          <w:bCs/>
          <w:sz w:val="24"/>
          <w:szCs w:val="24"/>
        </w:rPr>
      </w:pPr>
      <w:r w:rsidRPr="009E2204">
        <w:rPr>
          <w:rFonts w:ascii="Times New Roman" w:hAnsi="Times New Roman" w:cs="Times New Roman"/>
          <w:bCs/>
          <w:sz w:val="24"/>
          <w:szCs w:val="24"/>
        </w:rPr>
        <w:t>соблюдать правильную дистанцию в колонне</w:t>
      </w:r>
    </w:p>
    <w:p w:rsidR="004520A4" w:rsidRPr="009E2204" w:rsidRDefault="004520A4" w:rsidP="009E2204">
      <w:pPr>
        <w:numPr>
          <w:ilvl w:val="0"/>
          <w:numId w:val="4"/>
        </w:numPr>
        <w:tabs>
          <w:tab w:val="left" w:pos="360"/>
        </w:tabs>
        <w:spacing w:after="0"/>
        <w:rPr>
          <w:rFonts w:ascii="Times New Roman" w:hAnsi="Times New Roman" w:cs="Times New Roman"/>
          <w:bCs/>
          <w:sz w:val="24"/>
          <w:szCs w:val="24"/>
        </w:rPr>
      </w:pPr>
      <w:r w:rsidRPr="009E2204">
        <w:rPr>
          <w:rFonts w:ascii="Times New Roman" w:hAnsi="Times New Roman" w:cs="Times New Roman"/>
          <w:bCs/>
          <w:sz w:val="24"/>
          <w:szCs w:val="24"/>
        </w:rPr>
        <w:t>самостоятельно выполнять требуемые перемены направления и темпа движений, руководствуясь музыкой;</w:t>
      </w:r>
    </w:p>
    <w:p w:rsidR="004520A4" w:rsidRPr="009E2204" w:rsidRDefault="004520A4" w:rsidP="009E2204">
      <w:pPr>
        <w:numPr>
          <w:ilvl w:val="0"/>
          <w:numId w:val="4"/>
        </w:numPr>
        <w:tabs>
          <w:tab w:val="left" w:pos="360"/>
        </w:tabs>
        <w:spacing w:after="0"/>
        <w:rPr>
          <w:rFonts w:ascii="Times New Roman" w:hAnsi="Times New Roman" w:cs="Times New Roman"/>
          <w:bCs/>
          <w:sz w:val="24"/>
          <w:szCs w:val="24"/>
        </w:rPr>
      </w:pPr>
      <w:r w:rsidRPr="009E2204">
        <w:rPr>
          <w:rFonts w:ascii="Times New Roman" w:hAnsi="Times New Roman" w:cs="Times New Roman"/>
          <w:bCs/>
          <w:sz w:val="24"/>
          <w:szCs w:val="24"/>
        </w:rPr>
        <w:t xml:space="preserve">ощущать смену частей музыкального произведения в </w:t>
      </w:r>
      <w:proofErr w:type="spellStart"/>
      <w:r w:rsidRPr="009E2204">
        <w:rPr>
          <w:rFonts w:ascii="Times New Roman" w:hAnsi="Times New Roman" w:cs="Times New Roman"/>
          <w:bCs/>
          <w:sz w:val="24"/>
          <w:szCs w:val="24"/>
        </w:rPr>
        <w:t>двухчастной</w:t>
      </w:r>
      <w:proofErr w:type="spellEnd"/>
      <w:r w:rsidRPr="009E2204">
        <w:rPr>
          <w:rFonts w:ascii="Times New Roman" w:hAnsi="Times New Roman" w:cs="Times New Roman"/>
          <w:bCs/>
          <w:sz w:val="24"/>
          <w:szCs w:val="24"/>
        </w:rPr>
        <w:t xml:space="preserve"> форме с малоконтрастными построениями;</w:t>
      </w:r>
    </w:p>
    <w:p w:rsidR="004520A4" w:rsidRPr="009E2204" w:rsidRDefault="004520A4" w:rsidP="009E2204">
      <w:pPr>
        <w:numPr>
          <w:ilvl w:val="0"/>
          <w:numId w:val="4"/>
        </w:numPr>
        <w:tabs>
          <w:tab w:val="left" w:pos="360"/>
        </w:tabs>
        <w:spacing w:after="0"/>
        <w:rPr>
          <w:rFonts w:ascii="Times New Roman" w:hAnsi="Times New Roman" w:cs="Times New Roman"/>
          <w:bCs/>
          <w:sz w:val="24"/>
          <w:szCs w:val="24"/>
        </w:rPr>
      </w:pPr>
      <w:r w:rsidRPr="009E2204">
        <w:rPr>
          <w:rFonts w:ascii="Times New Roman" w:hAnsi="Times New Roman" w:cs="Times New Roman"/>
          <w:bCs/>
          <w:sz w:val="24"/>
          <w:szCs w:val="24"/>
        </w:rPr>
        <w:t>передавать хлопками ритмический рисунок мелодии;</w:t>
      </w:r>
    </w:p>
    <w:p w:rsidR="004520A4" w:rsidRPr="009E2204" w:rsidRDefault="004520A4" w:rsidP="009E2204">
      <w:pPr>
        <w:numPr>
          <w:ilvl w:val="0"/>
          <w:numId w:val="4"/>
        </w:numPr>
        <w:tabs>
          <w:tab w:val="left" w:pos="360"/>
        </w:tabs>
        <w:spacing w:after="0"/>
        <w:rPr>
          <w:rFonts w:ascii="Times New Roman" w:hAnsi="Times New Roman" w:cs="Times New Roman"/>
          <w:bCs/>
          <w:sz w:val="24"/>
          <w:szCs w:val="24"/>
        </w:rPr>
      </w:pPr>
      <w:r w:rsidRPr="009E2204">
        <w:rPr>
          <w:rFonts w:ascii="Times New Roman" w:hAnsi="Times New Roman" w:cs="Times New Roman"/>
          <w:bCs/>
          <w:sz w:val="24"/>
          <w:szCs w:val="24"/>
        </w:rPr>
        <w:t>отмечать в движении ритмический рисунок, акцент, слышать и самостоятельно менять движение в соответствии со сменой частей музыкальных фраз.</w:t>
      </w:r>
    </w:p>
    <w:p w:rsidR="004520A4" w:rsidRPr="009E2204" w:rsidRDefault="004520A4" w:rsidP="009E2204">
      <w:pPr>
        <w:numPr>
          <w:ilvl w:val="0"/>
          <w:numId w:val="4"/>
        </w:numPr>
        <w:tabs>
          <w:tab w:val="left" w:pos="360"/>
        </w:tabs>
        <w:spacing w:after="0"/>
        <w:rPr>
          <w:rFonts w:ascii="Times New Roman" w:hAnsi="Times New Roman" w:cs="Times New Roman"/>
          <w:bCs/>
          <w:sz w:val="24"/>
          <w:szCs w:val="24"/>
        </w:rPr>
      </w:pPr>
      <w:r w:rsidRPr="009E2204">
        <w:rPr>
          <w:rFonts w:ascii="Times New Roman" w:hAnsi="Times New Roman" w:cs="Times New Roman"/>
          <w:bCs/>
          <w:sz w:val="24"/>
          <w:szCs w:val="24"/>
        </w:rPr>
        <w:t>четко, организованно перестраиваться, быстро реагировать на приказ музыки, даже во время веселой, задорной пляски;</w:t>
      </w:r>
    </w:p>
    <w:p w:rsidR="004520A4" w:rsidRPr="009E2204" w:rsidRDefault="004520A4" w:rsidP="009E2204">
      <w:pPr>
        <w:spacing w:after="0"/>
        <w:rPr>
          <w:rFonts w:ascii="Times New Roman" w:hAnsi="Times New Roman" w:cs="Times New Roman"/>
          <w:bCs/>
          <w:sz w:val="24"/>
          <w:szCs w:val="24"/>
        </w:rPr>
      </w:pPr>
    </w:p>
    <w:p w:rsidR="00D55A9A" w:rsidRPr="009E2204" w:rsidRDefault="00D55A9A" w:rsidP="009E2204">
      <w:pPr>
        <w:autoSpaceDE w:val="0"/>
        <w:spacing w:after="0"/>
        <w:ind w:firstLine="567"/>
        <w:jc w:val="both"/>
        <w:rPr>
          <w:rFonts w:ascii="Times New Roman" w:eastAsia="Times New Roman" w:hAnsi="Times New Roman" w:cs="Times New Roman"/>
          <w:color w:val="000000"/>
          <w:sz w:val="24"/>
          <w:szCs w:val="24"/>
        </w:rPr>
      </w:pPr>
    </w:p>
    <w:p w:rsidR="00D55A9A" w:rsidRPr="009E2204" w:rsidRDefault="00D55A9A" w:rsidP="009E2204">
      <w:pPr>
        <w:autoSpaceDE w:val="0"/>
        <w:spacing w:after="0"/>
        <w:ind w:firstLine="567"/>
        <w:jc w:val="both"/>
        <w:rPr>
          <w:rFonts w:ascii="Times New Roman" w:eastAsia="Times New Roman" w:hAnsi="Times New Roman" w:cs="Times New Roman"/>
          <w:color w:val="000000"/>
          <w:sz w:val="24"/>
          <w:szCs w:val="24"/>
        </w:rPr>
      </w:pPr>
    </w:p>
    <w:p w:rsidR="00D55A9A" w:rsidRPr="009E2204" w:rsidRDefault="00D55A9A" w:rsidP="009E2204">
      <w:pPr>
        <w:autoSpaceDE w:val="0"/>
        <w:spacing w:after="0"/>
        <w:ind w:firstLine="567"/>
        <w:jc w:val="both"/>
        <w:rPr>
          <w:rFonts w:ascii="Times New Roman" w:eastAsia="Times New Roman" w:hAnsi="Times New Roman" w:cs="Times New Roman"/>
          <w:color w:val="000000"/>
          <w:sz w:val="24"/>
          <w:szCs w:val="24"/>
        </w:rPr>
      </w:pPr>
    </w:p>
    <w:p w:rsidR="00D55A9A" w:rsidRPr="009E2204" w:rsidRDefault="00D55A9A" w:rsidP="009E2204">
      <w:pPr>
        <w:autoSpaceDE w:val="0"/>
        <w:spacing w:after="0"/>
        <w:ind w:firstLine="567"/>
        <w:jc w:val="both"/>
        <w:rPr>
          <w:rFonts w:ascii="Times New Roman" w:eastAsia="Times New Roman" w:hAnsi="Times New Roman" w:cs="Times New Roman"/>
          <w:color w:val="000000"/>
          <w:sz w:val="24"/>
          <w:szCs w:val="24"/>
        </w:rPr>
      </w:pPr>
    </w:p>
    <w:p w:rsidR="00D55A9A" w:rsidRPr="009E2204" w:rsidRDefault="00D55A9A" w:rsidP="009E2204">
      <w:pPr>
        <w:autoSpaceDE w:val="0"/>
        <w:spacing w:after="0"/>
        <w:ind w:firstLine="567"/>
        <w:jc w:val="both"/>
        <w:rPr>
          <w:rFonts w:ascii="Times New Roman" w:eastAsia="Times New Roman" w:hAnsi="Times New Roman" w:cs="Times New Roman"/>
          <w:color w:val="000000"/>
          <w:sz w:val="24"/>
          <w:szCs w:val="24"/>
        </w:rPr>
      </w:pPr>
    </w:p>
    <w:p w:rsidR="00D55A9A" w:rsidRPr="009E2204" w:rsidRDefault="00D55A9A" w:rsidP="009E2204">
      <w:pPr>
        <w:autoSpaceDE w:val="0"/>
        <w:spacing w:after="0"/>
        <w:ind w:firstLine="567"/>
        <w:jc w:val="both"/>
        <w:rPr>
          <w:rFonts w:ascii="Times New Roman" w:eastAsia="Times New Roman" w:hAnsi="Times New Roman" w:cs="Times New Roman"/>
          <w:color w:val="000000"/>
          <w:sz w:val="24"/>
          <w:szCs w:val="24"/>
        </w:rPr>
      </w:pPr>
    </w:p>
    <w:p w:rsidR="00D55A9A" w:rsidRPr="009E2204" w:rsidRDefault="00D55A9A" w:rsidP="009E2204">
      <w:pPr>
        <w:autoSpaceDE w:val="0"/>
        <w:spacing w:after="0"/>
        <w:ind w:firstLine="567"/>
        <w:jc w:val="both"/>
        <w:rPr>
          <w:rFonts w:ascii="Times New Roman" w:eastAsia="Times New Roman" w:hAnsi="Times New Roman" w:cs="Times New Roman"/>
          <w:color w:val="000000"/>
          <w:sz w:val="24"/>
          <w:szCs w:val="24"/>
        </w:rPr>
      </w:pPr>
    </w:p>
    <w:p w:rsidR="00D55A9A" w:rsidRPr="009E2204" w:rsidRDefault="00D55A9A" w:rsidP="009E2204">
      <w:pPr>
        <w:autoSpaceDE w:val="0"/>
        <w:spacing w:after="0"/>
        <w:ind w:firstLine="567"/>
        <w:jc w:val="both"/>
        <w:rPr>
          <w:rFonts w:ascii="Times New Roman" w:eastAsia="Times New Roman" w:hAnsi="Times New Roman" w:cs="Times New Roman"/>
          <w:color w:val="000000"/>
          <w:sz w:val="24"/>
          <w:szCs w:val="24"/>
        </w:rPr>
      </w:pPr>
    </w:p>
    <w:p w:rsidR="00CA75FD" w:rsidRPr="009E2204" w:rsidRDefault="00CA75FD" w:rsidP="009E2204">
      <w:pPr>
        <w:spacing w:after="0"/>
        <w:rPr>
          <w:rFonts w:ascii="Times New Roman" w:hAnsi="Times New Roman" w:cs="Times New Roman"/>
          <w:b/>
          <w:sz w:val="24"/>
          <w:szCs w:val="24"/>
        </w:rPr>
      </w:pPr>
    </w:p>
    <w:p w:rsidR="00CA75FD" w:rsidRPr="009E2204" w:rsidRDefault="00CA75FD" w:rsidP="009E2204">
      <w:pPr>
        <w:spacing w:after="0"/>
        <w:rPr>
          <w:rFonts w:ascii="Times New Roman" w:hAnsi="Times New Roman" w:cs="Times New Roman"/>
          <w:b/>
          <w:sz w:val="24"/>
          <w:szCs w:val="24"/>
        </w:rPr>
      </w:pPr>
    </w:p>
    <w:p w:rsidR="00CA75FD" w:rsidRPr="009E2204" w:rsidRDefault="00CA75FD" w:rsidP="009E2204">
      <w:pPr>
        <w:spacing w:after="0"/>
        <w:rPr>
          <w:rFonts w:ascii="Times New Roman" w:hAnsi="Times New Roman" w:cs="Times New Roman"/>
          <w:b/>
          <w:sz w:val="24"/>
          <w:szCs w:val="24"/>
        </w:rPr>
        <w:sectPr w:rsidR="00CA75FD" w:rsidRPr="009E2204" w:rsidSect="005A3342">
          <w:pgSz w:w="11906" w:h="16838"/>
          <w:pgMar w:top="426" w:right="850" w:bottom="1134" w:left="1701" w:header="708" w:footer="708" w:gutter="0"/>
          <w:cols w:space="708"/>
          <w:docGrid w:linePitch="360"/>
        </w:sectPr>
      </w:pPr>
    </w:p>
    <w:p w:rsidR="00CA75FD" w:rsidRPr="009E2204" w:rsidRDefault="00CA75FD" w:rsidP="009E2204">
      <w:pPr>
        <w:spacing w:after="0"/>
        <w:rPr>
          <w:rFonts w:ascii="Times New Roman" w:hAnsi="Times New Roman" w:cs="Times New Roman"/>
          <w:sz w:val="24"/>
          <w:szCs w:val="24"/>
        </w:rPr>
      </w:pPr>
      <w:r w:rsidRPr="009E2204">
        <w:rPr>
          <w:rFonts w:ascii="Times New Roman" w:hAnsi="Times New Roman" w:cs="Times New Roman"/>
          <w:b/>
          <w:sz w:val="24"/>
          <w:szCs w:val="24"/>
        </w:rPr>
        <w:lastRenderedPageBreak/>
        <w:t xml:space="preserve">ПОУРОЧНОЕ ПЛАНИРОВАНИЕ </w:t>
      </w:r>
    </w:p>
    <w:p w:rsidR="00CA75FD" w:rsidRPr="009E2204" w:rsidRDefault="00CA75FD" w:rsidP="009E2204">
      <w:pPr>
        <w:spacing w:after="0"/>
        <w:rPr>
          <w:rFonts w:ascii="Times New Roman" w:hAnsi="Times New Roman" w:cs="Times New Roman"/>
          <w:sz w:val="24"/>
          <w:szCs w:val="24"/>
        </w:rPr>
      </w:pPr>
      <w:r w:rsidRPr="009E2204">
        <w:rPr>
          <w:rFonts w:ascii="Times New Roman" w:hAnsi="Times New Roman" w:cs="Times New Roman"/>
          <w:b/>
          <w:sz w:val="24"/>
          <w:szCs w:val="24"/>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656"/>
        <w:gridCol w:w="3841"/>
        <w:gridCol w:w="904"/>
        <w:gridCol w:w="1765"/>
        <w:gridCol w:w="1831"/>
        <w:gridCol w:w="1290"/>
        <w:gridCol w:w="4491"/>
      </w:tblGrid>
      <w:tr w:rsidR="00CA75FD" w:rsidRPr="009E2204" w:rsidTr="00CA75FD">
        <w:trPr>
          <w:trHeight w:val="144"/>
          <w:tblCellSpacing w:w="20" w:type="nil"/>
        </w:trPr>
        <w:tc>
          <w:tcPr>
            <w:tcW w:w="656" w:type="dxa"/>
            <w:vMerge w:val="restart"/>
            <w:tcMar>
              <w:top w:w="50" w:type="dxa"/>
              <w:left w:w="100" w:type="dxa"/>
            </w:tcMar>
            <w:vAlign w:val="center"/>
          </w:tcPr>
          <w:p w:rsidR="00CA75FD" w:rsidRPr="009E2204" w:rsidRDefault="00CA75FD" w:rsidP="009E2204">
            <w:pPr>
              <w:spacing w:after="0"/>
              <w:rPr>
                <w:rFonts w:ascii="Times New Roman" w:hAnsi="Times New Roman" w:cs="Times New Roman"/>
                <w:sz w:val="24"/>
                <w:szCs w:val="24"/>
              </w:rPr>
            </w:pPr>
            <w:r w:rsidRPr="009E2204">
              <w:rPr>
                <w:rFonts w:ascii="Times New Roman" w:hAnsi="Times New Roman" w:cs="Times New Roman"/>
                <w:b/>
                <w:sz w:val="24"/>
                <w:szCs w:val="24"/>
              </w:rPr>
              <w:t xml:space="preserve">№ </w:t>
            </w:r>
            <w:proofErr w:type="spellStart"/>
            <w:proofErr w:type="gramStart"/>
            <w:r w:rsidRPr="009E2204">
              <w:rPr>
                <w:rFonts w:ascii="Times New Roman" w:hAnsi="Times New Roman" w:cs="Times New Roman"/>
                <w:b/>
                <w:sz w:val="24"/>
                <w:szCs w:val="24"/>
              </w:rPr>
              <w:t>п</w:t>
            </w:r>
            <w:proofErr w:type="spellEnd"/>
            <w:proofErr w:type="gramEnd"/>
            <w:r w:rsidRPr="009E2204">
              <w:rPr>
                <w:rFonts w:ascii="Times New Roman" w:hAnsi="Times New Roman" w:cs="Times New Roman"/>
                <w:b/>
                <w:sz w:val="24"/>
                <w:szCs w:val="24"/>
              </w:rPr>
              <w:t>/</w:t>
            </w:r>
            <w:proofErr w:type="spellStart"/>
            <w:r w:rsidRPr="009E2204">
              <w:rPr>
                <w:rFonts w:ascii="Times New Roman" w:hAnsi="Times New Roman" w:cs="Times New Roman"/>
                <w:b/>
                <w:sz w:val="24"/>
                <w:szCs w:val="24"/>
              </w:rPr>
              <w:t>п</w:t>
            </w:r>
            <w:proofErr w:type="spellEnd"/>
            <w:r w:rsidRPr="009E2204">
              <w:rPr>
                <w:rFonts w:ascii="Times New Roman" w:hAnsi="Times New Roman" w:cs="Times New Roman"/>
                <w:b/>
                <w:sz w:val="24"/>
                <w:szCs w:val="24"/>
              </w:rPr>
              <w:t xml:space="preserve"> </w:t>
            </w:r>
          </w:p>
          <w:p w:rsidR="00CA75FD" w:rsidRPr="009E2204" w:rsidRDefault="00CA75FD" w:rsidP="009E2204">
            <w:pPr>
              <w:spacing w:after="0"/>
              <w:rPr>
                <w:rFonts w:ascii="Times New Roman" w:hAnsi="Times New Roman" w:cs="Times New Roman"/>
                <w:sz w:val="24"/>
                <w:szCs w:val="24"/>
              </w:rPr>
            </w:pPr>
          </w:p>
        </w:tc>
        <w:tc>
          <w:tcPr>
            <w:tcW w:w="3841" w:type="dxa"/>
            <w:vMerge w:val="restart"/>
            <w:tcMar>
              <w:top w:w="50" w:type="dxa"/>
              <w:left w:w="100" w:type="dxa"/>
            </w:tcMar>
            <w:vAlign w:val="center"/>
          </w:tcPr>
          <w:p w:rsidR="00CA75FD" w:rsidRPr="009E2204" w:rsidRDefault="00CA75FD" w:rsidP="009E2204">
            <w:pPr>
              <w:spacing w:after="0"/>
              <w:rPr>
                <w:rFonts w:ascii="Times New Roman" w:hAnsi="Times New Roman" w:cs="Times New Roman"/>
                <w:sz w:val="24"/>
                <w:szCs w:val="24"/>
              </w:rPr>
            </w:pPr>
            <w:r w:rsidRPr="009E2204">
              <w:rPr>
                <w:rFonts w:ascii="Times New Roman" w:hAnsi="Times New Roman" w:cs="Times New Roman"/>
                <w:b/>
                <w:sz w:val="24"/>
                <w:szCs w:val="24"/>
              </w:rPr>
              <w:t xml:space="preserve">Тема урока </w:t>
            </w:r>
          </w:p>
          <w:p w:rsidR="00CA75FD" w:rsidRPr="009E2204" w:rsidRDefault="00CA75FD" w:rsidP="009E2204">
            <w:pPr>
              <w:spacing w:after="0"/>
              <w:rPr>
                <w:rFonts w:ascii="Times New Roman" w:hAnsi="Times New Roman" w:cs="Times New Roman"/>
                <w:sz w:val="24"/>
                <w:szCs w:val="24"/>
              </w:rPr>
            </w:pPr>
          </w:p>
        </w:tc>
        <w:tc>
          <w:tcPr>
            <w:tcW w:w="0" w:type="auto"/>
            <w:gridSpan w:val="3"/>
            <w:tcMar>
              <w:top w:w="50" w:type="dxa"/>
              <w:left w:w="100" w:type="dxa"/>
            </w:tcMar>
            <w:vAlign w:val="center"/>
          </w:tcPr>
          <w:p w:rsidR="00CA75FD" w:rsidRPr="009E2204" w:rsidRDefault="00CA75FD" w:rsidP="009E2204">
            <w:pPr>
              <w:spacing w:after="0"/>
              <w:rPr>
                <w:rFonts w:ascii="Times New Roman" w:hAnsi="Times New Roman" w:cs="Times New Roman"/>
                <w:sz w:val="24"/>
                <w:szCs w:val="24"/>
              </w:rPr>
            </w:pPr>
            <w:r w:rsidRPr="009E2204">
              <w:rPr>
                <w:rFonts w:ascii="Times New Roman" w:hAnsi="Times New Roman" w:cs="Times New Roman"/>
                <w:b/>
                <w:sz w:val="24"/>
                <w:szCs w:val="24"/>
              </w:rPr>
              <w:t>Количество часов</w:t>
            </w:r>
          </w:p>
        </w:tc>
        <w:tc>
          <w:tcPr>
            <w:tcW w:w="1290" w:type="dxa"/>
            <w:vMerge w:val="restart"/>
            <w:tcMar>
              <w:top w:w="50" w:type="dxa"/>
              <w:left w:w="100" w:type="dxa"/>
            </w:tcMar>
            <w:vAlign w:val="center"/>
          </w:tcPr>
          <w:p w:rsidR="00CA75FD" w:rsidRPr="009E2204" w:rsidRDefault="00CA75FD" w:rsidP="009E2204">
            <w:pPr>
              <w:spacing w:after="0"/>
              <w:rPr>
                <w:rFonts w:ascii="Times New Roman" w:hAnsi="Times New Roman" w:cs="Times New Roman"/>
                <w:sz w:val="24"/>
                <w:szCs w:val="24"/>
              </w:rPr>
            </w:pPr>
            <w:r w:rsidRPr="009E2204">
              <w:rPr>
                <w:rFonts w:ascii="Times New Roman" w:hAnsi="Times New Roman" w:cs="Times New Roman"/>
                <w:b/>
                <w:sz w:val="24"/>
                <w:szCs w:val="24"/>
              </w:rPr>
              <w:t xml:space="preserve">Дата изучения </w:t>
            </w:r>
          </w:p>
          <w:p w:rsidR="00CA75FD" w:rsidRPr="009E2204" w:rsidRDefault="00CA75FD" w:rsidP="009E2204">
            <w:pPr>
              <w:spacing w:after="0"/>
              <w:rPr>
                <w:rFonts w:ascii="Times New Roman" w:hAnsi="Times New Roman" w:cs="Times New Roman"/>
                <w:sz w:val="24"/>
                <w:szCs w:val="24"/>
              </w:rPr>
            </w:pPr>
          </w:p>
        </w:tc>
        <w:tc>
          <w:tcPr>
            <w:tcW w:w="4491" w:type="dxa"/>
            <w:vMerge w:val="restart"/>
            <w:tcMar>
              <w:top w:w="50" w:type="dxa"/>
              <w:left w:w="100" w:type="dxa"/>
            </w:tcMar>
            <w:vAlign w:val="center"/>
          </w:tcPr>
          <w:p w:rsidR="00CA75FD" w:rsidRPr="009E2204" w:rsidRDefault="00CA75FD" w:rsidP="009E2204">
            <w:pPr>
              <w:spacing w:after="0"/>
              <w:rPr>
                <w:rFonts w:ascii="Times New Roman" w:hAnsi="Times New Roman" w:cs="Times New Roman"/>
                <w:sz w:val="24"/>
                <w:szCs w:val="24"/>
              </w:rPr>
            </w:pPr>
            <w:r w:rsidRPr="009E2204">
              <w:rPr>
                <w:rFonts w:ascii="Times New Roman" w:hAnsi="Times New Roman" w:cs="Times New Roman"/>
                <w:b/>
                <w:sz w:val="24"/>
                <w:szCs w:val="24"/>
              </w:rPr>
              <w:t xml:space="preserve">Электронные цифровые образовательные ресурсы </w:t>
            </w:r>
          </w:p>
          <w:p w:rsidR="00CA75FD" w:rsidRPr="009E2204" w:rsidRDefault="00CA75FD" w:rsidP="009E2204">
            <w:pPr>
              <w:spacing w:after="0"/>
              <w:rPr>
                <w:rFonts w:ascii="Times New Roman" w:hAnsi="Times New Roman" w:cs="Times New Roman"/>
                <w:sz w:val="24"/>
                <w:szCs w:val="24"/>
              </w:rPr>
            </w:pPr>
          </w:p>
        </w:tc>
      </w:tr>
      <w:tr w:rsidR="00CA75FD" w:rsidRPr="009E2204" w:rsidTr="00CA75FD">
        <w:trPr>
          <w:trHeight w:val="144"/>
          <w:tblCellSpacing w:w="20" w:type="nil"/>
        </w:trPr>
        <w:tc>
          <w:tcPr>
            <w:tcW w:w="0" w:type="auto"/>
            <w:vMerge/>
            <w:tcBorders>
              <w:top w:val="nil"/>
            </w:tcBorders>
            <w:tcMar>
              <w:top w:w="50" w:type="dxa"/>
              <w:left w:w="100" w:type="dxa"/>
            </w:tcMar>
          </w:tcPr>
          <w:p w:rsidR="00CA75FD" w:rsidRPr="009E2204" w:rsidRDefault="00CA75FD" w:rsidP="009E2204">
            <w:pPr>
              <w:spacing w:after="0"/>
              <w:rPr>
                <w:rFonts w:ascii="Times New Roman" w:hAnsi="Times New Roman" w:cs="Times New Roman"/>
                <w:sz w:val="24"/>
                <w:szCs w:val="24"/>
              </w:rPr>
            </w:pPr>
          </w:p>
        </w:tc>
        <w:tc>
          <w:tcPr>
            <w:tcW w:w="0" w:type="auto"/>
            <w:vMerge/>
            <w:tcBorders>
              <w:top w:val="nil"/>
            </w:tcBorders>
            <w:tcMar>
              <w:top w:w="50" w:type="dxa"/>
              <w:left w:w="100" w:type="dxa"/>
            </w:tcMar>
          </w:tcPr>
          <w:p w:rsidR="00CA75FD" w:rsidRPr="009E2204" w:rsidRDefault="00CA75FD" w:rsidP="009E2204">
            <w:pPr>
              <w:spacing w:after="0"/>
              <w:rPr>
                <w:rFonts w:ascii="Times New Roman" w:hAnsi="Times New Roman" w:cs="Times New Roman"/>
                <w:sz w:val="24"/>
                <w:szCs w:val="24"/>
              </w:rPr>
            </w:pPr>
          </w:p>
        </w:tc>
        <w:tc>
          <w:tcPr>
            <w:tcW w:w="904" w:type="dxa"/>
            <w:tcMar>
              <w:top w:w="50" w:type="dxa"/>
              <w:left w:w="100" w:type="dxa"/>
            </w:tcMar>
            <w:vAlign w:val="center"/>
          </w:tcPr>
          <w:p w:rsidR="00CA75FD" w:rsidRPr="009E2204" w:rsidRDefault="00CA75FD" w:rsidP="009E2204">
            <w:pPr>
              <w:spacing w:after="0"/>
              <w:rPr>
                <w:rFonts w:ascii="Times New Roman" w:hAnsi="Times New Roman" w:cs="Times New Roman"/>
                <w:sz w:val="24"/>
                <w:szCs w:val="24"/>
              </w:rPr>
            </w:pPr>
            <w:r w:rsidRPr="009E2204">
              <w:rPr>
                <w:rFonts w:ascii="Times New Roman" w:hAnsi="Times New Roman" w:cs="Times New Roman"/>
                <w:b/>
                <w:sz w:val="24"/>
                <w:szCs w:val="24"/>
              </w:rPr>
              <w:t xml:space="preserve">Всего </w:t>
            </w:r>
          </w:p>
          <w:p w:rsidR="00CA75FD" w:rsidRPr="009E2204" w:rsidRDefault="00CA75FD" w:rsidP="009E2204">
            <w:pPr>
              <w:spacing w:after="0"/>
              <w:rPr>
                <w:rFonts w:ascii="Times New Roman" w:hAnsi="Times New Roman" w:cs="Times New Roman"/>
                <w:sz w:val="24"/>
                <w:szCs w:val="24"/>
              </w:rPr>
            </w:pPr>
          </w:p>
        </w:tc>
        <w:tc>
          <w:tcPr>
            <w:tcW w:w="1765" w:type="dxa"/>
            <w:tcMar>
              <w:top w:w="50" w:type="dxa"/>
              <w:left w:w="100" w:type="dxa"/>
            </w:tcMar>
            <w:vAlign w:val="center"/>
          </w:tcPr>
          <w:p w:rsidR="00CA75FD" w:rsidRPr="009E2204" w:rsidRDefault="00CA75FD" w:rsidP="009E2204">
            <w:pPr>
              <w:spacing w:after="0"/>
              <w:rPr>
                <w:rFonts w:ascii="Times New Roman" w:hAnsi="Times New Roman" w:cs="Times New Roman"/>
                <w:sz w:val="24"/>
                <w:szCs w:val="24"/>
              </w:rPr>
            </w:pPr>
            <w:r w:rsidRPr="009E2204">
              <w:rPr>
                <w:rFonts w:ascii="Times New Roman" w:hAnsi="Times New Roman" w:cs="Times New Roman"/>
                <w:b/>
                <w:sz w:val="24"/>
                <w:szCs w:val="24"/>
              </w:rPr>
              <w:t xml:space="preserve">Контрольные работы </w:t>
            </w:r>
          </w:p>
          <w:p w:rsidR="00CA75FD" w:rsidRPr="009E2204" w:rsidRDefault="00CA75FD" w:rsidP="009E2204">
            <w:pPr>
              <w:spacing w:after="0"/>
              <w:rPr>
                <w:rFonts w:ascii="Times New Roman" w:hAnsi="Times New Roman" w:cs="Times New Roman"/>
                <w:sz w:val="24"/>
                <w:szCs w:val="24"/>
              </w:rPr>
            </w:pPr>
          </w:p>
        </w:tc>
        <w:tc>
          <w:tcPr>
            <w:tcW w:w="1831" w:type="dxa"/>
            <w:tcMar>
              <w:top w:w="50" w:type="dxa"/>
              <w:left w:w="100" w:type="dxa"/>
            </w:tcMar>
            <w:vAlign w:val="center"/>
          </w:tcPr>
          <w:p w:rsidR="00CA75FD" w:rsidRPr="009E2204" w:rsidRDefault="00CA75FD" w:rsidP="009E2204">
            <w:pPr>
              <w:spacing w:after="0"/>
              <w:rPr>
                <w:rFonts w:ascii="Times New Roman" w:hAnsi="Times New Roman" w:cs="Times New Roman"/>
                <w:sz w:val="24"/>
                <w:szCs w:val="24"/>
              </w:rPr>
            </w:pPr>
            <w:r w:rsidRPr="009E2204">
              <w:rPr>
                <w:rFonts w:ascii="Times New Roman" w:hAnsi="Times New Roman" w:cs="Times New Roman"/>
                <w:b/>
                <w:sz w:val="24"/>
                <w:szCs w:val="24"/>
              </w:rPr>
              <w:t xml:space="preserve">Практические работы </w:t>
            </w:r>
          </w:p>
          <w:p w:rsidR="00CA75FD" w:rsidRPr="009E2204" w:rsidRDefault="00CA75FD" w:rsidP="009E2204">
            <w:pPr>
              <w:spacing w:after="0"/>
              <w:rPr>
                <w:rFonts w:ascii="Times New Roman" w:hAnsi="Times New Roman" w:cs="Times New Roman"/>
                <w:sz w:val="24"/>
                <w:szCs w:val="24"/>
              </w:rPr>
            </w:pPr>
          </w:p>
        </w:tc>
        <w:tc>
          <w:tcPr>
            <w:tcW w:w="0" w:type="auto"/>
            <w:vMerge/>
            <w:tcBorders>
              <w:top w:val="nil"/>
            </w:tcBorders>
            <w:tcMar>
              <w:top w:w="50" w:type="dxa"/>
              <w:left w:w="100" w:type="dxa"/>
            </w:tcMar>
          </w:tcPr>
          <w:p w:rsidR="00CA75FD" w:rsidRPr="009E2204" w:rsidRDefault="00CA75FD" w:rsidP="009E2204">
            <w:pPr>
              <w:spacing w:after="0"/>
              <w:rPr>
                <w:rFonts w:ascii="Times New Roman" w:hAnsi="Times New Roman" w:cs="Times New Roman"/>
                <w:sz w:val="24"/>
                <w:szCs w:val="24"/>
              </w:rPr>
            </w:pPr>
          </w:p>
        </w:tc>
        <w:tc>
          <w:tcPr>
            <w:tcW w:w="0" w:type="auto"/>
            <w:vMerge/>
            <w:tcBorders>
              <w:top w:val="nil"/>
            </w:tcBorders>
            <w:tcMar>
              <w:top w:w="50" w:type="dxa"/>
              <w:left w:w="100" w:type="dxa"/>
            </w:tcMar>
          </w:tcPr>
          <w:p w:rsidR="00CA75FD" w:rsidRPr="009E2204" w:rsidRDefault="00CA75FD" w:rsidP="009E2204">
            <w:pPr>
              <w:spacing w:after="0"/>
              <w:rPr>
                <w:rFonts w:ascii="Times New Roman" w:hAnsi="Times New Roman" w:cs="Times New Roman"/>
                <w:sz w:val="24"/>
                <w:szCs w:val="24"/>
              </w:rPr>
            </w:pPr>
          </w:p>
        </w:tc>
      </w:tr>
      <w:tr w:rsidR="00CA75FD" w:rsidRPr="009E2204" w:rsidTr="00CA75FD">
        <w:trPr>
          <w:trHeight w:val="144"/>
          <w:tblCellSpacing w:w="20" w:type="nil"/>
        </w:trPr>
        <w:tc>
          <w:tcPr>
            <w:tcW w:w="656" w:type="dxa"/>
            <w:tcMar>
              <w:top w:w="50" w:type="dxa"/>
              <w:left w:w="100" w:type="dxa"/>
            </w:tcMar>
          </w:tcPr>
          <w:p w:rsidR="00CA75FD" w:rsidRPr="009E2204" w:rsidRDefault="00CA75FD" w:rsidP="009E2204">
            <w:pPr>
              <w:spacing w:after="0"/>
              <w:rPr>
                <w:rFonts w:ascii="Times New Roman" w:hAnsi="Times New Roman" w:cs="Times New Roman"/>
                <w:sz w:val="24"/>
                <w:szCs w:val="24"/>
              </w:rPr>
            </w:pPr>
            <w:r w:rsidRPr="009E2204">
              <w:rPr>
                <w:rFonts w:ascii="Times New Roman" w:hAnsi="Times New Roman" w:cs="Times New Roman"/>
                <w:sz w:val="24"/>
                <w:szCs w:val="24"/>
              </w:rPr>
              <w:t xml:space="preserve">1 </w:t>
            </w:r>
          </w:p>
        </w:tc>
        <w:tc>
          <w:tcPr>
            <w:tcW w:w="3841" w:type="dxa"/>
            <w:tcMar>
              <w:top w:w="50" w:type="dxa"/>
              <w:left w:w="100" w:type="dxa"/>
            </w:tcMar>
          </w:tcPr>
          <w:p w:rsidR="00CA75FD" w:rsidRPr="009E2204" w:rsidRDefault="00CA75FD" w:rsidP="009E2204">
            <w:pPr>
              <w:spacing w:after="0"/>
              <w:rPr>
                <w:rFonts w:ascii="Times New Roman" w:hAnsi="Times New Roman" w:cs="Times New Roman"/>
                <w:sz w:val="24"/>
                <w:szCs w:val="24"/>
              </w:rPr>
            </w:pPr>
            <w:r w:rsidRPr="009E2204">
              <w:rPr>
                <w:rFonts w:ascii="Times New Roman" w:hAnsi="Times New Roman" w:cs="Times New Roman"/>
                <w:sz w:val="24"/>
                <w:szCs w:val="24"/>
              </w:rPr>
              <w:t xml:space="preserve">Введение. Техника безопасности на уроках ритмики. </w:t>
            </w:r>
          </w:p>
        </w:tc>
        <w:tc>
          <w:tcPr>
            <w:tcW w:w="904" w:type="dxa"/>
            <w:tcMar>
              <w:top w:w="50" w:type="dxa"/>
              <w:left w:w="100" w:type="dxa"/>
            </w:tcMar>
            <w:vAlign w:val="center"/>
          </w:tcPr>
          <w:p w:rsidR="00CA75FD" w:rsidRPr="009E2204" w:rsidRDefault="00CA75FD" w:rsidP="009E2204">
            <w:pPr>
              <w:spacing w:after="0"/>
              <w:rPr>
                <w:rFonts w:ascii="Times New Roman" w:hAnsi="Times New Roman" w:cs="Times New Roman"/>
                <w:sz w:val="24"/>
                <w:szCs w:val="24"/>
              </w:rPr>
            </w:pPr>
            <w:r w:rsidRPr="009E2204">
              <w:rPr>
                <w:rFonts w:ascii="Times New Roman" w:hAnsi="Times New Roman" w:cs="Times New Roman"/>
                <w:sz w:val="24"/>
                <w:szCs w:val="24"/>
              </w:rPr>
              <w:t>1</w:t>
            </w:r>
          </w:p>
        </w:tc>
        <w:tc>
          <w:tcPr>
            <w:tcW w:w="1765" w:type="dxa"/>
            <w:tcMar>
              <w:top w:w="50" w:type="dxa"/>
              <w:left w:w="100" w:type="dxa"/>
            </w:tcMar>
            <w:vAlign w:val="center"/>
          </w:tcPr>
          <w:p w:rsidR="00CA75FD" w:rsidRPr="009E2204" w:rsidRDefault="00CA75FD" w:rsidP="009E2204">
            <w:pPr>
              <w:spacing w:after="0"/>
              <w:rPr>
                <w:rFonts w:ascii="Times New Roman" w:hAnsi="Times New Roman" w:cs="Times New Roman"/>
                <w:sz w:val="24"/>
                <w:szCs w:val="24"/>
              </w:rPr>
            </w:pPr>
          </w:p>
        </w:tc>
        <w:tc>
          <w:tcPr>
            <w:tcW w:w="1831" w:type="dxa"/>
            <w:tcMar>
              <w:top w:w="50" w:type="dxa"/>
              <w:left w:w="100" w:type="dxa"/>
            </w:tcMar>
            <w:vAlign w:val="center"/>
          </w:tcPr>
          <w:p w:rsidR="00CA75FD" w:rsidRPr="009E2204" w:rsidRDefault="00CA75FD" w:rsidP="009E2204">
            <w:pPr>
              <w:spacing w:after="0"/>
              <w:rPr>
                <w:rFonts w:ascii="Times New Roman" w:hAnsi="Times New Roman" w:cs="Times New Roman"/>
                <w:sz w:val="24"/>
                <w:szCs w:val="24"/>
              </w:rPr>
            </w:pPr>
          </w:p>
        </w:tc>
        <w:tc>
          <w:tcPr>
            <w:tcW w:w="1290" w:type="dxa"/>
            <w:tcMar>
              <w:top w:w="50" w:type="dxa"/>
              <w:left w:w="100" w:type="dxa"/>
            </w:tcMar>
            <w:vAlign w:val="center"/>
          </w:tcPr>
          <w:p w:rsidR="00CA75FD" w:rsidRPr="009E2204" w:rsidRDefault="00CA75FD" w:rsidP="009E2204">
            <w:pPr>
              <w:spacing w:after="0"/>
              <w:rPr>
                <w:rFonts w:ascii="Times New Roman" w:hAnsi="Times New Roman" w:cs="Times New Roman"/>
                <w:sz w:val="24"/>
                <w:szCs w:val="24"/>
              </w:rPr>
            </w:pPr>
          </w:p>
        </w:tc>
        <w:tc>
          <w:tcPr>
            <w:tcW w:w="4491" w:type="dxa"/>
            <w:tcMar>
              <w:top w:w="50" w:type="dxa"/>
              <w:left w:w="100" w:type="dxa"/>
            </w:tcMar>
            <w:vAlign w:val="center"/>
          </w:tcPr>
          <w:p w:rsidR="00CA75FD" w:rsidRPr="009E2204" w:rsidRDefault="00CA75FD" w:rsidP="009E2204">
            <w:pPr>
              <w:spacing w:after="0"/>
              <w:rPr>
                <w:rFonts w:ascii="Times New Roman" w:hAnsi="Times New Roman" w:cs="Times New Roman"/>
                <w:sz w:val="24"/>
                <w:szCs w:val="24"/>
              </w:rPr>
            </w:pPr>
          </w:p>
        </w:tc>
      </w:tr>
      <w:tr w:rsidR="00CA75FD" w:rsidRPr="009E2204" w:rsidTr="00166CC0">
        <w:trPr>
          <w:trHeight w:val="144"/>
          <w:tblCellSpacing w:w="20" w:type="nil"/>
        </w:trPr>
        <w:tc>
          <w:tcPr>
            <w:tcW w:w="656" w:type="dxa"/>
            <w:tcMar>
              <w:top w:w="50" w:type="dxa"/>
              <w:left w:w="100" w:type="dxa"/>
            </w:tcMar>
          </w:tcPr>
          <w:p w:rsidR="00CA75FD" w:rsidRPr="009E2204" w:rsidRDefault="00CA75FD" w:rsidP="009E2204">
            <w:pPr>
              <w:pStyle w:val="Default"/>
              <w:spacing w:line="276" w:lineRule="auto"/>
            </w:pPr>
            <w:r w:rsidRPr="009E2204">
              <w:t xml:space="preserve">2 </w:t>
            </w:r>
          </w:p>
        </w:tc>
        <w:tc>
          <w:tcPr>
            <w:tcW w:w="3841" w:type="dxa"/>
            <w:tcMar>
              <w:top w:w="50" w:type="dxa"/>
              <w:left w:w="100" w:type="dxa"/>
            </w:tcMar>
          </w:tcPr>
          <w:p w:rsidR="00CA75FD" w:rsidRPr="009E2204" w:rsidRDefault="00CA75FD" w:rsidP="009E2204">
            <w:pPr>
              <w:pStyle w:val="Default"/>
              <w:spacing w:line="276" w:lineRule="auto"/>
            </w:pPr>
            <w:r w:rsidRPr="009E2204">
              <w:t xml:space="preserve">Перестроение в круг из шеренги, цепочки /Упражнения на ориентировку в пространстве </w:t>
            </w:r>
          </w:p>
        </w:tc>
        <w:tc>
          <w:tcPr>
            <w:tcW w:w="904" w:type="dxa"/>
            <w:tcMar>
              <w:top w:w="50" w:type="dxa"/>
              <w:left w:w="100" w:type="dxa"/>
            </w:tcMar>
          </w:tcPr>
          <w:p w:rsidR="00CA75FD" w:rsidRPr="009E2204" w:rsidRDefault="00CA75FD" w:rsidP="009E2204">
            <w:pPr>
              <w:rPr>
                <w:rFonts w:ascii="Times New Roman" w:hAnsi="Times New Roman" w:cs="Times New Roman"/>
                <w:sz w:val="24"/>
                <w:szCs w:val="24"/>
              </w:rPr>
            </w:pPr>
            <w:r w:rsidRPr="009E2204">
              <w:rPr>
                <w:rFonts w:ascii="Times New Roman" w:hAnsi="Times New Roman" w:cs="Times New Roman"/>
                <w:sz w:val="24"/>
                <w:szCs w:val="24"/>
              </w:rPr>
              <w:t>1</w:t>
            </w:r>
          </w:p>
        </w:tc>
        <w:tc>
          <w:tcPr>
            <w:tcW w:w="1765" w:type="dxa"/>
            <w:tcMar>
              <w:top w:w="50" w:type="dxa"/>
              <w:left w:w="100" w:type="dxa"/>
            </w:tcMar>
            <w:vAlign w:val="center"/>
          </w:tcPr>
          <w:p w:rsidR="00CA75FD" w:rsidRPr="009E2204" w:rsidRDefault="00CA75FD" w:rsidP="009E2204">
            <w:pPr>
              <w:spacing w:after="0"/>
              <w:rPr>
                <w:rFonts w:ascii="Times New Roman" w:hAnsi="Times New Roman" w:cs="Times New Roman"/>
                <w:sz w:val="24"/>
                <w:szCs w:val="24"/>
              </w:rPr>
            </w:pPr>
          </w:p>
        </w:tc>
        <w:tc>
          <w:tcPr>
            <w:tcW w:w="1831" w:type="dxa"/>
            <w:tcMar>
              <w:top w:w="50" w:type="dxa"/>
              <w:left w:w="100" w:type="dxa"/>
            </w:tcMar>
            <w:vAlign w:val="center"/>
          </w:tcPr>
          <w:p w:rsidR="00CA75FD" w:rsidRPr="009E2204" w:rsidRDefault="00CA75FD" w:rsidP="009E2204">
            <w:pPr>
              <w:spacing w:after="0"/>
              <w:rPr>
                <w:rFonts w:ascii="Times New Roman" w:hAnsi="Times New Roman" w:cs="Times New Roman"/>
                <w:sz w:val="24"/>
                <w:szCs w:val="24"/>
              </w:rPr>
            </w:pPr>
          </w:p>
        </w:tc>
        <w:tc>
          <w:tcPr>
            <w:tcW w:w="1290" w:type="dxa"/>
            <w:tcMar>
              <w:top w:w="50" w:type="dxa"/>
              <w:left w:w="100" w:type="dxa"/>
            </w:tcMar>
            <w:vAlign w:val="center"/>
          </w:tcPr>
          <w:p w:rsidR="00CA75FD" w:rsidRPr="009E2204" w:rsidRDefault="00CA75FD" w:rsidP="009E2204">
            <w:pPr>
              <w:spacing w:after="0"/>
              <w:rPr>
                <w:rFonts w:ascii="Times New Roman" w:hAnsi="Times New Roman" w:cs="Times New Roman"/>
                <w:sz w:val="24"/>
                <w:szCs w:val="24"/>
              </w:rPr>
            </w:pPr>
          </w:p>
        </w:tc>
        <w:tc>
          <w:tcPr>
            <w:tcW w:w="4491" w:type="dxa"/>
            <w:tcMar>
              <w:top w:w="50" w:type="dxa"/>
              <w:left w:w="100" w:type="dxa"/>
            </w:tcMar>
            <w:vAlign w:val="center"/>
          </w:tcPr>
          <w:p w:rsidR="00CA75FD" w:rsidRPr="009E2204" w:rsidRDefault="00CA75FD" w:rsidP="009E2204">
            <w:pPr>
              <w:spacing w:after="0"/>
              <w:rPr>
                <w:rFonts w:ascii="Times New Roman" w:hAnsi="Times New Roman" w:cs="Times New Roman"/>
                <w:sz w:val="24"/>
                <w:szCs w:val="24"/>
              </w:rPr>
            </w:pPr>
          </w:p>
        </w:tc>
      </w:tr>
      <w:tr w:rsidR="00CA75FD" w:rsidRPr="009E2204" w:rsidTr="00166CC0">
        <w:trPr>
          <w:trHeight w:val="144"/>
          <w:tblCellSpacing w:w="20" w:type="nil"/>
        </w:trPr>
        <w:tc>
          <w:tcPr>
            <w:tcW w:w="656" w:type="dxa"/>
            <w:tcMar>
              <w:top w:w="50" w:type="dxa"/>
              <w:left w:w="100" w:type="dxa"/>
            </w:tcMar>
          </w:tcPr>
          <w:p w:rsidR="00CA75FD" w:rsidRPr="009E2204" w:rsidRDefault="00CA75FD" w:rsidP="009E2204">
            <w:pPr>
              <w:pStyle w:val="Default"/>
              <w:spacing w:line="276" w:lineRule="auto"/>
            </w:pPr>
            <w:r w:rsidRPr="009E2204">
              <w:t xml:space="preserve">3 </w:t>
            </w:r>
          </w:p>
        </w:tc>
        <w:tc>
          <w:tcPr>
            <w:tcW w:w="3841" w:type="dxa"/>
            <w:tcMar>
              <w:top w:w="50" w:type="dxa"/>
              <w:left w:w="100" w:type="dxa"/>
            </w:tcMar>
          </w:tcPr>
          <w:p w:rsidR="00CA75FD" w:rsidRPr="009E2204" w:rsidRDefault="00CA75FD" w:rsidP="009E2204">
            <w:pPr>
              <w:pStyle w:val="Default"/>
              <w:spacing w:line="276" w:lineRule="auto"/>
            </w:pPr>
            <w:r w:rsidRPr="009E2204">
              <w:t>Ориентировка в направлении движений вперед, назад, направо, налево, в круг, из круга /</w:t>
            </w:r>
          </w:p>
          <w:p w:rsidR="00CA75FD" w:rsidRPr="009E2204" w:rsidRDefault="00CA75FD" w:rsidP="009E2204">
            <w:pPr>
              <w:pStyle w:val="Default"/>
              <w:spacing w:line="276" w:lineRule="auto"/>
            </w:pPr>
            <w:r w:rsidRPr="009E2204">
              <w:t xml:space="preserve">Упражнения на ориентировку в пространстве </w:t>
            </w:r>
          </w:p>
        </w:tc>
        <w:tc>
          <w:tcPr>
            <w:tcW w:w="904" w:type="dxa"/>
            <w:tcMar>
              <w:top w:w="50" w:type="dxa"/>
              <w:left w:w="100" w:type="dxa"/>
            </w:tcMar>
          </w:tcPr>
          <w:p w:rsidR="00CA75FD" w:rsidRPr="009E2204" w:rsidRDefault="00CA75FD" w:rsidP="009E2204">
            <w:pPr>
              <w:rPr>
                <w:rFonts w:ascii="Times New Roman" w:hAnsi="Times New Roman" w:cs="Times New Roman"/>
                <w:sz w:val="24"/>
                <w:szCs w:val="24"/>
              </w:rPr>
            </w:pPr>
            <w:r w:rsidRPr="009E2204">
              <w:rPr>
                <w:rFonts w:ascii="Times New Roman" w:hAnsi="Times New Roman" w:cs="Times New Roman"/>
                <w:sz w:val="24"/>
                <w:szCs w:val="24"/>
              </w:rPr>
              <w:t>1</w:t>
            </w:r>
          </w:p>
        </w:tc>
        <w:tc>
          <w:tcPr>
            <w:tcW w:w="1765" w:type="dxa"/>
            <w:tcMar>
              <w:top w:w="50" w:type="dxa"/>
              <w:left w:w="100" w:type="dxa"/>
            </w:tcMar>
            <w:vAlign w:val="center"/>
          </w:tcPr>
          <w:p w:rsidR="00CA75FD" w:rsidRPr="009E2204" w:rsidRDefault="00CA75FD" w:rsidP="009E2204">
            <w:pPr>
              <w:spacing w:after="0"/>
              <w:rPr>
                <w:rFonts w:ascii="Times New Roman" w:hAnsi="Times New Roman" w:cs="Times New Roman"/>
                <w:sz w:val="24"/>
                <w:szCs w:val="24"/>
              </w:rPr>
            </w:pPr>
          </w:p>
        </w:tc>
        <w:tc>
          <w:tcPr>
            <w:tcW w:w="1831" w:type="dxa"/>
            <w:tcMar>
              <w:top w:w="50" w:type="dxa"/>
              <w:left w:w="100" w:type="dxa"/>
            </w:tcMar>
            <w:vAlign w:val="center"/>
          </w:tcPr>
          <w:p w:rsidR="00CA75FD" w:rsidRPr="009E2204" w:rsidRDefault="00CA75FD" w:rsidP="009E2204">
            <w:pPr>
              <w:spacing w:after="0"/>
              <w:rPr>
                <w:rFonts w:ascii="Times New Roman" w:hAnsi="Times New Roman" w:cs="Times New Roman"/>
                <w:sz w:val="24"/>
                <w:szCs w:val="24"/>
              </w:rPr>
            </w:pPr>
          </w:p>
        </w:tc>
        <w:tc>
          <w:tcPr>
            <w:tcW w:w="1290" w:type="dxa"/>
            <w:tcMar>
              <w:top w:w="50" w:type="dxa"/>
              <w:left w:w="100" w:type="dxa"/>
            </w:tcMar>
            <w:vAlign w:val="center"/>
          </w:tcPr>
          <w:p w:rsidR="00CA75FD" w:rsidRPr="009E2204" w:rsidRDefault="00CA75FD" w:rsidP="009E2204">
            <w:pPr>
              <w:spacing w:after="0"/>
              <w:rPr>
                <w:rFonts w:ascii="Times New Roman" w:hAnsi="Times New Roman" w:cs="Times New Roman"/>
                <w:sz w:val="24"/>
                <w:szCs w:val="24"/>
              </w:rPr>
            </w:pPr>
          </w:p>
        </w:tc>
        <w:tc>
          <w:tcPr>
            <w:tcW w:w="4491" w:type="dxa"/>
            <w:tcMar>
              <w:top w:w="50" w:type="dxa"/>
              <w:left w:w="100" w:type="dxa"/>
            </w:tcMar>
            <w:vAlign w:val="center"/>
          </w:tcPr>
          <w:p w:rsidR="00CA75FD" w:rsidRPr="009E2204" w:rsidRDefault="00CA75FD" w:rsidP="009E2204">
            <w:pPr>
              <w:spacing w:after="0"/>
              <w:rPr>
                <w:rFonts w:ascii="Times New Roman" w:hAnsi="Times New Roman" w:cs="Times New Roman"/>
                <w:sz w:val="24"/>
                <w:szCs w:val="24"/>
              </w:rPr>
            </w:pPr>
          </w:p>
        </w:tc>
      </w:tr>
      <w:tr w:rsidR="00CA75FD" w:rsidRPr="009E2204" w:rsidTr="00166CC0">
        <w:trPr>
          <w:trHeight w:val="144"/>
          <w:tblCellSpacing w:w="20" w:type="nil"/>
        </w:trPr>
        <w:tc>
          <w:tcPr>
            <w:tcW w:w="656" w:type="dxa"/>
            <w:tcMar>
              <w:top w:w="50" w:type="dxa"/>
              <w:left w:w="100" w:type="dxa"/>
            </w:tcMar>
          </w:tcPr>
          <w:p w:rsidR="00CA75FD" w:rsidRPr="009E2204" w:rsidRDefault="00CA75FD" w:rsidP="009E2204">
            <w:pPr>
              <w:pStyle w:val="Default"/>
              <w:spacing w:line="276" w:lineRule="auto"/>
            </w:pPr>
            <w:r w:rsidRPr="009E2204">
              <w:t xml:space="preserve">4 </w:t>
            </w:r>
          </w:p>
        </w:tc>
        <w:tc>
          <w:tcPr>
            <w:tcW w:w="3841" w:type="dxa"/>
            <w:tcMar>
              <w:top w:w="50" w:type="dxa"/>
              <w:left w:w="100" w:type="dxa"/>
            </w:tcMar>
          </w:tcPr>
          <w:p w:rsidR="00CA75FD" w:rsidRPr="009E2204" w:rsidRDefault="00CA75FD" w:rsidP="009E2204">
            <w:pPr>
              <w:pStyle w:val="Default"/>
              <w:spacing w:line="276" w:lineRule="auto"/>
            </w:pPr>
            <w:r w:rsidRPr="009E2204">
              <w:t>Ритмико-гимнастические упражнения /</w:t>
            </w:r>
            <w:proofErr w:type="spellStart"/>
            <w:r w:rsidRPr="009E2204">
              <w:t>Общеразвивающие</w:t>
            </w:r>
            <w:proofErr w:type="spellEnd"/>
            <w:r w:rsidRPr="009E2204">
              <w:t xml:space="preserve"> упражнения (ОРУ) </w:t>
            </w:r>
          </w:p>
        </w:tc>
        <w:tc>
          <w:tcPr>
            <w:tcW w:w="904" w:type="dxa"/>
            <w:tcMar>
              <w:top w:w="50" w:type="dxa"/>
              <w:left w:w="100" w:type="dxa"/>
            </w:tcMar>
          </w:tcPr>
          <w:p w:rsidR="00CA75FD" w:rsidRPr="009E2204" w:rsidRDefault="00CA75FD" w:rsidP="009E2204">
            <w:pPr>
              <w:rPr>
                <w:rFonts w:ascii="Times New Roman" w:hAnsi="Times New Roman" w:cs="Times New Roman"/>
                <w:sz w:val="24"/>
                <w:szCs w:val="24"/>
              </w:rPr>
            </w:pPr>
            <w:r w:rsidRPr="009E2204">
              <w:rPr>
                <w:rFonts w:ascii="Times New Roman" w:hAnsi="Times New Roman" w:cs="Times New Roman"/>
                <w:sz w:val="24"/>
                <w:szCs w:val="24"/>
              </w:rPr>
              <w:t>1</w:t>
            </w:r>
          </w:p>
        </w:tc>
        <w:tc>
          <w:tcPr>
            <w:tcW w:w="1765" w:type="dxa"/>
            <w:tcMar>
              <w:top w:w="50" w:type="dxa"/>
              <w:left w:w="100" w:type="dxa"/>
            </w:tcMar>
            <w:vAlign w:val="center"/>
          </w:tcPr>
          <w:p w:rsidR="00CA75FD" w:rsidRPr="009E2204" w:rsidRDefault="00CA75FD" w:rsidP="009E2204">
            <w:pPr>
              <w:spacing w:after="0"/>
              <w:rPr>
                <w:rFonts w:ascii="Times New Roman" w:hAnsi="Times New Roman" w:cs="Times New Roman"/>
                <w:sz w:val="24"/>
                <w:szCs w:val="24"/>
              </w:rPr>
            </w:pPr>
          </w:p>
        </w:tc>
        <w:tc>
          <w:tcPr>
            <w:tcW w:w="1831" w:type="dxa"/>
            <w:tcMar>
              <w:top w:w="50" w:type="dxa"/>
              <w:left w:w="100" w:type="dxa"/>
            </w:tcMar>
            <w:vAlign w:val="center"/>
          </w:tcPr>
          <w:p w:rsidR="00CA75FD" w:rsidRPr="009E2204" w:rsidRDefault="00CA75FD" w:rsidP="009E2204">
            <w:pPr>
              <w:spacing w:after="0"/>
              <w:rPr>
                <w:rFonts w:ascii="Times New Roman" w:hAnsi="Times New Roman" w:cs="Times New Roman"/>
                <w:sz w:val="24"/>
                <w:szCs w:val="24"/>
              </w:rPr>
            </w:pPr>
          </w:p>
        </w:tc>
        <w:tc>
          <w:tcPr>
            <w:tcW w:w="1290" w:type="dxa"/>
            <w:tcMar>
              <w:top w:w="50" w:type="dxa"/>
              <w:left w:w="100" w:type="dxa"/>
            </w:tcMar>
            <w:vAlign w:val="center"/>
          </w:tcPr>
          <w:p w:rsidR="00CA75FD" w:rsidRPr="009E2204" w:rsidRDefault="00CA75FD" w:rsidP="009E2204">
            <w:pPr>
              <w:spacing w:after="0"/>
              <w:rPr>
                <w:rFonts w:ascii="Times New Roman" w:hAnsi="Times New Roman" w:cs="Times New Roman"/>
                <w:sz w:val="24"/>
                <w:szCs w:val="24"/>
              </w:rPr>
            </w:pPr>
          </w:p>
        </w:tc>
        <w:tc>
          <w:tcPr>
            <w:tcW w:w="4491" w:type="dxa"/>
            <w:tcMar>
              <w:top w:w="50" w:type="dxa"/>
              <w:left w:w="100" w:type="dxa"/>
            </w:tcMar>
            <w:vAlign w:val="center"/>
          </w:tcPr>
          <w:p w:rsidR="00CA75FD" w:rsidRPr="009E2204" w:rsidRDefault="00CA75FD" w:rsidP="009E2204">
            <w:pPr>
              <w:spacing w:after="0"/>
              <w:rPr>
                <w:rFonts w:ascii="Times New Roman" w:hAnsi="Times New Roman" w:cs="Times New Roman"/>
                <w:sz w:val="24"/>
                <w:szCs w:val="24"/>
              </w:rPr>
            </w:pPr>
          </w:p>
        </w:tc>
      </w:tr>
      <w:tr w:rsidR="00CA75FD" w:rsidRPr="009E2204" w:rsidTr="00166CC0">
        <w:trPr>
          <w:trHeight w:val="144"/>
          <w:tblCellSpacing w:w="20" w:type="nil"/>
        </w:trPr>
        <w:tc>
          <w:tcPr>
            <w:tcW w:w="656" w:type="dxa"/>
            <w:tcMar>
              <w:top w:w="50" w:type="dxa"/>
              <w:left w:w="100" w:type="dxa"/>
            </w:tcMar>
          </w:tcPr>
          <w:p w:rsidR="00CA75FD" w:rsidRPr="009E2204" w:rsidRDefault="00CA75FD" w:rsidP="009E2204">
            <w:pPr>
              <w:pStyle w:val="Default"/>
              <w:spacing w:line="276" w:lineRule="auto"/>
            </w:pPr>
            <w:r w:rsidRPr="009E2204">
              <w:t xml:space="preserve">5 </w:t>
            </w:r>
          </w:p>
        </w:tc>
        <w:tc>
          <w:tcPr>
            <w:tcW w:w="3841" w:type="dxa"/>
            <w:tcMar>
              <w:top w:w="50" w:type="dxa"/>
              <w:left w:w="100" w:type="dxa"/>
            </w:tcMar>
          </w:tcPr>
          <w:p w:rsidR="00CA75FD" w:rsidRPr="009E2204" w:rsidRDefault="00CA75FD" w:rsidP="009E2204">
            <w:pPr>
              <w:pStyle w:val="Default"/>
              <w:spacing w:line="276" w:lineRule="auto"/>
            </w:pPr>
            <w:r w:rsidRPr="009E2204">
              <w:t xml:space="preserve">Знакомство с танцевальными движениями / Танцевальные упражнения </w:t>
            </w:r>
          </w:p>
        </w:tc>
        <w:tc>
          <w:tcPr>
            <w:tcW w:w="904" w:type="dxa"/>
            <w:tcMar>
              <w:top w:w="50" w:type="dxa"/>
              <w:left w:w="100" w:type="dxa"/>
            </w:tcMar>
          </w:tcPr>
          <w:p w:rsidR="00CA75FD" w:rsidRPr="009E2204" w:rsidRDefault="00CA75FD" w:rsidP="009E2204">
            <w:pPr>
              <w:rPr>
                <w:rFonts w:ascii="Times New Roman" w:hAnsi="Times New Roman" w:cs="Times New Roman"/>
                <w:sz w:val="24"/>
                <w:szCs w:val="24"/>
              </w:rPr>
            </w:pPr>
            <w:r w:rsidRPr="009E2204">
              <w:rPr>
                <w:rFonts w:ascii="Times New Roman" w:hAnsi="Times New Roman" w:cs="Times New Roman"/>
                <w:sz w:val="24"/>
                <w:szCs w:val="24"/>
              </w:rPr>
              <w:t>1</w:t>
            </w:r>
          </w:p>
        </w:tc>
        <w:tc>
          <w:tcPr>
            <w:tcW w:w="1765" w:type="dxa"/>
            <w:tcMar>
              <w:top w:w="50" w:type="dxa"/>
              <w:left w:w="100" w:type="dxa"/>
            </w:tcMar>
            <w:vAlign w:val="center"/>
          </w:tcPr>
          <w:p w:rsidR="00CA75FD" w:rsidRPr="009E2204" w:rsidRDefault="00CA75FD" w:rsidP="009E2204">
            <w:pPr>
              <w:spacing w:after="0"/>
              <w:rPr>
                <w:rFonts w:ascii="Times New Roman" w:hAnsi="Times New Roman" w:cs="Times New Roman"/>
                <w:sz w:val="24"/>
                <w:szCs w:val="24"/>
              </w:rPr>
            </w:pPr>
          </w:p>
        </w:tc>
        <w:tc>
          <w:tcPr>
            <w:tcW w:w="1831" w:type="dxa"/>
            <w:tcMar>
              <w:top w:w="50" w:type="dxa"/>
              <w:left w:w="100" w:type="dxa"/>
            </w:tcMar>
            <w:vAlign w:val="center"/>
          </w:tcPr>
          <w:p w:rsidR="00CA75FD" w:rsidRPr="009E2204" w:rsidRDefault="00CA75FD" w:rsidP="009E2204">
            <w:pPr>
              <w:spacing w:after="0"/>
              <w:rPr>
                <w:rFonts w:ascii="Times New Roman" w:hAnsi="Times New Roman" w:cs="Times New Roman"/>
                <w:sz w:val="24"/>
                <w:szCs w:val="24"/>
              </w:rPr>
            </w:pPr>
          </w:p>
        </w:tc>
        <w:tc>
          <w:tcPr>
            <w:tcW w:w="1290" w:type="dxa"/>
            <w:tcMar>
              <w:top w:w="50" w:type="dxa"/>
              <w:left w:w="100" w:type="dxa"/>
            </w:tcMar>
            <w:vAlign w:val="center"/>
          </w:tcPr>
          <w:p w:rsidR="00CA75FD" w:rsidRPr="009E2204" w:rsidRDefault="00CA75FD" w:rsidP="009E2204">
            <w:pPr>
              <w:spacing w:after="0"/>
              <w:rPr>
                <w:rFonts w:ascii="Times New Roman" w:hAnsi="Times New Roman" w:cs="Times New Roman"/>
                <w:sz w:val="24"/>
                <w:szCs w:val="24"/>
              </w:rPr>
            </w:pPr>
          </w:p>
        </w:tc>
        <w:tc>
          <w:tcPr>
            <w:tcW w:w="4491" w:type="dxa"/>
            <w:tcMar>
              <w:top w:w="50" w:type="dxa"/>
              <w:left w:w="100" w:type="dxa"/>
            </w:tcMar>
            <w:vAlign w:val="center"/>
          </w:tcPr>
          <w:p w:rsidR="00CA75FD" w:rsidRPr="009E2204" w:rsidRDefault="00CA75FD" w:rsidP="009E2204">
            <w:pPr>
              <w:spacing w:after="0"/>
              <w:rPr>
                <w:rFonts w:ascii="Times New Roman" w:hAnsi="Times New Roman" w:cs="Times New Roman"/>
                <w:sz w:val="24"/>
                <w:szCs w:val="24"/>
              </w:rPr>
            </w:pPr>
          </w:p>
        </w:tc>
      </w:tr>
      <w:tr w:rsidR="00CA75FD" w:rsidRPr="009E2204" w:rsidTr="00166CC0">
        <w:trPr>
          <w:trHeight w:val="144"/>
          <w:tblCellSpacing w:w="20" w:type="nil"/>
        </w:trPr>
        <w:tc>
          <w:tcPr>
            <w:tcW w:w="656" w:type="dxa"/>
            <w:tcMar>
              <w:top w:w="50" w:type="dxa"/>
              <w:left w:w="100" w:type="dxa"/>
            </w:tcMar>
          </w:tcPr>
          <w:p w:rsidR="00CA75FD" w:rsidRPr="009E2204" w:rsidRDefault="00CA75FD" w:rsidP="009E2204">
            <w:pPr>
              <w:pStyle w:val="Default"/>
              <w:spacing w:line="276" w:lineRule="auto"/>
            </w:pPr>
            <w:r w:rsidRPr="009E2204">
              <w:t xml:space="preserve">6 </w:t>
            </w:r>
          </w:p>
        </w:tc>
        <w:tc>
          <w:tcPr>
            <w:tcW w:w="3841" w:type="dxa"/>
            <w:tcMar>
              <w:top w:w="50" w:type="dxa"/>
              <w:left w:w="100" w:type="dxa"/>
            </w:tcMar>
          </w:tcPr>
          <w:p w:rsidR="00CA75FD" w:rsidRPr="009E2204" w:rsidRDefault="00CA75FD" w:rsidP="009E2204">
            <w:pPr>
              <w:pStyle w:val="Default"/>
              <w:spacing w:line="276" w:lineRule="auto"/>
            </w:pPr>
            <w:r w:rsidRPr="009E2204">
              <w:t xml:space="preserve">Движения с предметами во время ходьбы /Упражнения на ориентировку в пространстве </w:t>
            </w:r>
          </w:p>
        </w:tc>
        <w:tc>
          <w:tcPr>
            <w:tcW w:w="904" w:type="dxa"/>
            <w:tcMar>
              <w:top w:w="50" w:type="dxa"/>
              <w:left w:w="100" w:type="dxa"/>
            </w:tcMar>
          </w:tcPr>
          <w:p w:rsidR="00CA75FD" w:rsidRPr="009E2204" w:rsidRDefault="00CA75FD" w:rsidP="009E2204">
            <w:pPr>
              <w:rPr>
                <w:rFonts w:ascii="Times New Roman" w:hAnsi="Times New Roman" w:cs="Times New Roman"/>
                <w:sz w:val="24"/>
                <w:szCs w:val="24"/>
              </w:rPr>
            </w:pPr>
            <w:r w:rsidRPr="009E2204">
              <w:rPr>
                <w:rFonts w:ascii="Times New Roman" w:hAnsi="Times New Roman" w:cs="Times New Roman"/>
                <w:sz w:val="24"/>
                <w:szCs w:val="24"/>
              </w:rPr>
              <w:t>1</w:t>
            </w:r>
          </w:p>
        </w:tc>
        <w:tc>
          <w:tcPr>
            <w:tcW w:w="1765" w:type="dxa"/>
            <w:tcMar>
              <w:top w:w="50" w:type="dxa"/>
              <w:left w:w="100" w:type="dxa"/>
            </w:tcMar>
            <w:vAlign w:val="center"/>
          </w:tcPr>
          <w:p w:rsidR="00CA75FD" w:rsidRPr="009E2204" w:rsidRDefault="00CA75FD" w:rsidP="009E2204">
            <w:pPr>
              <w:spacing w:after="0"/>
              <w:rPr>
                <w:rFonts w:ascii="Times New Roman" w:hAnsi="Times New Roman" w:cs="Times New Roman"/>
                <w:sz w:val="24"/>
                <w:szCs w:val="24"/>
              </w:rPr>
            </w:pPr>
          </w:p>
        </w:tc>
        <w:tc>
          <w:tcPr>
            <w:tcW w:w="1831" w:type="dxa"/>
            <w:tcMar>
              <w:top w:w="50" w:type="dxa"/>
              <w:left w:w="100" w:type="dxa"/>
            </w:tcMar>
            <w:vAlign w:val="center"/>
          </w:tcPr>
          <w:p w:rsidR="00CA75FD" w:rsidRPr="009E2204" w:rsidRDefault="00CA75FD" w:rsidP="009E2204">
            <w:pPr>
              <w:spacing w:after="0"/>
              <w:rPr>
                <w:rFonts w:ascii="Times New Roman" w:hAnsi="Times New Roman" w:cs="Times New Roman"/>
                <w:sz w:val="24"/>
                <w:szCs w:val="24"/>
              </w:rPr>
            </w:pPr>
          </w:p>
        </w:tc>
        <w:tc>
          <w:tcPr>
            <w:tcW w:w="1290" w:type="dxa"/>
            <w:tcMar>
              <w:top w:w="50" w:type="dxa"/>
              <w:left w:w="100" w:type="dxa"/>
            </w:tcMar>
            <w:vAlign w:val="center"/>
          </w:tcPr>
          <w:p w:rsidR="00CA75FD" w:rsidRPr="009E2204" w:rsidRDefault="00CA75FD" w:rsidP="009E2204">
            <w:pPr>
              <w:spacing w:after="0"/>
              <w:rPr>
                <w:rFonts w:ascii="Times New Roman" w:hAnsi="Times New Roman" w:cs="Times New Roman"/>
                <w:sz w:val="24"/>
                <w:szCs w:val="24"/>
              </w:rPr>
            </w:pPr>
          </w:p>
        </w:tc>
        <w:tc>
          <w:tcPr>
            <w:tcW w:w="4491" w:type="dxa"/>
            <w:tcMar>
              <w:top w:w="50" w:type="dxa"/>
              <w:left w:w="100" w:type="dxa"/>
            </w:tcMar>
            <w:vAlign w:val="center"/>
          </w:tcPr>
          <w:p w:rsidR="00CA75FD" w:rsidRPr="009E2204" w:rsidRDefault="00CA75FD" w:rsidP="009E2204">
            <w:pPr>
              <w:spacing w:after="0"/>
              <w:rPr>
                <w:rFonts w:ascii="Times New Roman" w:hAnsi="Times New Roman" w:cs="Times New Roman"/>
                <w:sz w:val="24"/>
                <w:szCs w:val="24"/>
              </w:rPr>
            </w:pPr>
          </w:p>
        </w:tc>
      </w:tr>
      <w:tr w:rsidR="00CA75FD" w:rsidRPr="009E2204" w:rsidTr="00166CC0">
        <w:trPr>
          <w:trHeight w:val="144"/>
          <w:tblCellSpacing w:w="20" w:type="nil"/>
        </w:trPr>
        <w:tc>
          <w:tcPr>
            <w:tcW w:w="656" w:type="dxa"/>
            <w:tcMar>
              <w:top w:w="50" w:type="dxa"/>
              <w:left w:w="100" w:type="dxa"/>
            </w:tcMar>
          </w:tcPr>
          <w:p w:rsidR="00CA75FD" w:rsidRPr="009E2204" w:rsidRDefault="00CA75FD" w:rsidP="009E2204">
            <w:pPr>
              <w:pStyle w:val="Default"/>
              <w:spacing w:line="276" w:lineRule="auto"/>
            </w:pPr>
            <w:r w:rsidRPr="009E2204">
              <w:t xml:space="preserve">7 </w:t>
            </w:r>
          </w:p>
        </w:tc>
        <w:tc>
          <w:tcPr>
            <w:tcW w:w="3841" w:type="dxa"/>
            <w:tcMar>
              <w:top w:w="50" w:type="dxa"/>
              <w:left w:w="100" w:type="dxa"/>
            </w:tcMar>
          </w:tcPr>
          <w:p w:rsidR="00CA75FD" w:rsidRPr="009E2204" w:rsidRDefault="00CA75FD" w:rsidP="009E2204">
            <w:pPr>
              <w:pStyle w:val="Default"/>
              <w:spacing w:line="276" w:lineRule="auto"/>
            </w:pPr>
            <w:r w:rsidRPr="009E2204">
              <w:t>Элементы русской пляски: простой хороводный шаг, шаг на всей ступне, притопы /</w:t>
            </w:r>
          </w:p>
          <w:p w:rsidR="00CA75FD" w:rsidRPr="009E2204" w:rsidRDefault="00CA75FD" w:rsidP="009E2204">
            <w:pPr>
              <w:pStyle w:val="Default"/>
              <w:spacing w:line="276" w:lineRule="auto"/>
            </w:pPr>
            <w:r w:rsidRPr="009E2204">
              <w:lastRenderedPageBreak/>
              <w:t xml:space="preserve">Танцевальные упражнения </w:t>
            </w:r>
          </w:p>
        </w:tc>
        <w:tc>
          <w:tcPr>
            <w:tcW w:w="904" w:type="dxa"/>
            <w:tcMar>
              <w:top w:w="50" w:type="dxa"/>
              <w:left w:w="100" w:type="dxa"/>
            </w:tcMar>
          </w:tcPr>
          <w:p w:rsidR="00CA75FD" w:rsidRPr="009E2204" w:rsidRDefault="00CA75FD" w:rsidP="009E2204">
            <w:pPr>
              <w:rPr>
                <w:rFonts w:ascii="Times New Roman" w:hAnsi="Times New Roman" w:cs="Times New Roman"/>
                <w:sz w:val="24"/>
                <w:szCs w:val="24"/>
              </w:rPr>
            </w:pPr>
            <w:r w:rsidRPr="009E2204">
              <w:rPr>
                <w:rFonts w:ascii="Times New Roman" w:hAnsi="Times New Roman" w:cs="Times New Roman"/>
                <w:sz w:val="24"/>
                <w:szCs w:val="24"/>
              </w:rPr>
              <w:lastRenderedPageBreak/>
              <w:t>1</w:t>
            </w:r>
          </w:p>
        </w:tc>
        <w:tc>
          <w:tcPr>
            <w:tcW w:w="1765" w:type="dxa"/>
            <w:tcMar>
              <w:top w:w="50" w:type="dxa"/>
              <w:left w:w="100" w:type="dxa"/>
            </w:tcMar>
            <w:vAlign w:val="center"/>
          </w:tcPr>
          <w:p w:rsidR="00CA75FD" w:rsidRPr="009E2204" w:rsidRDefault="00CA75FD" w:rsidP="009E2204">
            <w:pPr>
              <w:spacing w:after="0"/>
              <w:rPr>
                <w:rFonts w:ascii="Times New Roman" w:hAnsi="Times New Roman" w:cs="Times New Roman"/>
                <w:sz w:val="24"/>
                <w:szCs w:val="24"/>
              </w:rPr>
            </w:pPr>
          </w:p>
        </w:tc>
        <w:tc>
          <w:tcPr>
            <w:tcW w:w="1831" w:type="dxa"/>
            <w:tcMar>
              <w:top w:w="50" w:type="dxa"/>
              <w:left w:w="100" w:type="dxa"/>
            </w:tcMar>
            <w:vAlign w:val="center"/>
          </w:tcPr>
          <w:p w:rsidR="00CA75FD" w:rsidRPr="009E2204" w:rsidRDefault="00CA75FD" w:rsidP="009E2204">
            <w:pPr>
              <w:spacing w:after="0"/>
              <w:rPr>
                <w:rFonts w:ascii="Times New Roman" w:hAnsi="Times New Roman" w:cs="Times New Roman"/>
                <w:sz w:val="24"/>
                <w:szCs w:val="24"/>
              </w:rPr>
            </w:pPr>
          </w:p>
        </w:tc>
        <w:tc>
          <w:tcPr>
            <w:tcW w:w="1290" w:type="dxa"/>
            <w:tcMar>
              <w:top w:w="50" w:type="dxa"/>
              <w:left w:w="100" w:type="dxa"/>
            </w:tcMar>
            <w:vAlign w:val="center"/>
          </w:tcPr>
          <w:p w:rsidR="00CA75FD" w:rsidRPr="009E2204" w:rsidRDefault="00CA75FD" w:rsidP="009E2204">
            <w:pPr>
              <w:spacing w:after="0"/>
              <w:rPr>
                <w:rFonts w:ascii="Times New Roman" w:hAnsi="Times New Roman" w:cs="Times New Roman"/>
                <w:sz w:val="24"/>
                <w:szCs w:val="24"/>
              </w:rPr>
            </w:pPr>
          </w:p>
        </w:tc>
        <w:tc>
          <w:tcPr>
            <w:tcW w:w="4491" w:type="dxa"/>
            <w:tcMar>
              <w:top w:w="50" w:type="dxa"/>
              <w:left w:w="100" w:type="dxa"/>
            </w:tcMar>
            <w:vAlign w:val="center"/>
          </w:tcPr>
          <w:p w:rsidR="00CA75FD" w:rsidRPr="009E2204" w:rsidRDefault="00CA75FD" w:rsidP="009E2204">
            <w:pPr>
              <w:spacing w:after="0"/>
              <w:rPr>
                <w:rFonts w:ascii="Times New Roman" w:hAnsi="Times New Roman" w:cs="Times New Roman"/>
                <w:sz w:val="24"/>
                <w:szCs w:val="24"/>
              </w:rPr>
            </w:pPr>
          </w:p>
        </w:tc>
      </w:tr>
      <w:tr w:rsidR="00CA75FD" w:rsidRPr="009E2204" w:rsidTr="00166CC0">
        <w:trPr>
          <w:trHeight w:val="144"/>
          <w:tblCellSpacing w:w="20" w:type="nil"/>
        </w:trPr>
        <w:tc>
          <w:tcPr>
            <w:tcW w:w="656" w:type="dxa"/>
            <w:tcMar>
              <w:top w:w="50" w:type="dxa"/>
              <w:left w:w="100" w:type="dxa"/>
            </w:tcMar>
          </w:tcPr>
          <w:p w:rsidR="00CA75FD" w:rsidRPr="009E2204" w:rsidRDefault="00CA75FD" w:rsidP="009E2204">
            <w:pPr>
              <w:pStyle w:val="Default"/>
              <w:spacing w:line="276" w:lineRule="auto"/>
            </w:pPr>
            <w:r w:rsidRPr="009E2204">
              <w:lastRenderedPageBreak/>
              <w:t xml:space="preserve">8 </w:t>
            </w:r>
          </w:p>
        </w:tc>
        <w:tc>
          <w:tcPr>
            <w:tcW w:w="3841" w:type="dxa"/>
            <w:tcMar>
              <w:top w:w="50" w:type="dxa"/>
              <w:left w:w="100" w:type="dxa"/>
            </w:tcMar>
          </w:tcPr>
          <w:p w:rsidR="00CA75FD" w:rsidRPr="009E2204" w:rsidRDefault="00CA75FD" w:rsidP="009E2204">
            <w:pPr>
              <w:pStyle w:val="Default"/>
              <w:spacing w:line="276" w:lineRule="auto"/>
            </w:pPr>
            <w:r w:rsidRPr="009E2204">
              <w:t>Движения кистей рук в разных направлениях. Игры под музыку /</w:t>
            </w:r>
          </w:p>
          <w:p w:rsidR="00CA75FD" w:rsidRPr="009E2204" w:rsidRDefault="00CA75FD" w:rsidP="009E2204">
            <w:pPr>
              <w:pStyle w:val="Default"/>
              <w:spacing w:line="276" w:lineRule="auto"/>
            </w:pPr>
            <w:r w:rsidRPr="009E2204">
              <w:t xml:space="preserve">Упражнения с детскими музыкальными инструментами. </w:t>
            </w:r>
          </w:p>
        </w:tc>
        <w:tc>
          <w:tcPr>
            <w:tcW w:w="904" w:type="dxa"/>
            <w:tcMar>
              <w:top w:w="50" w:type="dxa"/>
              <w:left w:w="100" w:type="dxa"/>
            </w:tcMar>
          </w:tcPr>
          <w:p w:rsidR="00CA75FD" w:rsidRPr="009E2204" w:rsidRDefault="00CA75FD" w:rsidP="009E2204">
            <w:pPr>
              <w:rPr>
                <w:rFonts w:ascii="Times New Roman" w:hAnsi="Times New Roman" w:cs="Times New Roman"/>
                <w:sz w:val="24"/>
                <w:szCs w:val="24"/>
              </w:rPr>
            </w:pPr>
            <w:r w:rsidRPr="009E2204">
              <w:rPr>
                <w:rFonts w:ascii="Times New Roman" w:hAnsi="Times New Roman" w:cs="Times New Roman"/>
                <w:sz w:val="24"/>
                <w:szCs w:val="24"/>
              </w:rPr>
              <w:t>1</w:t>
            </w:r>
          </w:p>
        </w:tc>
        <w:tc>
          <w:tcPr>
            <w:tcW w:w="1765" w:type="dxa"/>
            <w:tcMar>
              <w:top w:w="50" w:type="dxa"/>
              <w:left w:w="100" w:type="dxa"/>
            </w:tcMar>
            <w:vAlign w:val="center"/>
          </w:tcPr>
          <w:p w:rsidR="00CA75FD" w:rsidRPr="009E2204" w:rsidRDefault="00CA75FD" w:rsidP="009E2204">
            <w:pPr>
              <w:spacing w:after="0"/>
              <w:rPr>
                <w:rFonts w:ascii="Times New Roman" w:hAnsi="Times New Roman" w:cs="Times New Roman"/>
                <w:sz w:val="24"/>
                <w:szCs w:val="24"/>
              </w:rPr>
            </w:pPr>
          </w:p>
        </w:tc>
        <w:tc>
          <w:tcPr>
            <w:tcW w:w="1831" w:type="dxa"/>
            <w:tcMar>
              <w:top w:w="50" w:type="dxa"/>
              <w:left w:w="100" w:type="dxa"/>
            </w:tcMar>
            <w:vAlign w:val="center"/>
          </w:tcPr>
          <w:p w:rsidR="00CA75FD" w:rsidRPr="009E2204" w:rsidRDefault="00CA75FD" w:rsidP="009E2204">
            <w:pPr>
              <w:spacing w:after="0"/>
              <w:rPr>
                <w:rFonts w:ascii="Times New Roman" w:hAnsi="Times New Roman" w:cs="Times New Roman"/>
                <w:sz w:val="24"/>
                <w:szCs w:val="24"/>
              </w:rPr>
            </w:pPr>
          </w:p>
        </w:tc>
        <w:tc>
          <w:tcPr>
            <w:tcW w:w="1290" w:type="dxa"/>
            <w:tcMar>
              <w:top w:w="50" w:type="dxa"/>
              <w:left w:w="100" w:type="dxa"/>
            </w:tcMar>
            <w:vAlign w:val="center"/>
          </w:tcPr>
          <w:p w:rsidR="00CA75FD" w:rsidRPr="009E2204" w:rsidRDefault="00CA75FD" w:rsidP="009E2204">
            <w:pPr>
              <w:spacing w:after="0"/>
              <w:rPr>
                <w:rFonts w:ascii="Times New Roman" w:hAnsi="Times New Roman" w:cs="Times New Roman"/>
                <w:sz w:val="24"/>
                <w:szCs w:val="24"/>
              </w:rPr>
            </w:pPr>
          </w:p>
        </w:tc>
        <w:tc>
          <w:tcPr>
            <w:tcW w:w="4491" w:type="dxa"/>
            <w:tcMar>
              <w:top w:w="50" w:type="dxa"/>
              <w:left w:w="100" w:type="dxa"/>
            </w:tcMar>
            <w:vAlign w:val="center"/>
          </w:tcPr>
          <w:p w:rsidR="00CA75FD" w:rsidRPr="009E2204" w:rsidRDefault="00CA75FD" w:rsidP="009E2204">
            <w:pPr>
              <w:spacing w:after="0"/>
              <w:rPr>
                <w:rFonts w:ascii="Times New Roman" w:hAnsi="Times New Roman" w:cs="Times New Roman"/>
                <w:sz w:val="24"/>
                <w:szCs w:val="24"/>
              </w:rPr>
            </w:pPr>
          </w:p>
        </w:tc>
      </w:tr>
      <w:tr w:rsidR="00CA75FD" w:rsidRPr="009E2204" w:rsidTr="00166CC0">
        <w:trPr>
          <w:trHeight w:val="144"/>
          <w:tblCellSpacing w:w="20" w:type="nil"/>
        </w:trPr>
        <w:tc>
          <w:tcPr>
            <w:tcW w:w="656" w:type="dxa"/>
            <w:tcMar>
              <w:top w:w="50" w:type="dxa"/>
              <w:left w:w="100" w:type="dxa"/>
            </w:tcMar>
          </w:tcPr>
          <w:p w:rsidR="00CA75FD" w:rsidRPr="009E2204" w:rsidRDefault="00CA75FD" w:rsidP="009E2204">
            <w:pPr>
              <w:pStyle w:val="Default"/>
              <w:spacing w:line="276" w:lineRule="auto"/>
            </w:pPr>
            <w:r w:rsidRPr="009E2204">
              <w:t xml:space="preserve">9 </w:t>
            </w:r>
          </w:p>
        </w:tc>
        <w:tc>
          <w:tcPr>
            <w:tcW w:w="3841" w:type="dxa"/>
            <w:tcMar>
              <w:top w:w="50" w:type="dxa"/>
              <w:left w:w="100" w:type="dxa"/>
            </w:tcMar>
          </w:tcPr>
          <w:p w:rsidR="00CA75FD" w:rsidRPr="009E2204" w:rsidRDefault="00CA75FD" w:rsidP="009E2204">
            <w:pPr>
              <w:pStyle w:val="Default"/>
              <w:spacing w:line="276" w:lineRule="auto"/>
            </w:pPr>
            <w:r w:rsidRPr="009E2204">
              <w:t>Движения парами: бег, ходьба, кружение на месте /</w:t>
            </w:r>
          </w:p>
          <w:p w:rsidR="00CA75FD" w:rsidRPr="009E2204" w:rsidRDefault="00CA75FD" w:rsidP="009E2204">
            <w:pPr>
              <w:pStyle w:val="Default"/>
              <w:spacing w:line="276" w:lineRule="auto"/>
            </w:pPr>
            <w:r w:rsidRPr="009E2204">
              <w:t xml:space="preserve"> Танцевальные упражнения </w:t>
            </w:r>
          </w:p>
        </w:tc>
        <w:tc>
          <w:tcPr>
            <w:tcW w:w="904" w:type="dxa"/>
            <w:tcMar>
              <w:top w:w="50" w:type="dxa"/>
              <w:left w:w="100" w:type="dxa"/>
            </w:tcMar>
          </w:tcPr>
          <w:p w:rsidR="00CA75FD" w:rsidRPr="009E2204" w:rsidRDefault="00CA75FD" w:rsidP="009E2204">
            <w:pPr>
              <w:rPr>
                <w:rFonts w:ascii="Times New Roman" w:hAnsi="Times New Roman" w:cs="Times New Roman"/>
                <w:sz w:val="24"/>
                <w:szCs w:val="24"/>
              </w:rPr>
            </w:pPr>
            <w:r w:rsidRPr="009E2204">
              <w:rPr>
                <w:rFonts w:ascii="Times New Roman" w:hAnsi="Times New Roman" w:cs="Times New Roman"/>
                <w:sz w:val="24"/>
                <w:szCs w:val="24"/>
              </w:rPr>
              <w:t>1</w:t>
            </w:r>
          </w:p>
        </w:tc>
        <w:tc>
          <w:tcPr>
            <w:tcW w:w="1765" w:type="dxa"/>
            <w:tcMar>
              <w:top w:w="50" w:type="dxa"/>
              <w:left w:w="100" w:type="dxa"/>
            </w:tcMar>
            <w:vAlign w:val="center"/>
          </w:tcPr>
          <w:p w:rsidR="00CA75FD" w:rsidRPr="009E2204" w:rsidRDefault="00CA75FD" w:rsidP="009E2204">
            <w:pPr>
              <w:spacing w:after="0"/>
              <w:rPr>
                <w:rFonts w:ascii="Times New Roman" w:hAnsi="Times New Roman" w:cs="Times New Roman"/>
                <w:sz w:val="24"/>
                <w:szCs w:val="24"/>
              </w:rPr>
            </w:pPr>
          </w:p>
        </w:tc>
        <w:tc>
          <w:tcPr>
            <w:tcW w:w="1831" w:type="dxa"/>
            <w:tcMar>
              <w:top w:w="50" w:type="dxa"/>
              <w:left w:w="100" w:type="dxa"/>
            </w:tcMar>
            <w:vAlign w:val="center"/>
          </w:tcPr>
          <w:p w:rsidR="00CA75FD" w:rsidRPr="009E2204" w:rsidRDefault="00CA75FD" w:rsidP="009E2204">
            <w:pPr>
              <w:spacing w:after="0"/>
              <w:rPr>
                <w:rFonts w:ascii="Times New Roman" w:hAnsi="Times New Roman" w:cs="Times New Roman"/>
                <w:sz w:val="24"/>
                <w:szCs w:val="24"/>
              </w:rPr>
            </w:pPr>
          </w:p>
        </w:tc>
        <w:tc>
          <w:tcPr>
            <w:tcW w:w="1290" w:type="dxa"/>
            <w:tcMar>
              <w:top w:w="50" w:type="dxa"/>
              <w:left w:w="100" w:type="dxa"/>
            </w:tcMar>
            <w:vAlign w:val="center"/>
          </w:tcPr>
          <w:p w:rsidR="00CA75FD" w:rsidRPr="009E2204" w:rsidRDefault="00CA75FD" w:rsidP="009E2204">
            <w:pPr>
              <w:spacing w:after="0"/>
              <w:rPr>
                <w:rFonts w:ascii="Times New Roman" w:hAnsi="Times New Roman" w:cs="Times New Roman"/>
                <w:sz w:val="24"/>
                <w:szCs w:val="24"/>
              </w:rPr>
            </w:pPr>
          </w:p>
        </w:tc>
        <w:tc>
          <w:tcPr>
            <w:tcW w:w="4491" w:type="dxa"/>
            <w:tcMar>
              <w:top w:w="50" w:type="dxa"/>
              <w:left w:w="100" w:type="dxa"/>
            </w:tcMar>
            <w:vAlign w:val="center"/>
          </w:tcPr>
          <w:p w:rsidR="00CA75FD" w:rsidRPr="009E2204" w:rsidRDefault="00CA75FD" w:rsidP="009E2204">
            <w:pPr>
              <w:spacing w:after="0"/>
              <w:rPr>
                <w:rFonts w:ascii="Times New Roman" w:hAnsi="Times New Roman" w:cs="Times New Roman"/>
                <w:sz w:val="24"/>
                <w:szCs w:val="24"/>
              </w:rPr>
            </w:pPr>
          </w:p>
        </w:tc>
      </w:tr>
      <w:tr w:rsidR="00CA75FD" w:rsidRPr="009E2204" w:rsidTr="00166CC0">
        <w:trPr>
          <w:trHeight w:val="144"/>
          <w:tblCellSpacing w:w="20" w:type="nil"/>
        </w:trPr>
        <w:tc>
          <w:tcPr>
            <w:tcW w:w="656" w:type="dxa"/>
            <w:tcMar>
              <w:top w:w="50" w:type="dxa"/>
              <w:left w:w="100" w:type="dxa"/>
            </w:tcMar>
          </w:tcPr>
          <w:p w:rsidR="00CA75FD" w:rsidRPr="009E2204" w:rsidRDefault="00CA75FD" w:rsidP="009E2204">
            <w:pPr>
              <w:pStyle w:val="Default"/>
              <w:spacing w:line="276" w:lineRule="auto"/>
            </w:pPr>
            <w:r w:rsidRPr="009E2204">
              <w:t xml:space="preserve">10 </w:t>
            </w:r>
          </w:p>
        </w:tc>
        <w:tc>
          <w:tcPr>
            <w:tcW w:w="3841" w:type="dxa"/>
            <w:tcMar>
              <w:top w:w="50" w:type="dxa"/>
              <w:left w:w="100" w:type="dxa"/>
            </w:tcMar>
          </w:tcPr>
          <w:p w:rsidR="00CA75FD" w:rsidRPr="009E2204" w:rsidRDefault="00CA75FD" w:rsidP="009E2204">
            <w:pPr>
              <w:pStyle w:val="Default"/>
              <w:spacing w:line="276" w:lineRule="auto"/>
            </w:pPr>
            <w:r w:rsidRPr="009E2204">
              <w:t xml:space="preserve">Бодрый, спокойный, топающий шаг /Танцевальные упражнения </w:t>
            </w:r>
          </w:p>
        </w:tc>
        <w:tc>
          <w:tcPr>
            <w:tcW w:w="904" w:type="dxa"/>
            <w:tcMar>
              <w:top w:w="50" w:type="dxa"/>
              <w:left w:w="100" w:type="dxa"/>
            </w:tcMar>
          </w:tcPr>
          <w:p w:rsidR="00CA75FD" w:rsidRPr="009E2204" w:rsidRDefault="00CA75FD" w:rsidP="009E2204">
            <w:pPr>
              <w:rPr>
                <w:rFonts w:ascii="Times New Roman" w:hAnsi="Times New Roman" w:cs="Times New Roman"/>
                <w:sz w:val="24"/>
                <w:szCs w:val="24"/>
              </w:rPr>
            </w:pPr>
            <w:r w:rsidRPr="009E2204">
              <w:rPr>
                <w:rFonts w:ascii="Times New Roman" w:hAnsi="Times New Roman" w:cs="Times New Roman"/>
                <w:sz w:val="24"/>
                <w:szCs w:val="24"/>
              </w:rPr>
              <w:t>1</w:t>
            </w:r>
          </w:p>
        </w:tc>
        <w:tc>
          <w:tcPr>
            <w:tcW w:w="1765" w:type="dxa"/>
            <w:tcMar>
              <w:top w:w="50" w:type="dxa"/>
              <w:left w:w="100" w:type="dxa"/>
            </w:tcMar>
            <w:vAlign w:val="center"/>
          </w:tcPr>
          <w:p w:rsidR="00CA75FD" w:rsidRPr="009E2204" w:rsidRDefault="00CA75FD" w:rsidP="009E2204">
            <w:pPr>
              <w:spacing w:after="0"/>
              <w:rPr>
                <w:rFonts w:ascii="Times New Roman" w:hAnsi="Times New Roman" w:cs="Times New Roman"/>
                <w:sz w:val="24"/>
                <w:szCs w:val="24"/>
              </w:rPr>
            </w:pPr>
          </w:p>
        </w:tc>
        <w:tc>
          <w:tcPr>
            <w:tcW w:w="1831" w:type="dxa"/>
            <w:tcMar>
              <w:top w:w="50" w:type="dxa"/>
              <w:left w:w="100" w:type="dxa"/>
            </w:tcMar>
            <w:vAlign w:val="center"/>
          </w:tcPr>
          <w:p w:rsidR="00CA75FD" w:rsidRPr="009E2204" w:rsidRDefault="00CA75FD" w:rsidP="009E2204">
            <w:pPr>
              <w:spacing w:after="0"/>
              <w:rPr>
                <w:rFonts w:ascii="Times New Roman" w:hAnsi="Times New Roman" w:cs="Times New Roman"/>
                <w:sz w:val="24"/>
                <w:szCs w:val="24"/>
              </w:rPr>
            </w:pPr>
          </w:p>
        </w:tc>
        <w:tc>
          <w:tcPr>
            <w:tcW w:w="1290" w:type="dxa"/>
            <w:tcMar>
              <w:top w:w="50" w:type="dxa"/>
              <w:left w:w="100" w:type="dxa"/>
            </w:tcMar>
            <w:vAlign w:val="center"/>
          </w:tcPr>
          <w:p w:rsidR="00CA75FD" w:rsidRPr="009E2204" w:rsidRDefault="00CA75FD" w:rsidP="009E2204">
            <w:pPr>
              <w:spacing w:after="0"/>
              <w:rPr>
                <w:rFonts w:ascii="Times New Roman" w:hAnsi="Times New Roman" w:cs="Times New Roman"/>
                <w:sz w:val="24"/>
                <w:szCs w:val="24"/>
              </w:rPr>
            </w:pPr>
          </w:p>
        </w:tc>
        <w:tc>
          <w:tcPr>
            <w:tcW w:w="4491" w:type="dxa"/>
            <w:tcMar>
              <w:top w:w="50" w:type="dxa"/>
              <w:left w:w="100" w:type="dxa"/>
            </w:tcMar>
            <w:vAlign w:val="center"/>
          </w:tcPr>
          <w:p w:rsidR="00CA75FD" w:rsidRPr="009E2204" w:rsidRDefault="00CA75FD" w:rsidP="009E2204">
            <w:pPr>
              <w:spacing w:after="0"/>
              <w:rPr>
                <w:rFonts w:ascii="Times New Roman" w:hAnsi="Times New Roman" w:cs="Times New Roman"/>
                <w:sz w:val="24"/>
                <w:szCs w:val="24"/>
              </w:rPr>
            </w:pPr>
          </w:p>
        </w:tc>
      </w:tr>
      <w:tr w:rsidR="00CA75FD" w:rsidRPr="009E2204" w:rsidTr="00166CC0">
        <w:trPr>
          <w:trHeight w:val="144"/>
          <w:tblCellSpacing w:w="20" w:type="nil"/>
        </w:trPr>
        <w:tc>
          <w:tcPr>
            <w:tcW w:w="656" w:type="dxa"/>
            <w:tcMar>
              <w:top w:w="50" w:type="dxa"/>
              <w:left w:w="100" w:type="dxa"/>
            </w:tcMar>
          </w:tcPr>
          <w:p w:rsidR="00CA75FD" w:rsidRPr="009E2204" w:rsidRDefault="00CA75FD" w:rsidP="009E2204">
            <w:pPr>
              <w:pStyle w:val="Default"/>
              <w:spacing w:line="276" w:lineRule="auto"/>
            </w:pPr>
            <w:r w:rsidRPr="009E2204">
              <w:t xml:space="preserve">11 </w:t>
            </w:r>
          </w:p>
        </w:tc>
        <w:tc>
          <w:tcPr>
            <w:tcW w:w="3841" w:type="dxa"/>
            <w:tcMar>
              <w:top w:w="50" w:type="dxa"/>
              <w:left w:w="100" w:type="dxa"/>
            </w:tcMar>
          </w:tcPr>
          <w:p w:rsidR="00CA75FD" w:rsidRPr="009E2204" w:rsidRDefault="00CA75FD" w:rsidP="009E2204">
            <w:pPr>
              <w:pStyle w:val="Default"/>
              <w:spacing w:line="276" w:lineRule="auto"/>
            </w:pPr>
            <w:r w:rsidRPr="009E2204">
              <w:t xml:space="preserve"> Выполнение несложных упражнений на металлофоне / </w:t>
            </w:r>
          </w:p>
          <w:p w:rsidR="00CA75FD" w:rsidRPr="009E2204" w:rsidRDefault="00CA75FD" w:rsidP="009E2204">
            <w:pPr>
              <w:pStyle w:val="Default"/>
              <w:spacing w:line="276" w:lineRule="auto"/>
            </w:pPr>
            <w:r w:rsidRPr="009E2204">
              <w:t>Упражнения с детскими музыкальными инструментами</w:t>
            </w:r>
          </w:p>
        </w:tc>
        <w:tc>
          <w:tcPr>
            <w:tcW w:w="904" w:type="dxa"/>
            <w:tcMar>
              <w:top w:w="50" w:type="dxa"/>
              <w:left w:w="100" w:type="dxa"/>
            </w:tcMar>
          </w:tcPr>
          <w:p w:rsidR="00CA75FD" w:rsidRPr="009E2204" w:rsidRDefault="00CA75FD" w:rsidP="009E2204">
            <w:pPr>
              <w:rPr>
                <w:rFonts w:ascii="Times New Roman" w:hAnsi="Times New Roman" w:cs="Times New Roman"/>
                <w:sz w:val="24"/>
                <w:szCs w:val="24"/>
              </w:rPr>
            </w:pPr>
            <w:r w:rsidRPr="009E2204">
              <w:rPr>
                <w:rFonts w:ascii="Times New Roman" w:hAnsi="Times New Roman" w:cs="Times New Roman"/>
                <w:sz w:val="24"/>
                <w:szCs w:val="24"/>
              </w:rPr>
              <w:t>1</w:t>
            </w:r>
          </w:p>
        </w:tc>
        <w:tc>
          <w:tcPr>
            <w:tcW w:w="1765" w:type="dxa"/>
            <w:tcMar>
              <w:top w:w="50" w:type="dxa"/>
              <w:left w:w="100" w:type="dxa"/>
            </w:tcMar>
            <w:vAlign w:val="center"/>
          </w:tcPr>
          <w:p w:rsidR="00CA75FD" w:rsidRPr="009E2204" w:rsidRDefault="00CA75FD" w:rsidP="009E2204">
            <w:pPr>
              <w:spacing w:after="0"/>
              <w:rPr>
                <w:rFonts w:ascii="Times New Roman" w:hAnsi="Times New Roman" w:cs="Times New Roman"/>
                <w:sz w:val="24"/>
                <w:szCs w:val="24"/>
              </w:rPr>
            </w:pPr>
          </w:p>
        </w:tc>
        <w:tc>
          <w:tcPr>
            <w:tcW w:w="1831" w:type="dxa"/>
            <w:tcMar>
              <w:top w:w="50" w:type="dxa"/>
              <w:left w:w="100" w:type="dxa"/>
            </w:tcMar>
            <w:vAlign w:val="center"/>
          </w:tcPr>
          <w:p w:rsidR="00CA75FD" w:rsidRPr="009E2204" w:rsidRDefault="00CA75FD" w:rsidP="009E2204">
            <w:pPr>
              <w:spacing w:after="0"/>
              <w:rPr>
                <w:rFonts w:ascii="Times New Roman" w:hAnsi="Times New Roman" w:cs="Times New Roman"/>
                <w:sz w:val="24"/>
                <w:szCs w:val="24"/>
              </w:rPr>
            </w:pPr>
          </w:p>
        </w:tc>
        <w:tc>
          <w:tcPr>
            <w:tcW w:w="1290" w:type="dxa"/>
            <w:tcMar>
              <w:top w:w="50" w:type="dxa"/>
              <w:left w:w="100" w:type="dxa"/>
            </w:tcMar>
            <w:vAlign w:val="center"/>
          </w:tcPr>
          <w:p w:rsidR="00CA75FD" w:rsidRPr="009E2204" w:rsidRDefault="00CA75FD" w:rsidP="009E2204">
            <w:pPr>
              <w:spacing w:after="0"/>
              <w:rPr>
                <w:rFonts w:ascii="Times New Roman" w:hAnsi="Times New Roman" w:cs="Times New Roman"/>
                <w:sz w:val="24"/>
                <w:szCs w:val="24"/>
              </w:rPr>
            </w:pPr>
          </w:p>
        </w:tc>
        <w:tc>
          <w:tcPr>
            <w:tcW w:w="4491" w:type="dxa"/>
            <w:tcMar>
              <w:top w:w="50" w:type="dxa"/>
              <w:left w:w="100" w:type="dxa"/>
            </w:tcMar>
            <w:vAlign w:val="center"/>
          </w:tcPr>
          <w:p w:rsidR="00CA75FD" w:rsidRPr="009E2204" w:rsidRDefault="00CA75FD" w:rsidP="009E2204">
            <w:pPr>
              <w:spacing w:after="0"/>
              <w:rPr>
                <w:rFonts w:ascii="Times New Roman" w:hAnsi="Times New Roman" w:cs="Times New Roman"/>
                <w:sz w:val="24"/>
                <w:szCs w:val="24"/>
              </w:rPr>
            </w:pPr>
          </w:p>
        </w:tc>
      </w:tr>
      <w:tr w:rsidR="00CA75FD" w:rsidRPr="009E2204" w:rsidTr="00166CC0">
        <w:trPr>
          <w:trHeight w:val="144"/>
          <w:tblCellSpacing w:w="20" w:type="nil"/>
        </w:trPr>
        <w:tc>
          <w:tcPr>
            <w:tcW w:w="656" w:type="dxa"/>
            <w:tcMar>
              <w:top w:w="50" w:type="dxa"/>
              <w:left w:w="100" w:type="dxa"/>
            </w:tcMar>
          </w:tcPr>
          <w:p w:rsidR="00CA75FD" w:rsidRPr="009E2204" w:rsidRDefault="00CA75FD" w:rsidP="009E2204">
            <w:pPr>
              <w:pStyle w:val="Default"/>
              <w:spacing w:line="276" w:lineRule="auto"/>
            </w:pPr>
            <w:r w:rsidRPr="009E2204">
              <w:t xml:space="preserve">12 </w:t>
            </w:r>
          </w:p>
        </w:tc>
        <w:tc>
          <w:tcPr>
            <w:tcW w:w="3841" w:type="dxa"/>
            <w:tcMar>
              <w:top w:w="50" w:type="dxa"/>
              <w:left w:w="100" w:type="dxa"/>
            </w:tcMar>
          </w:tcPr>
          <w:p w:rsidR="00CA75FD" w:rsidRPr="009E2204" w:rsidRDefault="00CA75FD" w:rsidP="009E2204">
            <w:pPr>
              <w:pStyle w:val="Default"/>
              <w:spacing w:line="276" w:lineRule="auto"/>
            </w:pPr>
            <w:r w:rsidRPr="009E2204">
              <w:t xml:space="preserve">Прямой галоп, маховые движения рук /Танцевальные упражнения </w:t>
            </w:r>
          </w:p>
        </w:tc>
        <w:tc>
          <w:tcPr>
            <w:tcW w:w="904" w:type="dxa"/>
            <w:tcMar>
              <w:top w:w="50" w:type="dxa"/>
              <w:left w:w="100" w:type="dxa"/>
            </w:tcMar>
          </w:tcPr>
          <w:p w:rsidR="00CA75FD" w:rsidRPr="009E2204" w:rsidRDefault="00CA75FD" w:rsidP="009E2204">
            <w:pPr>
              <w:rPr>
                <w:rFonts w:ascii="Times New Roman" w:hAnsi="Times New Roman" w:cs="Times New Roman"/>
                <w:sz w:val="24"/>
                <w:szCs w:val="24"/>
              </w:rPr>
            </w:pPr>
            <w:r w:rsidRPr="009E2204">
              <w:rPr>
                <w:rFonts w:ascii="Times New Roman" w:hAnsi="Times New Roman" w:cs="Times New Roman"/>
                <w:sz w:val="24"/>
                <w:szCs w:val="24"/>
              </w:rPr>
              <w:t>1</w:t>
            </w:r>
          </w:p>
        </w:tc>
        <w:tc>
          <w:tcPr>
            <w:tcW w:w="1765" w:type="dxa"/>
            <w:tcMar>
              <w:top w:w="50" w:type="dxa"/>
              <w:left w:w="100" w:type="dxa"/>
            </w:tcMar>
            <w:vAlign w:val="center"/>
          </w:tcPr>
          <w:p w:rsidR="00CA75FD" w:rsidRPr="009E2204" w:rsidRDefault="00CA75FD" w:rsidP="009E2204">
            <w:pPr>
              <w:spacing w:after="0"/>
              <w:rPr>
                <w:rFonts w:ascii="Times New Roman" w:hAnsi="Times New Roman" w:cs="Times New Roman"/>
                <w:sz w:val="24"/>
                <w:szCs w:val="24"/>
              </w:rPr>
            </w:pPr>
          </w:p>
        </w:tc>
        <w:tc>
          <w:tcPr>
            <w:tcW w:w="1831" w:type="dxa"/>
            <w:tcMar>
              <w:top w:w="50" w:type="dxa"/>
              <w:left w:w="100" w:type="dxa"/>
            </w:tcMar>
            <w:vAlign w:val="center"/>
          </w:tcPr>
          <w:p w:rsidR="00CA75FD" w:rsidRPr="009E2204" w:rsidRDefault="00CA75FD" w:rsidP="009E2204">
            <w:pPr>
              <w:spacing w:after="0"/>
              <w:rPr>
                <w:rFonts w:ascii="Times New Roman" w:hAnsi="Times New Roman" w:cs="Times New Roman"/>
                <w:sz w:val="24"/>
                <w:szCs w:val="24"/>
              </w:rPr>
            </w:pPr>
          </w:p>
        </w:tc>
        <w:tc>
          <w:tcPr>
            <w:tcW w:w="1290" w:type="dxa"/>
            <w:tcMar>
              <w:top w:w="50" w:type="dxa"/>
              <w:left w:w="100" w:type="dxa"/>
            </w:tcMar>
            <w:vAlign w:val="center"/>
          </w:tcPr>
          <w:p w:rsidR="00CA75FD" w:rsidRPr="009E2204" w:rsidRDefault="00CA75FD" w:rsidP="009E2204">
            <w:pPr>
              <w:spacing w:after="0"/>
              <w:rPr>
                <w:rFonts w:ascii="Times New Roman" w:hAnsi="Times New Roman" w:cs="Times New Roman"/>
                <w:sz w:val="24"/>
                <w:szCs w:val="24"/>
              </w:rPr>
            </w:pPr>
          </w:p>
        </w:tc>
        <w:tc>
          <w:tcPr>
            <w:tcW w:w="4491" w:type="dxa"/>
            <w:tcMar>
              <w:top w:w="50" w:type="dxa"/>
              <w:left w:w="100" w:type="dxa"/>
            </w:tcMar>
            <w:vAlign w:val="center"/>
          </w:tcPr>
          <w:p w:rsidR="00CA75FD" w:rsidRPr="009E2204" w:rsidRDefault="00CA75FD" w:rsidP="009E2204">
            <w:pPr>
              <w:spacing w:after="0"/>
              <w:rPr>
                <w:rFonts w:ascii="Times New Roman" w:hAnsi="Times New Roman" w:cs="Times New Roman"/>
                <w:sz w:val="24"/>
                <w:szCs w:val="24"/>
              </w:rPr>
            </w:pPr>
          </w:p>
        </w:tc>
      </w:tr>
      <w:tr w:rsidR="00CA75FD" w:rsidRPr="009E2204" w:rsidTr="00166CC0">
        <w:trPr>
          <w:trHeight w:val="144"/>
          <w:tblCellSpacing w:w="20" w:type="nil"/>
        </w:trPr>
        <w:tc>
          <w:tcPr>
            <w:tcW w:w="656" w:type="dxa"/>
            <w:tcMar>
              <w:top w:w="50" w:type="dxa"/>
              <w:left w:w="100" w:type="dxa"/>
            </w:tcMar>
          </w:tcPr>
          <w:p w:rsidR="00CA75FD" w:rsidRPr="009E2204" w:rsidRDefault="00CA75FD" w:rsidP="009E2204">
            <w:pPr>
              <w:pStyle w:val="Default"/>
              <w:spacing w:line="276" w:lineRule="auto"/>
            </w:pPr>
            <w:r w:rsidRPr="009E2204">
              <w:t xml:space="preserve">13 </w:t>
            </w:r>
          </w:p>
        </w:tc>
        <w:tc>
          <w:tcPr>
            <w:tcW w:w="3841" w:type="dxa"/>
            <w:tcMar>
              <w:top w:w="50" w:type="dxa"/>
              <w:left w:w="100" w:type="dxa"/>
            </w:tcMar>
          </w:tcPr>
          <w:p w:rsidR="00CA75FD" w:rsidRPr="009E2204" w:rsidRDefault="00CA75FD" w:rsidP="009E2204">
            <w:pPr>
              <w:pStyle w:val="Default"/>
              <w:spacing w:line="276" w:lineRule="auto"/>
            </w:pPr>
            <w:r w:rsidRPr="009E2204">
              <w:t xml:space="preserve">  Упражнения на координацию движений / Ритмико-гимнастические упражнения</w:t>
            </w:r>
          </w:p>
        </w:tc>
        <w:tc>
          <w:tcPr>
            <w:tcW w:w="904" w:type="dxa"/>
            <w:tcMar>
              <w:top w:w="50" w:type="dxa"/>
              <w:left w:w="100" w:type="dxa"/>
            </w:tcMar>
          </w:tcPr>
          <w:p w:rsidR="00CA75FD" w:rsidRPr="009E2204" w:rsidRDefault="00CA75FD" w:rsidP="009E2204">
            <w:pPr>
              <w:rPr>
                <w:rFonts w:ascii="Times New Roman" w:hAnsi="Times New Roman" w:cs="Times New Roman"/>
                <w:sz w:val="24"/>
                <w:szCs w:val="24"/>
              </w:rPr>
            </w:pPr>
            <w:r w:rsidRPr="009E2204">
              <w:rPr>
                <w:rFonts w:ascii="Times New Roman" w:hAnsi="Times New Roman" w:cs="Times New Roman"/>
                <w:sz w:val="24"/>
                <w:szCs w:val="24"/>
              </w:rPr>
              <w:t>1</w:t>
            </w:r>
          </w:p>
        </w:tc>
        <w:tc>
          <w:tcPr>
            <w:tcW w:w="1765" w:type="dxa"/>
            <w:tcMar>
              <w:top w:w="50" w:type="dxa"/>
              <w:left w:w="100" w:type="dxa"/>
            </w:tcMar>
            <w:vAlign w:val="center"/>
          </w:tcPr>
          <w:p w:rsidR="00CA75FD" w:rsidRPr="009E2204" w:rsidRDefault="00CA75FD" w:rsidP="009E2204">
            <w:pPr>
              <w:spacing w:after="0"/>
              <w:rPr>
                <w:rFonts w:ascii="Times New Roman" w:hAnsi="Times New Roman" w:cs="Times New Roman"/>
                <w:sz w:val="24"/>
                <w:szCs w:val="24"/>
              </w:rPr>
            </w:pPr>
          </w:p>
        </w:tc>
        <w:tc>
          <w:tcPr>
            <w:tcW w:w="1831" w:type="dxa"/>
            <w:tcMar>
              <w:top w:w="50" w:type="dxa"/>
              <w:left w:w="100" w:type="dxa"/>
            </w:tcMar>
            <w:vAlign w:val="center"/>
          </w:tcPr>
          <w:p w:rsidR="00CA75FD" w:rsidRPr="009E2204" w:rsidRDefault="00CA75FD" w:rsidP="009E2204">
            <w:pPr>
              <w:spacing w:after="0"/>
              <w:rPr>
                <w:rFonts w:ascii="Times New Roman" w:hAnsi="Times New Roman" w:cs="Times New Roman"/>
                <w:sz w:val="24"/>
                <w:szCs w:val="24"/>
              </w:rPr>
            </w:pPr>
          </w:p>
        </w:tc>
        <w:tc>
          <w:tcPr>
            <w:tcW w:w="1290" w:type="dxa"/>
            <w:tcMar>
              <w:top w:w="50" w:type="dxa"/>
              <w:left w:w="100" w:type="dxa"/>
            </w:tcMar>
            <w:vAlign w:val="center"/>
          </w:tcPr>
          <w:p w:rsidR="00CA75FD" w:rsidRPr="009E2204" w:rsidRDefault="00CA75FD" w:rsidP="009E2204">
            <w:pPr>
              <w:spacing w:after="0"/>
              <w:rPr>
                <w:rFonts w:ascii="Times New Roman" w:hAnsi="Times New Roman" w:cs="Times New Roman"/>
                <w:sz w:val="24"/>
                <w:szCs w:val="24"/>
              </w:rPr>
            </w:pPr>
          </w:p>
        </w:tc>
        <w:tc>
          <w:tcPr>
            <w:tcW w:w="4491" w:type="dxa"/>
            <w:tcMar>
              <w:top w:w="50" w:type="dxa"/>
              <w:left w:w="100" w:type="dxa"/>
            </w:tcMar>
            <w:vAlign w:val="center"/>
          </w:tcPr>
          <w:p w:rsidR="00CA75FD" w:rsidRPr="009E2204" w:rsidRDefault="00CA75FD" w:rsidP="009E2204">
            <w:pPr>
              <w:spacing w:after="0"/>
              <w:rPr>
                <w:rFonts w:ascii="Times New Roman" w:hAnsi="Times New Roman" w:cs="Times New Roman"/>
                <w:sz w:val="24"/>
                <w:szCs w:val="24"/>
              </w:rPr>
            </w:pPr>
          </w:p>
        </w:tc>
      </w:tr>
      <w:tr w:rsidR="00CA75FD" w:rsidRPr="009E2204" w:rsidTr="00166CC0">
        <w:trPr>
          <w:trHeight w:val="144"/>
          <w:tblCellSpacing w:w="20" w:type="nil"/>
        </w:trPr>
        <w:tc>
          <w:tcPr>
            <w:tcW w:w="656" w:type="dxa"/>
            <w:tcMar>
              <w:top w:w="50" w:type="dxa"/>
              <w:left w:w="100" w:type="dxa"/>
            </w:tcMar>
          </w:tcPr>
          <w:p w:rsidR="00CA75FD" w:rsidRPr="009E2204" w:rsidRDefault="00CA75FD" w:rsidP="009E2204">
            <w:pPr>
              <w:pStyle w:val="Default"/>
              <w:spacing w:line="276" w:lineRule="auto"/>
            </w:pPr>
            <w:r w:rsidRPr="009E2204">
              <w:t xml:space="preserve">14 </w:t>
            </w:r>
          </w:p>
        </w:tc>
        <w:tc>
          <w:tcPr>
            <w:tcW w:w="3841" w:type="dxa"/>
            <w:tcMar>
              <w:top w:w="50" w:type="dxa"/>
              <w:left w:w="100" w:type="dxa"/>
            </w:tcMar>
          </w:tcPr>
          <w:p w:rsidR="00CA75FD" w:rsidRPr="009E2204" w:rsidRDefault="00CA75FD" w:rsidP="009E2204">
            <w:pPr>
              <w:pStyle w:val="Default"/>
              <w:spacing w:line="276" w:lineRule="auto"/>
            </w:pPr>
            <w:r w:rsidRPr="009E2204">
              <w:t xml:space="preserve">  Упражнения на расслабление мышц /Ритмико-гимнастические упражнения</w:t>
            </w:r>
          </w:p>
        </w:tc>
        <w:tc>
          <w:tcPr>
            <w:tcW w:w="904" w:type="dxa"/>
            <w:tcMar>
              <w:top w:w="50" w:type="dxa"/>
              <w:left w:w="100" w:type="dxa"/>
            </w:tcMar>
          </w:tcPr>
          <w:p w:rsidR="00CA75FD" w:rsidRPr="009E2204" w:rsidRDefault="00CA75FD" w:rsidP="009E2204">
            <w:pPr>
              <w:rPr>
                <w:rFonts w:ascii="Times New Roman" w:hAnsi="Times New Roman" w:cs="Times New Roman"/>
                <w:sz w:val="24"/>
                <w:szCs w:val="24"/>
              </w:rPr>
            </w:pPr>
            <w:r w:rsidRPr="009E2204">
              <w:rPr>
                <w:rFonts w:ascii="Times New Roman" w:hAnsi="Times New Roman" w:cs="Times New Roman"/>
                <w:sz w:val="24"/>
                <w:szCs w:val="24"/>
              </w:rPr>
              <w:t>1</w:t>
            </w:r>
          </w:p>
        </w:tc>
        <w:tc>
          <w:tcPr>
            <w:tcW w:w="1765" w:type="dxa"/>
            <w:tcMar>
              <w:top w:w="50" w:type="dxa"/>
              <w:left w:w="100" w:type="dxa"/>
            </w:tcMar>
            <w:vAlign w:val="center"/>
          </w:tcPr>
          <w:p w:rsidR="00CA75FD" w:rsidRPr="009E2204" w:rsidRDefault="00CA75FD" w:rsidP="009E2204">
            <w:pPr>
              <w:spacing w:after="0"/>
              <w:rPr>
                <w:rFonts w:ascii="Times New Roman" w:hAnsi="Times New Roman" w:cs="Times New Roman"/>
                <w:sz w:val="24"/>
                <w:szCs w:val="24"/>
              </w:rPr>
            </w:pPr>
          </w:p>
        </w:tc>
        <w:tc>
          <w:tcPr>
            <w:tcW w:w="1831" w:type="dxa"/>
            <w:tcMar>
              <w:top w:w="50" w:type="dxa"/>
              <w:left w:w="100" w:type="dxa"/>
            </w:tcMar>
            <w:vAlign w:val="center"/>
          </w:tcPr>
          <w:p w:rsidR="00CA75FD" w:rsidRPr="009E2204" w:rsidRDefault="00CA75FD" w:rsidP="009E2204">
            <w:pPr>
              <w:spacing w:after="0"/>
              <w:rPr>
                <w:rFonts w:ascii="Times New Roman" w:hAnsi="Times New Roman" w:cs="Times New Roman"/>
                <w:sz w:val="24"/>
                <w:szCs w:val="24"/>
              </w:rPr>
            </w:pPr>
          </w:p>
        </w:tc>
        <w:tc>
          <w:tcPr>
            <w:tcW w:w="1290" w:type="dxa"/>
            <w:tcMar>
              <w:top w:w="50" w:type="dxa"/>
              <w:left w:w="100" w:type="dxa"/>
            </w:tcMar>
            <w:vAlign w:val="center"/>
          </w:tcPr>
          <w:p w:rsidR="00CA75FD" w:rsidRPr="009E2204" w:rsidRDefault="00CA75FD" w:rsidP="009E2204">
            <w:pPr>
              <w:spacing w:after="0"/>
              <w:rPr>
                <w:rFonts w:ascii="Times New Roman" w:hAnsi="Times New Roman" w:cs="Times New Roman"/>
                <w:sz w:val="24"/>
                <w:szCs w:val="24"/>
              </w:rPr>
            </w:pPr>
          </w:p>
        </w:tc>
        <w:tc>
          <w:tcPr>
            <w:tcW w:w="4491" w:type="dxa"/>
            <w:tcMar>
              <w:top w:w="50" w:type="dxa"/>
              <w:left w:w="100" w:type="dxa"/>
            </w:tcMar>
            <w:vAlign w:val="center"/>
          </w:tcPr>
          <w:p w:rsidR="00CA75FD" w:rsidRPr="009E2204" w:rsidRDefault="00CA75FD" w:rsidP="009E2204">
            <w:pPr>
              <w:spacing w:after="0"/>
              <w:rPr>
                <w:rFonts w:ascii="Times New Roman" w:hAnsi="Times New Roman" w:cs="Times New Roman"/>
                <w:sz w:val="24"/>
                <w:szCs w:val="24"/>
              </w:rPr>
            </w:pPr>
          </w:p>
        </w:tc>
      </w:tr>
      <w:tr w:rsidR="00CA75FD" w:rsidRPr="009E2204" w:rsidTr="00166CC0">
        <w:trPr>
          <w:trHeight w:val="144"/>
          <w:tblCellSpacing w:w="20" w:type="nil"/>
        </w:trPr>
        <w:tc>
          <w:tcPr>
            <w:tcW w:w="656" w:type="dxa"/>
            <w:tcMar>
              <w:top w:w="50" w:type="dxa"/>
              <w:left w:w="100" w:type="dxa"/>
            </w:tcMar>
          </w:tcPr>
          <w:p w:rsidR="00CA75FD" w:rsidRPr="009E2204" w:rsidRDefault="00CA75FD" w:rsidP="009E2204">
            <w:pPr>
              <w:pStyle w:val="Default"/>
              <w:spacing w:line="276" w:lineRule="auto"/>
            </w:pPr>
            <w:r w:rsidRPr="009E2204">
              <w:t xml:space="preserve">15 </w:t>
            </w:r>
          </w:p>
        </w:tc>
        <w:tc>
          <w:tcPr>
            <w:tcW w:w="3841" w:type="dxa"/>
            <w:tcMar>
              <w:top w:w="50" w:type="dxa"/>
              <w:left w:w="100" w:type="dxa"/>
            </w:tcMar>
          </w:tcPr>
          <w:p w:rsidR="00CA75FD" w:rsidRPr="009E2204" w:rsidRDefault="00CA75FD" w:rsidP="009E2204">
            <w:pPr>
              <w:pStyle w:val="Default"/>
              <w:spacing w:line="276" w:lineRule="auto"/>
            </w:pPr>
            <w:r w:rsidRPr="009E2204">
              <w:t xml:space="preserve">Игры под музыку </w:t>
            </w:r>
          </w:p>
        </w:tc>
        <w:tc>
          <w:tcPr>
            <w:tcW w:w="904" w:type="dxa"/>
            <w:tcMar>
              <w:top w:w="50" w:type="dxa"/>
              <w:left w:w="100" w:type="dxa"/>
            </w:tcMar>
          </w:tcPr>
          <w:p w:rsidR="00CA75FD" w:rsidRPr="009E2204" w:rsidRDefault="00CA75FD" w:rsidP="009E2204">
            <w:pPr>
              <w:rPr>
                <w:rFonts w:ascii="Times New Roman" w:hAnsi="Times New Roman" w:cs="Times New Roman"/>
                <w:sz w:val="24"/>
                <w:szCs w:val="24"/>
              </w:rPr>
            </w:pPr>
            <w:r w:rsidRPr="009E2204">
              <w:rPr>
                <w:rFonts w:ascii="Times New Roman" w:hAnsi="Times New Roman" w:cs="Times New Roman"/>
                <w:sz w:val="24"/>
                <w:szCs w:val="24"/>
              </w:rPr>
              <w:t>1</w:t>
            </w:r>
          </w:p>
        </w:tc>
        <w:tc>
          <w:tcPr>
            <w:tcW w:w="1765" w:type="dxa"/>
            <w:tcMar>
              <w:top w:w="50" w:type="dxa"/>
              <w:left w:w="100" w:type="dxa"/>
            </w:tcMar>
            <w:vAlign w:val="center"/>
          </w:tcPr>
          <w:p w:rsidR="00CA75FD" w:rsidRPr="009E2204" w:rsidRDefault="00CA75FD" w:rsidP="009E2204">
            <w:pPr>
              <w:spacing w:after="0"/>
              <w:rPr>
                <w:rFonts w:ascii="Times New Roman" w:hAnsi="Times New Roman" w:cs="Times New Roman"/>
                <w:sz w:val="24"/>
                <w:szCs w:val="24"/>
              </w:rPr>
            </w:pPr>
          </w:p>
        </w:tc>
        <w:tc>
          <w:tcPr>
            <w:tcW w:w="1831" w:type="dxa"/>
            <w:tcMar>
              <w:top w:w="50" w:type="dxa"/>
              <w:left w:w="100" w:type="dxa"/>
            </w:tcMar>
            <w:vAlign w:val="center"/>
          </w:tcPr>
          <w:p w:rsidR="00CA75FD" w:rsidRPr="009E2204" w:rsidRDefault="00CA75FD" w:rsidP="009E2204">
            <w:pPr>
              <w:spacing w:after="0"/>
              <w:rPr>
                <w:rFonts w:ascii="Times New Roman" w:hAnsi="Times New Roman" w:cs="Times New Roman"/>
                <w:sz w:val="24"/>
                <w:szCs w:val="24"/>
              </w:rPr>
            </w:pPr>
          </w:p>
        </w:tc>
        <w:tc>
          <w:tcPr>
            <w:tcW w:w="1290" w:type="dxa"/>
            <w:tcMar>
              <w:top w:w="50" w:type="dxa"/>
              <w:left w:w="100" w:type="dxa"/>
            </w:tcMar>
            <w:vAlign w:val="center"/>
          </w:tcPr>
          <w:p w:rsidR="00CA75FD" w:rsidRPr="009E2204" w:rsidRDefault="00CA75FD" w:rsidP="009E2204">
            <w:pPr>
              <w:spacing w:after="0"/>
              <w:rPr>
                <w:rFonts w:ascii="Times New Roman" w:hAnsi="Times New Roman" w:cs="Times New Roman"/>
                <w:sz w:val="24"/>
                <w:szCs w:val="24"/>
              </w:rPr>
            </w:pPr>
          </w:p>
        </w:tc>
        <w:tc>
          <w:tcPr>
            <w:tcW w:w="4491" w:type="dxa"/>
            <w:tcMar>
              <w:top w:w="50" w:type="dxa"/>
              <w:left w:w="100" w:type="dxa"/>
            </w:tcMar>
            <w:vAlign w:val="center"/>
          </w:tcPr>
          <w:p w:rsidR="00CA75FD" w:rsidRPr="009E2204" w:rsidRDefault="00CA75FD" w:rsidP="009E2204">
            <w:pPr>
              <w:spacing w:after="0"/>
              <w:rPr>
                <w:rFonts w:ascii="Times New Roman" w:hAnsi="Times New Roman" w:cs="Times New Roman"/>
                <w:sz w:val="24"/>
                <w:szCs w:val="24"/>
              </w:rPr>
            </w:pPr>
          </w:p>
        </w:tc>
      </w:tr>
      <w:tr w:rsidR="00CA75FD" w:rsidRPr="009E2204" w:rsidTr="00166CC0">
        <w:trPr>
          <w:trHeight w:val="144"/>
          <w:tblCellSpacing w:w="20" w:type="nil"/>
        </w:trPr>
        <w:tc>
          <w:tcPr>
            <w:tcW w:w="656" w:type="dxa"/>
            <w:tcMar>
              <w:top w:w="50" w:type="dxa"/>
              <w:left w:w="100" w:type="dxa"/>
            </w:tcMar>
          </w:tcPr>
          <w:p w:rsidR="00CA75FD" w:rsidRPr="009E2204" w:rsidRDefault="00CA75FD" w:rsidP="009E2204">
            <w:pPr>
              <w:pStyle w:val="Default"/>
              <w:spacing w:line="276" w:lineRule="auto"/>
            </w:pPr>
            <w:r w:rsidRPr="009E2204">
              <w:t xml:space="preserve">16 </w:t>
            </w:r>
          </w:p>
        </w:tc>
        <w:tc>
          <w:tcPr>
            <w:tcW w:w="3841" w:type="dxa"/>
            <w:tcMar>
              <w:top w:w="50" w:type="dxa"/>
              <w:left w:w="100" w:type="dxa"/>
            </w:tcMar>
          </w:tcPr>
          <w:p w:rsidR="00CA75FD" w:rsidRPr="009E2204" w:rsidRDefault="00CA75FD" w:rsidP="009E2204">
            <w:pPr>
              <w:pStyle w:val="Default"/>
              <w:spacing w:line="276" w:lineRule="auto"/>
            </w:pPr>
            <w:r w:rsidRPr="009E2204">
              <w:t>Пляска «Пальчики и ручки», р.н.м. (разучивание)/</w:t>
            </w:r>
          </w:p>
          <w:p w:rsidR="00CA75FD" w:rsidRPr="009E2204" w:rsidRDefault="00CA75FD" w:rsidP="009E2204">
            <w:pPr>
              <w:pStyle w:val="Default"/>
              <w:spacing w:line="276" w:lineRule="auto"/>
            </w:pPr>
            <w:r w:rsidRPr="009E2204">
              <w:t xml:space="preserve"> Танцевальные упражнения</w:t>
            </w:r>
          </w:p>
        </w:tc>
        <w:tc>
          <w:tcPr>
            <w:tcW w:w="904" w:type="dxa"/>
            <w:tcMar>
              <w:top w:w="50" w:type="dxa"/>
              <w:left w:w="100" w:type="dxa"/>
            </w:tcMar>
          </w:tcPr>
          <w:p w:rsidR="00CA75FD" w:rsidRPr="009E2204" w:rsidRDefault="00CA75FD" w:rsidP="009E2204">
            <w:pPr>
              <w:rPr>
                <w:rFonts w:ascii="Times New Roman" w:hAnsi="Times New Roman" w:cs="Times New Roman"/>
                <w:sz w:val="24"/>
                <w:szCs w:val="24"/>
              </w:rPr>
            </w:pPr>
            <w:r w:rsidRPr="009E2204">
              <w:rPr>
                <w:rFonts w:ascii="Times New Roman" w:hAnsi="Times New Roman" w:cs="Times New Roman"/>
                <w:sz w:val="24"/>
                <w:szCs w:val="24"/>
              </w:rPr>
              <w:t>1</w:t>
            </w:r>
          </w:p>
        </w:tc>
        <w:tc>
          <w:tcPr>
            <w:tcW w:w="1765" w:type="dxa"/>
            <w:tcMar>
              <w:top w:w="50" w:type="dxa"/>
              <w:left w:w="100" w:type="dxa"/>
            </w:tcMar>
            <w:vAlign w:val="center"/>
          </w:tcPr>
          <w:p w:rsidR="00CA75FD" w:rsidRPr="009E2204" w:rsidRDefault="00CA75FD" w:rsidP="009E2204">
            <w:pPr>
              <w:spacing w:after="0"/>
              <w:rPr>
                <w:rFonts w:ascii="Times New Roman" w:hAnsi="Times New Roman" w:cs="Times New Roman"/>
                <w:sz w:val="24"/>
                <w:szCs w:val="24"/>
              </w:rPr>
            </w:pPr>
          </w:p>
        </w:tc>
        <w:tc>
          <w:tcPr>
            <w:tcW w:w="1831" w:type="dxa"/>
            <w:tcMar>
              <w:top w:w="50" w:type="dxa"/>
              <w:left w:w="100" w:type="dxa"/>
            </w:tcMar>
            <w:vAlign w:val="center"/>
          </w:tcPr>
          <w:p w:rsidR="00CA75FD" w:rsidRPr="009E2204" w:rsidRDefault="00CA75FD" w:rsidP="009E2204">
            <w:pPr>
              <w:spacing w:after="0"/>
              <w:rPr>
                <w:rFonts w:ascii="Times New Roman" w:hAnsi="Times New Roman" w:cs="Times New Roman"/>
                <w:sz w:val="24"/>
                <w:szCs w:val="24"/>
              </w:rPr>
            </w:pPr>
          </w:p>
        </w:tc>
        <w:tc>
          <w:tcPr>
            <w:tcW w:w="1290" w:type="dxa"/>
            <w:tcMar>
              <w:top w:w="50" w:type="dxa"/>
              <w:left w:w="100" w:type="dxa"/>
            </w:tcMar>
            <w:vAlign w:val="center"/>
          </w:tcPr>
          <w:p w:rsidR="00CA75FD" w:rsidRPr="009E2204" w:rsidRDefault="00CA75FD" w:rsidP="009E2204">
            <w:pPr>
              <w:spacing w:after="0"/>
              <w:rPr>
                <w:rFonts w:ascii="Times New Roman" w:hAnsi="Times New Roman" w:cs="Times New Roman"/>
                <w:sz w:val="24"/>
                <w:szCs w:val="24"/>
              </w:rPr>
            </w:pPr>
          </w:p>
        </w:tc>
        <w:tc>
          <w:tcPr>
            <w:tcW w:w="4491" w:type="dxa"/>
            <w:tcMar>
              <w:top w:w="50" w:type="dxa"/>
              <w:left w:w="100" w:type="dxa"/>
            </w:tcMar>
            <w:vAlign w:val="center"/>
          </w:tcPr>
          <w:p w:rsidR="00CA75FD" w:rsidRPr="009E2204" w:rsidRDefault="00CA75FD" w:rsidP="009E2204">
            <w:pPr>
              <w:spacing w:after="0"/>
              <w:rPr>
                <w:rFonts w:ascii="Times New Roman" w:hAnsi="Times New Roman" w:cs="Times New Roman"/>
                <w:sz w:val="24"/>
                <w:szCs w:val="24"/>
              </w:rPr>
            </w:pPr>
          </w:p>
        </w:tc>
      </w:tr>
      <w:tr w:rsidR="00CA75FD" w:rsidRPr="009E2204" w:rsidTr="00166CC0">
        <w:trPr>
          <w:trHeight w:val="144"/>
          <w:tblCellSpacing w:w="20" w:type="nil"/>
        </w:trPr>
        <w:tc>
          <w:tcPr>
            <w:tcW w:w="656" w:type="dxa"/>
            <w:tcMar>
              <w:top w:w="50" w:type="dxa"/>
              <w:left w:w="100" w:type="dxa"/>
            </w:tcMar>
          </w:tcPr>
          <w:p w:rsidR="00CA75FD" w:rsidRPr="009E2204" w:rsidRDefault="00CA75FD" w:rsidP="009E2204">
            <w:pPr>
              <w:pStyle w:val="Default"/>
              <w:spacing w:line="276" w:lineRule="auto"/>
            </w:pPr>
            <w:r w:rsidRPr="009E2204">
              <w:lastRenderedPageBreak/>
              <w:t xml:space="preserve">17 </w:t>
            </w:r>
          </w:p>
        </w:tc>
        <w:tc>
          <w:tcPr>
            <w:tcW w:w="3841" w:type="dxa"/>
            <w:tcMar>
              <w:top w:w="50" w:type="dxa"/>
              <w:left w:w="100" w:type="dxa"/>
            </w:tcMar>
          </w:tcPr>
          <w:p w:rsidR="00CA75FD" w:rsidRPr="009E2204" w:rsidRDefault="00CA75FD" w:rsidP="009E2204">
            <w:pPr>
              <w:pStyle w:val="Default"/>
              <w:spacing w:line="276" w:lineRule="auto"/>
            </w:pPr>
            <w:r w:rsidRPr="009E2204">
              <w:t>Пляска «Пальчики и ручки», р.н.м. (закрепление)/</w:t>
            </w:r>
          </w:p>
          <w:p w:rsidR="00CA75FD" w:rsidRPr="009E2204" w:rsidRDefault="00CA75FD" w:rsidP="009E2204">
            <w:pPr>
              <w:pStyle w:val="Default"/>
              <w:spacing w:line="276" w:lineRule="auto"/>
            </w:pPr>
            <w:r w:rsidRPr="009E2204">
              <w:t xml:space="preserve"> Танцевальные упражнения </w:t>
            </w:r>
          </w:p>
        </w:tc>
        <w:tc>
          <w:tcPr>
            <w:tcW w:w="904" w:type="dxa"/>
            <w:tcMar>
              <w:top w:w="50" w:type="dxa"/>
              <w:left w:w="100" w:type="dxa"/>
            </w:tcMar>
          </w:tcPr>
          <w:p w:rsidR="00CA75FD" w:rsidRPr="009E2204" w:rsidRDefault="00CA75FD" w:rsidP="009E2204">
            <w:pPr>
              <w:rPr>
                <w:rFonts w:ascii="Times New Roman" w:hAnsi="Times New Roman" w:cs="Times New Roman"/>
                <w:sz w:val="24"/>
                <w:szCs w:val="24"/>
              </w:rPr>
            </w:pPr>
            <w:r w:rsidRPr="009E2204">
              <w:rPr>
                <w:rFonts w:ascii="Times New Roman" w:hAnsi="Times New Roman" w:cs="Times New Roman"/>
                <w:sz w:val="24"/>
                <w:szCs w:val="24"/>
              </w:rPr>
              <w:t>1</w:t>
            </w:r>
          </w:p>
        </w:tc>
        <w:tc>
          <w:tcPr>
            <w:tcW w:w="1765" w:type="dxa"/>
            <w:tcMar>
              <w:top w:w="50" w:type="dxa"/>
              <w:left w:w="100" w:type="dxa"/>
            </w:tcMar>
            <w:vAlign w:val="center"/>
          </w:tcPr>
          <w:p w:rsidR="00CA75FD" w:rsidRPr="009E2204" w:rsidRDefault="00CA75FD" w:rsidP="009E2204">
            <w:pPr>
              <w:spacing w:after="0"/>
              <w:rPr>
                <w:rFonts w:ascii="Times New Roman" w:hAnsi="Times New Roman" w:cs="Times New Roman"/>
                <w:sz w:val="24"/>
                <w:szCs w:val="24"/>
              </w:rPr>
            </w:pPr>
          </w:p>
        </w:tc>
        <w:tc>
          <w:tcPr>
            <w:tcW w:w="1831" w:type="dxa"/>
            <w:tcMar>
              <w:top w:w="50" w:type="dxa"/>
              <w:left w:w="100" w:type="dxa"/>
            </w:tcMar>
            <w:vAlign w:val="center"/>
          </w:tcPr>
          <w:p w:rsidR="00CA75FD" w:rsidRPr="009E2204" w:rsidRDefault="00CA75FD" w:rsidP="009E2204">
            <w:pPr>
              <w:spacing w:after="0"/>
              <w:rPr>
                <w:rFonts w:ascii="Times New Roman" w:hAnsi="Times New Roman" w:cs="Times New Roman"/>
                <w:sz w:val="24"/>
                <w:szCs w:val="24"/>
              </w:rPr>
            </w:pPr>
          </w:p>
        </w:tc>
        <w:tc>
          <w:tcPr>
            <w:tcW w:w="1290" w:type="dxa"/>
            <w:tcMar>
              <w:top w:w="50" w:type="dxa"/>
              <w:left w:w="100" w:type="dxa"/>
            </w:tcMar>
            <w:vAlign w:val="center"/>
          </w:tcPr>
          <w:p w:rsidR="00CA75FD" w:rsidRPr="009E2204" w:rsidRDefault="00CA75FD" w:rsidP="009E2204">
            <w:pPr>
              <w:spacing w:after="0"/>
              <w:rPr>
                <w:rFonts w:ascii="Times New Roman" w:hAnsi="Times New Roman" w:cs="Times New Roman"/>
                <w:sz w:val="24"/>
                <w:szCs w:val="24"/>
              </w:rPr>
            </w:pPr>
          </w:p>
        </w:tc>
        <w:tc>
          <w:tcPr>
            <w:tcW w:w="4491" w:type="dxa"/>
            <w:tcMar>
              <w:top w:w="50" w:type="dxa"/>
              <w:left w:w="100" w:type="dxa"/>
            </w:tcMar>
            <w:vAlign w:val="center"/>
          </w:tcPr>
          <w:p w:rsidR="00CA75FD" w:rsidRPr="009E2204" w:rsidRDefault="00CA75FD" w:rsidP="009E2204">
            <w:pPr>
              <w:spacing w:after="0"/>
              <w:rPr>
                <w:rFonts w:ascii="Times New Roman" w:hAnsi="Times New Roman" w:cs="Times New Roman"/>
                <w:sz w:val="24"/>
                <w:szCs w:val="24"/>
              </w:rPr>
            </w:pPr>
          </w:p>
        </w:tc>
      </w:tr>
      <w:tr w:rsidR="00CA75FD" w:rsidRPr="009E2204" w:rsidTr="00166CC0">
        <w:trPr>
          <w:trHeight w:val="144"/>
          <w:tblCellSpacing w:w="20" w:type="nil"/>
        </w:trPr>
        <w:tc>
          <w:tcPr>
            <w:tcW w:w="656" w:type="dxa"/>
            <w:tcMar>
              <w:top w:w="50" w:type="dxa"/>
              <w:left w:w="100" w:type="dxa"/>
            </w:tcMar>
          </w:tcPr>
          <w:p w:rsidR="00CA75FD" w:rsidRPr="009E2204" w:rsidRDefault="00CA75FD" w:rsidP="009E2204">
            <w:pPr>
              <w:pStyle w:val="Default"/>
              <w:spacing w:line="276" w:lineRule="auto"/>
            </w:pPr>
            <w:r w:rsidRPr="009E2204">
              <w:t xml:space="preserve">18 </w:t>
            </w:r>
          </w:p>
        </w:tc>
        <w:tc>
          <w:tcPr>
            <w:tcW w:w="3841" w:type="dxa"/>
            <w:tcMar>
              <w:top w:w="50" w:type="dxa"/>
              <w:left w:w="100" w:type="dxa"/>
            </w:tcMar>
          </w:tcPr>
          <w:p w:rsidR="00CA75FD" w:rsidRPr="009E2204" w:rsidRDefault="00CA75FD" w:rsidP="009E2204">
            <w:pPr>
              <w:pStyle w:val="Default"/>
              <w:spacing w:line="276" w:lineRule="auto"/>
            </w:pPr>
            <w:r w:rsidRPr="009E2204">
              <w:t xml:space="preserve">Упражнения на координацию движений / Ритмико-гимнастические упражнения </w:t>
            </w:r>
          </w:p>
        </w:tc>
        <w:tc>
          <w:tcPr>
            <w:tcW w:w="904" w:type="dxa"/>
            <w:tcMar>
              <w:top w:w="50" w:type="dxa"/>
              <w:left w:w="100" w:type="dxa"/>
            </w:tcMar>
          </w:tcPr>
          <w:p w:rsidR="00CA75FD" w:rsidRPr="009E2204" w:rsidRDefault="00CA75FD" w:rsidP="009E2204">
            <w:pPr>
              <w:rPr>
                <w:rFonts w:ascii="Times New Roman" w:hAnsi="Times New Roman" w:cs="Times New Roman"/>
                <w:sz w:val="24"/>
                <w:szCs w:val="24"/>
              </w:rPr>
            </w:pPr>
            <w:r w:rsidRPr="009E2204">
              <w:rPr>
                <w:rFonts w:ascii="Times New Roman" w:hAnsi="Times New Roman" w:cs="Times New Roman"/>
                <w:sz w:val="24"/>
                <w:szCs w:val="24"/>
              </w:rPr>
              <w:t>1</w:t>
            </w:r>
          </w:p>
        </w:tc>
        <w:tc>
          <w:tcPr>
            <w:tcW w:w="1765" w:type="dxa"/>
            <w:tcMar>
              <w:top w:w="50" w:type="dxa"/>
              <w:left w:w="100" w:type="dxa"/>
            </w:tcMar>
            <w:vAlign w:val="center"/>
          </w:tcPr>
          <w:p w:rsidR="00CA75FD" w:rsidRPr="009E2204" w:rsidRDefault="00CA75FD" w:rsidP="009E2204">
            <w:pPr>
              <w:spacing w:after="0"/>
              <w:rPr>
                <w:rFonts w:ascii="Times New Roman" w:hAnsi="Times New Roman" w:cs="Times New Roman"/>
                <w:sz w:val="24"/>
                <w:szCs w:val="24"/>
              </w:rPr>
            </w:pPr>
          </w:p>
        </w:tc>
        <w:tc>
          <w:tcPr>
            <w:tcW w:w="1831" w:type="dxa"/>
            <w:tcMar>
              <w:top w:w="50" w:type="dxa"/>
              <w:left w:w="100" w:type="dxa"/>
            </w:tcMar>
            <w:vAlign w:val="center"/>
          </w:tcPr>
          <w:p w:rsidR="00CA75FD" w:rsidRPr="009E2204" w:rsidRDefault="00CA75FD" w:rsidP="009E2204">
            <w:pPr>
              <w:spacing w:after="0"/>
              <w:rPr>
                <w:rFonts w:ascii="Times New Roman" w:hAnsi="Times New Roman" w:cs="Times New Roman"/>
                <w:sz w:val="24"/>
                <w:szCs w:val="24"/>
              </w:rPr>
            </w:pPr>
          </w:p>
        </w:tc>
        <w:tc>
          <w:tcPr>
            <w:tcW w:w="1290" w:type="dxa"/>
            <w:tcMar>
              <w:top w:w="50" w:type="dxa"/>
              <w:left w:w="100" w:type="dxa"/>
            </w:tcMar>
            <w:vAlign w:val="center"/>
          </w:tcPr>
          <w:p w:rsidR="00CA75FD" w:rsidRPr="009E2204" w:rsidRDefault="00CA75FD" w:rsidP="009E2204">
            <w:pPr>
              <w:spacing w:after="0"/>
              <w:rPr>
                <w:rFonts w:ascii="Times New Roman" w:hAnsi="Times New Roman" w:cs="Times New Roman"/>
                <w:sz w:val="24"/>
                <w:szCs w:val="24"/>
              </w:rPr>
            </w:pPr>
          </w:p>
        </w:tc>
        <w:tc>
          <w:tcPr>
            <w:tcW w:w="4491" w:type="dxa"/>
            <w:tcMar>
              <w:top w:w="50" w:type="dxa"/>
              <w:left w:w="100" w:type="dxa"/>
            </w:tcMar>
            <w:vAlign w:val="center"/>
          </w:tcPr>
          <w:p w:rsidR="00CA75FD" w:rsidRPr="009E2204" w:rsidRDefault="00CA75FD" w:rsidP="009E2204">
            <w:pPr>
              <w:spacing w:after="0"/>
              <w:rPr>
                <w:rFonts w:ascii="Times New Roman" w:hAnsi="Times New Roman" w:cs="Times New Roman"/>
                <w:sz w:val="24"/>
                <w:szCs w:val="24"/>
              </w:rPr>
            </w:pPr>
          </w:p>
        </w:tc>
      </w:tr>
      <w:tr w:rsidR="00CA75FD" w:rsidRPr="009E2204" w:rsidTr="00166CC0">
        <w:trPr>
          <w:trHeight w:val="144"/>
          <w:tblCellSpacing w:w="20" w:type="nil"/>
        </w:trPr>
        <w:tc>
          <w:tcPr>
            <w:tcW w:w="656" w:type="dxa"/>
            <w:tcMar>
              <w:top w:w="50" w:type="dxa"/>
              <w:left w:w="100" w:type="dxa"/>
            </w:tcMar>
          </w:tcPr>
          <w:p w:rsidR="00CA75FD" w:rsidRPr="009E2204" w:rsidRDefault="00CA75FD" w:rsidP="009E2204">
            <w:pPr>
              <w:pStyle w:val="Default"/>
              <w:spacing w:line="276" w:lineRule="auto"/>
            </w:pPr>
            <w:r w:rsidRPr="009E2204">
              <w:t xml:space="preserve">19 </w:t>
            </w:r>
          </w:p>
        </w:tc>
        <w:tc>
          <w:tcPr>
            <w:tcW w:w="3841" w:type="dxa"/>
            <w:tcMar>
              <w:top w:w="50" w:type="dxa"/>
              <w:left w:w="100" w:type="dxa"/>
            </w:tcMar>
          </w:tcPr>
          <w:p w:rsidR="00CA75FD" w:rsidRPr="009E2204" w:rsidRDefault="00CA75FD" w:rsidP="009E2204">
            <w:pPr>
              <w:pStyle w:val="Default"/>
              <w:spacing w:line="276" w:lineRule="auto"/>
            </w:pPr>
            <w:r w:rsidRPr="009E2204">
              <w:t xml:space="preserve">Выполнение несложных упражнений на металлофоне / </w:t>
            </w:r>
          </w:p>
          <w:p w:rsidR="00CA75FD" w:rsidRPr="009E2204" w:rsidRDefault="00CA75FD" w:rsidP="009E2204">
            <w:pPr>
              <w:pStyle w:val="Default"/>
              <w:spacing w:line="276" w:lineRule="auto"/>
            </w:pPr>
            <w:r w:rsidRPr="009E2204">
              <w:t xml:space="preserve">Упражнения с детскими музыкальными инструментами </w:t>
            </w:r>
          </w:p>
        </w:tc>
        <w:tc>
          <w:tcPr>
            <w:tcW w:w="904" w:type="dxa"/>
            <w:tcMar>
              <w:top w:w="50" w:type="dxa"/>
              <w:left w:w="100" w:type="dxa"/>
            </w:tcMar>
          </w:tcPr>
          <w:p w:rsidR="00CA75FD" w:rsidRPr="009E2204" w:rsidRDefault="00CA75FD" w:rsidP="009E2204">
            <w:pPr>
              <w:rPr>
                <w:rFonts w:ascii="Times New Roman" w:hAnsi="Times New Roman" w:cs="Times New Roman"/>
                <w:sz w:val="24"/>
                <w:szCs w:val="24"/>
              </w:rPr>
            </w:pPr>
            <w:r w:rsidRPr="009E2204">
              <w:rPr>
                <w:rFonts w:ascii="Times New Roman" w:hAnsi="Times New Roman" w:cs="Times New Roman"/>
                <w:sz w:val="24"/>
                <w:szCs w:val="24"/>
              </w:rPr>
              <w:t>1</w:t>
            </w:r>
          </w:p>
        </w:tc>
        <w:tc>
          <w:tcPr>
            <w:tcW w:w="1765" w:type="dxa"/>
            <w:tcMar>
              <w:top w:w="50" w:type="dxa"/>
              <w:left w:w="100" w:type="dxa"/>
            </w:tcMar>
            <w:vAlign w:val="center"/>
          </w:tcPr>
          <w:p w:rsidR="00CA75FD" w:rsidRPr="009E2204" w:rsidRDefault="00CA75FD" w:rsidP="009E2204">
            <w:pPr>
              <w:spacing w:after="0"/>
              <w:rPr>
                <w:rFonts w:ascii="Times New Roman" w:hAnsi="Times New Roman" w:cs="Times New Roman"/>
                <w:sz w:val="24"/>
                <w:szCs w:val="24"/>
              </w:rPr>
            </w:pPr>
          </w:p>
        </w:tc>
        <w:tc>
          <w:tcPr>
            <w:tcW w:w="1831" w:type="dxa"/>
            <w:tcMar>
              <w:top w:w="50" w:type="dxa"/>
              <w:left w:w="100" w:type="dxa"/>
            </w:tcMar>
            <w:vAlign w:val="center"/>
          </w:tcPr>
          <w:p w:rsidR="00CA75FD" w:rsidRPr="009E2204" w:rsidRDefault="00CA75FD" w:rsidP="009E2204">
            <w:pPr>
              <w:spacing w:after="0"/>
              <w:rPr>
                <w:rFonts w:ascii="Times New Roman" w:hAnsi="Times New Roman" w:cs="Times New Roman"/>
                <w:sz w:val="24"/>
                <w:szCs w:val="24"/>
              </w:rPr>
            </w:pPr>
          </w:p>
        </w:tc>
        <w:tc>
          <w:tcPr>
            <w:tcW w:w="1290" w:type="dxa"/>
            <w:tcMar>
              <w:top w:w="50" w:type="dxa"/>
              <w:left w:w="100" w:type="dxa"/>
            </w:tcMar>
            <w:vAlign w:val="center"/>
          </w:tcPr>
          <w:p w:rsidR="00CA75FD" w:rsidRPr="009E2204" w:rsidRDefault="00CA75FD" w:rsidP="009E2204">
            <w:pPr>
              <w:spacing w:after="0"/>
              <w:rPr>
                <w:rFonts w:ascii="Times New Roman" w:hAnsi="Times New Roman" w:cs="Times New Roman"/>
                <w:sz w:val="24"/>
                <w:szCs w:val="24"/>
              </w:rPr>
            </w:pPr>
          </w:p>
        </w:tc>
        <w:tc>
          <w:tcPr>
            <w:tcW w:w="4491" w:type="dxa"/>
            <w:tcMar>
              <w:top w:w="50" w:type="dxa"/>
              <w:left w:w="100" w:type="dxa"/>
            </w:tcMar>
            <w:vAlign w:val="center"/>
          </w:tcPr>
          <w:p w:rsidR="00CA75FD" w:rsidRPr="009E2204" w:rsidRDefault="00CA75FD" w:rsidP="009E2204">
            <w:pPr>
              <w:spacing w:after="0"/>
              <w:rPr>
                <w:rFonts w:ascii="Times New Roman" w:hAnsi="Times New Roman" w:cs="Times New Roman"/>
                <w:sz w:val="24"/>
                <w:szCs w:val="24"/>
              </w:rPr>
            </w:pPr>
          </w:p>
        </w:tc>
      </w:tr>
      <w:tr w:rsidR="00CA75FD" w:rsidRPr="009E2204" w:rsidTr="00166CC0">
        <w:trPr>
          <w:trHeight w:val="144"/>
          <w:tblCellSpacing w:w="20" w:type="nil"/>
        </w:trPr>
        <w:tc>
          <w:tcPr>
            <w:tcW w:w="656" w:type="dxa"/>
            <w:tcMar>
              <w:top w:w="50" w:type="dxa"/>
              <w:left w:w="100" w:type="dxa"/>
            </w:tcMar>
          </w:tcPr>
          <w:p w:rsidR="00CA75FD" w:rsidRPr="009E2204" w:rsidRDefault="00CA75FD" w:rsidP="009E2204">
            <w:pPr>
              <w:pStyle w:val="Default"/>
              <w:spacing w:line="276" w:lineRule="auto"/>
            </w:pPr>
            <w:r w:rsidRPr="009E2204">
              <w:t xml:space="preserve">20 </w:t>
            </w:r>
          </w:p>
        </w:tc>
        <w:tc>
          <w:tcPr>
            <w:tcW w:w="3841" w:type="dxa"/>
            <w:tcMar>
              <w:top w:w="50" w:type="dxa"/>
              <w:left w:w="100" w:type="dxa"/>
            </w:tcMar>
          </w:tcPr>
          <w:p w:rsidR="00CA75FD" w:rsidRPr="009E2204" w:rsidRDefault="00CA75FD" w:rsidP="009E2204">
            <w:pPr>
              <w:pStyle w:val="Default"/>
              <w:spacing w:line="276" w:lineRule="auto"/>
            </w:pPr>
            <w:r w:rsidRPr="009E2204">
              <w:t xml:space="preserve">Игры под музыку </w:t>
            </w:r>
          </w:p>
        </w:tc>
        <w:tc>
          <w:tcPr>
            <w:tcW w:w="904" w:type="dxa"/>
            <w:tcMar>
              <w:top w:w="50" w:type="dxa"/>
              <w:left w:w="100" w:type="dxa"/>
            </w:tcMar>
          </w:tcPr>
          <w:p w:rsidR="00CA75FD" w:rsidRPr="009E2204" w:rsidRDefault="00CA75FD" w:rsidP="009E2204">
            <w:pPr>
              <w:rPr>
                <w:rFonts w:ascii="Times New Roman" w:hAnsi="Times New Roman" w:cs="Times New Roman"/>
                <w:sz w:val="24"/>
                <w:szCs w:val="24"/>
              </w:rPr>
            </w:pPr>
            <w:r w:rsidRPr="009E2204">
              <w:rPr>
                <w:rFonts w:ascii="Times New Roman" w:hAnsi="Times New Roman" w:cs="Times New Roman"/>
                <w:sz w:val="24"/>
                <w:szCs w:val="24"/>
              </w:rPr>
              <w:t>1</w:t>
            </w:r>
          </w:p>
        </w:tc>
        <w:tc>
          <w:tcPr>
            <w:tcW w:w="1765" w:type="dxa"/>
            <w:tcMar>
              <w:top w:w="50" w:type="dxa"/>
              <w:left w:w="100" w:type="dxa"/>
            </w:tcMar>
            <w:vAlign w:val="center"/>
          </w:tcPr>
          <w:p w:rsidR="00CA75FD" w:rsidRPr="009E2204" w:rsidRDefault="00CA75FD" w:rsidP="009E2204">
            <w:pPr>
              <w:spacing w:after="0"/>
              <w:rPr>
                <w:rFonts w:ascii="Times New Roman" w:hAnsi="Times New Roman" w:cs="Times New Roman"/>
                <w:sz w:val="24"/>
                <w:szCs w:val="24"/>
              </w:rPr>
            </w:pPr>
          </w:p>
        </w:tc>
        <w:tc>
          <w:tcPr>
            <w:tcW w:w="1831" w:type="dxa"/>
            <w:tcMar>
              <w:top w:w="50" w:type="dxa"/>
              <w:left w:w="100" w:type="dxa"/>
            </w:tcMar>
            <w:vAlign w:val="center"/>
          </w:tcPr>
          <w:p w:rsidR="00CA75FD" w:rsidRPr="009E2204" w:rsidRDefault="00CA75FD" w:rsidP="009E2204">
            <w:pPr>
              <w:spacing w:after="0"/>
              <w:rPr>
                <w:rFonts w:ascii="Times New Roman" w:hAnsi="Times New Roman" w:cs="Times New Roman"/>
                <w:sz w:val="24"/>
                <w:szCs w:val="24"/>
              </w:rPr>
            </w:pPr>
          </w:p>
        </w:tc>
        <w:tc>
          <w:tcPr>
            <w:tcW w:w="1290" w:type="dxa"/>
            <w:tcMar>
              <w:top w:w="50" w:type="dxa"/>
              <w:left w:w="100" w:type="dxa"/>
            </w:tcMar>
            <w:vAlign w:val="center"/>
          </w:tcPr>
          <w:p w:rsidR="00CA75FD" w:rsidRPr="009E2204" w:rsidRDefault="00CA75FD" w:rsidP="009E2204">
            <w:pPr>
              <w:spacing w:after="0"/>
              <w:rPr>
                <w:rFonts w:ascii="Times New Roman" w:hAnsi="Times New Roman" w:cs="Times New Roman"/>
                <w:sz w:val="24"/>
                <w:szCs w:val="24"/>
              </w:rPr>
            </w:pPr>
          </w:p>
        </w:tc>
        <w:tc>
          <w:tcPr>
            <w:tcW w:w="4491" w:type="dxa"/>
            <w:tcMar>
              <w:top w:w="50" w:type="dxa"/>
              <w:left w:w="100" w:type="dxa"/>
            </w:tcMar>
            <w:vAlign w:val="center"/>
          </w:tcPr>
          <w:p w:rsidR="00CA75FD" w:rsidRPr="009E2204" w:rsidRDefault="00CA75FD" w:rsidP="009E2204">
            <w:pPr>
              <w:spacing w:after="0"/>
              <w:rPr>
                <w:rFonts w:ascii="Times New Roman" w:hAnsi="Times New Roman" w:cs="Times New Roman"/>
                <w:sz w:val="24"/>
                <w:szCs w:val="24"/>
              </w:rPr>
            </w:pPr>
          </w:p>
        </w:tc>
      </w:tr>
      <w:tr w:rsidR="00CA75FD" w:rsidRPr="009E2204" w:rsidTr="00166CC0">
        <w:trPr>
          <w:trHeight w:val="144"/>
          <w:tblCellSpacing w:w="20" w:type="nil"/>
        </w:trPr>
        <w:tc>
          <w:tcPr>
            <w:tcW w:w="656" w:type="dxa"/>
            <w:tcMar>
              <w:top w:w="50" w:type="dxa"/>
              <w:left w:w="100" w:type="dxa"/>
            </w:tcMar>
          </w:tcPr>
          <w:p w:rsidR="00CA75FD" w:rsidRPr="009E2204" w:rsidRDefault="00CA75FD" w:rsidP="009E2204">
            <w:pPr>
              <w:pStyle w:val="Default"/>
              <w:spacing w:line="276" w:lineRule="auto"/>
            </w:pPr>
            <w:r w:rsidRPr="009E2204">
              <w:t xml:space="preserve">21 </w:t>
            </w:r>
          </w:p>
        </w:tc>
        <w:tc>
          <w:tcPr>
            <w:tcW w:w="3841" w:type="dxa"/>
            <w:tcMar>
              <w:top w:w="50" w:type="dxa"/>
              <w:left w:w="100" w:type="dxa"/>
            </w:tcMar>
          </w:tcPr>
          <w:p w:rsidR="00CA75FD" w:rsidRPr="009E2204" w:rsidRDefault="00CA75FD" w:rsidP="009E2204">
            <w:pPr>
              <w:pStyle w:val="Default"/>
              <w:spacing w:line="276" w:lineRule="auto"/>
            </w:pPr>
            <w:r w:rsidRPr="009E2204">
              <w:t>Пляска «</w:t>
            </w:r>
            <w:proofErr w:type="spellStart"/>
            <w:r w:rsidRPr="009E2204">
              <w:t>Стуколка</w:t>
            </w:r>
            <w:proofErr w:type="spellEnd"/>
            <w:r w:rsidRPr="009E2204">
              <w:t>» (разучивание) /</w:t>
            </w:r>
          </w:p>
          <w:p w:rsidR="00CA75FD" w:rsidRPr="009E2204" w:rsidRDefault="00CA75FD" w:rsidP="009E2204">
            <w:pPr>
              <w:pStyle w:val="Default"/>
              <w:spacing w:line="276" w:lineRule="auto"/>
            </w:pPr>
            <w:r w:rsidRPr="009E2204">
              <w:t xml:space="preserve">Танцевальные упражнения </w:t>
            </w:r>
          </w:p>
        </w:tc>
        <w:tc>
          <w:tcPr>
            <w:tcW w:w="904" w:type="dxa"/>
            <w:tcMar>
              <w:top w:w="50" w:type="dxa"/>
              <w:left w:w="100" w:type="dxa"/>
            </w:tcMar>
          </w:tcPr>
          <w:p w:rsidR="00CA75FD" w:rsidRPr="009E2204" w:rsidRDefault="00CA75FD" w:rsidP="009E2204">
            <w:pPr>
              <w:rPr>
                <w:rFonts w:ascii="Times New Roman" w:hAnsi="Times New Roman" w:cs="Times New Roman"/>
                <w:sz w:val="24"/>
                <w:szCs w:val="24"/>
              </w:rPr>
            </w:pPr>
            <w:r w:rsidRPr="009E2204">
              <w:rPr>
                <w:rFonts w:ascii="Times New Roman" w:hAnsi="Times New Roman" w:cs="Times New Roman"/>
                <w:sz w:val="24"/>
                <w:szCs w:val="24"/>
              </w:rPr>
              <w:t>1</w:t>
            </w:r>
          </w:p>
        </w:tc>
        <w:tc>
          <w:tcPr>
            <w:tcW w:w="1765" w:type="dxa"/>
            <w:tcMar>
              <w:top w:w="50" w:type="dxa"/>
              <w:left w:w="100" w:type="dxa"/>
            </w:tcMar>
            <w:vAlign w:val="center"/>
          </w:tcPr>
          <w:p w:rsidR="00CA75FD" w:rsidRPr="009E2204" w:rsidRDefault="00CA75FD" w:rsidP="009E2204">
            <w:pPr>
              <w:spacing w:after="0"/>
              <w:rPr>
                <w:rFonts w:ascii="Times New Roman" w:hAnsi="Times New Roman" w:cs="Times New Roman"/>
                <w:sz w:val="24"/>
                <w:szCs w:val="24"/>
              </w:rPr>
            </w:pPr>
          </w:p>
        </w:tc>
        <w:tc>
          <w:tcPr>
            <w:tcW w:w="1831" w:type="dxa"/>
            <w:tcMar>
              <w:top w:w="50" w:type="dxa"/>
              <w:left w:w="100" w:type="dxa"/>
            </w:tcMar>
            <w:vAlign w:val="center"/>
          </w:tcPr>
          <w:p w:rsidR="00CA75FD" w:rsidRPr="009E2204" w:rsidRDefault="00CA75FD" w:rsidP="009E2204">
            <w:pPr>
              <w:spacing w:after="0"/>
              <w:rPr>
                <w:rFonts w:ascii="Times New Roman" w:hAnsi="Times New Roman" w:cs="Times New Roman"/>
                <w:sz w:val="24"/>
                <w:szCs w:val="24"/>
              </w:rPr>
            </w:pPr>
          </w:p>
        </w:tc>
        <w:tc>
          <w:tcPr>
            <w:tcW w:w="1290" w:type="dxa"/>
            <w:tcMar>
              <w:top w:w="50" w:type="dxa"/>
              <w:left w:w="100" w:type="dxa"/>
            </w:tcMar>
            <w:vAlign w:val="center"/>
          </w:tcPr>
          <w:p w:rsidR="00CA75FD" w:rsidRPr="009E2204" w:rsidRDefault="00CA75FD" w:rsidP="009E2204">
            <w:pPr>
              <w:spacing w:after="0"/>
              <w:rPr>
                <w:rFonts w:ascii="Times New Roman" w:hAnsi="Times New Roman" w:cs="Times New Roman"/>
                <w:sz w:val="24"/>
                <w:szCs w:val="24"/>
              </w:rPr>
            </w:pPr>
          </w:p>
        </w:tc>
        <w:tc>
          <w:tcPr>
            <w:tcW w:w="4491" w:type="dxa"/>
            <w:tcMar>
              <w:top w:w="50" w:type="dxa"/>
              <w:left w:w="100" w:type="dxa"/>
            </w:tcMar>
            <w:vAlign w:val="center"/>
          </w:tcPr>
          <w:p w:rsidR="00CA75FD" w:rsidRPr="009E2204" w:rsidRDefault="00CA75FD" w:rsidP="009E2204">
            <w:pPr>
              <w:spacing w:after="0"/>
              <w:rPr>
                <w:rFonts w:ascii="Times New Roman" w:hAnsi="Times New Roman" w:cs="Times New Roman"/>
                <w:sz w:val="24"/>
                <w:szCs w:val="24"/>
              </w:rPr>
            </w:pPr>
          </w:p>
        </w:tc>
      </w:tr>
      <w:tr w:rsidR="00CA75FD" w:rsidRPr="009E2204" w:rsidTr="00166CC0">
        <w:trPr>
          <w:trHeight w:val="144"/>
          <w:tblCellSpacing w:w="20" w:type="nil"/>
        </w:trPr>
        <w:tc>
          <w:tcPr>
            <w:tcW w:w="656" w:type="dxa"/>
            <w:tcMar>
              <w:top w:w="50" w:type="dxa"/>
              <w:left w:w="100" w:type="dxa"/>
            </w:tcMar>
          </w:tcPr>
          <w:p w:rsidR="00CA75FD" w:rsidRPr="009E2204" w:rsidRDefault="00CA75FD" w:rsidP="009E2204">
            <w:pPr>
              <w:pStyle w:val="Default"/>
              <w:spacing w:line="276" w:lineRule="auto"/>
            </w:pPr>
            <w:r w:rsidRPr="009E2204">
              <w:t xml:space="preserve">22 </w:t>
            </w:r>
          </w:p>
        </w:tc>
        <w:tc>
          <w:tcPr>
            <w:tcW w:w="3841" w:type="dxa"/>
            <w:tcMar>
              <w:top w:w="50" w:type="dxa"/>
              <w:left w:w="100" w:type="dxa"/>
            </w:tcMar>
          </w:tcPr>
          <w:p w:rsidR="00CA75FD" w:rsidRPr="009E2204" w:rsidRDefault="00CA75FD" w:rsidP="009E2204">
            <w:pPr>
              <w:pStyle w:val="Default"/>
              <w:spacing w:line="276" w:lineRule="auto"/>
            </w:pPr>
            <w:r w:rsidRPr="009E2204">
              <w:t>Пляска «</w:t>
            </w:r>
            <w:proofErr w:type="spellStart"/>
            <w:r w:rsidRPr="009E2204">
              <w:t>Стуколка</w:t>
            </w:r>
            <w:proofErr w:type="spellEnd"/>
            <w:r w:rsidRPr="009E2204">
              <w:t>» (закрепление) /</w:t>
            </w:r>
          </w:p>
          <w:p w:rsidR="00CA75FD" w:rsidRPr="009E2204" w:rsidRDefault="00CA75FD" w:rsidP="009E2204">
            <w:pPr>
              <w:pStyle w:val="Default"/>
              <w:spacing w:line="276" w:lineRule="auto"/>
            </w:pPr>
            <w:r w:rsidRPr="009E2204">
              <w:t xml:space="preserve">Танцевальные упражнения </w:t>
            </w:r>
          </w:p>
        </w:tc>
        <w:tc>
          <w:tcPr>
            <w:tcW w:w="904" w:type="dxa"/>
            <w:tcMar>
              <w:top w:w="50" w:type="dxa"/>
              <w:left w:w="100" w:type="dxa"/>
            </w:tcMar>
          </w:tcPr>
          <w:p w:rsidR="00CA75FD" w:rsidRPr="009E2204" w:rsidRDefault="00CA75FD" w:rsidP="009E2204">
            <w:pPr>
              <w:rPr>
                <w:rFonts w:ascii="Times New Roman" w:hAnsi="Times New Roman" w:cs="Times New Roman"/>
                <w:sz w:val="24"/>
                <w:szCs w:val="24"/>
              </w:rPr>
            </w:pPr>
            <w:r w:rsidRPr="009E2204">
              <w:rPr>
                <w:rFonts w:ascii="Times New Roman" w:hAnsi="Times New Roman" w:cs="Times New Roman"/>
                <w:sz w:val="24"/>
                <w:szCs w:val="24"/>
              </w:rPr>
              <w:t>1</w:t>
            </w:r>
          </w:p>
        </w:tc>
        <w:tc>
          <w:tcPr>
            <w:tcW w:w="1765" w:type="dxa"/>
            <w:tcMar>
              <w:top w:w="50" w:type="dxa"/>
              <w:left w:w="100" w:type="dxa"/>
            </w:tcMar>
            <w:vAlign w:val="center"/>
          </w:tcPr>
          <w:p w:rsidR="00CA75FD" w:rsidRPr="009E2204" w:rsidRDefault="00CA75FD" w:rsidP="009E2204">
            <w:pPr>
              <w:spacing w:after="0"/>
              <w:rPr>
                <w:rFonts w:ascii="Times New Roman" w:hAnsi="Times New Roman" w:cs="Times New Roman"/>
                <w:sz w:val="24"/>
                <w:szCs w:val="24"/>
              </w:rPr>
            </w:pPr>
          </w:p>
        </w:tc>
        <w:tc>
          <w:tcPr>
            <w:tcW w:w="1831" w:type="dxa"/>
            <w:tcMar>
              <w:top w:w="50" w:type="dxa"/>
              <w:left w:w="100" w:type="dxa"/>
            </w:tcMar>
            <w:vAlign w:val="center"/>
          </w:tcPr>
          <w:p w:rsidR="00CA75FD" w:rsidRPr="009E2204" w:rsidRDefault="00CA75FD" w:rsidP="009E2204">
            <w:pPr>
              <w:spacing w:after="0"/>
              <w:rPr>
                <w:rFonts w:ascii="Times New Roman" w:hAnsi="Times New Roman" w:cs="Times New Roman"/>
                <w:sz w:val="24"/>
                <w:szCs w:val="24"/>
              </w:rPr>
            </w:pPr>
          </w:p>
        </w:tc>
        <w:tc>
          <w:tcPr>
            <w:tcW w:w="1290" w:type="dxa"/>
            <w:tcMar>
              <w:top w:w="50" w:type="dxa"/>
              <w:left w:w="100" w:type="dxa"/>
            </w:tcMar>
            <w:vAlign w:val="center"/>
          </w:tcPr>
          <w:p w:rsidR="00CA75FD" w:rsidRPr="009E2204" w:rsidRDefault="00CA75FD" w:rsidP="009E2204">
            <w:pPr>
              <w:spacing w:after="0"/>
              <w:rPr>
                <w:rFonts w:ascii="Times New Roman" w:hAnsi="Times New Roman" w:cs="Times New Roman"/>
                <w:sz w:val="24"/>
                <w:szCs w:val="24"/>
              </w:rPr>
            </w:pPr>
          </w:p>
        </w:tc>
        <w:tc>
          <w:tcPr>
            <w:tcW w:w="4491" w:type="dxa"/>
            <w:tcMar>
              <w:top w:w="50" w:type="dxa"/>
              <w:left w:w="100" w:type="dxa"/>
            </w:tcMar>
            <w:vAlign w:val="center"/>
          </w:tcPr>
          <w:p w:rsidR="00CA75FD" w:rsidRPr="009E2204" w:rsidRDefault="00CA75FD" w:rsidP="009E2204">
            <w:pPr>
              <w:spacing w:after="0"/>
              <w:rPr>
                <w:rFonts w:ascii="Times New Roman" w:hAnsi="Times New Roman" w:cs="Times New Roman"/>
                <w:sz w:val="24"/>
                <w:szCs w:val="24"/>
              </w:rPr>
            </w:pPr>
          </w:p>
        </w:tc>
      </w:tr>
      <w:tr w:rsidR="00CA75FD" w:rsidRPr="009E2204" w:rsidTr="00166CC0">
        <w:trPr>
          <w:trHeight w:val="144"/>
          <w:tblCellSpacing w:w="20" w:type="nil"/>
        </w:trPr>
        <w:tc>
          <w:tcPr>
            <w:tcW w:w="656" w:type="dxa"/>
            <w:tcMar>
              <w:top w:w="50" w:type="dxa"/>
              <w:left w:w="100" w:type="dxa"/>
            </w:tcMar>
          </w:tcPr>
          <w:p w:rsidR="00CA75FD" w:rsidRPr="009E2204" w:rsidRDefault="00CA75FD" w:rsidP="009E2204">
            <w:pPr>
              <w:pStyle w:val="Default"/>
              <w:spacing w:line="276" w:lineRule="auto"/>
            </w:pPr>
            <w:r w:rsidRPr="009E2204">
              <w:t xml:space="preserve">23 </w:t>
            </w:r>
          </w:p>
        </w:tc>
        <w:tc>
          <w:tcPr>
            <w:tcW w:w="3841" w:type="dxa"/>
            <w:tcMar>
              <w:top w:w="50" w:type="dxa"/>
              <w:left w:w="100" w:type="dxa"/>
            </w:tcMar>
          </w:tcPr>
          <w:p w:rsidR="00CA75FD" w:rsidRPr="009E2204" w:rsidRDefault="00CA75FD" w:rsidP="009E2204">
            <w:pPr>
              <w:pStyle w:val="Default"/>
              <w:spacing w:line="276" w:lineRule="auto"/>
            </w:pPr>
            <w:r w:rsidRPr="009E2204">
              <w:t xml:space="preserve">Упражнения на расслабление мышц /Ритмико-гимнастические упражнения </w:t>
            </w:r>
          </w:p>
        </w:tc>
        <w:tc>
          <w:tcPr>
            <w:tcW w:w="904" w:type="dxa"/>
            <w:tcMar>
              <w:top w:w="50" w:type="dxa"/>
              <w:left w:w="100" w:type="dxa"/>
            </w:tcMar>
          </w:tcPr>
          <w:p w:rsidR="00CA75FD" w:rsidRPr="009E2204" w:rsidRDefault="00CA75FD" w:rsidP="009E2204">
            <w:pPr>
              <w:rPr>
                <w:rFonts w:ascii="Times New Roman" w:hAnsi="Times New Roman" w:cs="Times New Roman"/>
                <w:sz w:val="24"/>
                <w:szCs w:val="24"/>
              </w:rPr>
            </w:pPr>
            <w:r w:rsidRPr="009E2204">
              <w:rPr>
                <w:rFonts w:ascii="Times New Roman" w:hAnsi="Times New Roman" w:cs="Times New Roman"/>
                <w:sz w:val="24"/>
                <w:szCs w:val="24"/>
              </w:rPr>
              <w:t>1</w:t>
            </w:r>
          </w:p>
        </w:tc>
        <w:tc>
          <w:tcPr>
            <w:tcW w:w="1765" w:type="dxa"/>
            <w:tcMar>
              <w:top w:w="50" w:type="dxa"/>
              <w:left w:w="100" w:type="dxa"/>
            </w:tcMar>
            <w:vAlign w:val="center"/>
          </w:tcPr>
          <w:p w:rsidR="00CA75FD" w:rsidRPr="009E2204" w:rsidRDefault="00CA75FD" w:rsidP="009E2204">
            <w:pPr>
              <w:spacing w:after="0"/>
              <w:rPr>
                <w:rFonts w:ascii="Times New Roman" w:hAnsi="Times New Roman" w:cs="Times New Roman"/>
                <w:sz w:val="24"/>
                <w:szCs w:val="24"/>
              </w:rPr>
            </w:pPr>
          </w:p>
        </w:tc>
        <w:tc>
          <w:tcPr>
            <w:tcW w:w="1831" w:type="dxa"/>
            <w:tcMar>
              <w:top w:w="50" w:type="dxa"/>
              <w:left w:w="100" w:type="dxa"/>
            </w:tcMar>
            <w:vAlign w:val="center"/>
          </w:tcPr>
          <w:p w:rsidR="00CA75FD" w:rsidRPr="009E2204" w:rsidRDefault="00CA75FD" w:rsidP="009E2204">
            <w:pPr>
              <w:spacing w:after="0"/>
              <w:rPr>
                <w:rFonts w:ascii="Times New Roman" w:hAnsi="Times New Roman" w:cs="Times New Roman"/>
                <w:sz w:val="24"/>
                <w:szCs w:val="24"/>
              </w:rPr>
            </w:pPr>
          </w:p>
        </w:tc>
        <w:tc>
          <w:tcPr>
            <w:tcW w:w="1290" w:type="dxa"/>
            <w:tcMar>
              <w:top w:w="50" w:type="dxa"/>
              <w:left w:w="100" w:type="dxa"/>
            </w:tcMar>
            <w:vAlign w:val="center"/>
          </w:tcPr>
          <w:p w:rsidR="00CA75FD" w:rsidRPr="009E2204" w:rsidRDefault="00CA75FD" w:rsidP="009E2204">
            <w:pPr>
              <w:spacing w:after="0"/>
              <w:rPr>
                <w:rFonts w:ascii="Times New Roman" w:hAnsi="Times New Roman" w:cs="Times New Roman"/>
                <w:sz w:val="24"/>
                <w:szCs w:val="24"/>
              </w:rPr>
            </w:pPr>
          </w:p>
        </w:tc>
        <w:tc>
          <w:tcPr>
            <w:tcW w:w="4491" w:type="dxa"/>
            <w:tcMar>
              <w:top w:w="50" w:type="dxa"/>
              <w:left w:w="100" w:type="dxa"/>
            </w:tcMar>
            <w:vAlign w:val="center"/>
          </w:tcPr>
          <w:p w:rsidR="00CA75FD" w:rsidRPr="009E2204" w:rsidRDefault="00CA75FD" w:rsidP="009E2204">
            <w:pPr>
              <w:spacing w:after="0"/>
              <w:rPr>
                <w:rFonts w:ascii="Times New Roman" w:hAnsi="Times New Roman" w:cs="Times New Roman"/>
                <w:sz w:val="24"/>
                <w:szCs w:val="24"/>
              </w:rPr>
            </w:pPr>
          </w:p>
        </w:tc>
      </w:tr>
      <w:tr w:rsidR="00CA75FD" w:rsidRPr="009E2204" w:rsidTr="00166CC0">
        <w:trPr>
          <w:trHeight w:val="144"/>
          <w:tblCellSpacing w:w="20" w:type="nil"/>
        </w:trPr>
        <w:tc>
          <w:tcPr>
            <w:tcW w:w="656" w:type="dxa"/>
            <w:tcMar>
              <w:top w:w="50" w:type="dxa"/>
              <w:left w:w="100" w:type="dxa"/>
            </w:tcMar>
          </w:tcPr>
          <w:p w:rsidR="00CA75FD" w:rsidRPr="009E2204" w:rsidRDefault="00CA75FD" w:rsidP="009E2204">
            <w:pPr>
              <w:pStyle w:val="Default"/>
              <w:spacing w:line="276" w:lineRule="auto"/>
            </w:pPr>
            <w:r w:rsidRPr="009E2204">
              <w:t xml:space="preserve">24 </w:t>
            </w:r>
          </w:p>
        </w:tc>
        <w:tc>
          <w:tcPr>
            <w:tcW w:w="3841" w:type="dxa"/>
            <w:tcMar>
              <w:top w:w="50" w:type="dxa"/>
              <w:left w:w="100" w:type="dxa"/>
            </w:tcMar>
          </w:tcPr>
          <w:p w:rsidR="00CA75FD" w:rsidRPr="009E2204" w:rsidRDefault="00CA75FD" w:rsidP="009E2204">
            <w:pPr>
              <w:pStyle w:val="Default"/>
              <w:spacing w:line="276" w:lineRule="auto"/>
            </w:pPr>
            <w:r w:rsidRPr="009E2204">
              <w:t xml:space="preserve">Пляска «Подружились», муз. </w:t>
            </w:r>
            <w:proofErr w:type="spellStart"/>
            <w:r w:rsidRPr="009E2204">
              <w:t>Т.Вилькорейской</w:t>
            </w:r>
            <w:proofErr w:type="spellEnd"/>
            <w:r w:rsidRPr="009E2204">
              <w:t xml:space="preserve"> (разучивание) /</w:t>
            </w:r>
          </w:p>
          <w:p w:rsidR="00CA75FD" w:rsidRPr="009E2204" w:rsidRDefault="00CA75FD" w:rsidP="009E2204">
            <w:pPr>
              <w:pStyle w:val="Default"/>
              <w:spacing w:line="276" w:lineRule="auto"/>
            </w:pPr>
            <w:r w:rsidRPr="009E2204">
              <w:t xml:space="preserve">Танцевальные упражнения </w:t>
            </w:r>
          </w:p>
        </w:tc>
        <w:tc>
          <w:tcPr>
            <w:tcW w:w="904" w:type="dxa"/>
            <w:tcMar>
              <w:top w:w="50" w:type="dxa"/>
              <w:left w:w="100" w:type="dxa"/>
            </w:tcMar>
          </w:tcPr>
          <w:p w:rsidR="00CA75FD" w:rsidRPr="009E2204" w:rsidRDefault="00CA75FD" w:rsidP="009E2204">
            <w:pPr>
              <w:rPr>
                <w:rFonts w:ascii="Times New Roman" w:hAnsi="Times New Roman" w:cs="Times New Roman"/>
                <w:sz w:val="24"/>
                <w:szCs w:val="24"/>
              </w:rPr>
            </w:pPr>
            <w:r w:rsidRPr="009E2204">
              <w:rPr>
                <w:rFonts w:ascii="Times New Roman" w:hAnsi="Times New Roman" w:cs="Times New Roman"/>
                <w:sz w:val="24"/>
                <w:szCs w:val="24"/>
              </w:rPr>
              <w:t>1</w:t>
            </w:r>
          </w:p>
        </w:tc>
        <w:tc>
          <w:tcPr>
            <w:tcW w:w="1765" w:type="dxa"/>
            <w:tcMar>
              <w:top w:w="50" w:type="dxa"/>
              <w:left w:w="100" w:type="dxa"/>
            </w:tcMar>
            <w:vAlign w:val="center"/>
          </w:tcPr>
          <w:p w:rsidR="00CA75FD" w:rsidRPr="009E2204" w:rsidRDefault="00CA75FD" w:rsidP="009E2204">
            <w:pPr>
              <w:spacing w:after="0"/>
              <w:rPr>
                <w:rFonts w:ascii="Times New Roman" w:hAnsi="Times New Roman" w:cs="Times New Roman"/>
                <w:sz w:val="24"/>
                <w:szCs w:val="24"/>
              </w:rPr>
            </w:pPr>
          </w:p>
        </w:tc>
        <w:tc>
          <w:tcPr>
            <w:tcW w:w="1831" w:type="dxa"/>
            <w:tcMar>
              <w:top w:w="50" w:type="dxa"/>
              <w:left w:w="100" w:type="dxa"/>
            </w:tcMar>
            <w:vAlign w:val="center"/>
          </w:tcPr>
          <w:p w:rsidR="00CA75FD" w:rsidRPr="009E2204" w:rsidRDefault="00CA75FD" w:rsidP="009E2204">
            <w:pPr>
              <w:spacing w:after="0"/>
              <w:rPr>
                <w:rFonts w:ascii="Times New Roman" w:hAnsi="Times New Roman" w:cs="Times New Roman"/>
                <w:sz w:val="24"/>
                <w:szCs w:val="24"/>
              </w:rPr>
            </w:pPr>
          </w:p>
        </w:tc>
        <w:tc>
          <w:tcPr>
            <w:tcW w:w="1290" w:type="dxa"/>
            <w:tcMar>
              <w:top w:w="50" w:type="dxa"/>
              <w:left w:w="100" w:type="dxa"/>
            </w:tcMar>
            <w:vAlign w:val="center"/>
          </w:tcPr>
          <w:p w:rsidR="00CA75FD" w:rsidRPr="009E2204" w:rsidRDefault="00CA75FD" w:rsidP="009E2204">
            <w:pPr>
              <w:spacing w:after="0"/>
              <w:rPr>
                <w:rFonts w:ascii="Times New Roman" w:hAnsi="Times New Roman" w:cs="Times New Roman"/>
                <w:sz w:val="24"/>
                <w:szCs w:val="24"/>
              </w:rPr>
            </w:pPr>
          </w:p>
        </w:tc>
        <w:tc>
          <w:tcPr>
            <w:tcW w:w="4491" w:type="dxa"/>
            <w:tcMar>
              <w:top w:w="50" w:type="dxa"/>
              <w:left w:w="100" w:type="dxa"/>
            </w:tcMar>
            <w:vAlign w:val="center"/>
          </w:tcPr>
          <w:p w:rsidR="00CA75FD" w:rsidRPr="009E2204" w:rsidRDefault="00CA75FD" w:rsidP="009E2204">
            <w:pPr>
              <w:spacing w:after="0"/>
              <w:rPr>
                <w:rFonts w:ascii="Times New Roman" w:hAnsi="Times New Roman" w:cs="Times New Roman"/>
                <w:sz w:val="24"/>
                <w:szCs w:val="24"/>
              </w:rPr>
            </w:pPr>
          </w:p>
        </w:tc>
      </w:tr>
      <w:tr w:rsidR="00CA75FD" w:rsidRPr="009E2204" w:rsidTr="00166CC0">
        <w:trPr>
          <w:trHeight w:val="144"/>
          <w:tblCellSpacing w:w="20" w:type="nil"/>
        </w:trPr>
        <w:tc>
          <w:tcPr>
            <w:tcW w:w="656" w:type="dxa"/>
            <w:tcMar>
              <w:top w:w="50" w:type="dxa"/>
              <w:left w:w="100" w:type="dxa"/>
            </w:tcMar>
          </w:tcPr>
          <w:p w:rsidR="00CA75FD" w:rsidRPr="009E2204" w:rsidRDefault="00CA75FD" w:rsidP="009E2204">
            <w:pPr>
              <w:pStyle w:val="Default"/>
              <w:spacing w:line="276" w:lineRule="auto"/>
            </w:pPr>
            <w:r w:rsidRPr="009E2204">
              <w:t xml:space="preserve">25 </w:t>
            </w:r>
          </w:p>
        </w:tc>
        <w:tc>
          <w:tcPr>
            <w:tcW w:w="3841" w:type="dxa"/>
            <w:tcMar>
              <w:top w:w="50" w:type="dxa"/>
              <w:left w:w="100" w:type="dxa"/>
            </w:tcMar>
          </w:tcPr>
          <w:p w:rsidR="00CA75FD" w:rsidRPr="009E2204" w:rsidRDefault="00CA75FD" w:rsidP="009E2204">
            <w:pPr>
              <w:pStyle w:val="Default"/>
              <w:spacing w:line="276" w:lineRule="auto"/>
            </w:pPr>
            <w:r w:rsidRPr="009E2204">
              <w:t xml:space="preserve">Пляска «Подружились», муз. </w:t>
            </w:r>
            <w:proofErr w:type="spellStart"/>
            <w:r w:rsidRPr="009E2204">
              <w:t>Т.Вилькорейской</w:t>
            </w:r>
            <w:proofErr w:type="spellEnd"/>
            <w:r w:rsidRPr="009E2204">
              <w:t xml:space="preserve"> (закрепление) / </w:t>
            </w:r>
          </w:p>
          <w:p w:rsidR="00CA75FD" w:rsidRPr="009E2204" w:rsidRDefault="00CA75FD" w:rsidP="009E2204">
            <w:pPr>
              <w:pStyle w:val="Default"/>
              <w:spacing w:line="276" w:lineRule="auto"/>
            </w:pPr>
            <w:r w:rsidRPr="009E2204">
              <w:t xml:space="preserve">Танцевальные упражнения </w:t>
            </w:r>
          </w:p>
        </w:tc>
        <w:tc>
          <w:tcPr>
            <w:tcW w:w="904" w:type="dxa"/>
            <w:tcMar>
              <w:top w:w="50" w:type="dxa"/>
              <w:left w:w="100" w:type="dxa"/>
            </w:tcMar>
          </w:tcPr>
          <w:p w:rsidR="00CA75FD" w:rsidRPr="009E2204" w:rsidRDefault="00CA75FD" w:rsidP="009E2204">
            <w:pPr>
              <w:rPr>
                <w:rFonts w:ascii="Times New Roman" w:hAnsi="Times New Roman" w:cs="Times New Roman"/>
                <w:sz w:val="24"/>
                <w:szCs w:val="24"/>
              </w:rPr>
            </w:pPr>
            <w:r w:rsidRPr="009E2204">
              <w:rPr>
                <w:rFonts w:ascii="Times New Roman" w:hAnsi="Times New Roman" w:cs="Times New Roman"/>
                <w:sz w:val="24"/>
                <w:szCs w:val="24"/>
              </w:rPr>
              <w:t>1</w:t>
            </w:r>
          </w:p>
        </w:tc>
        <w:tc>
          <w:tcPr>
            <w:tcW w:w="1765" w:type="dxa"/>
            <w:tcMar>
              <w:top w:w="50" w:type="dxa"/>
              <w:left w:w="100" w:type="dxa"/>
            </w:tcMar>
            <w:vAlign w:val="center"/>
          </w:tcPr>
          <w:p w:rsidR="00CA75FD" w:rsidRPr="009E2204" w:rsidRDefault="00CA75FD" w:rsidP="009E2204">
            <w:pPr>
              <w:spacing w:after="0"/>
              <w:rPr>
                <w:rFonts w:ascii="Times New Roman" w:hAnsi="Times New Roman" w:cs="Times New Roman"/>
                <w:sz w:val="24"/>
                <w:szCs w:val="24"/>
              </w:rPr>
            </w:pPr>
          </w:p>
        </w:tc>
        <w:tc>
          <w:tcPr>
            <w:tcW w:w="1831" w:type="dxa"/>
            <w:tcMar>
              <w:top w:w="50" w:type="dxa"/>
              <w:left w:w="100" w:type="dxa"/>
            </w:tcMar>
            <w:vAlign w:val="center"/>
          </w:tcPr>
          <w:p w:rsidR="00CA75FD" w:rsidRPr="009E2204" w:rsidRDefault="00CA75FD" w:rsidP="009E2204">
            <w:pPr>
              <w:spacing w:after="0"/>
              <w:rPr>
                <w:rFonts w:ascii="Times New Roman" w:hAnsi="Times New Roman" w:cs="Times New Roman"/>
                <w:sz w:val="24"/>
                <w:szCs w:val="24"/>
              </w:rPr>
            </w:pPr>
          </w:p>
        </w:tc>
        <w:tc>
          <w:tcPr>
            <w:tcW w:w="1290" w:type="dxa"/>
            <w:tcMar>
              <w:top w:w="50" w:type="dxa"/>
              <w:left w:w="100" w:type="dxa"/>
            </w:tcMar>
            <w:vAlign w:val="center"/>
          </w:tcPr>
          <w:p w:rsidR="00CA75FD" w:rsidRPr="009E2204" w:rsidRDefault="00CA75FD" w:rsidP="009E2204">
            <w:pPr>
              <w:spacing w:after="0"/>
              <w:rPr>
                <w:rFonts w:ascii="Times New Roman" w:hAnsi="Times New Roman" w:cs="Times New Roman"/>
                <w:sz w:val="24"/>
                <w:szCs w:val="24"/>
              </w:rPr>
            </w:pPr>
          </w:p>
        </w:tc>
        <w:tc>
          <w:tcPr>
            <w:tcW w:w="4491" w:type="dxa"/>
            <w:tcMar>
              <w:top w:w="50" w:type="dxa"/>
              <w:left w:w="100" w:type="dxa"/>
            </w:tcMar>
            <w:vAlign w:val="center"/>
          </w:tcPr>
          <w:p w:rsidR="00CA75FD" w:rsidRPr="009E2204" w:rsidRDefault="00CA75FD" w:rsidP="009E2204">
            <w:pPr>
              <w:spacing w:after="0"/>
              <w:rPr>
                <w:rFonts w:ascii="Times New Roman" w:hAnsi="Times New Roman" w:cs="Times New Roman"/>
                <w:sz w:val="24"/>
                <w:szCs w:val="24"/>
              </w:rPr>
            </w:pPr>
          </w:p>
        </w:tc>
      </w:tr>
      <w:tr w:rsidR="00CA75FD" w:rsidRPr="009E2204" w:rsidTr="00166CC0">
        <w:trPr>
          <w:trHeight w:val="144"/>
          <w:tblCellSpacing w:w="20" w:type="nil"/>
        </w:trPr>
        <w:tc>
          <w:tcPr>
            <w:tcW w:w="656" w:type="dxa"/>
            <w:tcMar>
              <w:top w:w="50" w:type="dxa"/>
              <w:left w:w="100" w:type="dxa"/>
            </w:tcMar>
          </w:tcPr>
          <w:p w:rsidR="00CA75FD" w:rsidRPr="009E2204" w:rsidRDefault="00CA75FD" w:rsidP="009E2204">
            <w:pPr>
              <w:pStyle w:val="Default"/>
              <w:spacing w:line="276" w:lineRule="auto"/>
            </w:pPr>
            <w:r w:rsidRPr="009E2204">
              <w:t xml:space="preserve">26 </w:t>
            </w:r>
          </w:p>
        </w:tc>
        <w:tc>
          <w:tcPr>
            <w:tcW w:w="3841" w:type="dxa"/>
            <w:tcMar>
              <w:top w:w="50" w:type="dxa"/>
              <w:left w:w="100" w:type="dxa"/>
            </w:tcMar>
          </w:tcPr>
          <w:p w:rsidR="00CA75FD" w:rsidRPr="009E2204" w:rsidRDefault="00CA75FD" w:rsidP="009E2204">
            <w:pPr>
              <w:pStyle w:val="Default"/>
              <w:spacing w:line="276" w:lineRule="auto"/>
            </w:pPr>
            <w:r w:rsidRPr="009E2204">
              <w:t>Выполнение несложных упражнений на металлофоне /</w:t>
            </w:r>
          </w:p>
          <w:p w:rsidR="00CA75FD" w:rsidRPr="009E2204" w:rsidRDefault="00CA75FD" w:rsidP="009E2204">
            <w:pPr>
              <w:pStyle w:val="Default"/>
              <w:spacing w:line="276" w:lineRule="auto"/>
            </w:pPr>
            <w:r w:rsidRPr="009E2204">
              <w:t xml:space="preserve">Упражнения с детскими </w:t>
            </w:r>
            <w:r w:rsidRPr="009E2204">
              <w:lastRenderedPageBreak/>
              <w:t xml:space="preserve">музыкальными инструментами </w:t>
            </w:r>
          </w:p>
        </w:tc>
        <w:tc>
          <w:tcPr>
            <w:tcW w:w="904" w:type="dxa"/>
            <w:tcMar>
              <w:top w:w="50" w:type="dxa"/>
              <w:left w:w="100" w:type="dxa"/>
            </w:tcMar>
          </w:tcPr>
          <w:p w:rsidR="00CA75FD" w:rsidRPr="009E2204" w:rsidRDefault="00CA75FD" w:rsidP="009E2204">
            <w:pPr>
              <w:rPr>
                <w:rFonts w:ascii="Times New Roman" w:hAnsi="Times New Roman" w:cs="Times New Roman"/>
                <w:sz w:val="24"/>
                <w:szCs w:val="24"/>
              </w:rPr>
            </w:pPr>
            <w:r w:rsidRPr="009E2204">
              <w:rPr>
                <w:rFonts w:ascii="Times New Roman" w:hAnsi="Times New Roman" w:cs="Times New Roman"/>
                <w:sz w:val="24"/>
                <w:szCs w:val="24"/>
              </w:rPr>
              <w:lastRenderedPageBreak/>
              <w:t>1</w:t>
            </w:r>
          </w:p>
        </w:tc>
        <w:tc>
          <w:tcPr>
            <w:tcW w:w="1765" w:type="dxa"/>
            <w:tcMar>
              <w:top w:w="50" w:type="dxa"/>
              <w:left w:w="100" w:type="dxa"/>
            </w:tcMar>
            <w:vAlign w:val="center"/>
          </w:tcPr>
          <w:p w:rsidR="00CA75FD" w:rsidRPr="009E2204" w:rsidRDefault="00CA75FD" w:rsidP="009E2204">
            <w:pPr>
              <w:spacing w:after="0"/>
              <w:rPr>
                <w:rFonts w:ascii="Times New Roman" w:hAnsi="Times New Roman" w:cs="Times New Roman"/>
                <w:sz w:val="24"/>
                <w:szCs w:val="24"/>
              </w:rPr>
            </w:pPr>
          </w:p>
        </w:tc>
        <w:tc>
          <w:tcPr>
            <w:tcW w:w="1831" w:type="dxa"/>
            <w:tcMar>
              <w:top w:w="50" w:type="dxa"/>
              <w:left w:w="100" w:type="dxa"/>
            </w:tcMar>
            <w:vAlign w:val="center"/>
          </w:tcPr>
          <w:p w:rsidR="00CA75FD" w:rsidRPr="009E2204" w:rsidRDefault="00CA75FD" w:rsidP="009E2204">
            <w:pPr>
              <w:spacing w:after="0"/>
              <w:rPr>
                <w:rFonts w:ascii="Times New Roman" w:hAnsi="Times New Roman" w:cs="Times New Roman"/>
                <w:sz w:val="24"/>
                <w:szCs w:val="24"/>
              </w:rPr>
            </w:pPr>
          </w:p>
        </w:tc>
        <w:tc>
          <w:tcPr>
            <w:tcW w:w="1290" w:type="dxa"/>
            <w:tcMar>
              <w:top w:w="50" w:type="dxa"/>
              <w:left w:w="100" w:type="dxa"/>
            </w:tcMar>
            <w:vAlign w:val="center"/>
          </w:tcPr>
          <w:p w:rsidR="00CA75FD" w:rsidRPr="009E2204" w:rsidRDefault="00CA75FD" w:rsidP="009E2204">
            <w:pPr>
              <w:spacing w:after="0"/>
              <w:rPr>
                <w:rFonts w:ascii="Times New Roman" w:hAnsi="Times New Roman" w:cs="Times New Roman"/>
                <w:sz w:val="24"/>
                <w:szCs w:val="24"/>
              </w:rPr>
            </w:pPr>
          </w:p>
        </w:tc>
        <w:tc>
          <w:tcPr>
            <w:tcW w:w="4491" w:type="dxa"/>
            <w:tcMar>
              <w:top w:w="50" w:type="dxa"/>
              <w:left w:w="100" w:type="dxa"/>
            </w:tcMar>
            <w:vAlign w:val="center"/>
          </w:tcPr>
          <w:p w:rsidR="00CA75FD" w:rsidRPr="009E2204" w:rsidRDefault="00CA75FD" w:rsidP="009E2204">
            <w:pPr>
              <w:spacing w:after="0"/>
              <w:rPr>
                <w:rFonts w:ascii="Times New Roman" w:hAnsi="Times New Roman" w:cs="Times New Roman"/>
                <w:sz w:val="24"/>
                <w:szCs w:val="24"/>
              </w:rPr>
            </w:pPr>
          </w:p>
        </w:tc>
      </w:tr>
      <w:tr w:rsidR="00CA75FD" w:rsidRPr="009E2204" w:rsidTr="00166CC0">
        <w:trPr>
          <w:trHeight w:val="144"/>
          <w:tblCellSpacing w:w="20" w:type="nil"/>
        </w:trPr>
        <w:tc>
          <w:tcPr>
            <w:tcW w:w="656" w:type="dxa"/>
            <w:tcMar>
              <w:top w:w="50" w:type="dxa"/>
              <w:left w:w="100" w:type="dxa"/>
            </w:tcMar>
          </w:tcPr>
          <w:p w:rsidR="00CA75FD" w:rsidRPr="009E2204" w:rsidRDefault="00CA75FD" w:rsidP="009E2204">
            <w:pPr>
              <w:pStyle w:val="Default"/>
              <w:spacing w:line="276" w:lineRule="auto"/>
            </w:pPr>
            <w:r w:rsidRPr="009E2204">
              <w:lastRenderedPageBreak/>
              <w:t xml:space="preserve">27 </w:t>
            </w:r>
          </w:p>
        </w:tc>
        <w:tc>
          <w:tcPr>
            <w:tcW w:w="3841" w:type="dxa"/>
            <w:tcMar>
              <w:top w:w="50" w:type="dxa"/>
              <w:left w:w="100" w:type="dxa"/>
            </w:tcMar>
          </w:tcPr>
          <w:p w:rsidR="00CA75FD" w:rsidRPr="009E2204" w:rsidRDefault="00CA75FD" w:rsidP="009E2204">
            <w:pPr>
              <w:pStyle w:val="Default"/>
              <w:spacing w:line="276" w:lineRule="auto"/>
            </w:pPr>
            <w:r w:rsidRPr="009E2204">
              <w:t xml:space="preserve"> «Пляска с султанчиками» (разучивание) /Танцевальные упражнения </w:t>
            </w:r>
          </w:p>
        </w:tc>
        <w:tc>
          <w:tcPr>
            <w:tcW w:w="904" w:type="dxa"/>
            <w:tcMar>
              <w:top w:w="50" w:type="dxa"/>
              <w:left w:w="100" w:type="dxa"/>
            </w:tcMar>
          </w:tcPr>
          <w:p w:rsidR="00CA75FD" w:rsidRPr="009E2204" w:rsidRDefault="00CA75FD" w:rsidP="009E2204">
            <w:pPr>
              <w:rPr>
                <w:rFonts w:ascii="Times New Roman" w:hAnsi="Times New Roman" w:cs="Times New Roman"/>
                <w:sz w:val="24"/>
                <w:szCs w:val="24"/>
              </w:rPr>
            </w:pPr>
            <w:r w:rsidRPr="009E2204">
              <w:rPr>
                <w:rFonts w:ascii="Times New Roman" w:hAnsi="Times New Roman" w:cs="Times New Roman"/>
                <w:sz w:val="24"/>
                <w:szCs w:val="24"/>
              </w:rPr>
              <w:t>1</w:t>
            </w:r>
          </w:p>
        </w:tc>
        <w:tc>
          <w:tcPr>
            <w:tcW w:w="1765" w:type="dxa"/>
            <w:tcMar>
              <w:top w:w="50" w:type="dxa"/>
              <w:left w:w="100" w:type="dxa"/>
            </w:tcMar>
            <w:vAlign w:val="center"/>
          </w:tcPr>
          <w:p w:rsidR="00CA75FD" w:rsidRPr="009E2204" w:rsidRDefault="00CA75FD" w:rsidP="009E2204">
            <w:pPr>
              <w:spacing w:after="0"/>
              <w:rPr>
                <w:rFonts w:ascii="Times New Roman" w:hAnsi="Times New Roman" w:cs="Times New Roman"/>
                <w:sz w:val="24"/>
                <w:szCs w:val="24"/>
              </w:rPr>
            </w:pPr>
          </w:p>
        </w:tc>
        <w:tc>
          <w:tcPr>
            <w:tcW w:w="1831" w:type="dxa"/>
            <w:tcMar>
              <w:top w:w="50" w:type="dxa"/>
              <w:left w:w="100" w:type="dxa"/>
            </w:tcMar>
            <w:vAlign w:val="center"/>
          </w:tcPr>
          <w:p w:rsidR="00CA75FD" w:rsidRPr="009E2204" w:rsidRDefault="00CA75FD" w:rsidP="009E2204">
            <w:pPr>
              <w:spacing w:after="0"/>
              <w:rPr>
                <w:rFonts w:ascii="Times New Roman" w:hAnsi="Times New Roman" w:cs="Times New Roman"/>
                <w:sz w:val="24"/>
                <w:szCs w:val="24"/>
              </w:rPr>
            </w:pPr>
          </w:p>
        </w:tc>
        <w:tc>
          <w:tcPr>
            <w:tcW w:w="1290" w:type="dxa"/>
            <w:tcMar>
              <w:top w:w="50" w:type="dxa"/>
              <w:left w:w="100" w:type="dxa"/>
            </w:tcMar>
            <w:vAlign w:val="center"/>
          </w:tcPr>
          <w:p w:rsidR="00CA75FD" w:rsidRPr="009E2204" w:rsidRDefault="00CA75FD" w:rsidP="009E2204">
            <w:pPr>
              <w:spacing w:after="0"/>
              <w:rPr>
                <w:rFonts w:ascii="Times New Roman" w:hAnsi="Times New Roman" w:cs="Times New Roman"/>
                <w:sz w:val="24"/>
                <w:szCs w:val="24"/>
              </w:rPr>
            </w:pPr>
          </w:p>
        </w:tc>
        <w:tc>
          <w:tcPr>
            <w:tcW w:w="4491" w:type="dxa"/>
            <w:tcMar>
              <w:top w:w="50" w:type="dxa"/>
              <w:left w:w="100" w:type="dxa"/>
            </w:tcMar>
            <w:vAlign w:val="center"/>
          </w:tcPr>
          <w:p w:rsidR="00CA75FD" w:rsidRPr="009E2204" w:rsidRDefault="00CA75FD" w:rsidP="009E2204">
            <w:pPr>
              <w:spacing w:after="0"/>
              <w:rPr>
                <w:rFonts w:ascii="Times New Roman" w:hAnsi="Times New Roman" w:cs="Times New Roman"/>
                <w:sz w:val="24"/>
                <w:szCs w:val="24"/>
              </w:rPr>
            </w:pPr>
          </w:p>
        </w:tc>
      </w:tr>
      <w:tr w:rsidR="00CA75FD" w:rsidRPr="009E2204" w:rsidTr="00166CC0">
        <w:trPr>
          <w:trHeight w:val="144"/>
          <w:tblCellSpacing w:w="20" w:type="nil"/>
        </w:trPr>
        <w:tc>
          <w:tcPr>
            <w:tcW w:w="656" w:type="dxa"/>
            <w:tcMar>
              <w:top w:w="50" w:type="dxa"/>
              <w:left w:w="100" w:type="dxa"/>
            </w:tcMar>
          </w:tcPr>
          <w:p w:rsidR="00CA75FD" w:rsidRPr="009E2204" w:rsidRDefault="00CA75FD" w:rsidP="009E2204">
            <w:pPr>
              <w:pStyle w:val="Default"/>
              <w:spacing w:line="276" w:lineRule="auto"/>
            </w:pPr>
            <w:r w:rsidRPr="009E2204">
              <w:t xml:space="preserve">28 </w:t>
            </w:r>
          </w:p>
        </w:tc>
        <w:tc>
          <w:tcPr>
            <w:tcW w:w="3841" w:type="dxa"/>
            <w:tcMar>
              <w:top w:w="50" w:type="dxa"/>
              <w:left w:w="100" w:type="dxa"/>
            </w:tcMar>
          </w:tcPr>
          <w:p w:rsidR="00CA75FD" w:rsidRPr="009E2204" w:rsidRDefault="00CA75FD" w:rsidP="009E2204">
            <w:pPr>
              <w:pStyle w:val="Default"/>
              <w:spacing w:line="276" w:lineRule="auto"/>
            </w:pPr>
            <w:r w:rsidRPr="009E2204">
              <w:t xml:space="preserve"> «Пляска с султанчиками» (закрепление) /Танцевальные упражнения </w:t>
            </w:r>
          </w:p>
        </w:tc>
        <w:tc>
          <w:tcPr>
            <w:tcW w:w="904" w:type="dxa"/>
            <w:tcMar>
              <w:top w:w="50" w:type="dxa"/>
              <w:left w:w="100" w:type="dxa"/>
            </w:tcMar>
          </w:tcPr>
          <w:p w:rsidR="00CA75FD" w:rsidRPr="009E2204" w:rsidRDefault="00CA75FD" w:rsidP="009E2204">
            <w:pPr>
              <w:rPr>
                <w:rFonts w:ascii="Times New Roman" w:hAnsi="Times New Roman" w:cs="Times New Roman"/>
                <w:sz w:val="24"/>
                <w:szCs w:val="24"/>
              </w:rPr>
            </w:pPr>
            <w:r w:rsidRPr="009E2204">
              <w:rPr>
                <w:rFonts w:ascii="Times New Roman" w:hAnsi="Times New Roman" w:cs="Times New Roman"/>
                <w:sz w:val="24"/>
                <w:szCs w:val="24"/>
              </w:rPr>
              <w:t>1</w:t>
            </w:r>
          </w:p>
        </w:tc>
        <w:tc>
          <w:tcPr>
            <w:tcW w:w="1765" w:type="dxa"/>
            <w:tcMar>
              <w:top w:w="50" w:type="dxa"/>
              <w:left w:w="100" w:type="dxa"/>
            </w:tcMar>
            <w:vAlign w:val="center"/>
          </w:tcPr>
          <w:p w:rsidR="00CA75FD" w:rsidRPr="009E2204" w:rsidRDefault="00CA75FD" w:rsidP="009E2204">
            <w:pPr>
              <w:spacing w:after="0"/>
              <w:rPr>
                <w:rFonts w:ascii="Times New Roman" w:hAnsi="Times New Roman" w:cs="Times New Roman"/>
                <w:sz w:val="24"/>
                <w:szCs w:val="24"/>
              </w:rPr>
            </w:pPr>
          </w:p>
        </w:tc>
        <w:tc>
          <w:tcPr>
            <w:tcW w:w="1831" w:type="dxa"/>
            <w:tcMar>
              <w:top w:w="50" w:type="dxa"/>
              <w:left w:w="100" w:type="dxa"/>
            </w:tcMar>
            <w:vAlign w:val="center"/>
          </w:tcPr>
          <w:p w:rsidR="00CA75FD" w:rsidRPr="009E2204" w:rsidRDefault="00CA75FD" w:rsidP="009E2204">
            <w:pPr>
              <w:spacing w:after="0"/>
              <w:rPr>
                <w:rFonts w:ascii="Times New Roman" w:hAnsi="Times New Roman" w:cs="Times New Roman"/>
                <w:sz w:val="24"/>
                <w:szCs w:val="24"/>
              </w:rPr>
            </w:pPr>
          </w:p>
        </w:tc>
        <w:tc>
          <w:tcPr>
            <w:tcW w:w="1290" w:type="dxa"/>
            <w:tcMar>
              <w:top w:w="50" w:type="dxa"/>
              <w:left w:w="100" w:type="dxa"/>
            </w:tcMar>
            <w:vAlign w:val="center"/>
          </w:tcPr>
          <w:p w:rsidR="00CA75FD" w:rsidRPr="009E2204" w:rsidRDefault="00CA75FD" w:rsidP="009E2204">
            <w:pPr>
              <w:spacing w:after="0"/>
              <w:rPr>
                <w:rFonts w:ascii="Times New Roman" w:hAnsi="Times New Roman" w:cs="Times New Roman"/>
                <w:sz w:val="24"/>
                <w:szCs w:val="24"/>
              </w:rPr>
            </w:pPr>
          </w:p>
        </w:tc>
        <w:tc>
          <w:tcPr>
            <w:tcW w:w="4491" w:type="dxa"/>
            <w:tcMar>
              <w:top w:w="50" w:type="dxa"/>
              <w:left w:w="100" w:type="dxa"/>
            </w:tcMar>
            <w:vAlign w:val="center"/>
          </w:tcPr>
          <w:p w:rsidR="00CA75FD" w:rsidRPr="009E2204" w:rsidRDefault="00CA75FD" w:rsidP="009E2204">
            <w:pPr>
              <w:spacing w:after="0"/>
              <w:rPr>
                <w:rFonts w:ascii="Times New Roman" w:hAnsi="Times New Roman" w:cs="Times New Roman"/>
                <w:sz w:val="24"/>
                <w:szCs w:val="24"/>
              </w:rPr>
            </w:pPr>
          </w:p>
        </w:tc>
      </w:tr>
      <w:tr w:rsidR="00CA75FD" w:rsidRPr="009E2204" w:rsidTr="00166CC0">
        <w:trPr>
          <w:trHeight w:val="144"/>
          <w:tblCellSpacing w:w="20" w:type="nil"/>
        </w:trPr>
        <w:tc>
          <w:tcPr>
            <w:tcW w:w="656" w:type="dxa"/>
            <w:tcMar>
              <w:top w:w="50" w:type="dxa"/>
              <w:left w:w="100" w:type="dxa"/>
            </w:tcMar>
          </w:tcPr>
          <w:p w:rsidR="00CA75FD" w:rsidRPr="009E2204" w:rsidRDefault="00CA75FD" w:rsidP="009E2204">
            <w:pPr>
              <w:pStyle w:val="Default"/>
              <w:spacing w:line="276" w:lineRule="auto"/>
            </w:pPr>
            <w:r w:rsidRPr="009E2204">
              <w:t xml:space="preserve">29 </w:t>
            </w:r>
          </w:p>
        </w:tc>
        <w:tc>
          <w:tcPr>
            <w:tcW w:w="3841" w:type="dxa"/>
            <w:tcMar>
              <w:top w:w="50" w:type="dxa"/>
              <w:left w:w="100" w:type="dxa"/>
            </w:tcMar>
          </w:tcPr>
          <w:p w:rsidR="00CA75FD" w:rsidRPr="009E2204" w:rsidRDefault="00CA75FD" w:rsidP="009E2204">
            <w:pPr>
              <w:pStyle w:val="Default"/>
              <w:spacing w:line="276" w:lineRule="auto"/>
            </w:pPr>
            <w:r w:rsidRPr="009E2204">
              <w:t xml:space="preserve">Игры под музыку </w:t>
            </w:r>
          </w:p>
        </w:tc>
        <w:tc>
          <w:tcPr>
            <w:tcW w:w="904" w:type="dxa"/>
            <w:tcMar>
              <w:top w:w="50" w:type="dxa"/>
              <w:left w:w="100" w:type="dxa"/>
            </w:tcMar>
          </w:tcPr>
          <w:p w:rsidR="00CA75FD" w:rsidRPr="009E2204" w:rsidRDefault="00CA75FD" w:rsidP="009E2204">
            <w:pPr>
              <w:rPr>
                <w:rFonts w:ascii="Times New Roman" w:hAnsi="Times New Roman" w:cs="Times New Roman"/>
                <w:sz w:val="24"/>
                <w:szCs w:val="24"/>
              </w:rPr>
            </w:pPr>
            <w:r w:rsidRPr="009E2204">
              <w:rPr>
                <w:rFonts w:ascii="Times New Roman" w:hAnsi="Times New Roman" w:cs="Times New Roman"/>
                <w:sz w:val="24"/>
                <w:szCs w:val="24"/>
              </w:rPr>
              <w:t>1</w:t>
            </w:r>
          </w:p>
        </w:tc>
        <w:tc>
          <w:tcPr>
            <w:tcW w:w="1765" w:type="dxa"/>
            <w:tcMar>
              <w:top w:w="50" w:type="dxa"/>
              <w:left w:w="100" w:type="dxa"/>
            </w:tcMar>
            <w:vAlign w:val="center"/>
          </w:tcPr>
          <w:p w:rsidR="00CA75FD" w:rsidRPr="009E2204" w:rsidRDefault="00CA75FD" w:rsidP="009E2204">
            <w:pPr>
              <w:spacing w:after="0"/>
              <w:rPr>
                <w:rFonts w:ascii="Times New Roman" w:hAnsi="Times New Roman" w:cs="Times New Roman"/>
                <w:sz w:val="24"/>
                <w:szCs w:val="24"/>
              </w:rPr>
            </w:pPr>
          </w:p>
        </w:tc>
        <w:tc>
          <w:tcPr>
            <w:tcW w:w="1831" w:type="dxa"/>
            <w:tcMar>
              <w:top w:w="50" w:type="dxa"/>
              <w:left w:w="100" w:type="dxa"/>
            </w:tcMar>
            <w:vAlign w:val="center"/>
          </w:tcPr>
          <w:p w:rsidR="00CA75FD" w:rsidRPr="009E2204" w:rsidRDefault="00CA75FD" w:rsidP="009E2204">
            <w:pPr>
              <w:spacing w:after="0"/>
              <w:rPr>
                <w:rFonts w:ascii="Times New Roman" w:hAnsi="Times New Roman" w:cs="Times New Roman"/>
                <w:sz w:val="24"/>
                <w:szCs w:val="24"/>
              </w:rPr>
            </w:pPr>
          </w:p>
        </w:tc>
        <w:tc>
          <w:tcPr>
            <w:tcW w:w="1290" w:type="dxa"/>
            <w:tcMar>
              <w:top w:w="50" w:type="dxa"/>
              <w:left w:w="100" w:type="dxa"/>
            </w:tcMar>
            <w:vAlign w:val="center"/>
          </w:tcPr>
          <w:p w:rsidR="00CA75FD" w:rsidRPr="009E2204" w:rsidRDefault="00CA75FD" w:rsidP="009E2204">
            <w:pPr>
              <w:spacing w:after="0"/>
              <w:rPr>
                <w:rFonts w:ascii="Times New Roman" w:hAnsi="Times New Roman" w:cs="Times New Roman"/>
                <w:sz w:val="24"/>
                <w:szCs w:val="24"/>
              </w:rPr>
            </w:pPr>
          </w:p>
        </w:tc>
        <w:tc>
          <w:tcPr>
            <w:tcW w:w="4491" w:type="dxa"/>
            <w:tcMar>
              <w:top w:w="50" w:type="dxa"/>
              <w:left w:w="100" w:type="dxa"/>
            </w:tcMar>
            <w:vAlign w:val="center"/>
          </w:tcPr>
          <w:p w:rsidR="00CA75FD" w:rsidRPr="009E2204" w:rsidRDefault="00CA75FD" w:rsidP="009E2204">
            <w:pPr>
              <w:spacing w:after="0"/>
              <w:rPr>
                <w:rFonts w:ascii="Times New Roman" w:hAnsi="Times New Roman" w:cs="Times New Roman"/>
                <w:sz w:val="24"/>
                <w:szCs w:val="24"/>
              </w:rPr>
            </w:pPr>
          </w:p>
        </w:tc>
      </w:tr>
      <w:tr w:rsidR="00CA75FD" w:rsidRPr="009E2204" w:rsidTr="00166CC0">
        <w:trPr>
          <w:trHeight w:val="144"/>
          <w:tblCellSpacing w:w="20" w:type="nil"/>
        </w:trPr>
        <w:tc>
          <w:tcPr>
            <w:tcW w:w="656" w:type="dxa"/>
            <w:tcMar>
              <w:top w:w="50" w:type="dxa"/>
              <w:left w:w="100" w:type="dxa"/>
            </w:tcMar>
          </w:tcPr>
          <w:p w:rsidR="00CA75FD" w:rsidRPr="009E2204" w:rsidRDefault="00CA75FD" w:rsidP="009E2204">
            <w:pPr>
              <w:pStyle w:val="Default"/>
              <w:spacing w:line="276" w:lineRule="auto"/>
            </w:pPr>
            <w:r w:rsidRPr="009E2204">
              <w:t xml:space="preserve">30 </w:t>
            </w:r>
          </w:p>
        </w:tc>
        <w:tc>
          <w:tcPr>
            <w:tcW w:w="3841" w:type="dxa"/>
            <w:tcMar>
              <w:top w:w="50" w:type="dxa"/>
              <w:left w:w="100" w:type="dxa"/>
            </w:tcMar>
          </w:tcPr>
          <w:p w:rsidR="00CA75FD" w:rsidRPr="009E2204" w:rsidRDefault="00CA75FD" w:rsidP="009E2204">
            <w:pPr>
              <w:pStyle w:val="Default"/>
              <w:spacing w:line="276" w:lineRule="auto"/>
            </w:pPr>
            <w:proofErr w:type="spellStart"/>
            <w:r w:rsidRPr="009E2204">
              <w:t>Общеразвивающие</w:t>
            </w:r>
            <w:proofErr w:type="spellEnd"/>
            <w:r w:rsidRPr="009E2204">
              <w:t xml:space="preserve"> упражнения /</w:t>
            </w:r>
          </w:p>
          <w:p w:rsidR="00CA75FD" w:rsidRPr="009E2204" w:rsidRDefault="00CA75FD" w:rsidP="009E2204">
            <w:pPr>
              <w:pStyle w:val="Default"/>
              <w:spacing w:line="276" w:lineRule="auto"/>
            </w:pPr>
            <w:r w:rsidRPr="009E2204">
              <w:t>Ритмико-гимнастические упражнения</w:t>
            </w:r>
          </w:p>
        </w:tc>
        <w:tc>
          <w:tcPr>
            <w:tcW w:w="904" w:type="dxa"/>
            <w:tcMar>
              <w:top w:w="50" w:type="dxa"/>
              <w:left w:w="100" w:type="dxa"/>
            </w:tcMar>
          </w:tcPr>
          <w:p w:rsidR="00CA75FD" w:rsidRPr="009E2204" w:rsidRDefault="00CA75FD" w:rsidP="009E2204">
            <w:pPr>
              <w:rPr>
                <w:rFonts w:ascii="Times New Roman" w:hAnsi="Times New Roman" w:cs="Times New Roman"/>
                <w:sz w:val="24"/>
                <w:szCs w:val="24"/>
              </w:rPr>
            </w:pPr>
            <w:r w:rsidRPr="009E2204">
              <w:rPr>
                <w:rFonts w:ascii="Times New Roman" w:hAnsi="Times New Roman" w:cs="Times New Roman"/>
                <w:sz w:val="24"/>
                <w:szCs w:val="24"/>
              </w:rPr>
              <w:t>1</w:t>
            </w:r>
          </w:p>
        </w:tc>
        <w:tc>
          <w:tcPr>
            <w:tcW w:w="1765" w:type="dxa"/>
            <w:tcMar>
              <w:top w:w="50" w:type="dxa"/>
              <w:left w:w="100" w:type="dxa"/>
            </w:tcMar>
            <w:vAlign w:val="center"/>
          </w:tcPr>
          <w:p w:rsidR="00CA75FD" w:rsidRPr="009E2204" w:rsidRDefault="00CA75FD" w:rsidP="009E2204">
            <w:pPr>
              <w:spacing w:after="0"/>
              <w:rPr>
                <w:rFonts w:ascii="Times New Roman" w:hAnsi="Times New Roman" w:cs="Times New Roman"/>
                <w:sz w:val="24"/>
                <w:szCs w:val="24"/>
              </w:rPr>
            </w:pPr>
          </w:p>
        </w:tc>
        <w:tc>
          <w:tcPr>
            <w:tcW w:w="1831" w:type="dxa"/>
            <w:tcMar>
              <w:top w:w="50" w:type="dxa"/>
              <w:left w:w="100" w:type="dxa"/>
            </w:tcMar>
            <w:vAlign w:val="center"/>
          </w:tcPr>
          <w:p w:rsidR="00CA75FD" w:rsidRPr="009E2204" w:rsidRDefault="00CA75FD" w:rsidP="009E2204">
            <w:pPr>
              <w:spacing w:after="0"/>
              <w:rPr>
                <w:rFonts w:ascii="Times New Roman" w:hAnsi="Times New Roman" w:cs="Times New Roman"/>
                <w:sz w:val="24"/>
                <w:szCs w:val="24"/>
              </w:rPr>
            </w:pPr>
          </w:p>
        </w:tc>
        <w:tc>
          <w:tcPr>
            <w:tcW w:w="1290" w:type="dxa"/>
            <w:tcMar>
              <w:top w:w="50" w:type="dxa"/>
              <w:left w:w="100" w:type="dxa"/>
            </w:tcMar>
            <w:vAlign w:val="center"/>
          </w:tcPr>
          <w:p w:rsidR="00CA75FD" w:rsidRPr="009E2204" w:rsidRDefault="00CA75FD" w:rsidP="009E2204">
            <w:pPr>
              <w:spacing w:after="0"/>
              <w:rPr>
                <w:rFonts w:ascii="Times New Roman" w:hAnsi="Times New Roman" w:cs="Times New Roman"/>
                <w:sz w:val="24"/>
                <w:szCs w:val="24"/>
              </w:rPr>
            </w:pPr>
          </w:p>
        </w:tc>
        <w:tc>
          <w:tcPr>
            <w:tcW w:w="4491" w:type="dxa"/>
            <w:tcMar>
              <w:top w:w="50" w:type="dxa"/>
              <w:left w:w="100" w:type="dxa"/>
            </w:tcMar>
            <w:vAlign w:val="center"/>
          </w:tcPr>
          <w:p w:rsidR="00CA75FD" w:rsidRPr="009E2204" w:rsidRDefault="00CA75FD" w:rsidP="009E2204">
            <w:pPr>
              <w:spacing w:after="0"/>
              <w:rPr>
                <w:rFonts w:ascii="Times New Roman" w:hAnsi="Times New Roman" w:cs="Times New Roman"/>
                <w:sz w:val="24"/>
                <w:szCs w:val="24"/>
              </w:rPr>
            </w:pPr>
          </w:p>
        </w:tc>
      </w:tr>
      <w:tr w:rsidR="00CA75FD" w:rsidRPr="009E2204" w:rsidTr="00166CC0">
        <w:trPr>
          <w:trHeight w:val="144"/>
          <w:tblCellSpacing w:w="20" w:type="nil"/>
        </w:trPr>
        <w:tc>
          <w:tcPr>
            <w:tcW w:w="656" w:type="dxa"/>
            <w:tcMar>
              <w:top w:w="50" w:type="dxa"/>
              <w:left w:w="100" w:type="dxa"/>
            </w:tcMar>
          </w:tcPr>
          <w:p w:rsidR="00CA75FD" w:rsidRPr="009E2204" w:rsidRDefault="00CA75FD" w:rsidP="009E2204">
            <w:pPr>
              <w:pStyle w:val="Default"/>
              <w:spacing w:line="276" w:lineRule="auto"/>
            </w:pPr>
            <w:r w:rsidRPr="009E2204">
              <w:t>31-32</w:t>
            </w:r>
          </w:p>
        </w:tc>
        <w:tc>
          <w:tcPr>
            <w:tcW w:w="3841" w:type="dxa"/>
            <w:tcMar>
              <w:top w:w="50" w:type="dxa"/>
              <w:left w:w="100" w:type="dxa"/>
            </w:tcMar>
          </w:tcPr>
          <w:p w:rsidR="00CA75FD" w:rsidRPr="009E2204" w:rsidRDefault="00CA75FD" w:rsidP="009E2204">
            <w:pPr>
              <w:pStyle w:val="Default"/>
              <w:spacing w:line="276" w:lineRule="auto"/>
            </w:pPr>
            <w:r w:rsidRPr="009E2204">
              <w:t xml:space="preserve"> «Пляска с притопами» (закрепление) /Танцевальные упражнения </w:t>
            </w:r>
          </w:p>
        </w:tc>
        <w:tc>
          <w:tcPr>
            <w:tcW w:w="904" w:type="dxa"/>
            <w:tcMar>
              <w:top w:w="50" w:type="dxa"/>
              <w:left w:w="100" w:type="dxa"/>
            </w:tcMar>
          </w:tcPr>
          <w:p w:rsidR="00CA75FD" w:rsidRPr="009E2204" w:rsidRDefault="00CA75FD" w:rsidP="009E2204">
            <w:pPr>
              <w:rPr>
                <w:rFonts w:ascii="Times New Roman" w:hAnsi="Times New Roman" w:cs="Times New Roman"/>
                <w:sz w:val="24"/>
                <w:szCs w:val="24"/>
              </w:rPr>
            </w:pPr>
            <w:r w:rsidRPr="009E2204">
              <w:rPr>
                <w:rFonts w:ascii="Times New Roman" w:hAnsi="Times New Roman" w:cs="Times New Roman"/>
                <w:sz w:val="24"/>
                <w:szCs w:val="24"/>
              </w:rPr>
              <w:t>2</w:t>
            </w:r>
          </w:p>
        </w:tc>
        <w:tc>
          <w:tcPr>
            <w:tcW w:w="1765" w:type="dxa"/>
            <w:tcMar>
              <w:top w:w="50" w:type="dxa"/>
              <w:left w:w="100" w:type="dxa"/>
            </w:tcMar>
            <w:vAlign w:val="center"/>
          </w:tcPr>
          <w:p w:rsidR="00CA75FD" w:rsidRPr="009E2204" w:rsidRDefault="00CA75FD" w:rsidP="009E2204">
            <w:pPr>
              <w:spacing w:after="0"/>
              <w:rPr>
                <w:rFonts w:ascii="Times New Roman" w:hAnsi="Times New Roman" w:cs="Times New Roman"/>
                <w:sz w:val="24"/>
                <w:szCs w:val="24"/>
              </w:rPr>
            </w:pPr>
          </w:p>
        </w:tc>
        <w:tc>
          <w:tcPr>
            <w:tcW w:w="1831" w:type="dxa"/>
            <w:tcMar>
              <w:top w:w="50" w:type="dxa"/>
              <w:left w:w="100" w:type="dxa"/>
            </w:tcMar>
            <w:vAlign w:val="center"/>
          </w:tcPr>
          <w:p w:rsidR="00CA75FD" w:rsidRPr="009E2204" w:rsidRDefault="00CA75FD" w:rsidP="009E2204">
            <w:pPr>
              <w:spacing w:after="0"/>
              <w:rPr>
                <w:rFonts w:ascii="Times New Roman" w:hAnsi="Times New Roman" w:cs="Times New Roman"/>
                <w:sz w:val="24"/>
                <w:szCs w:val="24"/>
              </w:rPr>
            </w:pPr>
          </w:p>
        </w:tc>
        <w:tc>
          <w:tcPr>
            <w:tcW w:w="1290" w:type="dxa"/>
            <w:tcMar>
              <w:top w:w="50" w:type="dxa"/>
              <w:left w:w="100" w:type="dxa"/>
            </w:tcMar>
            <w:vAlign w:val="center"/>
          </w:tcPr>
          <w:p w:rsidR="00CA75FD" w:rsidRPr="009E2204" w:rsidRDefault="00CA75FD" w:rsidP="009E2204">
            <w:pPr>
              <w:spacing w:after="0"/>
              <w:rPr>
                <w:rFonts w:ascii="Times New Roman" w:hAnsi="Times New Roman" w:cs="Times New Roman"/>
                <w:sz w:val="24"/>
                <w:szCs w:val="24"/>
              </w:rPr>
            </w:pPr>
          </w:p>
        </w:tc>
        <w:tc>
          <w:tcPr>
            <w:tcW w:w="4491" w:type="dxa"/>
            <w:tcMar>
              <w:top w:w="50" w:type="dxa"/>
              <w:left w:w="100" w:type="dxa"/>
            </w:tcMar>
            <w:vAlign w:val="center"/>
          </w:tcPr>
          <w:p w:rsidR="00CA75FD" w:rsidRPr="009E2204" w:rsidRDefault="00CA75FD" w:rsidP="009E2204">
            <w:pPr>
              <w:spacing w:after="0"/>
              <w:rPr>
                <w:rFonts w:ascii="Times New Roman" w:hAnsi="Times New Roman" w:cs="Times New Roman"/>
                <w:sz w:val="24"/>
                <w:szCs w:val="24"/>
              </w:rPr>
            </w:pPr>
          </w:p>
        </w:tc>
      </w:tr>
      <w:tr w:rsidR="00CA75FD" w:rsidRPr="009E2204" w:rsidTr="00166CC0">
        <w:trPr>
          <w:trHeight w:val="144"/>
          <w:tblCellSpacing w:w="20" w:type="nil"/>
        </w:trPr>
        <w:tc>
          <w:tcPr>
            <w:tcW w:w="656" w:type="dxa"/>
            <w:tcMar>
              <w:top w:w="50" w:type="dxa"/>
              <w:left w:w="100" w:type="dxa"/>
            </w:tcMar>
          </w:tcPr>
          <w:p w:rsidR="00CA75FD" w:rsidRPr="009E2204" w:rsidRDefault="00CA75FD" w:rsidP="009E2204">
            <w:pPr>
              <w:pStyle w:val="Default"/>
              <w:spacing w:line="276" w:lineRule="auto"/>
            </w:pPr>
            <w:r w:rsidRPr="009E2204">
              <w:t xml:space="preserve">33 </w:t>
            </w:r>
          </w:p>
        </w:tc>
        <w:tc>
          <w:tcPr>
            <w:tcW w:w="3841" w:type="dxa"/>
            <w:tcMar>
              <w:top w:w="50" w:type="dxa"/>
              <w:left w:w="100" w:type="dxa"/>
            </w:tcMar>
          </w:tcPr>
          <w:p w:rsidR="00CA75FD" w:rsidRPr="009E2204" w:rsidRDefault="00CA75FD" w:rsidP="009E2204">
            <w:pPr>
              <w:pStyle w:val="Default"/>
              <w:spacing w:line="276" w:lineRule="auto"/>
            </w:pPr>
            <w:r w:rsidRPr="009E2204">
              <w:t xml:space="preserve"> Промежуточная аттестация </w:t>
            </w:r>
          </w:p>
        </w:tc>
        <w:tc>
          <w:tcPr>
            <w:tcW w:w="904" w:type="dxa"/>
            <w:tcMar>
              <w:top w:w="50" w:type="dxa"/>
              <w:left w:w="100" w:type="dxa"/>
            </w:tcMar>
          </w:tcPr>
          <w:p w:rsidR="00CA75FD" w:rsidRPr="009E2204" w:rsidRDefault="00CA75FD" w:rsidP="009E2204">
            <w:pPr>
              <w:rPr>
                <w:rFonts w:ascii="Times New Roman" w:hAnsi="Times New Roman" w:cs="Times New Roman"/>
                <w:sz w:val="24"/>
                <w:szCs w:val="24"/>
              </w:rPr>
            </w:pPr>
            <w:r w:rsidRPr="009E2204">
              <w:rPr>
                <w:rFonts w:ascii="Times New Roman" w:hAnsi="Times New Roman" w:cs="Times New Roman"/>
                <w:sz w:val="24"/>
                <w:szCs w:val="24"/>
              </w:rPr>
              <w:t>1</w:t>
            </w:r>
          </w:p>
        </w:tc>
        <w:tc>
          <w:tcPr>
            <w:tcW w:w="1765" w:type="dxa"/>
            <w:tcMar>
              <w:top w:w="50" w:type="dxa"/>
              <w:left w:w="100" w:type="dxa"/>
            </w:tcMar>
            <w:vAlign w:val="center"/>
          </w:tcPr>
          <w:p w:rsidR="00CA75FD" w:rsidRPr="009E2204" w:rsidRDefault="00CA75FD" w:rsidP="009E2204">
            <w:pPr>
              <w:spacing w:after="0"/>
              <w:rPr>
                <w:rFonts w:ascii="Times New Roman" w:hAnsi="Times New Roman" w:cs="Times New Roman"/>
                <w:sz w:val="24"/>
                <w:szCs w:val="24"/>
              </w:rPr>
            </w:pPr>
          </w:p>
        </w:tc>
        <w:tc>
          <w:tcPr>
            <w:tcW w:w="1831" w:type="dxa"/>
            <w:tcMar>
              <w:top w:w="50" w:type="dxa"/>
              <w:left w:w="100" w:type="dxa"/>
            </w:tcMar>
            <w:vAlign w:val="center"/>
          </w:tcPr>
          <w:p w:rsidR="00CA75FD" w:rsidRPr="009E2204" w:rsidRDefault="00CA75FD" w:rsidP="009E2204">
            <w:pPr>
              <w:spacing w:after="0"/>
              <w:rPr>
                <w:rFonts w:ascii="Times New Roman" w:hAnsi="Times New Roman" w:cs="Times New Roman"/>
                <w:sz w:val="24"/>
                <w:szCs w:val="24"/>
              </w:rPr>
            </w:pPr>
          </w:p>
        </w:tc>
        <w:tc>
          <w:tcPr>
            <w:tcW w:w="1290" w:type="dxa"/>
            <w:tcMar>
              <w:top w:w="50" w:type="dxa"/>
              <w:left w:w="100" w:type="dxa"/>
            </w:tcMar>
            <w:vAlign w:val="center"/>
          </w:tcPr>
          <w:p w:rsidR="00CA75FD" w:rsidRPr="009E2204" w:rsidRDefault="00CA75FD" w:rsidP="009E2204">
            <w:pPr>
              <w:spacing w:after="0"/>
              <w:rPr>
                <w:rFonts w:ascii="Times New Roman" w:hAnsi="Times New Roman" w:cs="Times New Roman"/>
                <w:sz w:val="24"/>
                <w:szCs w:val="24"/>
              </w:rPr>
            </w:pPr>
          </w:p>
        </w:tc>
        <w:tc>
          <w:tcPr>
            <w:tcW w:w="4491" w:type="dxa"/>
            <w:tcMar>
              <w:top w:w="50" w:type="dxa"/>
              <w:left w:w="100" w:type="dxa"/>
            </w:tcMar>
            <w:vAlign w:val="center"/>
          </w:tcPr>
          <w:p w:rsidR="00CA75FD" w:rsidRPr="009E2204" w:rsidRDefault="00CA75FD" w:rsidP="009E2204">
            <w:pPr>
              <w:spacing w:after="0"/>
              <w:rPr>
                <w:rFonts w:ascii="Times New Roman" w:hAnsi="Times New Roman" w:cs="Times New Roman"/>
                <w:sz w:val="24"/>
                <w:szCs w:val="24"/>
              </w:rPr>
            </w:pPr>
          </w:p>
        </w:tc>
      </w:tr>
      <w:tr w:rsidR="00CA75FD" w:rsidRPr="009E2204" w:rsidTr="00CA75FD">
        <w:trPr>
          <w:trHeight w:val="144"/>
          <w:tblCellSpacing w:w="20" w:type="nil"/>
        </w:trPr>
        <w:tc>
          <w:tcPr>
            <w:tcW w:w="656" w:type="dxa"/>
            <w:tcMar>
              <w:top w:w="50" w:type="dxa"/>
              <w:left w:w="100" w:type="dxa"/>
            </w:tcMar>
          </w:tcPr>
          <w:p w:rsidR="00CA75FD" w:rsidRPr="009E2204" w:rsidRDefault="00CA75FD" w:rsidP="009E2204">
            <w:pPr>
              <w:pStyle w:val="Default"/>
              <w:spacing w:line="276" w:lineRule="auto"/>
            </w:pPr>
          </w:p>
        </w:tc>
        <w:tc>
          <w:tcPr>
            <w:tcW w:w="3841" w:type="dxa"/>
            <w:tcMar>
              <w:top w:w="50" w:type="dxa"/>
              <w:left w:w="100" w:type="dxa"/>
            </w:tcMar>
          </w:tcPr>
          <w:p w:rsidR="00CA75FD" w:rsidRPr="009E2204" w:rsidRDefault="00CA75FD" w:rsidP="009E2204">
            <w:pPr>
              <w:pStyle w:val="Default"/>
              <w:spacing w:line="276" w:lineRule="auto"/>
              <w:rPr>
                <w:b/>
              </w:rPr>
            </w:pPr>
            <w:r w:rsidRPr="009E2204">
              <w:rPr>
                <w:b/>
              </w:rPr>
              <w:t>Итого</w:t>
            </w:r>
          </w:p>
        </w:tc>
        <w:tc>
          <w:tcPr>
            <w:tcW w:w="904" w:type="dxa"/>
            <w:tcMar>
              <w:top w:w="50" w:type="dxa"/>
              <w:left w:w="100" w:type="dxa"/>
            </w:tcMar>
            <w:vAlign w:val="center"/>
          </w:tcPr>
          <w:p w:rsidR="00CA75FD" w:rsidRPr="009E2204" w:rsidRDefault="00CA75FD" w:rsidP="009E2204">
            <w:pPr>
              <w:spacing w:after="0"/>
              <w:rPr>
                <w:rFonts w:ascii="Times New Roman" w:hAnsi="Times New Roman" w:cs="Times New Roman"/>
                <w:b/>
                <w:sz w:val="24"/>
                <w:szCs w:val="24"/>
              </w:rPr>
            </w:pPr>
            <w:r w:rsidRPr="009E2204">
              <w:rPr>
                <w:rFonts w:ascii="Times New Roman" w:hAnsi="Times New Roman" w:cs="Times New Roman"/>
                <w:b/>
                <w:sz w:val="24"/>
                <w:szCs w:val="24"/>
              </w:rPr>
              <w:t>33</w:t>
            </w:r>
          </w:p>
        </w:tc>
        <w:tc>
          <w:tcPr>
            <w:tcW w:w="1765" w:type="dxa"/>
            <w:tcMar>
              <w:top w:w="50" w:type="dxa"/>
              <w:left w:w="100" w:type="dxa"/>
            </w:tcMar>
            <w:vAlign w:val="center"/>
          </w:tcPr>
          <w:p w:rsidR="00CA75FD" w:rsidRPr="009E2204" w:rsidRDefault="00CA75FD" w:rsidP="009E2204">
            <w:pPr>
              <w:spacing w:after="0"/>
              <w:rPr>
                <w:rFonts w:ascii="Times New Roman" w:hAnsi="Times New Roman" w:cs="Times New Roman"/>
                <w:sz w:val="24"/>
                <w:szCs w:val="24"/>
              </w:rPr>
            </w:pPr>
          </w:p>
        </w:tc>
        <w:tc>
          <w:tcPr>
            <w:tcW w:w="1831" w:type="dxa"/>
            <w:tcMar>
              <w:top w:w="50" w:type="dxa"/>
              <w:left w:w="100" w:type="dxa"/>
            </w:tcMar>
            <w:vAlign w:val="center"/>
          </w:tcPr>
          <w:p w:rsidR="00CA75FD" w:rsidRPr="009E2204" w:rsidRDefault="00CA75FD" w:rsidP="009E2204">
            <w:pPr>
              <w:spacing w:after="0"/>
              <w:rPr>
                <w:rFonts w:ascii="Times New Roman" w:hAnsi="Times New Roman" w:cs="Times New Roman"/>
                <w:sz w:val="24"/>
                <w:szCs w:val="24"/>
              </w:rPr>
            </w:pPr>
          </w:p>
        </w:tc>
        <w:tc>
          <w:tcPr>
            <w:tcW w:w="1290" w:type="dxa"/>
            <w:tcMar>
              <w:top w:w="50" w:type="dxa"/>
              <w:left w:w="100" w:type="dxa"/>
            </w:tcMar>
            <w:vAlign w:val="center"/>
          </w:tcPr>
          <w:p w:rsidR="00CA75FD" w:rsidRPr="009E2204" w:rsidRDefault="00CA75FD" w:rsidP="009E2204">
            <w:pPr>
              <w:spacing w:after="0"/>
              <w:rPr>
                <w:rFonts w:ascii="Times New Roman" w:hAnsi="Times New Roman" w:cs="Times New Roman"/>
                <w:sz w:val="24"/>
                <w:szCs w:val="24"/>
              </w:rPr>
            </w:pPr>
          </w:p>
        </w:tc>
        <w:tc>
          <w:tcPr>
            <w:tcW w:w="4491" w:type="dxa"/>
            <w:tcMar>
              <w:top w:w="50" w:type="dxa"/>
              <w:left w:w="100" w:type="dxa"/>
            </w:tcMar>
            <w:vAlign w:val="center"/>
          </w:tcPr>
          <w:p w:rsidR="00CA75FD" w:rsidRPr="009E2204" w:rsidRDefault="00CA75FD" w:rsidP="009E2204">
            <w:pPr>
              <w:spacing w:after="0"/>
              <w:rPr>
                <w:rFonts w:ascii="Times New Roman" w:hAnsi="Times New Roman" w:cs="Times New Roman"/>
                <w:sz w:val="24"/>
                <w:szCs w:val="24"/>
              </w:rPr>
            </w:pPr>
          </w:p>
        </w:tc>
      </w:tr>
    </w:tbl>
    <w:p w:rsidR="00D55A9A" w:rsidRPr="009E2204" w:rsidRDefault="00D55A9A" w:rsidP="009E2204">
      <w:pPr>
        <w:spacing w:after="0"/>
        <w:rPr>
          <w:rFonts w:ascii="Times New Roman" w:hAnsi="Times New Roman" w:cs="Times New Roman"/>
          <w:sz w:val="24"/>
          <w:szCs w:val="24"/>
        </w:rPr>
      </w:pPr>
    </w:p>
    <w:p w:rsidR="00D55A9A" w:rsidRPr="009E2204" w:rsidRDefault="00D55A9A" w:rsidP="009E2204">
      <w:pPr>
        <w:spacing w:after="0"/>
        <w:rPr>
          <w:rFonts w:ascii="Times New Roman" w:hAnsi="Times New Roman" w:cs="Times New Roman"/>
          <w:sz w:val="24"/>
          <w:szCs w:val="24"/>
        </w:rPr>
      </w:pPr>
    </w:p>
    <w:p w:rsidR="00CA75FD" w:rsidRPr="009E2204" w:rsidRDefault="00CA75FD" w:rsidP="009E2204">
      <w:pPr>
        <w:spacing w:after="0"/>
        <w:rPr>
          <w:rFonts w:ascii="Times New Roman" w:hAnsi="Times New Roman" w:cs="Times New Roman"/>
          <w:sz w:val="24"/>
          <w:szCs w:val="24"/>
        </w:rPr>
      </w:pPr>
      <w:r w:rsidRPr="009E2204">
        <w:rPr>
          <w:rFonts w:ascii="Times New Roman" w:hAnsi="Times New Roman" w:cs="Times New Roman"/>
          <w:b/>
          <w:sz w:val="24"/>
          <w:szCs w:val="24"/>
        </w:rPr>
        <w:t xml:space="preserve">1  ДОПОЛНИТЕЛЬНЫЙ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656"/>
        <w:gridCol w:w="3841"/>
        <w:gridCol w:w="904"/>
        <w:gridCol w:w="1765"/>
        <w:gridCol w:w="1831"/>
        <w:gridCol w:w="1290"/>
        <w:gridCol w:w="4491"/>
      </w:tblGrid>
      <w:tr w:rsidR="00CA75FD" w:rsidRPr="009E2204" w:rsidTr="00D6513E">
        <w:trPr>
          <w:trHeight w:val="144"/>
          <w:tblCellSpacing w:w="20" w:type="nil"/>
        </w:trPr>
        <w:tc>
          <w:tcPr>
            <w:tcW w:w="656" w:type="dxa"/>
            <w:vMerge w:val="restart"/>
            <w:tcMar>
              <w:top w:w="50" w:type="dxa"/>
              <w:left w:w="100" w:type="dxa"/>
            </w:tcMar>
            <w:vAlign w:val="center"/>
          </w:tcPr>
          <w:p w:rsidR="00CA75FD" w:rsidRPr="009E2204" w:rsidRDefault="00CA75FD" w:rsidP="009E2204">
            <w:pPr>
              <w:spacing w:after="0"/>
              <w:rPr>
                <w:rFonts w:ascii="Times New Roman" w:hAnsi="Times New Roman" w:cs="Times New Roman"/>
                <w:sz w:val="24"/>
                <w:szCs w:val="24"/>
              </w:rPr>
            </w:pPr>
            <w:r w:rsidRPr="009E2204">
              <w:rPr>
                <w:rFonts w:ascii="Times New Roman" w:hAnsi="Times New Roman" w:cs="Times New Roman"/>
                <w:b/>
                <w:sz w:val="24"/>
                <w:szCs w:val="24"/>
              </w:rPr>
              <w:t xml:space="preserve">№ </w:t>
            </w:r>
            <w:proofErr w:type="spellStart"/>
            <w:proofErr w:type="gramStart"/>
            <w:r w:rsidRPr="009E2204">
              <w:rPr>
                <w:rFonts w:ascii="Times New Roman" w:hAnsi="Times New Roman" w:cs="Times New Roman"/>
                <w:b/>
                <w:sz w:val="24"/>
                <w:szCs w:val="24"/>
              </w:rPr>
              <w:t>п</w:t>
            </w:r>
            <w:proofErr w:type="spellEnd"/>
            <w:proofErr w:type="gramEnd"/>
            <w:r w:rsidRPr="009E2204">
              <w:rPr>
                <w:rFonts w:ascii="Times New Roman" w:hAnsi="Times New Roman" w:cs="Times New Roman"/>
                <w:b/>
                <w:sz w:val="24"/>
                <w:szCs w:val="24"/>
              </w:rPr>
              <w:t>/</w:t>
            </w:r>
            <w:proofErr w:type="spellStart"/>
            <w:r w:rsidRPr="009E2204">
              <w:rPr>
                <w:rFonts w:ascii="Times New Roman" w:hAnsi="Times New Roman" w:cs="Times New Roman"/>
                <w:b/>
                <w:sz w:val="24"/>
                <w:szCs w:val="24"/>
              </w:rPr>
              <w:t>п</w:t>
            </w:r>
            <w:proofErr w:type="spellEnd"/>
            <w:r w:rsidRPr="009E2204">
              <w:rPr>
                <w:rFonts w:ascii="Times New Roman" w:hAnsi="Times New Roman" w:cs="Times New Roman"/>
                <w:b/>
                <w:sz w:val="24"/>
                <w:szCs w:val="24"/>
              </w:rPr>
              <w:t xml:space="preserve"> </w:t>
            </w:r>
          </w:p>
          <w:p w:rsidR="00CA75FD" w:rsidRPr="009E2204" w:rsidRDefault="00CA75FD" w:rsidP="009E2204">
            <w:pPr>
              <w:spacing w:after="0"/>
              <w:rPr>
                <w:rFonts w:ascii="Times New Roman" w:hAnsi="Times New Roman" w:cs="Times New Roman"/>
                <w:sz w:val="24"/>
                <w:szCs w:val="24"/>
              </w:rPr>
            </w:pPr>
          </w:p>
        </w:tc>
        <w:tc>
          <w:tcPr>
            <w:tcW w:w="3841" w:type="dxa"/>
            <w:vMerge w:val="restart"/>
            <w:tcMar>
              <w:top w:w="50" w:type="dxa"/>
              <w:left w:w="100" w:type="dxa"/>
            </w:tcMar>
            <w:vAlign w:val="center"/>
          </w:tcPr>
          <w:p w:rsidR="00CA75FD" w:rsidRPr="009E2204" w:rsidRDefault="00CA75FD" w:rsidP="009E2204">
            <w:pPr>
              <w:spacing w:after="0"/>
              <w:rPr>
                <w:rFonts w:ascii="Times New Roman" w:hAnsi="Times New Roman" w:cs="Times New Roman"/>
                <w:sz w:val="24"/>
                <w:szCs w:val="24"/>
              </w:rPr>
            </w:pPr>
            <w:r w:rsidRPr="009E2204">
              <w:rPr>
                <w:rFonts w:ascii="Times New Roman" w:hAnsi="Times New Roman" w:cs="Times New Roman"/>
                <w:b/>
                <w:sz w:val="24"/>
                <w:szCs w:val="24"/>
              </w:rPr>
              <w:t xml:space="preserve">Тема урока </w:t>
            </w:r>
          </w:p>
          <w:p w:rsidR="00CA75FD" w:rsidRPr="009E2204" w:rsidRDefault="00CA75FD" w:rsidP="009E2204">
            <w:pPr>
              <w:spacing w:after="0"/>
              <w:rPr>
                <w:rFonts w:ascii="Times New Roman" w:hAnsi="Times New Roman" w:cs="Times New Roman"/>
                <w:sz w:val="24"/>
                <w:szCs w:val="24"/>
              </w:rPr>
            </w:pPr>
          </w:p>
        </w:tc>
        <w:tc>
          <w:tcPr>
            <w:tcW w:w="0" w:type="auto"/>
            <w:gridSpan w:val="3"/>
            <w:tcMar>
              <w:top w:w="50" w:type="dxa"/>
              <w:left w:w="100" w:type="dxa"/>
            </w:tcMar>
            <w:vAlign w:val="center"/>
          </w:tcPr>
          <w:p w:rsidR="00CA75FD" w:rsidRPr="009E2204" w:rsidRDefault="00CA75FD" w:rsidP="009E2204">
            <w:pPr>
              <w:spacing w:after="0"/>
              <w:rPr>
                <w:rFonts w:ascii="Times New Roman" w:hAnsi="Times New Roman" w:cs="Times New Roman"/>
                <w:sz w:val="24"/>
                <w:szCs w:val="24"/>
              </w:rPr>
            </w:pPr>
            <w:r w:rsidRPr="009E2204">
              <w:rPr>
                <w:rFonts w:ascii="Times New Roman" w:hAnsi="Times New Roman" w:cs="Times New Roman"/>
                <w:b/>
                <w:sz w:val="24"/>
                <w:szCs w:val="24"/>
              </w:rPr>
              <w:t>Количество часов</w:t>
            </w:r>
          </w:p>
        </w:tc>
        <w:tc>
          <w:tcPr>
            <w:tcW w:w="1290" w:type="dxa"/>
            <w:vMerge w:val="restart"/>
            <w:tcMar>
              <w:top w:w="50" w:type="dxa"/>
              <w:left w:w="100" w:type="dxa"/>
            </w:tcMar>
            <w:vAlign w:val="center"/>
          </w:tcPr>
          <w:p w:rsidR="00CA75FD" w:rsidRPr="009E2204" w:rsidRDefault="00CA75FD" w:rsidP="009E2204">
            <w:pPr>
              <w:spacing w:after="0"/>
              <w:rPr>
                <w:rFonts w:ascii="Times New Roman" w:hAnsi="Times New Roman" w:cs="Times New Roman"/>
                <w:sz w:val="24"/>
                <w:szCs w:val="24"/>
              </w:rPr>
            </w:pPr>
            <w:r w:rsidRPr="009E2204">
              <w:rPr>
                <w:rFonts w:ascii="Times New Roman" w:hAnsi="Times New Roman" w:cs="Times New Roman"/>
                <w:b/>
                <w:sz w:val="24"/>
                <w:szCs w:val="24"/>
              </w:rPr>
              <w:t xml:space="preserve">Дата изучения </w:t>
            </w:r>
          </w:p>
          <w:p w:rsidR="00CA75FD" w:rsidRPr="009E2204" w:rsidRDefault="00CA75FD" w:rsidP="009E2204">
            <w:pPr>
              <w:spacing w:after="0"/>
              <w:rPr>
                <w:rFonts w:ascii="Times New Roman" w:hAnsi="Times New Roman" w:cs="Times New Roman"/>
                <w:sz w:val="24"/>
                <w:szCs w:val="24"/>
              </w:rPr>
            </w:pPr>
          </w:p>
        </w:tc>
        <w:tc>
          <w:tcPr>
            <w:tcW w:w="4491" w:type="dxa"/>
            <w:vMerge w:val="restart"/>
            <w:tcMar>
              <w:top w:w="50" w:type="dxa"/>
              <w:left w:w="100" w:type="dxa"/>
            </w:tcMar>
            <w:vAlign w:val="center"/>
          </w:tcPr>
          <w:p w:rsidR="00CA75FD" w:rsidRPr="009E2204" w:rsidRDefault="00CA75FD" w:rsidP="009E2204">
            <w:pPr>
              <w:spacing w:after="0"/>
              <w:rPr>
                <w:rFonts w:ascii="Times New Roman" w:hAnsi="Times New Roman" w:cs="Times New Roman"/>
                <w:sz w:val="24"/>
                <w:szCs w:val="24"/>
              </w:rPr>
            </w:pPr>
            <w:r w:rsidRPr="009E2204">
              <w:rPr>
                <w:rFonts w:ascii="Times New Roman" w:hAnsi="Times New Roman" w:cs="Times New Roman"/>
                <w:b/>
                <w:sz w:val="24"/>
                <w:szCs w:val="24"/>
              </w:rPr>
              <w:t xml:space="preserve">Электронные цифровые образовательные ресурсы </w:t>
            </w:r>
          </w:p>
          <w:p w:rsidR="00CA75FD" w:rsidRPr="009E2204" w:rsidRDefault="00CA75FD" w:rsidP="009E2204">
            <w:pPr>
              <w:spacing w:after="0"/>
              <w:rPr>
                <w:rFonts w:ascii="Times New Roman" w:hAnsi="Times New Roman" w:cs="Times New Roman"/>
                <w:sz w:val="24"/>
                <w:szCs w:val="24"/>
              </w:rPr>
            </w:pPr>
          </w:p>
        </w:tc>
      </w:tr>
      <w:tr w:rsidR="00CA75FD" w:rsidRPr="009E2204" w:rsidTr="00D6513E">
        <w:trPr>
          <w:trHeight w:val="144"/>
          <w:tblCellSpacing w:w="20" w:type="nil"/>
        </w:trPr>
        <w:tc>
          <w:tcPr>
            <w:tcW w:w="0" w:type="auto"/>
            <w:vMerge/>
            <w:tcBorders>
              <w:top w:val="nil"/>
            </w:tcBorders>
            <w:tcMar>
              <w:top w:w="50" w:type="dxa"/>
              <w:left w:w="100" w:type="dxa"/>
            </w:tcMar>
          </w:tcPr>
          <w:p w:rsidR="00CA75FD" w:rsidRPr="009E2204" w:rsidRDefault="00CA75FD" w:rsidP="009E2204">
            <w:pPr>
              <w:spacing w:after="0"/>
              <w:rPr>
                <w:rFonts w:ascii="Times New Roman" w:hAnsi="Times New Roman" w:cs="Times New Roman"/>
                <w:sz w:val="24"/>
                <w:szCs w:val="24"/>
              </w:rPr>
            </w:pPr>
          </w:p>
        </w:tc>
        <w:tc>
          <w:tcPr>
            <w:tcW w:w="0" w:type="auto"/>
            <w:vMerge/>
            <w:tcBorders>
              <w:top w:val="nil"/>
            </w:tcBorders>
            <w:tcMar>
              <w:top w:w="50" w:type="dxa"/>
              <w:left w:w="100" w:type="dxa"/>
            </w:tcMar>
          </w:tcPr>
          <w:p w:rsidR="00CA75FD" w:rsidRPr="009E2204" w:rsidRDefault="00CA75FD" w:rsidP="009E2204">
            <w:pPr>
              <w:spacing w:after="0"/>
              <w:rPr>
                <w:rFonts w:ascii="Times New Roman" w:hAnsi="Times New Roman" w:cs="Times New Roman"/>
                <w:sz w:val="24"/>
                <w:szCs w:val="24"/>
              </w:rPr>
            </w:pPr>
          </w:p>
        </w:tc>
        <w:tc>
          <w:tcPr>
            <w:tcW w:w="904" w:type="dxa"/>
            <w:tcMar>
              <w:top w:w="50" w:type="dxa"/>
              <w:left w:w="100" w:type="dxa"/>
            </w:tcMar>
            <w:vAlign w:val="center"/>
          </w:tcPr>
          <w:p w:rsidR="00CA75FD" w:rsidRPr="009E2204" w:rsidRDefault="00CA75FD" w:rsidP="009E2204">
            <w:pPr>
              <w:spacing w:after="0"/>
              <w:rPr>
                <w:rFonts w:ascii="Times New Roman" w:hAnsi="Times New Roman" w:cs="Times New Roman"/>
                <w:sz w:val="24"/>
                <w:szCs w:val="24"/>
              </w:rPr>
            </w:pPr>
            <w:r w:rsidRPr="009E2204">
              <w:rPr>
                <w:rFonts w:ascii="Times New Roman" w:hAnsi="Times New Roman" w:cs="Times New Roman"/>
                <w:b/>
                <w:sz w:val="24"/>
                <w:szCs w:val="24"/>
              </w:rPr>
              <w:t xml:space="preserve">Всего </w:t>
            </w:r>
          </w:p>
          <w:p w:rsidR="00CA75FD" w:rsidRPr="009E2204" w:rsidRDefault="00CA75FD" w:rsidP="009E2204">
            <w:pPr>
              <w:spacing w:after="0"/>
              <w:rPr>
                <w:rFonts w:ascii="Times New Roman" w:hAnsi="Times New Roman" w:cs="Times New Roman"/>
                <w:sz w:val="24"/>
                <w:szCs w:val="24"/>
              </w:rPr>
            </w:pPr>
          </w:p>
        </w:tc>
        <w:tc>
          <w:tcPr>
            <w:tcW w:w="1765" w:type="dxa"/>
            <w:tcMar>
              <w:top w:w="50" w:type="dxa"/>
              <w:left w:w="100" w:type="dxa"/>
            </w:tcMar>
            <w:vAlign w:val="center"/>
          </w:tcPr>
          <w:p w:rsidR="00CA75FD" w:rsidRPr="009E2204" w:rsidRDefault="00CA75FD" w:rsidP="009E2204">
            <w:pPr>
              <w:spacing w:after="0"/>
              <w:rPr>
                <w:rFonts w:ascii="Times New Roman" w:hAnsi="Times New Roman" w:cs="Times New Roman"/>
                <w:sz w:val="24"/>
                <w:szCs w:val="24"/>
              </w:rPr>
            </w:pPr>
            <w:r w:rsidRPr="009E2204">
              <w:rPr>
                <w:rFonts w:ascii="Times New Roman" w:hAnsi="Times New Roman" w:cs="Times New Roman"/>
                <w:b/>
                <w:sz w:val="24"/>
                <w:szCs w:val="24"/>
              </w:rPr>
              <w:t xml:space="preserve">Контрольные работы </w:t>
            </w:r>
          </w:p>
          <w:p w:rsidR="00CA75FD" w:rsidRPr="009E2204" w:rsidRDefault="00CA75FD" w:rsidP="009E2204">
            <w:pPr>
              <w:spacing w:after="0"/>
              <w:rPr>
                <w:rFonts w:ascii="Times New Roman" w:hAnsi="Times New Roman" w:cs="Times New Roman"/>
                <w:sz w:val="24"/>
                <w:szCs w:val="24"/>
              </w:rPr>
            </w:pPr>
          </w:p>
        </w:tc>
        <w:tc>
          <w:tcPr>
            <w:tcW w:w="1831" w:type="dxa"/>
            <w:tcMar>
              <w:top w:w="50" w:type="dxa"/>
              <w:left w:w="100" w:type="dxa"/>
            </w:tcMar>
            <w:vAlign w:val="center"/>
          </w:tcPr>
          <w:p w:rsidR="00CA75FD" w:rsidRPr="009E2204" w:rsidRDefault="00CA75FD" w:rsidP="009E2204">
            <w:pPr>
              <w:spacing w:after="0"/>
              <w:rPr>
                <w:rFonts w:ascii="Times New Roman" w:hAnsi="Times New Roman" w:cs="Times New Roman"/>
                <w:sz w:val="24"/>
                <w:szCs w:val="24"/>
              </w:rPr>
            </w:pPr>
            <w:r w:rsidRPr="009E2204">
              <w:rPr>
                <w:rFonts w:ascii="Times New Roman" w:hAnsi="Times New Roman" w:cs="Times New Roman"/>
                <w:b/>
                <w:sz w:val="24"/>
                <w:szCs w:val="24"/>
              </w:rPr>
              <w:t xml:space="preserve">Практические работы </w:t>
            </w:r>
          </w:p>
          <w:p w:rsidR="00CA75FD" w:rsidRPr="009E2204" w:rsidRDefault="00CA75FD" w:rsidP="009E2204">
            <w:pPr>
              <w:spacing w:after="0"/>
              <w:rPr>
                <w:rFonts w:ascii="Times New Roman" w:hAnsi="Times New Roman" w:cs="Times New Roman"/>
                <w:sz w:val="24"/>
                <w:szCs w:val="24"/>
              </w:rPr>
            </w:pPr>
          </w:p>
        </w:tc>
        <w:tc>
          <w:tcPr>
            <w:tcW w:w="0" w:type="auto"/>
            <w:vMerge/>
            <w:tcBorders>
              <w:top w:val="nil"/>
            </w:tcBorders>
            <w:tcMar>
              <w:top w:w="50" w:type="dxa"/>
              <w:left w:w="100" w:type="dxa"/>
            </w:tcMar>
          </w:tcPr>
          <w:p w:rsidR="00CA75FD" w:rsidRPr="009E2204" w:rsidRDefault="00CA75FD" w:rsidP="009E2204">
            <w:pPr>
              <w:spacing w:after="0"/>
              <w:rPr>
                <w:rFonts w:ascii="Times New Roman" w:hAnsi="Times New Roman" w:cs="Times New Roman"/>
                <w:sz w:val="24"/>
                <w:szCs w:val="24"/>
              </w:rPr>
            </w:pPr>
          </w:p>
        </w:tc>
        <w:tc>
          <w:tcPr>
            <w:tcW w:w="0" w:type="auto"/>
            <w:vMerge/>
            <w:tcBorders>
              <w:top w:val="nil"/>
            </w:tcBorders>
            <w:tcMar>
              <w:top w:w="50" w:type="dxa"/>
              <w:left w:w="100" w:type="dxa"/>
            </w:tcMar>
          </w:tcPr>
          <w:p w:rsidR="00CA75FD" w:rsidRPr="009E2204" w:rsidRDefault="00CA75FD" w:rsidP="009E2204">
            <w:pPr>
              <w:spacing w:after="0"/>
              <w:rPr>
                <w:rFonts w:ascii="Times New Roman" w:hAnsi="Times New Roman" w:cs="Times New Roman"/>
                <w:sz w:val="24"/>
                <w:szCs w:val="24"/>
              </w:rPr>
            </w:pPr>
          </w:p>
        </w:tc>
      </w:tr>
      <w:tr w:rsidR="00CA75FD" w:rsidRPr="009E2204" w:rsidTr="00D6513E">
        <w:trPr>
          <w:trHeight w:val="144"/>
          <w:tblCellSpacing w:w="20" w:type="nil"/>
        </w:trPr>
        <w:tc>
          <w:tcPr>
            <w:tcW w:w="656" w:type="dxa"/>
            <w:tcMar>
              <w:top w:w="50" w:type="dxa"/>
              <w:left w:w="100" w:type="dxa"/>
            </w:tcMar>
          </w:tcPr>
          <w:p w:rsidR="00CA75FD" w:rsidRPr="009E2204" w:rsidRDefault="00CA75FD" w:rsidP="009E2204">
            <w:pPr>
              <w:spacing w:after="0"/>
              <w:rPr>
                <w:rFonts w:ascii="Times New Roman" w:hAnsi="Times New Roman" w:cs="Times New Roman"/>
                <w:sz w:val="24"/>
                <w:szCs w:val="24"/>
              </w:rPr>
            </w:pPr>
            <w:r w:rsidRPr="009E2204">
              <w:rPr>
                <w:rFonts w:ascii="Times New Roman" w:hAnsi="Times New Roman" w:cs="Times New Roman"/>
                <w:sz w:val="24"/>
                <w:szCs w:val="24"/>
              </w:rPr>
              <w:t xml:space="preserve">1 </w:t>
            </w:r>
          </w:p>
        </w:tc>
        <w:tc>
          <w:tcPr>
            <w:tcW w:w="3841" w:type="dxa"/>
            <w:tcMar>
              <w:top w:w="50" w:type="dxa"/>
              <w:left w:w="100" w:type="dxa"/>
            </w:tcMar>
          </w:tcPr>
          <w:p w:rsidR="00CA75FD" w:rsidRPr="009E2204" w:rsidRDefault="00CA75FD" w:rsidP="009E2204">
            <w:pPr>
              <w:spacing w:after="0"/>
              <w:rPr>
                <w:rFonts w:ascii="Times New Roman" w:hAnsi="Times New Roman" w:cs="Times New Roman"/>
                <w:sz w:val="24"/>
                <w:szCs w:val="24"/>
              </w:rPr>
            </w:pPr>
            <w:r w:rsidRPr="009E2204">
              <w:rPr>
                <w:rFonts w:ascii="Times New Roman" w:hAnsi="Times New Roman" w:cs="Times New Roman"/>
                <w:sz w:val="24"/>
                <w:szCs w:val="24"/>
              </w:rPr>
              <w:t xml:space="preserve">Введение. Техника безопасности на уроках ритмики. </w:t>
            </w:r>
          </w:p>
        </w:tc>
        <w:tc>
          <w:tcPr>
            <w:tcW w:w="904" w:type="dxa"/>
            <w:tcMar>
              <w:top w:w="50" w:type="dxa"/>
              <w:left w:w="100" w:type="dxa"/>
            </w:tcMar>
            <w:vAlign w:val="center"/>
          </w:tcPr>
          <w:p w:rsidR="00CA75FD" w:rsidRPr="009E2204" w:rsidRDefault="00CA75FD" w:rsidP="009E2204">
            <w:pPr>
              <w:spacing w:after="0"/>
              <w:rPr>
                <w:rFonts w:ascii="Times New Roman" w:hAnsi="Times New Roman" w:cs="Times New Roman"/>
                <w:sz w:val="24"/>
                <w:szCs w:val="24"/>
              </w:rPr>
            </w:pPr>
            <w:r w:rsidRPr="009E2204">
              <w:rPr>
                <w:rFonts w:ascii="Times New Roman" w:hAnsi="Times New Roman" w:cs="Times New Roman"/>
                <w:sz w:val="24"/>
                <w:szCs w:val="24"/>
              </w:rPr>
              <w:t>1</w:t>
            </w:r>
          </w:p>
        </w:tc>
        <w:tc>
          <w:tcPr>
            <w:tcW w:w="1765" w:type="dxa"/>
            <w:tcMar>
              <w:top w:w="50" w:type="dxa"/>
              <w:left w:w="100" w:type="dxa"/>
            </w:tcMar>
            <w:vAlign w:val="center"/>
          </w:tcPr>
          <w:p w:rsidR="00CA75FD" w:rsidRPr="009E2204" w:rsidRDefault="00CA75FD" w:rsidP="009E2204">
            <w:pPr>
              <w:spacing w:after="0"/>
              <w:rPr>
                <w:rFonts w:ascii="Times New Roman" w:hAnsi="Times New Roman" w:cs="Times New Roman"/>
                <w:sz w:val="24"/>
                <w:szCs w:val="24"/>
              </w:rPr>
            </w:pPr>
          </w:p>
        </w:tc>
        <w:tc>
          <w:tcPr>
            <w:tcW w:w="1831" w:type="dxa"/>
            <w:tcMar>
              <w:top w:w="50" w:type="dxa"/>
              <w:left w:w="100" w:type="dxa"/>
            </w:tcMar>
            <w:vAlign w:val="center"/>
          </w:tcPr>
          <w:p w:rsidR="00CA75FD" w:rsidRPr="009E2204" w:rsidRDefault="00CA75FD" w:rsidP="009E2204">
            <w:pPr>
              <w:spacing w:after="0"/>
              <w:rPr>
                <w:rFonts w:ascii="Times New Roman" w:hAnsi="Times New Roman" w:cs="Times New Roman"/>
                <w:sz w:val="24"/>
                <w:szCs w:val="24"/>
              </w:rPr>
            </w:pPr>
          </w:p>
        </w:tc>
        <w:tc>
          <w:tcPr>
            <w:tcW w:w="1290" w:type="dxa"/>
            <w:tcMar>
              <w:top w:w="50" w:type="dxa"/>
              <w:left w:w="100" w:type="dxa"/>
            </w:tcMar>
            <w:vAlign w:val="center"/>
          </w:tcPr>
          <w:p w:rsidR="00CA75FD" w:rsidRPr="009E2204" w:rsidRDefault="00CA75FD" w:rsidP="009E2204">
            <w:pPr>
              <w:spacing w:after="0"/>
              <w:rPr>
                <w:rFonts w:ascii="Times New Roman" w:hAnsi="Times New Roman" w:cs="Times New Roman"/>
                <w:sz w:val="24"/>
                <w:szCs w:val="24"/>
              </w:rPr>
            </w:pPr>
          </w:p>
        </w:tc>
        <w:tc>
          <w:tcPr>
            <w:tcW w:w="4491" w:type="dxa"/>
            <w:tcMar>
              <w:top w:w="50" w:type="dxa"/>
              <w:left w:w="100" w:type="dxa"/>
            </w:tcMar>
            <w:vAlign w:val="center"/>
          </w:tcPr>
          <w:p w:rsidR="00CA75FD" w:rsidRPr="009E2204" w:rsidRDefault="00CA75FD" w:rsidP="009E2204">
            <w:pPr>
              <w:spacing w:after="0"/>
              <w:rPr>
                <w:rFonts w:ascii="Times New Roman" w:hAnsi="Times New Roman" w:cs="Times New Roman"/>
                <w:sz w:val="24"/>
                <w:szCs w:val="24"/>
              </w:rPr>
            </w:pPr>
          </w:p>
        </w:tc>
      </w:tr>
      <w:tr w:rsidR="00CA75FD" w:rsidRPr="009E2204" w:rsidTr="00D6513E">
        <w:trPr>
          <w:trHeight w:val="144"/>
          <w:tblCellSpacing w:w="20" w:type="nil"/>
        </w:trPr>
        <w:tc>
          <w:tcPr>
            <w:tcW w:w="656" w:type="dxa"/>
            <w:tcMar>
              <w:top w:w="50" w:type="dxa"/>
              <w:left w:w="100" w:type="dxa"/>
            </w:tcMar>
          </w:tcPr>
          <w:p w:rsidR="00CA75FD" w:rsidRPr="009E2204" w:rsidRDefault="00CA75FD" w:rsidP="009E2204">
            <w:pPr>
              <w:pStyle w:val="Default"/>
              <w:spacing w:line="276" w:lineRule="auto"/>
            </w:pPr>
            <w:r w:rsidRPr="009E2204">
              <w:lastRenderedPageBreak/>
              <w:t xml:space="preserve">2 </w:t>
            </w:r>
          </w:p>
        </w:tc>
        <w:tc>
          <w:tcPr>
            <w:tcW w:w="3841" w:type="dxa"/>
            <w:tcMar>
              <w:top w:w="50" w:type="dxa"/>
              <w:left w:w="100" w:type="dxa"/>
            </w:tcMar>
          </w:tcPr>
          <w:p w:rsidR="00CA75FD" w:rsidRPr="009E2204" w:rsidRDefault="00CA75FD" w:rsidP="009E2204">
            <w:pPr>
              <w:pStyle w:val="Default"/>
              <w:spacing w:line="276" w:lineRule="auto"/>
            </w:pPr>
            <w:r w:rsidRPr="009E2204">
              <w:t xml:space="preserve">Перестроение в круг из шеренги, цепочки /Упражнения на ориентировку в пространстве </w:t>
            </w:r>
          </w:p>
        </w:tc>
        <w:tc>
          <w:tcPr>
            <w:tcW w:w="904" w:type="dxa"/>
            <w:tcMar>
              <w:top w:w="50" w:type="dxa"/>
              <w:left w:w="100" w:type="dxa"/>
            </w:tcMar>
          </w:tcPr>
          <w:p w:rsidR="00CA75FD" w:rsidRPr="009E2204" w:rsidRDefault="00CA75FD" w:rsidP="009E2204">
            <w:pPr>
              <w:rPr>
                <w:rFonts w:ascii="Times New Roman" w:hAnsi="Times New Roman" w:cs="Times New Roman"/>
                <w:sz w:val="24"/>
                <w:szCs w:val="24"/>
              </w:rPr>
            </w:pPr>
            <w:r w:rsidRPr="009E2204">
              <w:rPr>
                <w:rFonts w:ascii="Times New Roman" w:hAnsi="Times New Roman" w:cs="Times New Roman"/>
                <w:sz w:val="24"/>
                <w:szCs w:val="24"/>
              </w:rPr>
              <w:t>1</w:t>
            </w:r>
          </w:p>
        </w:tc>
        <w:tc>
          <w:tcPr>
            <w:tcW w:w="1765" w:type="dxa"/>
            <w:tcMar>
              <w:top w:w="50" w:type="dxa"/>
              <w:left w:w="100" w:type="dxa"/>
            </w:tcMar>
            <w:vAlign w:val="center"/>
          </w:tcPr>
          <w:p w:rsidR="00CA75FD" w:rsidRPr="009E2204" w:rsidRDefault="00CA75FD" w:rsidP="009E2204">
            <w:pPr>
              <w:spacing w:after="0"/>
              <w:rPr>
                <w:rFonts w:ascii="Times New Roman" w:hAnsi="Times New Roman" w:cs="Times New Roman"/>
                <w:sz w:val="24"/>
                <w:szCs w:val="24"/>
              </w:rPr>
            </w:pPr>
          </w:p>
        </w:tc>
        <w:tc>
          <w:tcPr>
            <w:tcW w:w="1831" w:type="dxa"/>
            <w:tcMar>
              <w:top w:w="50" w:type="dxa"/>
              <w:left w:w="100" w:type="dxa"/>
            </w:tcMar>
            <w:vAlign w:val="center"/>
          </w:tcPr>
          <w:p w:rsidR="00CA75FD" w:rsidRPr="009E2204" w:rsidRDefault="00CA75FD" w:rsidP="009E2204">
            <w:pPr>
              <w:spacing w:after="0"/>
              <w:rPr>
                <w:rFonts w:ascii="Times New Roman" w:hAnsi="Times New Roman" w:cs="Times New Roman"/>
                <w:sz w:val="24"/>
                <w:szCs w:val="24"/>
              </w:rPr>
            </w:pPr>
          </w:p>
        </w:tc>
        <w:tc>
          <w:tcPr>
            <w:tcW w:w="1290" w:type="dxa"/>
            <w:tcMar>
              <w:top w:w="50" w:type="dxa"/>
              <w:left w:w="100" w:type="dxa"/>
            </w:tcMar>
            <w:vAlign w:val="center"/>
          </w:tcPr>
          <w:p w:rsidR="00CA75FD" w:rsidRPr="009E2204" w:rsidRDefault="00CA75FD" w:rsidP="009E2204">
            <w:pPr>
              <w:spacing w:after="0"/>
              <w:rPr>
                <w:rFonts w:ascii="Times New Roman" w:hAnsi="Times New Roman" w:cs="Times New Roman"/>
                <w:sz w:val="24"/>
                <w:szCs w:val="24"/>
              </w:rPr>
            </w:pPr>
          </w:p>
        </w:tc>
        <w:tc>
          <w:tcPr>
            <w:tcW w:w="4491" w:type="dxa"/>
            <w:tcMar>
              <w:top w:w="50" w:type="dxa"/>
              <w:left w:w="100" w:type="dxa"/>
            </w:tcMar>
            <w:vAlign w:val="center"/>
          </w:tcPr>
          <w:p w:rsidR="00CA75FD" w:rsidRPr="009E2204" w:rsidRDefault="00CA75FD" w:rsidP="009E2204">
            <w:pPr>
              <w:spacing w:after="0"/>
              <w:rPr>
                <w:rFonts w:ascii="Times New Roman" w:hAnsi="Times New Roman" w:cs="Times New Roman"/>
                <w:sz w:val="24"/>
                <w:szCs w:val="24"/>
              </w:rPr>
            </w:pPr>
          </w:p>
        </w:tc>
      </w:tr>
      <w:tr w:rsidR="00CA75FD" w:rsidRPr="009E2204" w:rsidTr="00D6513E">
        <w:trPr>
          <w:trHeight w:val="144"/>
          <w:tblCellSpacing w:w="20" w:type="nil"/>
        </w:trPr>
        <w:tc>
          <w:tcPr>
            <w:tcW w:w="656" w:type="dxa"/>
            <w:tcMar>
              <w:top w:w="50" w:type="dxa"/>
              <w:left w:w="100" w:type="dxa"/>
            </w:tcMar>
          </w:tcPr>
          <w:p w:rsidR="00CA75FD" w:rsidRPr="009E2204" w:rsidRDefault="00CA75FD" w:rsidP="009E2204">
            <w:pPr>
              <w:pStyle w:val="Default"/>
              <w:spacing w:line="276" w:lineRule="auto"/>
            </w:pPr>
            <w:r w:rsidRPr="009E2204">
              <w:t xml:space="preserve">3 </w:t>
            </w:r>
          </w:p>
        </w:tc>
        <w:tc>
          <w:tcPr>
            <w:tcW w:w="3841" w:type="dxa"/>
            <w:tcMar>
              <w:top w:w="50" w:type="dxa"/>
              <w:left w:w="100" w:type="dxa"/>
            </w:tcMar>
          </w:tcPr>
          <w:p w:rsidR="00CA75FD" w:rsidRPr="009E2204" w:rsidRDefault="00CA75FD" w:rsidP="009E2204">
            <w:pPr>
              <w:pStyle w:val="Default"/>
              <w:spacing w:line="276" w:lineRule="auto"/>
            </w:pPr>
            <w:r w:rsidRPr="009E2204">
              <w:t>Ориентировка в направлении движений вперед, назад, направо, налево, в круг, из круга /</w:t>
            </w:r>
          </w:p>
          <w:p w:rsidR="00CA75FD" w:rsidRPr="009E2204" w:rsidRDefault="00CA75FD" w:rsidP="009E2204">
            <w:pPr>
              <w:pStyle w:val="Default"/>
              <w:spacing w:line="276" w:lineRule="auto"/>
            </w:pPr>
            <w:r w:rsidRPr="009E2204">
              <w:t xml:space="preserve">Упражнения на ориентировку в пространстве </w:t>
            </w:r>
          </w:p>
        </w:tc>
        <w:tc>
          <w:tcPr>
            <w:tcW w:w="904" w:type="dxa"/>
            <w:tcMar>
              <w:top w:w="50" w:type="dxa"/>
              <w:left w:w="100" w:type="dxa"/>
            </w:tcMar>
          </w:tcPr>
          <w:p w:rsidR="00CA75FD" w:rsidRPr="009E2204" w:rsidRDefault="00CA75FD" w:rsidP="009E2204">
            <w:pPr>
              <w:rPr>
                <w:rFonts w:ascii="Times New Roman" w:hAnsi="Times New Roman" w:cs="Times New Roman"/>
                <w:sz w:val="24"/>
                <w:szCs w:val="24"/>
              </w:rPr>
            </w:pPr>
            <w:r w:rsidRPr="009E2204">
              <w:rPr>
                <w:rFonts w:ascii="Times New Roman" w:hAnsi="Times New Roman" w:cs="Times New Roman"/>
                <w:sz w:val="24"/>
                <w:szCs w:val="24"/>
              </w:rPr>
              <w:t>1</w:t>
            </w:r>
          </w:p>
        </w:tc>
        <w:tc>
          <w:tcPr>
            <w:tcW w:w="1765" w:type="dxa"/>
            <w:tcMar>
              <w:top w:w="50" w:type="dxa"/>
              <w:left w:w="100" w:type="dxa"/>
            </w:tcMar>
            <w:vAlign w:val="center"/>
          </w:tcPr>
          <w:p w:rsidR="00CA75FD" w:rsidRPr="009E2204" w:rsidRDefault="00CA75FD" w:rsidP="009E2204">
            <w:pPr>
              <w:spacing w:after="0"/>
              <w:rPr>
                <w:rFonts w:ascii="Times New Roman" w:hAnsi="Times New Roman" w:cs="Times New Roman"/>
                <w:sz w:val="24"/>
                <w:szCs w:val="24"/>
              </w:rPr>
            </w:pPr>
          </w:p>
        </w:tc>
        <w:tc>
          <w:tcPr>
            <w:tcW w:w="1831" w:type="dxa"/>
            <w:tcMar>
              <w:top w:w="50" w:type="dxa"/>
              <w:left w:w="100" w:type="dxa"/>
            </w:tcMar>
            <w:vAlign w:val="center"/>
          </w:tcPr>
          <w:p w:rsidR="00CA75FD" w:rsidRPr="009E2204" w:rsidRDefault="00CA75FD" w:rsidP="009E2204">
            <w:pPr>
              <w:spacing w:after="0"/>
              <w:rPr>
                <w:rFonts w:ascii="Times New Roman" w:hAnsi="Times New Roman" w:cs="Times New Roman"/>
                <w:sz w:val="24"/>
                <w:szCs w:val="24"/>
              </w:rPr>
            </w:pPr>
          </w:p>
        </w:tc>
        <w:tc>
          <w:tcPr>
            <w:tcW w:w="1290" w:type="dxa"/>
            <w:tcMar>
              <w:top w:w="50" w:type="dxa"/>
              <w:left w:w="100" w:type="dxa"/>
            </w:tcMar>
            <w:vAlign w:val="center"/>
          </w:tcPr>
          <w:p w:rsidR="00CA75FD" w:rsidRPr="009E2204" w:rsidRDefault="00CA75FD" w:rsidP="009E2204">
            <w:pPr>
              <w:spacing w:after="0"/>
              <w:rPr>
                <w:rFonts w:ascii="Times New Roman" w:hAnsi="Times New Roman" w:cs="Times New Roman"/>
                <w:sz w:val="24"/>
                <w:szCs w:val="24"/>
              </w:rPr>
            </w:pPr>
          </w:p>
        </w:tc>
        <w:tc>
          <w:tcPr>
            <w:tcW w:w="4491" w:type="dxa"/>
            <w:tcMar>
              <w:top w:w="50" w:type="dxa"/>
              <w:left w:w="100" w:type="dxa"/>
            </w:tcMar>
            <w:vAlign w:val="center"/>
          </w:tcPr>
          <w:p w:rsidR="00CA75FD" w:rsidRPr="009E2204" w:rsidRDefault="00CA75FD" w:rsidP="009E2204">
            <w:pPr>
              <w:spacing w:after="0"/>
              <w:rPr>
                <w:rFonts w:ascii="Times New Roman" w:hAnsi="Times New Roman" w:cs="Times New Roman"/>
                <w:sz w:val="24"/>
                <w:szCs w:val="24"/>
              </w:rPr>
            </w:pPr>
          </w:p>
        </w:tc>
      </w:tr>
      <w:tr w:rsidR="00CA75FD" w:rsidRPr="009E2204" w:rsidTr="00D6513E">
        <w:trPr>
          <w:trHeight w:val="144"/>
          <w:tblCellSpacing w:w="20" w:type="nil"/>
        </w:trPr>
        <w:tc>
          <w:tcPr>
            <w:tcW w:w="656" w:type="dxa"/>
            <w:tcMar>
              <w:top w:w="50" w:type="dxa"/>
              <w:left w:w="100" w:type="dxa"/>
            </w:tcMar>
          </w:tcPr>
          <w:p w:rsidR="00CA75FD" w:rsidRPr="009E2204" w:rsidRDefault="00CA75FD" w:rsidP="009E2204">
            <w:pPr>
              <w:pStyle w:val="Default"/>
              <w:spacing w:line="276" w:lineRule="auto"/>
            </w:pPr>
            <w:r w:rsidRPr="009E2204">
              <w:t xml:space="preserve">4 </w:t>
            </w:r>
          </w:p>
        </w:tc>
        <w:tc>
          <w:tcPr>
            <w:tcW w:w="3841" w:type="dxa"/>
            <w:tcMar>
              <w:top w:w="50" w:type="dxa"/>
              <w:left w:w="100" w:type="dxa"/>
            </w:tcMar>
          </w:tcPr>
          <w:p w:rsidR="00CA75FD" w:rsidRPr="009E2204" w:rsidRDefault="00CA75FD" w:rsidP="009E2204">
            <w:pPr>
              <w:pStyle w:val="Default"/>
              <w:spacing w:line="276" w:lineRule="auto"/>
            </w:pPr>
            <w:r w:rsidRPr="009E2204">
              <w:t>Ритмико-гимнастические упражнения /</w:t>
            </w:r>
            <w:proofErr w:type="spellStart"/>
            <w:r w:rsidRPr="009E2204">
              <w:t>Общеразвивающие</w:t>
            </w:r>
            <w:proofErr w:type="spellEnd"/>
            <w:r w:rsidRPr="009E2204">
              <w:t xml:space="preserve"> упражнения (ОРУ) </w:t>
            </w:r>
          </w:p>
        </w:tc>
        <w:tc>
          <w:tcPr>
            <w:tcW w:w="904" w:type="dxa"/>
            <w:tcMar>
              <w:top w:w="50" w:type="dxa"/>
              <w:left w:w="100" w:type="dxa"/>
            </w:tcMar>
          </w:tcPr>
          <w:p w:rsidR="00CA75FD" w:rsidRPr="009E2204" w:rsidRDefault="00CA75FD" w:rsidP="009E2204">
            <w:pPr>
              <w:rPr>
                <w:rFonts w:ascii="Times New Roman" w:hAnsi="Times New Roman" w:cs="Times New Roman"/>
                <w:sz w:val="24"/>
                <w:szCs w:val="24"/>
              </w:rPr>
            </w:pPr>
            <w:r w:rsidRPr="009E2204">
              <w:rPr>
                <w:rFonts w:ascii="Times New Roman" w:hAnsi="Times New Roman" w:cs="Times New Roman"/>
                <w:sz w:val="24"/>
                <w:szCs w:val="24"/>
              </w:rPr>
              <w:t>1</w:t>
            </w:r>
          </w:p>
        </w:tc>
        <w:tc>
          <w:tcPr>
            <w:tcW w:w="1765" w:type="dxa"/>
            <w:tcMar>
              <w:top w:w="50" w:type="dxa"/>
              <w:left w:w="100" w:type="dxa"/>
            </w:tcMar>
            <w:vAlign w:val="center"/>
          </w:tcPr>
          <w:p w:rsidR="00CA75FD" w:rsidRPr="009E2204" w:rsidRDefault="00CA75FD" w:rsidP="009E2204">
            <w:pPr>
              <w:spacing w:after="0"/>
              <w:rPr>
                <w:rFonts w:ascii="Times New Roman" w:hAnsi="Times New Roman" w:cs="Times New Roman"/>
                <w:sz w:val="24"/>
                <w:szCs w:val="24"/>
              </w:rPr>
            </w:pPr>
          </w:p>
        </w:tc>
        <w:tc>
          <w:tcPr>
            <w:tcW w:w="1831" w:type="dxa"/>
            <w:tcMar>
              <w:top w:w="50" w:type="dxa"/>
              <w:left w:w="100" w:type="dxa"/>
            </w:tcMar>
            <w:vAlign w:val="center"/>
          </w:tcPr>
          <w:p w:rsidR="00CA75FD" w:rsidRPr="009E2204" w:rsidRDefault="00CA75FD" w:rsidP="009E2204">
            <w:pPr>
              <w:spacing w:after="0"/>
              <w:rPr>
                <w:rFonts w:ascii="Times New Roman" w:hAnsi="Times New Roman" w:cs="Times New Roman"/>
                <w:sz w:val="24"/>
                <w:szCs w:val="24"/>
              </w:rPr>
            </w:pPr>
          </w:p>
        </w:tc>
        <w:tc>
          <w:tcPr>
            <w:tcW w:w="1290" w:type="dxa"/>
            <w:tcMar>
              <w:top w:w="50" w:type="dxa"/>
              <w:left w:w="100" w:type="dxa"/>
            </w:tcMar>
            <w:vAlign w:val="center"/>
          </w:tcPr>
          <w:p w:rsidR="00CA75FD" w:rsidRPr="009E2204" w:rsidRDefault="00CA75FD" w:rsidP="009E2204">
            <w:pPr>
              <w:spacing w:after="0"/>
              <w:rPr>
                <w:rFonts w:ascii="Times New Roman" w:hAnsi="Times New Roman" w:cs="Times New Roman"/>
                <w:sz w:val="24"/>
                <w:szCs w:val="24"/>
              </w:rPr>
            </w:pPr>
          </w:p>
        </w:tc>
        <w:tc>
          <w:tcPr>
            <w:tcW w:w="4491" w:type="dxa"/>
            <w:tcMar>
              <w:top w:w="50" w:type="dxa"/>
              <w:left w:w="100" w:type="dxa"/>
            </w:tcMar>
            <w:vAlign w:val="center"/>
          </w:tcPr>
          <w:p w:rsidR="00CA75FD" w:rsidRPr="009E2204" w:rsidRDefault="00CA75FD" w:rsidP="009E2204">
            <w:pPr>
              <w:spacing w:after="0"/>
              <w:rPr>
                <w:rFonts w:ascii="Times New Roman" w:hAnsi="Times New Roman" w:cs="Times New Roman"/>
                <w:sz w:val="24"/>
                <w:szCs w:val="24"/>
              </w:rPr>
            </w:pPr>
          </w:p>
        </w:tc>
      </w:tr>
      <w:tr w:rsidR="00CA75FD" w:rsidRPr="009E2204" w:rsidTr="00D6513E">
        <w:trPr>
          <w:trHeight w:val="144"/>
          <w:tblCellSpacing w:w="20" w:type="nil"/>
        </w:trPr>
        <w:tc>
          <w:tcPr>
            <w:tcW w:w="656" w:type="dxa"/>
            <w:tcMar>
              <w:top w:w="50" w:type="dxa"/>
              <w:left w:w="100" w:type="dxa"/>
            </w:tcMar>
          </w:tcPr>
          <w:p w:rsidR="00CA75FD" w:rsidRPr="009E2204" w:rsidRDefault="00CA75FD" w:rsidP="009E2204">
            <w:pPr>
              <w:pStyle w:val="Default"/>
              <w:spacing w:line="276" w:lineRule="auto"/>
            </w:pPr>
            <w:r w:rsidRPr="009E2204">
              <w:t xml:space="preserve">5 </w:t>
            </w:r>
          </w:p>
        </w:tc>
        <w:tc>
          <w:tcPr>
            <w:tcW w:w="3841" w:type="dxa"/>
            <w:tcMar>
              <w:top w:w="50" w:type="dxa"/>
              <w:left w:w="100" w:type="dxa"/>
            </w:tcMar>
          </w:tcPr>
          <w:p w:rsidR="00CA75FD" w:rsidRPr="009E2204" w:rsidRDefault="00CA75FD" w:rsidP="009E2204">
            <w:pPr>
              <w:pStyle w:val="Default"/>
              <w:spacing w:line="276" w:lineRule="auto"/>
            </w:pPr>
            <w:r w:rsidRPr="009E2204">
              <w:t xml:space="preserve">Знакомство с танцевальными движениями / Танцевальные упражнения </w:t>
            </w:r>
          </w:p>
        </w:tc>
        <w:tc>
          <w:tcPr>
            <w:tcW w:w="904" w:type="dxa"/>
            <w:tcMar>
              <w:top w:w="50" w:type="dxa"/>
              <w:left w:w="100" w:type="dxa"/>
            </w:tcMar>
          </w:tcPr>
          <w:p w:rsidR="00CA75FD" w:rsidRPr="009E2204" w:rsidRDefault="00CA75FD" w:rsidP="009E2204">
            <w:pPr>
              <w:rPr>
                <w:rFonts w:ascii="Times New Roman" w:hAnsi="Times New Roman" w:cs="Times New Roman"/>
                <w:sz w:val="24"/>
                <w:szCs w:val="24"/>
              </w:rPr>
            </w:pPr>
            <w:r w:rsidRPr="009E2204">
              <w:rPr>
                <w:rFonts w:ascii="Times New Roman" w:hAnsi="Times New Roman" w:cs="Times New Roman"/>
                <w:sz w:val="24"/>
                <w:szCs w:val="24"/>
              </w:rPr>
              <w:t>1</w:t>
            </w:r>
          </w:p>
        </w:tc>
        <w:tc>
          <w:tcPr>
            <w:tcW w:w="1765" w:type="dxa"/>
            <w:tcMar>
              <w:top w:w="50" w:type="dxa"/>
              <w:left w:w="100" w:type="dxa"/>
            </w:tcMar>
            <w:vAlign w:val="center"/>
          </w:tcPr>
          <w:p w:rsidR="00CA75FD" w:rsidRPr="009E2204" w:rsidRDefault="00CA75FD" w:rsidP="009E2204">
            <w:pPr>
              <w:spacing w:after="0"/>
              <w:rPr>
                <w:rFonts w:ascii="Times New Roman" w:hAnsi="Times New Roman" w:cs="Times New Roman"/>
                <w:sz w:val="24"/>
                <w:szCs w:val="24"/>
              </w:rPr>
            </w:pPr>
          </w:p>
        </w:tc>
        <w:tc>
          <w:tcPr>
            <w:tcW w:w="1831" w:type="dxa"/>
            <w:tcMar>
              <w:top w:w="50" w:type="dxa"/>
              <w:left w:w="100" w:type="dxa"/>
            </w:tcMar>
            <w:vAlign w:val="center"/>
          </w:tcPr>
          <w:p w:rsidR="00CA75FD" w:rsidRPr="009E2204" w:rsidRDefault="00CA75FD" w:rsidP="009E2204">
            <w:pPr>
              <w:spacing w:after="0"/>
              <w:rPr>
                <w:rFonts w:ascii="Times New Roman" w:hAnsi="Times New Roman" w:cs="Times New Roman"/>
                <w:sz w:val="24"/>
                <w:szCs w:val="24"/>
              </w:rPr>
            </w:pPr>
          </w:p>
        </w:tc>
        <w:tc>
          <w:tcPr>
            <w:tcW w:w="1290" w:type="dxa"/>
            <w:tcMar>
              <w:top w:w="50" w:type="dxa"/>
              <w:left w:w="100" w:type="dxa"/>
            </w:tcMar>
            <w:vAlign w:val="center"/>
          </w:tcPr>
          <w:p w:rsidR="00CA75FD" w:rsidRPr="009E2204" w:rsidRDefault="00CA75FD" w:rsidP="009E2204">
            <w:pPr>
              <w:spacing w:after="0"/>
              <w:rPr>
                <w:rFonts w:ascii="Times New Roman" w:hAnsi="Times New Roman" w:cs="Times New Roman"/>
                <w:sz w:val="24"/>
                <w:szCs w:val="24"/>
              </w:rPr>
            </w:pPr>
          </w:p>
        </w:tc>
        <w:tc>
          <w:tcPr>
            <w:tcW w:w="4491" w:type="dxa"/>
            <w:tcMar>
              <w:top w:w="50" w:type="dxa"/>
              <w:left w:w="100" w:type="dxa"/>
            </w:tcMar>
            <w:vAlign w:val="center"/>
          </w:tcPr>
          <w:p w:rsidR="00CA75FD" w:rsidRPr="009E2204" w:rsidRDefault="00CA75FD" w:rsidP="009E2204">
            <w:pPr>
              <w:spacing w:after="0"/>
              <w:rPr>
                <w:rFonts w:ascii="Times New Roman" w:hAnsi="Times New Roman" w:cs="Times New Roman"/>
                <w:sz w:val="24"/>
                <w:szCs w:val="24"/>
              </w:rPr>
            </w:pPr>
          </w:p>
        </w:tc>
      </w:tr>
      <w:tr w:rsidR="00CA75FD" w:rsidRPr="009E2204" w:rsidTr="00D6513E">
        <w:trPr>
          <w:trHeight w:val="144"/>
          <w:tblCellSpacing w:w="20" w:type="nil"/>
        </w:trPr>
        <w:tc>
          <w:tcPr>
            <w:tcW w:w="656" w:type="dxa"/>
            <w:tcMar>
              <w:top w:w="50" w:type="dxa"/>
              <w:left w:w="100" w:type="dxa"/>
            </w:tcMar>
          </w:tcPr>
          <w:p w:rsidR="00CA75FD" w:rsidRPr="009E2204" w:rsidRDefault="00CA75FD" w:rsidP="009E2204">
            <w:pPr>
              <w:pStyle w:val="Default"/>
              <w:spacing w:line="276" w:lineRule="auto"/>
            </w:pPr>
            <w:r w:rsidRPr="009E2204">
              <w:t xml:space="preserve">6 </w:t>
            </w:r>
          </w:p>
        </w:tc>
        <w:tc>
          <w:tcPr>
            <w:tcW w:w="3841" w:type="dxa"/>
            <w:tcMar>
              <w:top w:w="50" w:type="dxa"/>
              <w:left w:w="100" w:type="dxa"/>
            </w:tcMar>
          </w:tcPr>
          <w:p w:rsidR="00CA75FD" w:rsidRPr="009E2204" w:rsidRDefault="00CA75FD" w:rsidP="009E2204">
            <w:pPr>
              <w:pStyle w:val="Default"/>
              <w:spacing w:line="276" w:lineRule="auto"/>
            </w:pPr>
            <w:r w:rsidRPr="009E2204">
              <w:t xml:space="preserve">Движения с предметами во время ходьбы /Упражнения на ориентировку в пространстве </w:t>
            </w:r>
          </w:p>
        </w:tc>
        <w:tc>
          <w:tcPr>
            <w:tcW w:w="904" w:type="dxa"/>
            <w:tcMar>
              <w:top w:w="50" w:type="dxa"/>
              <w:left w:w="100" w:type="dxa"/>
            </w:tcMar>
          </w:tcPr>
          <w:p w:rsidR="00CA75FD" w:rsidRPr="009E2204" w:rsidRDefault="00CA75FD" w:rsidP="009E2204">
            <w:pPr>
              <w:rPr>
                <w:rFonts w:ascii="Times New Roman" w:hAnsi="Times New Roman" w:cs="Times New Roman"/>
                <w:sz w:val="24"/>
                <w:szCs w:val="24"/>
              </w:rPr>
            </w:pPr>
            <w:r w:rsidRPr="009E2204">
              <w:rPr>
                <w:rFonts w:ascii="Times New Roman" w:hAnsi="Times New Roman" w:cs="Times New Roman"/>
                <w:sz w:val="24"/>
                <w:szCs w:val="24"/>
              </w:rPr>
              <w:t>1</w:t>
            </w:r>
          </w:p>
        </w:tc>
        <w:tc>
          <w:tcPr>
            <w:tcW w:w="1765" w:type="dxa"/>
            <w:tcMar>
              <w:top w:w="50" w:type="dxa"/>
              <w:left w:w="100" w:type="dxa"/>
            </w:tcMar>
            <w:vAlign w:val="center"/>
          </w:tcPr>
          <w:p w:rsidR="00CA75FD" w:rsidRPr="009E2204" w:rsidRDefault="00CA75FD" w:rsidP="009E2204">
            <w:pPr>
              <w:spacing w:after="0"/>
              <w:rPr>
                <w:rFonts w:ascii="Times New Roman" w:hAnsi="Times New Roman" w:cs="Times New Roman"/>
                <w:sz w:val="24"/>
                <w:szCs w:val="24"/>
              </w:rPr>
            </w:pPr>
          </w:p>
        </w:tc>
        <w:tc>
          <w:tcPr>
            <w:tcW w:w="1831" w:type="dxa"/>
            <w:tcMar>
              <w:top w:w="50" w:type="dxa"/>
              <w:left w:w="100" w:type="dxa"/>
            </w:tcMar>
            <w:vAlign w:val="center"/>
          </w:tcPr>
          <w:p w:rsidR="00CA75FD" w:rsidRPr="009E2204" w:rsidRDefault="00CA75FD" w:rsidP="009E2204">
            <w:pPr>
              <w:spacing w:after="0"/>
              <w:rPr>
                <w:rFonts w:ascii="Times New Roman" w:hAnsi="Times New Roman" w:cs="Times New Roman"/>
                <w:sz w:val="24"/>
                <w:szCs w:val="24"/>
              </w:rPr>
            </w:pPr>
          </w:p>
        </w:tc>
        <w:tc>
          <w:tcPr>
            <w:tcW w:w="1290" w:type="dxa"/>
            <w:tcMar>
              <w:top w:w="50" w:type="dxa"/>
              <w:left w:w="100" w:type="dxa"/>
            </w:tcMar>
            <w:vAlign w:val="center"/>
          </w:tcPr>
          <w:p w:rsidR="00CA75FD" w:rsidRPr="009E2204" w:rsidRDefault="00CA75FD" w:rsidP="009E2204">
            <w:pPr>
              <w:spacing w:after="0"/>
              <w:rPr>
                <w:rFonts w:ascii="Times New Roman" w:hAnsi="Times New Roman" w:cs="Times New Roman"/>
                <w:sz w:val="24"/>
                <w:szCs w:val="24"/>
              </w:rPr>
            </w:pPr>
          </w:p>
        </w:tc>
        <w:tc>
          <w:tcPr>
            <w:tcW w:w="4491" w:type="dxa"/>
            <w:tcMar>
              <w:top w:w="50" w:type="dxa"/>
              <w:left w:w="100" w:type="dxa"/>
            </w:tcMar>
            <w:vAlign w:val="center"/>
          </w:tcPr>
          <w:p w:rsidR="00CA75FD" w:rsidRPr="009E2204" w:rsidRDefault="00CA75FD" w:rsidP="009E2204">
            <w:pPr>
              <w:spacing w:after="0"/>
              <w:rPr>
                <w:rFonts w:ascii="Times New Roman" w:hAnsi="Times New Roman" w:cs="Times New Roman"/>
                <w:sz w:val="24"/>
                <w:szCs w:val="24"/>
              </w:rPr>
            </w:pPr>
          </w:p>
        </w:tc>
      </w:tr>
      <w:tr w:rsidR="00CA75FD" w:rsidRPr="009E2204" w:rsidTr="00D6513E">
        <w:trPr>
          <w:trHeight w:val="144"/>
          <w:tblCellSpacing w:w="20" w:type="nil"/>
        </w:trPr>
        <w:tc>
          <w:tcPr>
            <w:tcW w:w="656" w:type="dxa"/>
            <w:tcMar>
              <w:top w:w="50" w:type="dxa"/>
              <w:left w:w="100" w:type="dxa"/>
            </w:tcMar>
          </w:tcPr>
          <w:p w:rsidR="00CA75FD" w:rsidRPr="009E2204" w:rsidRDefault="00CA75FD" w:rsidP="009E2204">
            <w:pPr>
              <w:pStyle w:val="Default"/>
              <w:spacing w:line="276" w:lineRule="auto"/>
            </w:pPr>
            <w:r w:rsidRPr="009E2204">
              <w:t xml:space="preserve">7 </w:t>
            </w:r>
          </w:p>
        </w:tc>
        <w:tc>
          <w:tcPr>
            <w:tcW w:w="3841" w:type="dxa"/>
            <w:tcMar>
              <w:top w:w="50" w:type="dxa"/>
              <w:left w:w="100" w:type="dxa"/>
            </w:tcMar>
          </w:tcPr>
          <w:p w:rsidR="00CA75FD" w:rsidRPr="009E2204" w:rsidRDefault="00CA75FD" w:rsidP="009E2204">
            <w:pPr>
              <w:pStyle w:val="Default"/>
              <w:spacing w:line="276" w:lineRule="auto"/>
            </w:pPr>
            <w:r w:rsidRPr="009E2204">
              <w:t>Элементы русской пляски: простой хороводный шаг, шаг на всей ступне, притопы /</w:t>
            </w:r>
          </w:p>
          <w:p w:rsidR="00CA75FD" w:rsidRPr="009E2204" w:rsidRDefault="00CA75FD" w:rsidP="009E2204">
            <w:pPr>
              <w:pStyle w:val="Default"/>
              <w:spacing w:line="276" w:lineRule="auto"/>
            </w:pPr>
            <w:r w:rsidRPr="009E2204">
              <w:t xml:space="preserve">Танцевальные упражнения </w:t>
            </w:r>
          </w:p>
        </w:tc>
        <w:tc>
          <w:tcPr>
            <w:tcW w:w="904" w:type="dxa"/>
            <w:tcMar>
              <w:top w:w="50" w:type="dxa"/>
              <w:left w:w="100" w:type="dxa"/>
            </w:tcMar>
          </w:tcPr>
          <w:p w:rsidR="00CA75FD" w:rsidRPr="009E2204" w:rsidRDefault="00CA75FD" w:rsidP="009E2204">
            <w:pPr>
              <w:rPr>
                <w:rFonts w:ascii="Times New Roman" w:hAnsi="Times New Roman" w:cs="Times New Roman"/>
                <w:sz w:val="24"/>
                <w:szCs w:val="24"/>
              </w:rPr>
            </w:pPr>
            <w:r w:rsidRPr="009E2204">
              <w:rPr>
                <w:rFonts w:ascii="Times New Roman" w:hAnsi="Times New Roman" w:cs="Times New Roman"/>
                <w:sz w:val="24"/>
                <w:szCs w:val="24"/>
              </w:rPr>
              <w:t>1</w:t>
            </w:r>
          </w:p>
        </w:tc>
        <w:tc>
          <w:tcPr>
            <w:tcW w:w="1765" w:type="dxa"/>
            <w:tcMar>
              <w:top w:w="50" w:type="dxa"/>
              <w:left w:w="100" w:type="dxa"/>
            </w:tcMar>
            <w:vAlign w:val="center"/>
          </w:tcPr>
          <w:p w:rsidR="00CA75FD" w:rsidRPr="009E2204" w:rsidRDefault="00CA75FD" w:rsidP="009E2204">
            <w:pPr>
              <w:spacing w:after="0"/>
              <w:rPr>
                <w:rFonts w:ascii="Times New Roman" w:hAnsi="Times New Roman" w:cs="Times New Roman"/>
                <w:sz w:val="24"/>
                <w:szCs w:val="24"/>
              </w:rPr>
            </w:pPr>
          </w:p>
        </w:tc>
        <w:tc>
          <w:tcPr>
            <w:tcW w:w="1831" w:type="dxa"/>
            <w:tcMar>
              <w:top w:w="50" w:type="dxa"/>
              <w:left w:w="100" w:type="dxa"/>
            </w:tcMar>
            <w:vAlign w:val="center"/>
          </w:tcPr>
          <w:p w:rsidR="00CA75FD" w:rsidRPr="009E2204" w:rsidRDefault="00CA75FD" w:rsidP="009E2204">
            <w:pPr>
              <w:spacing w:after="0"/>
              <w:rPr>
                <w:rFonts w:ascii="Times New Roman" w:hAnsi="Times New Roman" w:cs="Times New Roman"/>
                <w:sz w:val="24"/>
                <w:szCs w:val="24"/>
              </w:rPr>
            </w:pPr>
          </w:p>
        </w:tc>
        <w:tc>
          <w:tcPr>
            <w:tcW w:w="1290" w:type="dxa"/>
            <w:tcMar>
              <w:top w:w="50" w:type="dxa"/>
              <w:left w:w="100" w:type="dxa"/>
            </w:tcMar>
            <w:vAlign w:val="center"/>
          </w:tcPr>
          <w:p w:rsidR="00CA75FD" w:rsidRPr="009E2204" w:rsidRDefault="00CA75FD" w:rsidP="009E2204">
            <w:pPr>
              <w:spacing w:after="0"/>
              <w:rPr>
                <w:rFonts w:ascii="Times New Roman" w:hAnsi="Times New Roman" w:cs="Times New Roman"/>
                <w:sz w:val="24"/>
                <w:szCs w:val="24"/>
              </w:rPr>
            </w:pPr>
          </w:p>
        </w:tc>
        <w:tc>
          <w:tcPr>
            <w:tcW w:w="4491" w:type="dxa"/>
            <w:tcMar>
              <w:top w:w="50" w:type="dxa"/>
              <w:left w:w="100" w:type="dxa"/>
            </w:tcMar>
            <w:vAlign w:val="center"/>
          </w:tcPr>
          <w:p w:rsidR="00CA75FD" w:rsidRPr="009E2204" w:rsidRDefault="00CA75FD" w:rsidP="009E2204">
            <w:pPr>
              <w:spacing w:after="0"/>
              <w:rPr>
                <w:rFonts w:ascii="Times New Roman" w:hAnsi="Times New Roman" w:cs="Times New Roman"/>
                <w:sz w:val="24"/>
                <w:szCs w:val="24"/>
              </w:rPr>
            </w:pPr>
          </w:p>
        </w:tc>
      </w:tr>
      <w:tr w:rsidR="00CA75FD" w:rsidRPr="009E2204" w:rsidTr="00D6513E">
        <w:trPr>
          <w:trHeight w:val="144"/>
          <w:tblCellSpacing w:w="20" w:type="nil"/>
        </w:trPr>
        <w:tc>
          <w:tcPr>
            <w:tcW w:w="656" w:type="dxa"/>
            <w:tcMar>
              <w:top w:w="50" w:type="dxa"/>
              <w:left w:w="100" w:type="dxa"/>
            </w:tcMar>
          </w:tcPr>
          <w:p w:rsidR="00CA75FD" w:rsidRPr="009E2204" w:rsidRDefault="00CA75FD" w:rsidP="009E2204">
            <w:pPr>
              <w:pStyle w:val="Default"/>
              <w:spacing w:line="276" w:lineRule="auto"/>
            </w:pPr>
            <w:r w:rsidRPr="009E2204">
              <w:t xml:space="preserve">8 </w:t>
            </w:r>
          </w:p>
        </w:tc>
        <w:tc>
          <w:tcPr>
            <w:tcW w:w="3841" w:type="dxa"/>
            <w:tcMar>
              <w:top w:w="50" w:type="dxa"/>
              <w:left w:w="100" w:type="dxa"/>
            </w:tcMar>
          </w:tcPr>
          <w:p w:rsidR="00CA75FD" w:rsidRPr="009E2204" w:rsidRDefault="00CA75FD" w:rsidP="009E2204">
            <w:pPr>
              <w:pStyle w:val="Default"/>
              <w:spacing w:line="276" w:lineRule="auto"/>
            </w:pPr>
            <w:r w:rsidRPr="009E2204">
              <w:t>Движения кистей рук в разных направлениях. Игры под музыку /</w:t>
            </w:r>
          </w:p>
          <w:p w:rsidR="00CA75FD" w:rsidRPr="009E2204" w:rsidRDefault="00CA75FD" w:rsidP="009E2204">
            <w:pPr>
              <w:pStyle w:val="Default"/>
              <w:spacing w:line="276" w:lineRule="auto"/>
            </w:pPr>
            <w:r w:rsidRPr="009E2204">
              <w:t xml:space="preserve">Упражнения с детскими музыкальными инструментами. </w:t>
            </w:r>
          </w:p>
        </w:tc>
        <w:tc>
          <w:tcPr>
            <w:tcW w:w="904" w:type="dxa"/>
            <w:tcMar>
              <w:top w:w="50" w:type="dxa"/>
              <w:left w:w="100" w:type="dxa"/>
            </w:tcMar>
          </w:tcPr>
          <w:p w:rsidR="00CA75FD" w:rsidRPr="009E2204" w:rsidRDefault="00CA75FD" w:rsidP="009E2204">
            <w:pPr>
              <w:rPr>
                <w:rFonts w:ascii="Times New Roman" w:hAnsi="Times New Roman" w:cs="Times New Roman"/>
                <w:sz w:val="24"/>
                <w:szCs w:val="24"/>
              </w:rPr>
            </w:pPr>
            <w:r w:rsidRPr="009E2204">
              <w:rPr>
                <w:rFonts w:ascii="Times New Roman" w:hAnsi="Times New Roman" w:cs="Times New Roman"/>
                <w:sz w:val="24"/>
                <w:szCs w:val="24"/>
              </w:rPr>
              <w:t>1</w:t>
            </w:r>
          </w:p>
        </w:tc>
        <w:tc>
          <w:tcPr>
            <w:tcW w:w="1765" w:type="dxa"/>
            <w:tcMar>
              <w:top w:w="50" w:type="dxa"/>
              <w:left w:w="100" w:type="dxa"/>
            </w:tcMar>
            <w:vAlign w:val="center"/>
          </w:tcPr>
          <w:p w:rsidR="00CA75FD" w:rsidRPr="009E2204" w:rsidRDefault="00CA75FD" w:rsidP="009E2204">
            <w:pPr>
              <w:spacing w:after="0"/>
              <w:rPr>
                <w:rFonts w:ascii="Times New Roman" w:hAnsi="Times New Roman" w:cs="Times New Roman"/>
                <w:sz w:val="24"/>
                <w:szCs w:val="24"/>
              </w:rPr>
            </w:pPr>
          </w:p>
        </w:tc>
        <w:tc>
          <w:tcPr>
            <w:tcW w:w="1831" w:type="dxa"/>
            <w:tcMar>
              <w:top w:w="50" w:type="dxa"/>
              <w:left w:w="100" w:type="dxa"/>
            </w:tcMar>
            <w:vAlign w:val="center"/>
          </w:tcPr>
          <w:p w:rsidR="00CA75FD" w:rsidRPr="009E2204" w:rsidRDefault="00CA75FD" w:rsidP="009E2204">
            <w:pPr>
              <w:spacing w:after="0"/>
              <w:rPr>
                <w:rFonts w:ascii="Times New Roman" w:hAnsi="Times New Roman" w:cs="Times New Roman"/>
                <w:sz w:val="24"/>
                <w:szCs w:val="24"/>
              </w:rPr>
            </w:pPr>
          </w:p>
        </w:tc>
        <w:tc>
          <w:tcPr>
            <w:tcW w:w="1290" w:type="dxa"/>
            <w:tcMar>
              <w:top w:w="50" w:type="dxa"/>
              <w:left w:w="100" w:type="dxa"/>
            </w:tcMar>
            <w:vAlign w:val="center"/>
          </w:tcPr>
          <w:p w:rsidR="00CA75FD" w:rsidRPr="009E2204" w:rsidRDefault="00CA75FD" w:rsidP="009E2204">
            <w:pPr>
              <w:spacing w:after="0"/>
              <w:rPr>
                <w:rFonts w:ascii="Times New Roman" w:hAnsi="Times New Roman" w:cs="Times New Roman"/>
                <w:sz w:val="24"/>
                <w:szCs w:val="24"/>
              </w:rPr>
            </w:pPr>
          </w:p>
        </w:tc>
        <w:tc>
          <w:tcPr>
            <w:tcW w:w="4491" w:type="dxa"/>
            <w:tcMar>
              <w:top w:w="50" w:type="dxa"/>
              <w:left w:w="100" w:type="dxa"/>
            </w:tcMar>
            <w:vAlign w:val="center"/>
          </w:tcPr>
          <w:p w:rsidR="00CA75FD" w:rsidRPr="009E2204" w:rsidRDefault="00CA75FD" w:rsidP="009E2204">
            <w:pPr>
              <w:spacing w:after="0"/>
              <w:rPr>
                <w:rFonts w:ascii="Times New Roman" w:hAnsi="Times New Roman" w:cs="Times New Roman"/>
                <w:sz w:val="24"/>
                <w:szCs w:val="24"/>
              </w:rPr>
            </w:pPr>
          </w:p>
        </w:tc>
      </w:tr>
      <w:tr w:rsidR="00CA75FD" w:rsidRPr="009E2204" w:rsidTr="00D6513E">
        <w:trPr>
          <w:trHeight w:val="144"/>
          <w:tblCellSpacing w:w="20" w:type="nil"/>
        </w:trPr>
        <w:tc>
          <w:tcPr>
            <w:tcW w:w="656" w:type="dxa"/>
            <w:tcMar>
              <w:top w:w="50" w:type="dxa"/>
              <w:left w:w="100" w:type="dxa"/>
            </w:tcMar>
          </w:tcPr>
          <w:p w:rsidR="00CA75FD" w:rsidRPr="009E2204" w:rsidRDefault="00CA75FD" w:rsidP="009E2204">
            <w:pPr>
              <w:pStyle w:val="Default"/>
              <w:spacing w:line="276" w:lineRule="auto"/>
            </w:pPr>
            <w:r w:rsidRPr="009E2204">
              <w:t xml:space="preserve">9 </w:t>
            </w:r>
          </w:p>
        </w:tc>
        <w:tc>
          <w:tcPr>
            <w:tcW w:w="3841" w:type="dxa"/>
            <w:tcMar>
              <w:top w:w="50" w:type="dxa"/>
              <w:left w:w="100" w:type="dxa"/>
            </w:tcMar>
          </w:tcPr>
          <w:p w:rsidR="00CA75FD" w:rsidRPr="009E2204" w:rsidRDefault="00CA75FD" w:rsidP="009E2204">
            <w:pPr>
              <w:pStyle w:val="Default"/>
              <w:spacing w:line="276" w:lineRule="auto"/>
            </w:pPr>
            <w:r w:rsidRPr="009E2204">
              <w:t>Движения парами: бег, ходьба, кружение на месте /</w:t>
            </w:r>
          </w:p>
          <w:p w:rsidR="00CA75FD" w:rsidRPr="009E2204" w:rsidRDefault="00CA75FD" w:rsidP="009E2204">
            <w:pPr>
              <w:pStyle w:val="Default"/>
              <w:spacing w:line="276" w:lineRule="auto"/>
            </w:pPr>
            <w:r w:rsidRPr="009E2204">
              <w:t xml:space="preserve"> Танцевальные упражнения </w:t>
            </w:r>
          </w:p>
        </w:tc>
        <w:tc>
          <w:tcPr>
            <w:tcW w:w="904" w:type="dxa"/>
            <w:tcMar>
              <w:top w:w="50" w:type="dxa"/>
              <w:left w:w="100" w:type="dxa"/>
            </w:tcMar>
          </w:tcPr>
          <w:p w:rsidR="00CA75FD" w:rsidRPr="009E2204" w:rsidRDefault="00CA75FD" w:rsidP="009E2204">
            <w:pPr>
              <w:rPr>
                <w:rFonts w:ascii="Times New Roman" w:hAnsi="Times New Roman" w:cs="Times New Roman"/>
                <w:sz w:val="24"/>
                <w:szCs w:val="24"/>
              </w:rPr>
            </w:pPr>
            <w:r w:rsidRPr="009E2204">
              <w:rPr>
                <w:rFonts w:ascii="Times New Roman" w:hAnsi="Times New Roman" w:cs="Times New Roman"/>
                <w:sz w:val="24"/>
                <w:szCs w:val="24"/>
              </w:rPr>
              <w:t>1</w:t>
            </w:r>
          </w:p>
        </w:tc>
        <w:tc>
          <w:tcPr>
            <w:tcW w:w="1765" w:type="dxa"/>
            <w:tcMar>
              <w:top w:w="50" w:type="dxa"/>
              <w:left w:w="100" w:type="dxa"/>
            </w:tcMar>
            <w:vAlign w:val="center"/>
          </w:tcPr>
          <w:p w:rsidR="00CA75FD" w:rsidRPr="009E2204" w:rsidRDefault="00CA75FD" w:rsidP="009E2204">
            <w:pPr>
              <w:spacing w:after="0"/>
              <w:rPr>
                <w:rFonts w:ascii="Times New Roman" w:hAnsi="Times New Roman" w:cs="Times New Roman"/>
                <w:sz w:val="24"/>
                <w:szCs w:val="24"/>
              </w:rPr>
            </w:pPr>
          </w:p>
        </w:tc>
        <w:tc>
          <w:tcPr>
            <w:tcW w:w="1831" w:type="dxa"/>
            <w:tcMar>
              <w:top w:w="50" w:type="dxa"/>
              <w:left w:w="100" w:type="dxa"/>
            </w:tcMar>
            <w:vAlign w:val="center"/>
          </w:tcPr>
          <w:p w:rsidR="00CA75FD" w:rsidRPr="009E2204" w:rsidRDefault="00CA75FD" w:rsidP="009E2204">
            <w:pPr>
              <w:spacing w:after="0"/>
              <w:rPr>
                <w:rFonts w:ascii="Times New Roman" w:hAnsi="Times New Roman" w:cs="Times New Roman"/>
                <w:sz w:val="24"/>
                <w:szCs w:val="24"/>
              </w:rPr>
            </w:pPr>
          </w:p>
        </w:tc>
        <w:tc>
          <w:tcPr>
            <w:tcW w:w="1290" w:type="dxa"/>
            <w:tcMar>
              <w:top w:w="50" w:type="dxa"/>
              <w:left w:w="100" w:type="dxa"/>
            </w:tcMar>
            <w:vAlign w:val="center"/>
          </w:tcPr>
          <w:p w:rsidR="00CA75FD" w:rsidRPr="009E2204" w:rsidRDefault="00CA75FD" w:rsidP="009E2204">
            <w:pPr>
              <w:spacing w:after="0"/>
              <w:rPr>
                <w:rFonts w:ascii="Times New Roman" w:hAnsi="Times New Roman" w:cs="Times New Roman"/>
                <w:sz w:val="24"/>
                <w:szCs w:val="24"/>
              </w:rPr>
            </w:pPr>
          </w:p>
        </w:tc>
        <w:tc>
          <w:tcPr>
            <w:tcW w:w="4491" w:type="dxa"/>
            <w:tcMar>
              <w:top w:w="50" w:type="dxa"/>
              <w:left w:w="100" w:type="dxa"/>
            </w:tcMar>
            <w:vAlign w:val="center"/>
          </w:tcPr>
          <w:p w:rsidR="00CA75FD" w:rsidRPr="009E2204" w:rsidRDefault="00CA75FD" w:rsidP="009E2204">
            <w:pPr>
              <w:spacing w:after="0"/>
              <w:rPr>
                <w:rFonts w:ascii="Times New Roman" w:hAnsi="Times New Roman" w:cs="Times New Roman"/>
                <w:sz w:val="24"/>
                <w:szCs w:val="24"/>
              </w:rPr>
            </w:pPr>
          </w:p>
        </w:tc>
      </w:tr>
      <w:tr w:rsidR="00CA75FD" w:rsidRPr="009E2204" w:rsidTr="00D6513E">
        <w:trPr>
          <w:trHeight w:val="144"/>
          <w:tblCellSpacing w:w="20" w:type="nil"/>
        </w:trPr>
        <w:tc>
          <w:tcPr>
            <w:tcW w:w="656" w:type="dxa"/>
            <w:tcMar>
              <w:top w:w="50" w:type="dxa"/>
              <w:left w:w="100" w:type="dxa"/>
            </w:tcMar>
          </w:tcPr>
          <w:p w:rsidR="00CA75FD" w:rsidRPr="009E2204" w:rsidRDefault="00CA75FD" w:rsidP="009E2204">
            <w:pPr>
              <w:pStyle w:val="Default"/>
              <w:spacing w:line="276" w:lineRule="auto"/>
            </w:pPr>
            <w:r w:rsidRPr="009E2204">
              <w:lastRenderedPageBreak/>
              <w:t xml:space="preserve">10 </w:t>
            </w:r>
          </w:p>
        </w:tc>
        <w:tc>
          <w:tcPr>
            <w:tcW w:w="3841" w:type="dxa"/>
            <w:tcMar>
              <w:top w:w="50" w:type="dxa"/>
              <w:left w:w="100" w:type="dxa"/>
            </w:tcMar>
          </w:tcPr>
          <w:p w:rsidR="00CA75FD" w:rsidRPr="009E2204" w:rsidRDefault="00CA75FD" w:rsidP="009E2204">
            <w:pPr>
              <w:pStyle w:val="Default"/>
              <w:spacing w:line="276" w:lineRule="auto"/>
            </w:pPr>
            <w:r w:rsidRPr="009E2204">
              <w:t xml:space="preserve">Бодрый, спокойный, топающий шаг /Танцевальные упражнения </w:t>
            </w:r>
          </w:p>
        </w:tc>
        <w:tc>
          <w:tcPr>
            <w:tcW w:w="904" w:type="dxa"/>
            <w:tcMar>
              <w:top w:w="50" w:type="dxa"/>
              <w:left w:w="100" w:type="dxa"/>
            </w:tcMar>
          </w:tcPr>
          <w:p w:rsidR="00CA75FD" w:rsidRPr="009E2204" w:rsidRDefault="00CA75FD" w:rsidP="009E2204">
            <w:pPr>
              <w:rPr>
                <w:rFonts w:ascii="Times New Roman" w:hAnsi="Times New Roman" w:cs="Times New Roman"/>
                <w:sz w:val="24"/>
                <w:szCs w:val="24"/>
              </w:rPr>
            </w:pPr>
            <w:r w:rsidRPr="009E2204">
              <w:rPr>
                <w:rFonts w:ascii="Times New Roman" w:hAnsi="Times New Roman" w:cs="Times New Roman"/>
                <w:sz w:val="24"/>
                <w:szCs w:val="24"/>
              </w:rPr>
              <w:t>1</w:t>
            </w:r>
          </w:p>
        </w:tc>
        <w:tc>
          <w:tcPr>
            <w:tcW w:w="1765" w:type="dxa"/>
            <w:tcMar>
              <w:top w:w="50" w:type="dxa"/>
              <w:left w:w="100" w:type="dxa"/>
            </w:tcMar>
            <w:vAlign w:val="center"/>
          </w:tcPr>
          <w:p w:rsidR="00CA75FD" w:rsidRPr="009E2204" w:rsidRDefault="00CA75FD" w:rsidP="009E2204">
            <w:pPr>
              <w:spacing w:after="0"/>
              <w:rPr>
                <w:rFonts w:ascii="Times New Roman" w:hAnsi="Times New Roman" w:cs="Times New Roman"/>
                <w:sz w:val="24"/>
                <w:szCs w:val="24"/>
              </w:rPr>
            </w:pPr>
          </w:p>
        </w:tc>
        <w:tc>
          <w:tcPr>
            <w:tcW w:w="1831" w:type="dxa"/>
            <w:tcMar>
              <w:top w:w="50" w:type="dxa"/>
              <w:left w:w="100" w:type="dxa"/>
            </w:tcMar>
            <w:vAlign w:val="center"/>
          </w:tcPr>
          <w:p w:rsidR="00CA75FD" w:rsidRPr="009E2204" w:rsidRDefault="00CA75FD" w:rsidP="009E2204">
            <w:pPr>
              <w:spacing w:after="0"/>
              <w:rPr>
                <w:rFonts w:ascii="Times New Roman" w:hAnsi="Times New Roman" w:cs="Times New Roman"/>
                <w:sz w:val="24"/>
                <w:szCs w:val="24"/>
              </w:rPr>
            </w:pPr>
          </w:p>
        </w:tc>
        <w:tc>
          <w:tcPr>
            <w:tcW w:w="1290" w:type="dxa"/>
            <w:tcMar>
              <w:top w:w="50" w:type="dxa"/>
              <w:left w:w="100" w:type="dxa"/>
            </w:tcMar>
            <w:vAlign w:val="center"/>
          </w:tcPr>
          <w:p w:rsidR="00CA75FD" w:rsidRPr="009E2204" w:rsidRDefault="00CA75FD" w:rsidP="009E2204">
            <w:pPr>
              <w:spacing w:after="0"/>
              <w:rPr>
                <w:rFonts w:ascii="Times New Roman" w:hAnsi="Times New Roman" w:cs="Times New Roman"/>
                <w:sz w:val="24"/>
                <w:szCs w:val="24"/>
              </w:rPr>
            </w:pPr>
          </w:p>
        </w:tc>
        <w:tc>
          <w:tcPr>
            <w:tcW w:w="4491" w:type="dxa"/>
            <w:tcMar>
              <w:top w:w="50" w:type="dxa"/>
              <w:left w:w="100" w:type="dxa"/>
            </w:tcMar>
            <w:vAlign w:val="center"/>
          </w:tcPr>
          <w:p w:rsidR="00CA75FD" w:rsidRPr="009E2204" w:rsidRDefault="00CA75FD" w:rsidP="009E2204">
            <w:pPr>
              <w:spacing w:after="0"/>
              <w:rPr>
                <w:rFonts w:ascii="Times New Roman" w:hAnsi="Times New Roman" w:cs="Times New Roman"/>
                <w:sz w:val="24"/>
                <w:szCs w:val="24"/>
              </w:rPr>
            </w:pPr>
          </w:p>
        </w:tc>
      </w:tr>
      <w:tr w:rsidR="00CA75FD" w:rsidRPr="009E2204" w:rsidTr="00D6513E">
        <w:trPr>
          <w:trHeight w:val="144"/>
          <w:tblCellSpacing w:w="20" w:type="nil"/>
        </w:trPr>
        <w:tc>
          <w:tcPr>
            <w:tcW w:w="656" w:type="dxa"/>
            <w:tcMar>
              <w:top w:w="50" w:type="dxa"/>
              <w:left w:w="100" w:type="dxa"/>
            </w:tcMar>
          </w:tcPr>
          <w:p w:rsidR="00CA75FD" w:rsidRPr="009E2204" w:rsidRDefault="00CA75FD" w:rsidP="009E2204">
            <w:pPr>
              <w:pStyle w:val="Default"/>
              <w:spacing w:line="276" w:lineRule="auto"/>
            </w:pPr>
            <w:r w:rsidRPr="009E2204">
              <w:t xml:space="preserve">11 </w:t>
            </w:r>
          </w:p>
        </w:tc>
        <w:tc>
          <w:tcPr>
            <w:tcW w:w="3841" w:type="dxa"/>
            <w:tcMar>
              <w:top w:w="50" w:type="dxa"/>
              <w:left w:w="100" w:type="dxa"/>
            </w:tcMar>
          </w:tcPr>
          <w:p w:rsidR="00CA75FD" w:rsidRPr="009E2204" w:rsidRDefault="00CA75FD" w:rsidP="009E2204">
            <w:pPr>
              <w:pStyle w:val="Default"/>
              <w:spacing w:line="276" w:lineRule="auto"/>
            </w:pPr>
            <w:r w:rsidRPr="009E2204">
              <w:t xml:space="preserve"> Выполнение несложных упражнений на металлофоне / </w:t>
            </w:r>
          </w:p>
          <w:p w:rsidR="00CA75FD" w:rsidRPr="009E2204" w:rsidRDefault="00CA75FD" w:rsidP="009E2204">
            <w:pPr>
              <w:pStyle w:val="Default"/>
              <w:spacing w:line="276" w:lineRule="auto"/>
            </w:pPr>
            <w:r w:rsidRPr="009E2204">
              <w:t>Упражнения с детскими музыкальными инструментами</w:t>
            </w:r>
          </w:p>
        </w:tc>
        <w:tc>
          <w:tcPr>
            <w:tcW w:w="904" w:type="dxa"/>
            <w:tcMar>
              <w:top w:w="50" w:type="dxa"/>
              <w:left w:w="100" w:type="dxa"/>
            </w:tcMar>
          </w:tcPr>
          <w:p w:rsidR="00CA75FD" w:rsidRPr="009E2204" w:rsidRDefault="00CA75FD" w:rsidP="009E2204">
            <w:pPr>
              <w:rPr>
                <w:rFonts w:ascii="Times New Roman" w:hAnsi="Times New Roman" w:cs="Times New Roman"/>
                <w:sz w:val="24"/>
                <w:szCs w:val="24"/>
              </w:rPr>
            </w:pPr>
            <w:r w:rsidRPr="009E2204">
              <w:rPr>
                <w:rFonts w:ascii="Times New Roman" w:hAnsi="Times New Roman" w:cs="Times New Roman"/>
                <w:sz w:val="24"/>
                <w:szCs w:val="24"/>
              </w:rPr>
              <w:t>1</w:t>
            </w:r>
          </w:p>
        </w:tc>
        <w:tc>
          <w:tcPr>
            <w:tcW w:w="1765" w:type="dxa"/>
            <w:tcMar>
              <w:top w:w="50" w:type="dxa"/>
              <w:left w:w="100" w:type="dxa"/>
            </w:tcMar>
            <w:vAlign w:val="center"/>
          </w:tcPr>
          <w:p w:rsidR="00CA75FD" w:rsidRPr="009E2204" w:rsidRDefault="00CA75FD" w:rsidP="009E2204">
            <w:pPr>
              <w:spacing w:after="0"/>
              <w:rPr>
                <w:rFonts w:ascii="Times New Roman" w:hAnsi="Times New Roman" w:cs="Times New Roman"/>
                <w:sz w:val="24"/>
                <w:szCs w:val="24"/>
              </w:rPr>
            </w:pPr>
          </w:p>
        </w:tc>
        <w:tc>
          <w:tcPr>
            <w:tcW w:w="1831" w:type="dxa"/>
            <w:tcMar>
              <w:top w:w="50" w:type="dxa"/>
              <w:left w:w="100" w:type="dxa"/>
            </w:tcMar>
            <w:vAlign w:val="center"/>
          </w:tcPr>
          <w:p w:rsidR="00CA75FD" w:rsidRPr="009E2204" w:rsidRDefault="00CA75FD" w:rsidP="009E2204">
            <w:pPr>
              <w:spacing w:after="0"/>
              <w:rPr>
                <w:rFonts w:ascii="Times New Roman" w:hAnsi="Times New Roman" w:cs="Times New Roman"/>
                <w:sz w:val="24"/>
                <w:szCs w:val="24"/>
              </w:rPr>
            </w:pPr>
          </w:p>
        </w:tc>
        <w:tc>
          <w:tcPr>
            <w:tcW w:w="1290" w:type="dxa"/>
            <w:tcMar>
              <w:top w:w="50" w:type="dxa"/>
              <w:left w:w="100" w:type="dxa"/>
            </w:tcMar>
            <w:vAlign w:val="center"/>
          </w:tcPr>
          <w:p w:rsidR="00CA75FD" w:rsidRPr="009E2204" w:rsidRDefault="00CA75FD" w:rsidP="009E2204">
            <w:pPr>
              <w:spacing w:after="0"/>
              <w:rPr>
                <w:rFonts w:ascii="Times New Roman" w:hAnsi="Times New Roman" w:cs="Times New Roman"/>
                <w:sz w:val="24"/>
                <w:szCs w:val="24"/>
              </w:rPr>
            </w:pPr>
          </w:p>
        </w:tc>
        <w:tc>
          <w:tcPr>
            <w:tcW w:w="4491" w:type="dxa"/>
            <w:tcMar>
              <w:top w:w="50" w:type="dxa"/>
              <w:left w:w="100" w:type="dxa"/>
            </w:tcMar>
            <w:vAlign w:val="center"/>
          </w:tcPr>
          <w:p w:rsidR="00CA75FD" w:rsidRPr="009E2204" w:rsidRDefault="00CA75FD" w:rsidP="009E2204">
            <w:pPr>
              <w:spacing w:after="0"/>
              <w:rPr>
                <w:rFonts w:ascii="Times New Roman" w:hAnsi="Times New Roman" w:cs="Times New Roman"/>
                <w:sz w:val="24"/>
                <w:szCs w:val="24"/>
              </w:rPr>
            </w:pPr>
          </w:p>
        </w:tc>
      </w:tr>
      <w:tr w:rsidR="00CA75FD" w:rsidRPr="009E2204" w:rsidTr="00D6513E">
        <w:trPr>
          <w:trHeight w:val="144"/>
          <w:tblCellSpacing w:w="20" w:type="nil"/>
        </w:trPr>
        <w:tc>
          <w:tcPr>
            <w:tcW w:w="656" w:type="dxa"/>
            <w:tcMar>
              <w:top w:w="50" w:type="dxa"/>
              <w:left w:w="100" w:type="dxa"/>
            </w:tcMar>
          </w:tcPr>
          <w:p w:rsidR="00CA75FD" w:rsidRPr="009E2204" w:rsidRDefault="00CA75FD" w:rsidP="009E2204">
            <w:pPr>
              <w:pStyle w:val="Default"/>
              <w:spacing w:line="276" w:lineRule="auto"/>
            </w:pPr>
            <w:r w:rsidRPr="009E2204">
              <w:t xml:space="preserve">12 </w:t>
            </w:r>
          </w:p>
        </w:tc>
        <w:tc>
          <w:tcPr>
            <w:tcW w:w="3841" w:type="dxa"/>
            <w:tcMar>
              <w:top w:w="50" w:type="dxa"/>
              <w:left w:w="100" w:type="dxa"/>
            </w:tcMar>
          </w:tcPr>
          <w:p w:rsidR="00CA75FD" w:rsidRPr="009E2204" w:rsidRDefault="00CA75FD" w:rsidP="009E2204">
            <w:pPr>
              <w:pStyle w:val="Default"/>
              <w:spacing w:line="276" w:lineRule="auto"/>
            </w:pPr>
            <w:r w:rsidRPr="009E2204">
              <w:t xml:space="preserve">Прямой галоп, маховые движения рук /Танцевальные упражнения </w:t>
            </w:r>
          </w:p>
        </w:tc>
        <w:tc>
          <w:tcPr>
            <w:tcW w:w="904" w:type="dxa"/>
            <w:tcMar>
              <w:top w:w="50" w:type="dxa"/>
              <w:left w:w="100" w:type="dxa"/>
            </w:tcMar>
          </w:tcPr>
          <w:p w:rsidR="00CA75FD" w:rsidRPr="009E2204" w:rsidRDefault="00CA75FD" w:rsidP="009E2204">
            <w:pPr>
              <w:rPr>
                <w:rFonts w:ascii="Times New Roman" w:hAnsi="Times New Roman" w:cs="Times New Roman"/>
                <w:sz w:val="24"/>
                <w:szCs w:val="24"/>
              </w:rPr>
            </w:pPr>
            <w:r w:rsidRPr="009E2204">
              <w:rPr>
                <w:rFonts w:ascii="Times New Roman" w:hAnsi="Times New Roman" w:cs="Times New Roman"/>
                <w:sz w:val="24"/>
                <w:szCs w:val="24"/>
              </w:rPr>
              <w:t>1</w:t>
            </w:r>
          </w:p>
        </w:tc>
        <w:tc>
          <w:tcPr>
            <w:tcW w:w="1765" w:type="dxa"/>
            <w:tcMar>
              <w:top w:w="50" w:type="dxa"/>
              <w:left w:w="100" w:type="dxa"/>
            </w:tcMar>
            <w:vAlign w:val="center"/>
          </w:tcPr>
          <w:p w:rsidR="00CA75FD" w:rsidRPr="009E2204" w:rsidRDefault="00CA75FD" w:rsidP="009E2204">
            <w:pPr>
              <w:spacing w:after="0"/>
              <w:rPr>
                <w:rFonts w:ascii="Times New Roman" w:hAnsi="Times New Roman" w:cs="Times New Roman"/>
                <w:sz w:val="24"/>
                <w:szCs w:val="24"/>
              </w:rPr>
            </w:pPr>
          </w:p>
        </w:tc>
        <w:tc>
          <w:tcPr>
            <w:tcW w:w="1831" w:type="dxa"/>
            <w:tcMar>
              <w:top w:w="50" w:type="dxa"/>
              <w:left w:w="100" w:type="dxa"/>
            </w:tcMar>
            <w:vAlign w:val="center"/>
          </w:tcPr>
          <w:p w:rsidR="00CA75FD" w:rsidRPr="009E2204" w:rsidRDefault="00CA75FD" w:rsidP="009E2204">
            <w:pPr>
              <w:spacing w:after="0"/>
              <w:rPr>
                <w:rFonts w:ascii="Times New Roman" w:hAnsi="Times New Roman" w:cs="Times New Roman"/>
                <w:sz w:val="24"/>
                <w:szCs w:val="24"/>
              </w:rPr>
            </w:pPr>
          </w:p>
        </w:tc>
        <w:tc>
          <w:tcPr>
            <w:tcW w:w="1290" w:type="dxa"/>
            <w:tcMar>
              <w:top w:w="50" w:type="dxa"/>
              <w:left w:w="100" w:type="dxa"/>
            </w:tcMar>
            <w:vAlign w:val="center"/>
          </w:tcPr>
          <w:p w:rsidR="00CA75FD" w:rsidRPr="009E2204" w:rsidRDefault="00CA75FD" w:rsidP="009E2204">
            <w:pPr>
              <w:spacing w:after="0"/>
              <w:rPr>
                <w:rFonts w:ascii="Times New Roman" w:hAnsi="Times New Roman" w:cs="Times New Roman"/>
                <w:sz w:val="24"/>
                <w:szCs w:val="24"/>
              </w:rPr>
            </w:pPr>
          </w:p>
        </w:tc>
        <w:tc>
          <w:tcPr>
            <w:tcW w:w="4491" w:type="dxa"/>
            <w:tcMar>
              <w:top w:w="50" w:type="dxa"/>
              <w:left w:w="100" w:type="dxa"/>
            </w:tcMar>
            <w:vAlign w:val="center"/>
          </w:tcPr>
          <w:p w:rsidR="00CA75FD" w:rsidRPr="009E2204" w:rsidRDefault="00CA75FD" w:rsidP="009E2204">
            <w:pPr>
              <w:spacing w:after="0"/>
              <w:rPr>
                <w:rFonts w:ascii="Times New Roman" w:hAnsi="Times New Roman" w:cs="Times New Roman"/>
                <w:sz w:val="24"/>
                <w:szCs w:val="24"/>
              </w:rPr>
            </w:pPr>
          </w:p>
        </w:tc>
      </w:tr>
      <w:tr w:rsidR="00CA75FD" w:rsidRPr="009E2204" w:rsidTr="00D6513E">
        <w:trPr>
          <w:trHeight w:val="144"/>
          <w:tblCellSpacing w:w="20" w:type="nil"/>
        </w:trPr>
        <w:tc>
          <w:tcPr>
            <w:tcW w:w="656" w:type="dxa"/>
            <w:tcMar>
              <w:top w:w="50" w:type="dxa"/>
              <w:left w:w="100" w:type="dxa"/>
            </w:tcMar>
          </w:tcPr>
          <w:p w:rsidR="00CA75FD" w:rsidRPr="009E2204" w:rsidRDefault="00CA75FD" w:rsidP="009E2204">
            <w:pPr>
              <w:pStyle w:val="Default"/>
              <w:spacing w:line="276" w:lineRule="auto"/>
            </w:pPr>
            <w:r w:rsidRPr="009E2204">
              <w:t xml:space="preserve">13 </w:t>
            </w:r>
          </w:p>
        </w:tc>
        <w:tc>
          <w:tcPr>
            <w:tcW w:w="3841" w:type="dxa"/>
            <w:tcMar>
              <w:top w:w="50" w:type="dxa"/>
              <w:left w:w="100" w:type="dxa"/>
            </w:tcMar>
          </w:tcPr>
          <w:p w:rsidR="00CA75FD" w:rsidRPr="009E2204" w:rsidRDefault="00CA75FD" w:rsidP="009E2204">
            <w:pPr>
              <w:pStyle w:val="Default"/>
              <w:spacing w:line="276" w:lineRule="auto"/>
            </w:pPr>
            <w:r w:rsidRPr="009E2204">
              <w:t xml:space="preserve">  Упражнения на координацию движений / Ритмико-гимнастические упражнения</w:t>
            </w:r>
          </w:p>
        </w:tc>
        <w:tc>
          <w:tcPr>
            <w:tcW w:w="904" w:type="dxa"/>
            <w:tcMar>
              <w:top w:w="50" w:type="dxa"/>
              <w:left w:w="100" w:type="dxa"/>
            </w:tcMar>
          </w:tcPr>
          <w:p w:rsidR="00CA75FD" w:rsidRPr="009E2204" w:rsidRDefault="00CA75FD" w:rsidP="009E2204">
            <w:pPr>
              <w:rPr>
                <w:rFonts w:ascii="Times New Roman" w:hAnsi="Times New Roman" w:cs="Times New Roman"/>
                <w:sz w:val="24"/>
                <w:szCs w:val="24"/>
              </w:rPr>
            </w:pPr>
            <w:r w:rsidRPr="009E2204">
              <w:rPr>
                <w:rFonts w:ascii="Times New Roman" w:hAnsi="Times New Roman" w:cs="Times New Roman"/>
                <w:sz w:val="24"/>
                <w:szCs w:val="24"/>
              </w:rPr>
              <w:t>1</w:t>
            </w:r>
          </w:p>
        </w:tc>
        <w:tc>
          <w:tcPr>
            <w:tcW w:w="1765" w:type="dxa"/>
            <w:tcMar>
              <w:top w:w="50" w:type="dxa"/>
              <w:left w:w="100" w:type="dxa"/>
            </w:tcMar>
            <w:vAlign w:val="center"/>
          </w:tcPr>
          <w:p w:rsidR="00CA75FD" w:rsidRPr="009E2204" w:rsidRDefault="00CA75FD" w:rsidP="009E2204">
            <w:pPr>
              <w:spacing w:after="0"/>
              <w:rPr>
                <w:rFonts w:ascii="Times New Roman" w:hAnsi="Times New Roman" w:cs="Times New Roman"/>
                <w:sz w:val="24"/>
                <w:szCs w:val="24"/>
              </w:rPr>
            </w:pPr>
          </w:p>
        </w:tc>
        <w:tc>
          <w:tcPr>
            <w:tcW w:w="1831" w:type="dxa"/>
            <w:tcMar>
              <w:top w:w="50" w:type="dxa"/>
              <w:left w:w="100" w:type="dxa"/>
            </w:tcMar>
            <w:vAlign w:val="center"/>
          </w:tcPr>
          <w:p w:rsidR="00CA75FD" w:rsidRPr="009E2204" w:rsidRDefault="00CA75FD" w:rsidP="009E2204">
            <w:pPr>
              <w:spacing w:after="0"/>
              <w:rPr>
                <w:rFonts w:ascii="Times New Roman" w:hAnsi="Times New Roman" w:cs="Times New Roman"/>
                <w:sz w:val="24"/>
                <w:szCs w:val="24"/>
              </w:rPr>
            </w:pPr>
          </w:p>
        </w:tc>
        <w:tc>
          <w:tcPr>
            <w:tcW w:w="1290" w:type="dxa"/>
            <w:tcMar>
              <w:top w:w="50" w:type="dxa"/>
              <w:left w:w="100" w:type="dxa"/>
            </w:tcMar>
            <w:vAlign w:val="center"/>
          </w:tcPr>
          <w:p w:rsidR="00CA75FD" w:rsidRPr="009E2204" w:rsidRDefault="00CA75FD" w:rsidP="009E2204">
            <w:pPr>
              <w:spacing w:after="0"/>
              <w:rPr>
                <w:rFonts w:ascii="Times New Roman" w:hAnsi="Times New Roman" w:cs="Times New Roman"/>
                <w:sz w:val="24"/>
                <w:szCs w:val="24"/>
              </w:rPr>
            </w:pPr>
          </w:p>
        </w:tc>
        <w:tc>
          <w:tcPr>
            <w:tcW w:w="4491" w:type="dxa"/>
            <w:tcMar>
              <w:top w:w="50" w:type="dxa"/>
              <w:left w:w="100" w:type="dxa"/>
            </w:tcMar>
            <w:vAlign w:val="center"/>
          </w:tcPr>
          <w:p w:rsidR="00CA75FD" w:rsidRPr="009E2204" w:rsidRDefault="00CA75FD" w:rsidP="009E2204">
            <w:pPr>
              <w:spacing w:after="0"/>
              <w:rPr>
                <w:rFonts w:ascii="Times New Roman" w:hAnsi="Times New Roman" w:cs="Times New Roman"/>
                <w:sz w:val="24"/>
                <w:szCs w:val="24"/>
              </w:rPr>
            </w:pPr>
          </w:p>
        </w:tc>
      </w:tr>
      <w:tr w:rsidR="00CA75FD" w:rsidRPr="009E2204" w:rsidTr="00D6513E">
        <w:trPr>
          <w:trHeight w:val="144"/>
          <w:tblCellSpacing w:w="20" w:type="nil"/>
        </w:trPr>
        <w:tc>
          <w:tcPr>
            <w:tcW w:w="656" w:type="dxa"/>
            <w:tcMar>
              <w:top w:w="50" w:type="dxa"/>
              <w:left w:w="100" w:type="dxa"/>
            </w:tcMar>
          </w:tcPr>
          <w:p w:rsidR="00CA75FD" w:rsidRPr="009E2204" w:rsidRDefault="00CA75FD" w:rsidP="009E2204">
            <w:pPr>
              <w:pStyle w:val="Default"/>
              <w:spacing w:line="276" w:lineRule="auto"/>
            </w:pPr>
            <w:r w:rsidRPr="009E2204">
              <w:t xml:space="preserve">14 </w:t>
            </w:r>
          </w:p>
        </w:tc>
        <w:tc>
          <w:tcPr>
            <w:tcW w:w="3841" w:type="dxa"/>
            <w:tcMar>
              <w:top w:w="50" w:type="dxa"/>
              <w:left w:w="100" w:type="dxa"/>
            </w:tcMar>
          </w:tcPr>
          <w:p w:rsidR="00CA75FD" w:rsidRPr="009E2204" w:rsidRDefault="00CA75FD" w:rsidP="009E2204">
            <w:pPr>
              <w:pStyle w:val="Default"/>
              <w:spacing w:line="276" w:lineRule="auto"/>
            </w:pPr>
            <w:r w:rsidRPr="009E2204">
              <w:t xml:space="preserve">  Упражнения на расслабление мышц /Ритмико-гимнастические упражнения</w:t>
            </w:r>
          </w:p>
        </w:tc>
        <w:tc>
          <w:tcPr>
            <w:tcW w:w="904" w:type="dxa"/>
            <w:tcMar>
              <w:top w:w="50" w:type="dxa"/>
              <w:left w:w="100" w:type="dxa"/>
            </w:tcMar>
          </w:tcPr>
          <w:p w:rsidR="00CA75FD" w:rsidRPr="009E2204" w:rsidRDefault="00CA75FD" w:rsidP="009E2204">
            <w:pPr>
              <w:rPr>
                <w:rFonts w:ascii="Times New Roman" w:hAnsi="Times New Roman" w:cs="Times New Roman"/>
                <w:sz w:val="24"/>
                <w:szCs w:val="24"/>
              </w:rPr>
            </w:pPr>
            <w:r w:rsidRPr="009E2204">
              <w:rPr>
                <w:rFonts w:ascii="Times New Roman" w:hAnsi="Times New Roman" w:cs="Times New Roman"/>
                <w:sz w:val="24"/>
                <w:szCs w:val="24"/>
              </w:rPr>
              <w:t>1</w:t>
            </w:r>
          </w:p>
        </w:tc>
        <w:tc>
          <w:tcPr>
            <w:tcW w:w="1765" w:type="dxa"/>
            <w:tcMar>
              <w:top w:w="50" w:type="dxa"/>
              <w:left w:w="100" w:type="dxa"/>
            </w:tcMar>
            <w:vAlign w:val="center"/>
          </w:tcPr>
          <w:p w:rsidR="00CA75FD" w:rsidRPr="009E2204" w:rsidRDefault="00CA75FD" w:rsidP="009E2204">
            <w:pPr>
              <w:spacing w:after="0"/>
              <w:rPr>
                <w:rFonts w:ascii="Times New Roman" w:hAnsi="Times New Roman" w:cs="Times New Roman"/>
                <w:sz w:val="24"/>
                <w:szCs w:val="24"/>
              </w:rPr>
            </w:pPr>
          </w:p>
        </w:tc>
        <w:tc>
          <w:tcPr>
            <w:tcW w:w="1831" w:type="dxa"/>
            <w:tcMar>
              <w:top w:w="50" w:type="dxa"/>
              <w:left w:w="100" w:type="dxa"/>
            </w:tcMar>
            <w:vAlign w:val="center"/>
          </w:tcPr>
          <w:p w:rsidR="00CA75FD" w:rsidRPr="009E2204" w:rsidRDefault="00CA75FD" w:rsidP="009E2204">
            <w:pPr>
              <w:spacing w:after="0"/>
              <w:rPr>
                <w:rFonts w:ascii="Times New Roman" w:hAnsi="Times New Roman" w:cs="Times New Roman"/>
                <w:sz w:val="24"/>
                <w:szCs w:val="24"/>
              </w:rPr>
            </w:pPr>
          </w:p>
        </w:tc>
        <w:tc>
          <w:tcPr>
            <w:tcW w:w="1290" w:type="dxa"/>
            <w:tcMar>
              <w:top w:w="50" w:type="dxa"/>
              <w:left w:w="100" w:type="dxa"/>
            </w:tcMar>
            <w:vAlign w:val="center"/>
          </w:tcPr>
          <w:p w:rsidR="00CA75FD" w:rsidRPr="009E2204" w:rsidRDefault="00CA75FD" w:rsidP="009E2204">
            <w:pPr>
              <w:spacing w:after="0"/>
              <w:rPr>
                <w:rFonts w:ascii="Times New Roman" w:hAnsi="Times New Roman" w:cs="Times New Roman"/>
                <w:sz w:val="24"/>
                <w:szCs w:val="24"/>
              </w:rPr>
            </w:pPr>
          </w:p>
        </w:tc>
        <w:tc>
          <w:tcPr>
            <w:tcW w:w="4491" w:type="dxa"/>
            <w:tcMar>
              <w:top w:w="50" w:type="dxa"/>
              <w:left w:w="100" w:type="dxa"/>
            </w:tcMar>
            <w:vAlign w:val="center"/>
          </w:tcPr>
          <w:p w:rsidR="00CA75FD" w:rsidRPr="009E2204" w:rsidRDefault="00CA75FD" w:rsidP="009E2204">
            <w:pPr>
              <w:spacing w:after="0"/>
              <w:rPr>
                <w:rFonts w:ascii="Times New Roman" w:hAnsi="Times New Roman" w:cs="Times New Roman"/>
                <w:sz w:val="24"/>
                <w:szCs w:val="24"/>
              </w:rPr>
            </w:pPr>
          </w:p>
        </w:tc>
      </w:tr>
      <w:tr w:rsidR="00CA75FD" w:rsidRPr="009E2204" w:rsidTr="00D6513E">
        <w:trPr>
          <w:trHeight w:val="144"/>
          <w:tblCellSpacing w:w="20" w:type="nil"/>
        </w:trPr>
        <w:tc>
          <w:tcPr>
            <w:tcW w:w="656" w:type="dxa"/>
            <w:tcMar>
              <w:top w:w="50" w:type="dxa"/>
              <w:left w:w="100" w:type="dxa"/>
            </w:tcMar>
          </w:tcPr>
          <w:p w:rsidR="00CA75FD" w:rsidRPr="009E2204" w:rsidRDefault="00CA75FD" w:rsidP="009E2204">
            <w:pPr>
              <w:pStyle w:val="Default"/>
              <w:spacing w:line="276" w:lineRule="auto"/>
            </w:pPr>
            <w:r w:rsidRPr="009E2204">
              <w:t xml:space="preserve">15 </w:t>
            </w:r>
          </w:p>
        </w:tc>
        <w:tc>
          <w:tcPr>
            <w:tcW w:w="3841" w:type="dxa"/>
            <w:tcMar>
              <w:top w:w="50" w:type="dxa"/>
              <w:left w:w="100" w:type="dxa"/>
            </w:tcMar>
          </w:tcPr>
          <w:p w:rsidR="00CA75FD" w:rsidRPr="009E2204" w:rsidRDefault="00CA75FD" w:rsidP="009E2204">
            <w:pPr>
              <w:pStyle w:val="Default"/>
              <w:spacing w:line="276" w:lineRule="auto"/>
            </w:pPr>
            <w:r w:rsidRPr="009E2204">
              <w:t xml:space="preserve">Игры под музыку </w:t>
            </w:r>
          </w:p>
        </w:tc>
        <w:tc>
          <w:tcPr>
            <w:tcW w:w="904" w:type="dxa"/>
            <w:tcMar>
              <w:top w:w="50" w:type="dxa"/>
              <w:left w:w="100" w:type="dxa"/>
            </w:tcMar>
          </w:tcPr>
          <w:p w:rsidR="00CA75FD" w:rsidRPr="009E2204" w:rsidRDefault="00CA75FD" w:rsidP="009E2204">
            <w:pPr>
              <w:rPr>
                <w:rFonts w:ascii="Times New Roman" w:hAnsi="Times New Roman" w:cs="Times New Roman"/>
                <w:sz w:val="24"/>
                <w:szCs w:val="24"/>
              </w:rPr>
            </w:pPr>
            <w:r w:rsidRPr="009E2204">
              <w:rPr>
                <w:rFonts w:ascii="Times New Roman" w:hAnsi="Times New Roman" w:cs="Times New Roman"/>
                <w:sz w:val="24"/>
                <w:szCs w:val="24"/>
              </w:rPr>
              <w:t>1</w:t>
            </w:r>
          </w:p>
        </w:tc>
        <w:tc>
          <w:tcPr>
            <w:tcW w:w="1765" w:type="dxa"/>
            <w:tcMar>
              <w:top w:w="50" w:type="dxa"/>
              <w:left w:w="100" w:type="dxa"/>
            </w:tcMar>
            <w:vAlign w:val="center"/>
          </w:tcPr>
          <w:p w:rsidR="00CA75FD" w:rsidRPr="009E2204" w:rsidRDefault="00CA75FD" w:rsidP="009E2204">
            <w:pPr>
              <w:spacing w:after="0"/>
              <w:rPr>
                <w:rFonts w:ascii="Times New Roman" w:hAnsi="Times New Roman" w:cs="Times New Roman"/>
                <w:sz w:val="24"/>
                <w:szCs w:val="24"/>
              </w:rPr>
            </w:pPr>
          </w:p>
        </w:tc>
        <w:tc>
          <w:tcPr>
            <w:tcW w:w="1831" w:type="dxa"/>
            <w:tcMar>
              <w:top w:w="50" w:type="dxa"/>
              <w:left w:w="100" w:type="dxa"/>
            </w:tcMar>
            <w:vAlign w:val="center"/>
          </w:tcPr>
          <w:p w:rsidR="00CA75FD" w:rsidRPr="009E2204" w:rsidRDefault="00CA75FD" w:rsidP="009E2204">
            <w:pPr>
              <w:spacing w:after="0"/>
              <w:rPr>
                <w:rFonts w:ascii="Times New Roman" w:hAnsi="Times New Roman" w:cs="Times New Roman"/>
                <w:sz w:val="24"/>
                <w:szCs w:val="24"/>
              </w:rPr>
            </w:pPr>
          </w:p>
        </w:tc>
        <w:tc>
          <w:tcPr>
            <w:tcW w:w="1290" w:type="dxa"/>
            <w:tcMar>
              <w:top w:w="50" w:type="dxa"/>
              <w:left w:w="100" w:type="dxa"/>
            </w:tcMar>
            <w:vAlign w:val="center"/>
          </w:tcPr>
          <w:p w:rsidR="00CA75FD" w:rsidRPr="009E2204" w:rsidRDefault="00CA75FD" w:rsidP="009E2204">
            <w:pPr>
              <w:spacing w:after="0"/>
              <w:rPr>
                <w:rFonts w:ascii="Times New Roman" w:hAnsi="Times New Roman" w:cs="Times New Roman"/>
                <w:sz w:val="24"/>
                <w:szCs w:val="24"/>
              </w:rPr>
            </w:pPr>
          </w:p>
        </w:tc>
        <w:tc>
          <w:tcPr>
            <w:tcW w:w="4491" w:type="dxa"/>
            <w:tcMar>
              <w:top w:w="50" w:type="dxa"/>
              <w:left w:w="100" w:type="dxa"/>
            </w:tcMar>
            <w:vAlign w:val="center"/>
          </w:tcPr>
          <w:p w:rsidR="00CA75FD" w:rsidRPr="009E2204" w:rsidRDefault="00CA75FD" w:rsidP="009E2204">
            <w:pPr>
              <w:spacing w:after="0"/>
              <w:rPr>
                <w:rFonts w:ascii="Times New Roman" w:hAnsi="Times New Roman" w:cs="Times New Roman"/>
                <w:sz w:val="24"/>
                <w:szCs w:val="24"/>
              </w:rPr>
            </w:pPr>
          </w:p>
        </w:tc>
      </w:tr>
      <w:tr w:rsidR="00CA75FD" w:rsidRPr="009E2204" w:rsidTr="00D6513E">
        <w:trPr>
          <w:trHeight w:val="144"/>
          <w:tblCellSpacing w:w="20" w:type="nil"/>
        </w:trPr>
        <w:tc>
          <w:tcPr>
            <w:tcW w:w="656" w:type="dxa"/>
            <w:tcMar>
              <w:top w:w="50" w:type="dxa"/>
              <w:left w:w="100" w:type="dxa"/>
            </w:tcMar>
          </w:tcPr>
          <w:p w:rsidR="00CA75FD" w:rsidRPr="009E2204" w:rsidRDefault="00CA75FD" w:rsidP="009E2204">
            <w:pPr>
              <w:pStyle w:val="Default"/>
              <w:spacing w:line="276" w:lineRule="auto"/>
            </w:pPr>
            <w:r w:rsidRPr="009E2204">
              <w:t xml:space="preserve">16 </w:t>
            </w:r>
          </w:p>
        </w:tc>
        <w:tc>
          <w:tcPr>
            <w:tcW w:w="3841" w:type="dxa"/>
            <w:tcMar>
              <w:top w:w="50" w:type="dxa"/>
              <w:left w:w="100" w:type="dxa"/>
            </w:tcMar>
          </w:tcPr>
          <w:p w:rsidR="00CA75FD" w:rsidRPr="009E2204" w:rsidRDefault="00CA75FD" w:rsidP="009E2204">
            <w:pPr>
              <w:pStyle w:val="Default"/>
              <w:spacing w:line="276" w:lineRule="auto"/>
            </w:pPr>
            <w:r w:rsidRPr="009E2204">
              <w:t>Пляска «Пальчики и ручки», р.н.м. (разучивание)/</w:t>
            </w:r>
          </w:p>
          <w:p w:rsidR="00CA75FD" w:rsidRPr="009E2204" w:rsidRDefault="00CA75FD" w:rsidP="009E2204">
            <w:pPr>
              <w:pStyle w:val="Default"/>
              <w:spacing w:line="276" w:lineRule="auto"/>
            </w:pPr>
            <w:r w:rsidRPr="009E2204">
              <w:t xml:space="preserve"> Танцевальные упражнения</w:t>
            </w:r>
          </w:p>
        </w:tc>
        <w:tc>
          <w:tcPr>
            <w:tcW w:w="904" w:type="dxa"/>
            <w:tcMar>
              <w:top w:w="50" w:type="dxa"/>
              <w:left w:w="100" w:type="dxa"/>
            </w:tcMar>
          </w:tcPr>
          <w:p w:rsidR="00CA75FD" w:rsidRPr="009E2204" w:rsidRDefault="00CA75FD" w:rsidP="009E2204">
            <w:pPr>
              <w:rPr>
                <w:rFonts w:ascii="Times New Roman" w:hAnsi="Times New Roman" w:cs="Times New Roman"/>
                <w:sz w:val="24"/>
                <w:szCs w:val="24"/>
              </w:rPr>
            </w:pPr>
            <w:r w:rsidRPr="009E2204">
              <w:rPr>
                <w:rFonts w:ascii="Times New Roman" w:hAnsi="Times New Roman" w:cs="Times New Roman"/>
                <w:sz w:val="24"/>
                <w:szCs w:val="24"/>
              </w:rPr>
              <w:t>1</w:t>
            </w:r>
          </w:p>
        </w:tc>
        <w:tc>
          <w:tcPr>
            <w:tcW w:w="1765" w:type="dxa"/>
            <w:tcMar>
              <w:top w:w="50" w:type="dxa"/>
              <w:left w:w="100" w:type="dxa"/>
            </w:tcMar>
            <w:vAlign w:val="center"/>
          </w:tcPr>
          <w:p w:rsidR="00CA75FD" w:rsidRPr="009E2204" w:rsidRDefault="00CA75FD" w:rsidP="009E2204">
            <w:pPr>
              <w:spacing w:after="0"/>
              <w:rPr>
                <w:rFonts w:ascii="Times New Roman" w:hAnsi="Times New Roman" w:cs="Times New Roman"/>
                <w:sz w:val="24"/>
                <w:szCs w:val="24"/>
              </w:rPr>
            </w:pPr>
          </w:p>
        </w:tc>
        <w:tc>
          <w:tcPr>
            <w:tcW w:w="1831" w:type="dxa"/>
            <w:tcMar>
              <w:top w:w="50" w:type="dxa"/>
              <w:left w:w="100" w:type="dxa"/>
            </w:tcMar>
            <w:vAlign w:val="center"/>
          </w:tcPr>
          <w:p w:rsidR="00CA75FD" w:rsidRPr="009E2204" w:rsidRDefault="00CA75FD" w:rsidP="009E2204">
            <w:pPr>
              <w:spacing w:after="0"/>
              <w:rPr>
                <w:rFonts w:ascii="Times New Roman" w:hAnsi="Times New Roman" w:cs="Times New Roman"/>
                <w:sz w:val="24"/>
                <w:szCs w:val="24"/>
              </w:rPr>
            </w:pPr>
          </w:p>
        </w:tc>
        <w:tc>
          <w:tcPr>
            <w:tcW w:w="1290" w:type="dxa"/>
            <w:tcMar>
              <w:top w:w="50" w:type="dxa"/>
              <w:left w:w="100" w:type="dxa"/>
            </w:tcMar>
            <w:vAlign w:val="center"/>
          </w:tcPr>
          <w:p w:rsidR="00CA75FD" w:rsidRPr="009E2204" w:rsidRDefault="00CA75FD" w:rsidP="009E2204">
            <w:pPr>
              <w:spacing w:after="0"/>
              <w:rPr>
                <w:rFonts w:ascii="Times New Roman" w:hAnsi="Times New Roman" w:cs="Times New Roman"/>
                <w:sz w:val="24"/>
                <w:szCs w:val="24"/>
              </w:rPr>
            </w:pPr>
          </w:p>
        </w:tc>
        <w:tc>
          <w:tcPr>
            <w:tcW w:w="4491" w:type="dxa"/>
            <w:tcMar>
              <w:top w:w="50" w:type="dxa"/>
              <w:left w:w="100" w:type="dxa"/>
            </w:tcMar>
            <w:vAlign w:val="center"/>
          </w:tcPr>
          <w:p w:rsidR="00CA75FD" w:rsidRPr="009E2204" w:rsidRDefault="00CA75FD" w:rsidP="009E2204">
            <w:pPr>
              <w:spacing w:after="0"/>
              <w:rPr>
                <w:rFonts w:ascii="Times New Roman" w:hAnsi="Times New Roman" w:cs="Times New Roman"/>
                <w:sz w:val="24"/>
                <w:szCs w:val="24"/>
              </w:rPr>
            </w:pPr>
          </w:p>
        </w:tc>
      </w:tr>
      <w:tr w:rsidR="00CA75FD" w:rsidRPr="009E2204" w:rsidTr="00D6513E">
        <w:trPr>
          <w:trHeight w:val="144"/>
          <w:tblCellSpacing w:w="20" w:type="nil"/>
        </w:trPr>
        <w:tc>
          <w:tcPr>
            <w:tcW w:w="656" w:type="dxa"/>
            <w:tcMar>
              <w:top w:w="50" w:type="dxa"/>
              <w:left w:w="100" w:type="dxa"/>
            </w:tcMar>
          </w:tcPr>
          <w:p w:rsidR="00CA75FD" w:rsidRPr="009E2204" w:rsidRDefault="00CA75FD" w:rsidP="009E2204">
            <w:pPr>
              <w:pStyle w:val="Default"/>
              <w:spacing w:line="276" w:lineRule="auto"/>
            </w:pPr>
            <w:r w:rsidRPr="009E2204">
              <w:t xml:space="preserve">17 </w:t>
            </w:r>
          </w:p>
        </w:tc>
        <w:tc>
          <w:tcPr>
            <w:tcW w:w="3841" w:type="dxa"/>
            <w:tcMar>
              <w:top w:w="50" w:type="dxa"/>
              <w:left w:w="100" w:type="dxa"/>
            </w:tcMar>
          </w:tcPr>
          <w:p w:rsidR="00CA75FD" w:rsidRPr="009E2204" w:rsidRDefault="00CA75FD" w:rsidP="009E2204">
            <w:pPr>
              <w:pStyle w:val="Default"/>
              <w:spacing w:line="276" w:lineRule="auto"/>
            </w:pPr>
            <w:r w:rsidRPr="009E2204">
              <w:t>Пляска «Пальчики и ручки», р.н.м. (закрепление)/</w:t>
            </w:r>
          </w:p>
          <w:p w:rsidR="00CA75FD" w:rsidRPr="009E2204" w:rsidRDefault="00CA75FD" w:rsidP="009E2204">
            <w:pPr>
              <w:pStyle w:val="Default"/>
              <w:spacing w:line="276" w:lineRule="auto"/>
            </w:pPr>
            <w:r w:rsidRPr="009E2204">
              <w:t xml:space="preserve"> Танцевальные упражнения </w:t>
            </w:r>
          </w:p>
        </w:tc>
        <w:tc>
          <w:tcPr>
            <w:tcW w:w="904" w:type="dxa"/>
            <w:tcMar>
              <w:top w:w="50" w:type="dxa"/>
              <w:left w:w="100" w:type="dxa"/>
            </w:tcMar>
          </w:tcPr>
          <w:p w:rsidR="00CA75FD" w:rsidRPr="009E2204" w:rsidRDefault="00CA75FD" w:rsidP="009E2204">
            <w:pPr>
              <w:rPr>
                <w:rFonts w:ascii="Times New Roman" w:hAnsi="Times New Roman" w:cs="Times New Roman"/>
                <w:sz w:val="24"/>
                <w:szCs w:val="24"/>
              </w:rPr>
            </w:pPr>
            <w:r w:rsidRPr="009E2204">
              <w:rPr>
                <w:rFonts w:ascii="Times New Roman" w:hAnsi="Times New Roman" w:cs="Times New Roman"/>
                <w:sz w:val="24"/>
                <w:szCs w:val="24"/>
              </w:rPr>
              <w:t>1</w:t>
            </w:r>
          </w:p>
        </w:tc>
        <w:tc>
          <w:tcPr>
            <w:tcW w:w="1765" w:type="dxa"/>
            <w:tcMar>
              <w:top w:w="50" w:type="dxa"/>
              <w:left w:w="100" w:type="dxa"/>
            </w:tcMar>
            <w:vAlign w:val="center"/>
          </w:tcPr>
          <w:p w:rsidR="00CA75FD" w:rsidRPr="009E2204" w:rsidRDefault="00CA75FD" w:rsidP="009E2204">
            <w:pPr>
              <w:spacing w:after="0"/>
              <w:rPr>
                <w:rFonts w:ascii="Times New Roman" w:hAnsi="Times New Roman" w:cs="Times New Roman"/>
                <w:sz w:val="24"/>
                <w:szCs w:val="24"/>
              </w:rPr>
            </w:pPr>
          </w:p>
        </w:tc>
        <w:tc>
          <w:tcPr>
            <w:tcW w:w="1831" w:type="dxa"/>
            <w:tcMar>
              <w:top w:w="50" w:type="dxa"/>
              <w:left w:w="100" w:type="dxa"/>
            </w:tcMar>
            <w:vAlign w:val="center"/>
          </w:tcPr>
          <w:p w:rsidR="00CA75FD" w:rsidRPr="009E2204" w:rsidRDefault="00CA75FD" w:rsidP="009E2204">
            <w:pPr>
              <w:spacing w:after="0"/>
              <w:rPr>
                <w:rFonts w:ascii="Times New Roman" w:hAnsi="Times New Roman" w:cs="Times New Roman"/>
                <w:sz w:val="24"/>
                <w:szCs w:val="24"/>
              </w:rPr>
            </w:pPr>
          </w:p>
        </w:tc>
        <w:tc>
          <w:tcPr>
            <w:tcW w:w="1290" w:type="dxa"/>
            <w:tcMar>
              <w:top w:w="50" w:type="dxa"/>
              <w:left w:w="100" w:type="dxa"/>
            </w:tcMar>
            <w:vAlign w:val="center"/>
          </w:tcPr>
          <w:p w:rsidR="00CA75FD" w:rsidRPr="009E2204" w:rsidRDefault="00CA75FD" w:rsidP="009E2204">
            <w:pPr>
              <w:spacing w:after="0"/>
              <w:rPr>
                <w:rFonts w:ascii="Times New Roman" w:hAnsi="Times New Roman" w:cs="Times New Roman"/>
                <w:sz w:val="24"/>
                <w:szCs w:val="24"/>
              </w:rPr>
            </w:pPr>
          </w:p>
        </w:tc>
        <w:tc>
          <w:tcPr>
            <w:tcW w:w="4491" w:type="dxa"/>
            <w:tcMar>
              <w:top w:w="50" w:type="dxa"/>
              <w:left w:w="100" w:type="dxa"/>
            </w:tcMar>
            <w:vAlign w:val="center"/>
          </w:tcPr>
          <w:p w:rsidR="00CA75FD" w:rsidRPr="009E2204" w:rsidRDefault="00CA75FD" w:rsidP="009E2204">
            <w:pPr>
              <w:spacing w:after="0"/>
              <w:rPr>
                <w:rFonts w:ascii="Times New Roman" w:hAnsi="Times New Roman" w:cs="Times New Roman"/>
                <w:sz w:val="24"/>
                <w:szCs w:val="24"/>
              </w:rPr>
            </w:pPr>
          </w:p>
        </w:tc>
      </w:tr>
      <w:tr w:rsidR="00CA75FD" w:rsidRPr="009E2204" w:rsidTr="00D6513E">
        <w:trPr>
          <w:trHeight w:val="144"/>
          <w:tblCellSpacing w:w="20" w:type="nil"/>
        </w:trPr>
        <w:tc>
          <w:tcPr>
            <w:tcW w:w="656" w:type="dxa"/>
            <w:tcMar>
              <w:top w:w="50" w:type="dxa"/>
              <w:left w:w="100" w:type="dxa"/>
            </w:tcMar>
          </w:tcPr>
          <w:p w:rsidR="00CA75FD" w:rsidRPr="009E2204" w:rsidRDefault="00CA75FD" w:rsidP="009E2204">
            <w:pPr>
              <w:pStyle w:val="Default"/>
              <w:spacing w:line="276" w:lineRule="auto"/>
            </w:pPr>
            <w:r w:rsidRPr="009E2204">
              <w:t xml:space="preserve">18 </w:t>
            </w:r>
          </w:p>
        </w:tc>
        <w:tc>
          <w:tcPr>
            <w:tcW w:w="3841" w:type="dxa"/>
            <w:tcMar>
              <w:top w:w="50" w:type="dxa"/>
              <w:left w:w="100" w:type="dxa"/>
            </w:tcMar>
          </w:tcPr>
          <w:p w:rsidR="00CA75FD" w:rsidRPr="009E2204" w:rsidRDefault="00CA75FD" w:rsidP="009E2204">
            <w:pPr>
              <w:pStyle w:val="Default"/>
              <w:spacing w:line="276" w:lineRule="auto"/>
            </w:pPr>
            <w:r w:rsidRPr="009E2204">
              <w:t xml:space="preserve">Упражнения на координацию движений / Ритмико-гимнастические упражнения </w:t>
            </w:r>
          </w:p>
        </w:tc>
        <w:tc>
          <w:tcPr>
            <w:tcW w:w="904" w:type="dxa"/>
            <w:tcMar>
              <w:top w:w="50" w:type="dxa"/>
              <w:left w:w="100" w:type="dxa"/>
            </w:tcMar>
          </w:tcPr>
          <w:p w:rsidR="00CA75FD" w:rsidRPr="009E2204" w:rsidRDefault="00CA75FD" w:rsidP="009E2204">
            <w:pPr>
              <w:rPr>
                <w:rFonts w:ascii="Times New Roman" w:hAnsi="Times New Roman" w:cs="Times New Roman"/>
                <w:sz w:val="24"/>
                <w:szCs w:val="24"/>
              </w:rPr>
            </w:pPr>
            <w:r w:rsidRPr="009E2204">
              <w:rPr>
                <w:rFonts w:ascii="Times New Roman" w:hAnsi="Times New Roman" w:cs="Times New Roman"/>
                <w:sz w:val="24"/>
                <w:szCs w:val="24"/>
              </w:rPr>
              <w:t>1</w:t>
            </w:r>
          </w:p>
        </w:tc>
        <w:tc>
          <w:tcPr>
            <w:tcW w:w="1765" w:type="dxa"/>
            <w:tcMar>
              <w:top w:w="50" w:type="dxa"/>
              <w:left w:w="100" w:type="dxa"/>
            </w:tcMar>
            <w:vAlign w:val="center"/>
          </w:tcPr>
          <w:p w:rsidR="00CA75FD" w:rsidRPr="009E2204" w:rsidRDefault="00CA75FD" w:rsidP="009E2204">
            <w:pPr>
              <w:spacing w:after="0"/>
              <w:rPr>
                <w:rFonts w:ascii="Times New Roman" w:hAnsi="Times New Roman" w:cs="Times New Roman"/>
                <w:sz w:val="24"/>
                <w:szCs w:val="24"/>
              </w:rPr>
            </w:pPr>
          </w:p>
        </w:tc>
        <w:tc>
          <w:tcPr>
            <w:tcW w:w="1831" w:type="dxa"/>
            <w:tcMar>
              <w:top w:w="50" w:type="dxa"/>
              <w:left w:w="100" w:type="dxa"/>
            </w:tcMar>
            <w:vAlign w:val="center"/>
          </w:tcPr>
          <w:p w:rsidR="00CA75FD" w:rsidRPr="009E2204" w:rsidRDefault="00CA75FD" w:rsidP="009E2204">
            <w:pPr>
              <w:spacing w:after="0"/>
              <w:rPr>
                <w:rFonts w:ascii="Times New Roman" w:hAnsi="Times New Roman" w:cs="Times New Roman"/>
                <w:sz w:val="24"/>
                <w:szCs w:val="24"/>
              </w:rPr>
            </w:pPr>
          </w:p>
        </w:tc>
        <w:tc>
          <w:tcPr>
            <w:tcW w:w="1290" w:type="dxa"/>
            <w:tcMar>
              <w:top w:w="50" w:type="dxa"/>
              <w:left w:w="100" w:type="dxa"/>
            </w:tcMar>
            <w:vAlign w:val="center"/>
          </w:tcPr>
          <w:p w:rsidR="00CA75FD" w:rsidRPr="009E2204" w:rsidRDefault="00CA75FD" w:rsidP="009E2204">
            <w:pPr>
              <w:spacing w:after="0"/>
              <w:rPr>
                <w:rFonts w:ascii="Times New Roman" w:hAnsi="Times New Roman" w:cs="Times New Roman"/>
                <w:sz w:val="24"/>
                <w:szCs w:val="24"/>
              </w:rPr>
            </w:pPr>
          </w:p>
        </w:tc>
        <w:tc>
          <w:tcPr>
            <w:tcW w:w="4491" w:type="dxa"/>
            <w:tcMar>
              <w:top w:w="50" w:type="dxa"/>
              <w:left w:w="100" w:type="dxa"/>
            </w:tcMar>
            <w:vAlign w:val="center"/>
          </w:tcPr>
          <w:p w:rsidR="00CA75FD" w:rsidRPr="009E2204" w:rsidRDefault="00CA75FD" w:rsidP="009E2204">
            <w:pPr>
              <w:spacing w:after="0"/>
              <w:rPr>
                <w:rFonts w:ascii="Times New Roman" w:hAnsi="Times New Roman" w:cs="Times New Roman"/>
                <w:sz w:val="24"/>
                <w:szCs w:val="24"/>
              </w:rPr>
            </w:pPr>
          </w:p>
        </w:tc>
      </w:tr>
      <w:tr w:rsidR="00CA75FD" w:rsidRPr="009E2204" w:rsidTr="00D6513E">
        <w:trPr>
          <w:trHeight w:val="144"/>
          <w:tblCellSpacing w:w="20" w:type="nil"/>
        </w:trPr>
        <w:tc>
          <w:tcPr>
            <w:tcW w:w="656" w:type="dxa"/>
            <w:tcMar>
              <w:top w:w="50" w:type="dxa"/>
              <w:left w:w="100" w:type="dxa"/>
            </w:tcMar>
          </w:tcPr>
          <w:p w:rsidR="00CA75FD" w:rsidRPr="009E2204" w:rsidRDefault="00CA75FD" w:rsidP="009E2204">
            <w:pPr>
              <w:pStyle w:val="Default"/>
              <w:spacing w:line="276" w:lineRule="auto"/>
            </w:pPr>
            <w:r w:rsidRPr="009E2204">
              <w:t xml:space="preserve">19 </w:t>
            </w:r>
          </w:p>
        </w:tc>
        <w:tc>
          <w:tcPr>
            <w:tcW w:w="3841" w:type="dxa"/>
            <w:tcMar>
              <w:top w:w="50" w:type="dxa"/>
              <w:left w:w="100" w:type="dxa"/>
            </w:tcMar>
          </w:tcPr>
          <w:p w:rsidR="00CA75FD" w:rsidRPr="009E2204" w:rsidRDefault="00CA75FD" w:rsidP="009E2204">
            <w:pPr>
              <w:pStyle w:val="Default"/>
              <w:spacing w:line="276" w:lineRule="auto"/>
            </w:pPr>
            <w:r w:rsidRPr="009E2204">
              <w:t xml:space="preserve">Выполнение несложных упражнений на металлофоне / </w:t>
            </w:r>
          </w:p>
          <w:p w:rsidR="00CA75FD" w:rsidRPr="009E2204" w:rsidRDefault="00CA75FD" w:rsidP="009E2204">
            <w:pPr>
              <w:pStyle w:val="Default"/>
              <w:spacing w:line="276" w:lineRule="auto"/>
            </w:pPr>
            <w:r w:rsidRPr="009E2204">
              <w:t xml:space="preserve">Упражнения с детскими </w:t>
            </w:r>
            <w:r w:rsidRPr="009E2204">
              <w:lastRenderedPageBreak/>
              <w:t xml:space="preserve">музыкальными инструментами </w:t>
            </w:r>
          </w:p>
        </w:tc>
        <w:tc>
          <w:tcPr>
            <w:tcW w:w="904" w:type="dxa"/>
            <w:tcMar>
              <w:top w:w="50" w:type="dxa"/>
              <w:left w:w="100" w:type="dxa"/>
            </w:tcMar>
          </w:tcPr>
          <w:p w:rsidR="00CA75FD" w:rsidRPr="009E2204" w:rsidRDefault="00CA75FD" w:rsidP="009E2204">
            <w:pPr>
              <w:rPr>
                <w:rFonts w:ascii="Times New Roman" w:hAnsi="Times New Roman" w:cs="Times New Roman"/>
                <w:sz w:val="24"/>
                <w:szCs w:val="24"/>
              </w:rPr>
            </w:pPr>
            <w:r w:rsidRPr="009E2204">
              <w:rPr>
                <w:rFonts w:ascii="Times New Roman" w:hAnsi="Times New Roman" w:cs="Times New Roman"/>
                <w:sz w:val="24"/>
                <w:szCs w:val="24"/>
              </w:rPr>
              <w:lastRenderedPageBreak/>
              <w:t>1</w:t>
            </w:r>
          </w:p>
        </w:tc>
        <w:tc>
          <w:tcPr>
            <w:tcW w:w="1765" w:type="dxa"/>
            <w:tcMar>
              <w:top w:w="50" w:type="dxa"/>
              <w:left w:w="100" w:type="dxa"/>
            </w:tcMar>
            <w:vAlign w:val="center"/>
          </w:tcPr>
          <w:p w:rsidR="00CA75FD" w:rsidRPr="009E2204" w:rsidRDefault="00CA75FD" w:rsidP="009E2204">
            <w:pPr>
              <w:spacing w:after="0"/>
              <w:rPr>
                <w:rFonts w:ascii="Times New Roman" w:hAnsi="Times New Roman" w:cs="Times New Roman"/>
                <w:sz w:val="24"/>
                <w:szCs w:val="24"/>
              </w:rPr>
            </w:pPr>
          </w:p>
        </w:tc>
        <w:tc>
          <w:tcPr>
            <w:tcW w:w="1831" w:type="dxa"/>
            <w:tcMar>
              <w:top w:w="50" w:type="dxa"/>
              <w:left w:w="100" w:type="dxa"/>
            </w:tcMar>
            <w:vAlign w:val="center"/>
          </w:tcPr>
          <w:p w:rsidR="00CA75FD" w:rsidRPr="009E2204" w:rsidRDefault="00CA75FD" w:rsidP="009E2204">
            <w:pPr>
              <w:spacing w:after="0"/>
              <w:rPr>
                <w:rFonts w:ascii="Times New Roman" w:hAnsi="Times New Roman" w:cs="Times New Roman"/>
                <w:sz w:val="24"/>
                <w:szCs w:val="24"/>
              </w:rPr>
            </w:pPr>
          </w:p>
        </w:tc>
        <w:tc>
          <w:tcPr>
            <w:tcW w:w="1290" w:type="dxa"/>
            <w:tcMar>
              <w:top w:w="50" w:type="dxa"/>
              <w:left w:w="100" w:type="dxa"/>
            </w:tcMar>
            <w:vAlign w:val="center"/>
          </w:tcPr>
          <w:p w:rsidR="00CA75FD" w:rsidRPr="009E2204" w:rsidRDefault="00CA75FD" w:rsidP="009E2204">
            <w:pPr>
              <w:spacing w:after="0"/>
              <w:rPr>
                <w:rFonts w:ascii="Times New Roman" w:hAnsi="Times New Roman" w:cs="Times New Roman"/>
                <w:sz w:val="24"/>
                <w:szCs w:val="24"/>
              </w:rPr>
            </w:pPr>
          </w:p>
        </w:tc>
        <w:tc>
          <w:tcPr>
            <w:tcW w:w="4491" w:type="dxa"/>
            <w:tcMar>
              <w:top w:w="50" w:type="dxa"/>
              <w:left w:w="100" w:type="dxa"/>
            </w:tcMar>
            <w:vAlign w:val="center"/>
          </w:tcPr>
          <w:p w:rsidR="00CA75FD" w:rsidRPr="009E2204" w:rsidRDefault="00CA75FD" w:rsidP="009E2204">
            <w:pPr>
              <w:spacing w:after="0"/>
              <w:rPr>
                <w:rFonts w:ascii="Times New Roman" w:hAnsi="Times New Roman" w:cs="Times New Roman"/>
                <w:sz w:val="24"/>
                <w:szCs w:val="24"/>
              </w:rPr>
            </w:pPr>
          </w:p>
        </w:tc>
      </w:tr>
      <w:tr w:rsidR="00CA75FD" w:rsidRPr="009E2204" w:rsidTr="00D6513E">
        <w:trPr>
          <w:trHeight w:val="144"/>
          <w:tblCellSpacing w:w="20" w:type="nil"/>
        </w:trPr>
        <w:tc>
          <w:tcPr>
            <w:tcW w:w="656" w:type="dxa"/>
            <w:tcMar>
              <w:top w:w="50" w:type="dxa"/>
              <w:left w:w="100" w:type="dxa"/>
            </w:tcMar>
          </w:tcPr>
          <w:p w:rsidR="00CA75FD" w:rsidRPr="009E2204" w:rsidRDefault="00CA75FD" w:rsidP="009E2204">
            <w:pPr>
              <w:pStyle w:val="Default"/>
              <w:spacing w:line="276" w:lineRule="auto"/>
            </w:pPr>
            <w:r w:rsidRPr="009E2204">
              <w:lastRenderedPageBreak/>
              <w:t xml:space="preserve">20 </w:t>
            </w:r>
          </w:p>
        </w:tc>
        <w:tc>
          <w:tcPr>
            <w:tcW w:w="3841" w:type="dxa"/>
            <w:tcMar>
              <w:top w:w="50" w:type="dxa"/>
              <w:left w:w="100" w:type="dxa"/>
            </w:tcMar>
          </w:tcPr>
          <w:p w:rsidR="00CA75FD" w:rsidRPr="009E2204" w:rsidRDefault="00CA75FD" w:rsidP="009E2204">
            <w:pPr>
              <w:pStyle w:val="Default"/>
              <w:spacing w:line="276" w:lineRule="auto"/>
            </w:pPr>
            <w:r w:rsidRPr="009E2204">
              <w:t xml:space="preserve">Игры под музыку </w:t>
            </w:r>
          </w:p>
        </w:tc>
        <w:tc>
          <w:tcPr>
            <w:tcW w:w="904" w:type="dxa"/>
            <w:tcMar>
              <w:top w:w="50" w:type="dxa"/>
              <w:left w:w="100" w:type="dxa"/>
            </w:tcMar>
          </w:tcPr>
          <w:p w:rsidR="00CA75FD" w:rsidRPr="009E2204" w:rsidRDefault="00CA75FD" w:rsidP="009E2204">
            <w:pPr>
              <w:rPr>
                <w:rFonts w:ascii="Times New Roman" w:hAnsi="Times New Roman" w:cs="Times New Roman"/>
                <w:sz w:val="24"/>
                <w:szCs w:val="24"/>
              </w:rPr>
            </w:pPr>
            <w:r w:rsidRPr="009E2204">
              <w:rPr>
                <w:rFonts w:ascii="Times New Roman" w:hAnsi="Times New Roman" w:cs="Times New Roman"/>
                <w:sz w:val="24"/>
                <w:szCs w:val="24"/>
              </w:rPr>
              <w:t>1</w:t>
            </w:r>
          </w:p>
        </w:tc>
        <w:tc>
          <w:tcPr>
            <w:tcW w:w="1765" w:type="dxa"/>
            <w:tcMar>
              <w:top w:w="50" w:type="dxa"/>
              <w:left w:w="100" w:type="dxa"/>
            </w:tcMar>
            <w:vAlign w:val="center"/>
          </w:tcPr>
          <w:p w:rsidR="00CA75FD" w:rsidRPr="009E2204" w:rsidRDefault="00CA75FD" w:rsidP="009E2204">
            <w:pPr>
              <w:spacing w:after="0"/>
              <w:rPr>
                <w:rFonts w:ascii="Times New Roman" w:hAnsi="Times New Roman" w:cs="Times New Roman"/>
                <w:sz w:val="24"/>
                <w:szCs w:val="24"/>
              </w:rPr>
            </w:pPr>
          </w:p>
        </w:tc>
        <w:tc>
          <w:tcPr>
            <w:tcW w:w="1831" w:type="dxa"/>
            <w:tcMar>
              <w:top w:w="50" w:type="dxa"/>
              <w:left w:w="100" w:type="dxa"/>
            </w:tcMar>
            <w:vAlign w:val="center"/>
          </w:tcPr>
          <w:p w:rsidR="00CA75FD" w:rsidRPr="009E2204" w:rsidRDefault="00CA75FD" w:rsidP="009E2204">
            <w:pPr>
              <w:spacing w:after="0"/>
              <w:rPr>
                <w:rFonts w:ascii="Times New Roman" w:hAnsi="Times New Roman" w:cs="Times New Roman"/>
                <w:sz w:val="24"/>
                <w:szCs w:val="24"/>
              </w:rPr>
            </w:pPr>
          </w:p>
        </w:tc>
        <w:tc>
          <w:tcPr>
            <w:tcW w:w="1290" w:type="dxa"/>
            <w:tcMar>
              <w:top w:w="50" w:type="dxa"/>
              <w:left w:w="100" w:type="dxa"/>
            </w:tcMar>
            <w:vAlign w:val="center"/>
          </w:tcPr>
          <w:p w:rsidR="00CA75FD" w:rsidRPr="009E2204" w:rsidRDefault="00CA75FD" w:rsidP="009E2204">
            <w:pPr>
              <w:spacing w:after="0"/>
              <w:rPr>
                <w:rFonts w:ascii="Times New Roman" w:hAnsi="Times New Roman" w:cs="Times New Roman"/>
                <w:sz w:val="24"/>
                <w:szCs w:val="24"/>
              </w:rPr>
            </w:pPr>
          </w:p>
        </w:tc>
        <w:tc>
          <w:tcPr>
            <w:tcW w:w="4491" w:type="dxa"/>
            <w:tcMar>
              <w:top w:w="50" w:type="dxa"/>
              <w:left w:w="100" w:type="dxa"/>
            </w:tcMar>
            <w:vAlign w:val="center"/>
          </w:tcPr>
          <w:p w:rsidR="00CA75FD" w:rsidRPr="009E2204" w:rsidRDefault="00CA75FD" w:rsidP="009E2204">
            <w:pPr>
              <w:spacing w:after="0"/>
              <w:rPr>
                <w:rFonts w:ascii="Times New Roman" w:hAnsi="Times New Roman" w:cs="Times New Roman"/>
                <w:sz w:val="24"/>
                <w:szCs w:val="24"/>
              </w:rPr>
            </w:pPr>
          </w:p>
        </w:tc>
      </w:tr>
      <w:tr w:rsidR="00CA75FD" w:rsidRPr="009E2204" w:rsidTr="00D6513E">
        <w:trPr>
          <w:trHeight w:val="144"/>
          <w:tblCellSpacing w:w="20" w:type="nil"/>
        </w:trPr>
        <w:tc>
          <w:tcPr>
            <w:tcW w:w="656" w:type="dxa"/>
            <w:tcMar>
              <w:top w:w="50" w:type="dxa"/>
              <w:left w:w="100" w:type="dxa"/>
            </w:tcMar>
          </w:tcPr>
          <w:p w:rsidR="00CA75FD" w:rsidRPr="009E2204" w:rsidRDefault="00CA75FD" w:rsidP="009E2204">
            <w:pPr>
              <w:pStyle w:val="Default"/>
              <w:spacing w:line="276" w:lineRule="auto"/>
            </w:pPr>
            <w:r w:rsidRPr="009E2204">
              <w:t xml:space="preserve">21 </w:t>
            </w:r>
          </w:p>
        </w:tc>
        <w:tc>
          <w:tcPr>
            <w:tcW w:w="3841" w:type="dxa"/>
            <w:tcMar>
              <w:top w:w="50" w:type="dxa"/>
              <w:left w:w="100" w:type="dxa"/>
            </w:tcMar>
          </w:tcPr>
          <w:p w:rsidR="00CA75FD" w:rsidRPr="009E2204" w:rsidRDefault="00CA75FD" w:rsidP="009E2204">
            <w:pPr>
              <w:pStyle w:val="Default"/>
              <w:spacing w:line="276" w:lineRule="auto"/>
            </w:pPr>
            <w:r w:rsidRPr="009E2204">
              <w:t>Пляска «</w:t>
            </w:r>
            <w:proofErr w:type="spellStart"/>
            <w:r w:rsidRPr="009E2204">
              <w:t>Стуколка</w:t>
            </w:r>
            <w:proofErr w:type="spellEnd"/>
            <w:r w:rsidRPr="009E2204">
              <w:t>» (разучивание) /</w:t>
            </w:r>
          </w:p>
          <w:p w:rsidR="00CA75FD" w:rsidRPr="009E2204" w:rsidRDefault="00CA75FD" w:rsidP="009E2204">
            <w:pPr>
              <w:pStyle w:val="Default"/>
              <w:spacing w:line="276" w:lineRule="auto"/>
            </w:pPr>
            <w:r w:rsidRPr="009E2204">
              <w:t xml:space="preserve">Танцевальные упражнения </w:t>
            </w:r>
          </w:p>
        </w:tc>
        <w:tc>
          <w:tcPr>
            <w:tcW w:w="904" w:type="dxa"/>
            <w:tcMar>
              <w:top w:w="50" w:type="dxa"/>
              <w:left w:w="100" w:type="dxa"/>
            </w:tcMar>
          </w:tcPr>
          <w:p w:rsidR="00CA75FD" w:rsidRPr="009E2204" w:rsidRDefault="00CA75FD" w:rsidP="009E2204">
            <w:pPr>
              <w:rPr>
                <w:rFonts w:ascii="Times New Roman" w:hAnsi="Times New Roman" w:cs="Times New Roman"/>
                <w:sz w:val="24"/>
                <w:szCs w:val="24"/>
              </w:rPr>
            </w:pPr>
            <w:r w:rsidRPr="009E2204">
              <w:rPr>
                <w:rFonts w:ascii="Times New Roman" w:hAnsi="Times New Roman" w:cs="Times New Roman"/>
                <w:sz w:val="24"/>
                <w:szCs w:val="24"/>
              </w:rPr>
              <w:t>1</w:t>
            </w:r>
          </w:p>
        </w:tc>
        <w:tc>
          <w:tcPr>
            <w:tcW w:w="1765" w:type="dxa"/>
            <w:tcMar>
              <w:top w:w="50" w:type="dxa"/>
              <w:left w:w="100" w:type="dxa"/>
            </w:tcMar>
            <w:vAlign w:val="center"/>
          </w:tcPr>
          <w:p w:rsidR="00CA75FD" w:rsidRPr="009E2204" w:rsidRDefault="00CA75FD" w:rsidP="009E2204">
            <w:pPr>
              <w:spacing w:after="0"/>
              <w:rPr>
                <w:rFonts w:ascii="Times New Roman" w:hAnsi="Times New Roman" w:cs="Times New Roman"/>
                <w:sz w:val="24"/>
                <w:szCs w:val="24"/>
              </w:rPr>
            </w:pPr>
          </w:p>
        </w:tc>
        <w:tc>
          <w:tcPr>
            <w:tcW w:w="1831" w:type="dxa"/>
            <w:tcMar>
              <w:top w:w="50" w:type="dxa"/>
              <w:left w:w="100" w:type="dxa"/>
            </w:tcMar>
            <w:vAlign w:val="center"/>
          </w:tcPr>
          <w:p w:rsidR="00CA75FD" w:rsidRPr="009E2204" w:rsidRDefault="00CA75FD" w:rsidP="009E2204">
            <w:pPr>
              <w:spacing w:after="0"/>
              <w:rPr>
                <w:rFonts w:ascii="Times New Roman" w:hAnsi="Times New Roman" w:cs="Times New Roman"/>
                <w:sz w:val="24"/>
                <w:szCs w:val="24"/>
              </w:rPr>
            </w:pPr>
          </w:p>
        </w:tc>
        <w:tc>
          <w:tcPr>
            <w:tcW w:w="1290" w:type="dxa"/>
            <w:tcMar>
              <w:top w:w="50" w:type="dxa"/>
              <w:left w:w="100" w:type="dxa"/>
            </w:tcMar>
            <w:vAlign w:val="center"/>
          </w:tcPr>
          <w:p w:rsidR="00CA75FD" w:rsidRPr="009E2204" w:rsidRDefault="00CA75FD" w:rsidP="009E2204">
            <w:pPr>
              <w:spacing w:after="0"/>
              <w:rPr>
                <w:rFonts w:ascii="Times New Roman" w:hAnsi="Times New Roman" w:cs="Times New Roman"/>
                <w:sz w:val="24"/>
                <w:szCs w:val="24"/>
              </w:rPr>
            </w:pPr>
          </w:p>
        </w:tc>
        <w:tc>
          <w:tcPr>
            <w:tcW w:w="4491" w:type="dxa"/>
            <w:tcMar>
              <w:top w:w="50" w:type="dxa"/>
              <w:left w:w="100" w:type="dxa"/>
            </w:tcMar>
            <w:vAlign w:val="center"/>
          </w:tcPr>
          <w:p w:rsidR="00CA75FD" w:rsidRPr="009E2204" w:rsidRDefault="00CA75FD" w:rsidP="009E2204">
            <w:pPr>
              <w:spacing w:after="0"/>
              <w:rPr>
                <w:rFonts w:ascii="Times New Roman" w:hAnsi="Times New Roman" w:cs="Times New Roman"/>
                <w:sz w:val="24"/>
                <w:szCs w:val="24"/>
              </w:rPr>
            </w:pPr>
          </w:p>
        </w:tc>
      </w:tr>
      <w:tr w:rsidR="00CA75FD" w:rsidRPr="009E2204" w:rsidTr="00D6513E">
        <w:trPr>
          <w:trHeight w:val="144"/>
          <w:tblCellSpacing w:w="20" w:type="nil"/>
        </w:trPr>
        <w:tc>
          <w:tcPr>
            <w:tcW w:w="656" w:type="dxa"/>
            <w:tcMar>
              <w:top w:w="50" w:type="dxa"/>
              <w:left w:w="100" w:type="dxa"/>
            </w:tcMar>
          </w:tcPr>
          <w:p w:rsidR="00CA75FD" w:rsidRPr="009E2204" w:rsidRDefault="00CA75FD" w:rsidP="009E2204">
            <w:pPr>
              <w:pStyle w:val="Default"/>
              <w:spacing w:line="276" w:lineRule="auto"/>
            </w:pPr>
            <w:r w:rsidRPr="009E2204">
              <w:t xml:space="preserve">22 </w:t>
            </w:r>
          </w:p>
        </w:tc>
        <w:tc>
          <w:tcPr>
            <w:tcW w:w="3841" w:type="dxa"/>
            <w:tcMar>
              <w:top w:w="50" w:type="dxa"/>
              <w:left w:w="100" w:type="dxa"/>
            </w:tcMar>
          </w:tcPr>
          <w:p w:rsidR="00CA75FD" w:rsidRPr="009E2204" w:rsidRDefault="00CA75FD" w:rsidP="009E2204">
            <w:pPr>
              <w:pStyle w:val="Default"/>
              <w:spacing w:line="276" w:lineRule="auto"/>
            </w:pPr>
            <w:r w:rsidRPr="009E2204">
              <w:t>Пляска «</w:t>
            </w:r>
            <w:proofErr w:type="spellStart"/>
            <w:r w:rsidRPr="009E2204">
              <w:t>Стуколка</w:t>
            </w:r>
            <w:proofErr w:type="spellEnd"/>
            <w:r w:rsidRPr="009E2204">
              <w:t>» (закрепление) /</w:t>
            </w:r>
          </w:p>
          <w:p w:rsidR="00CA75FD" w:rsidRPr="009E2204" w:rsidRDefault="00CA75FD" w:rsidP="009E2204">
            <w:pPr>
              <w:pStyle w:val="Default"/>
              <w:spacing w:line="276" w:lineRule="auto"/>
            </w:pPr>
            <w:r w:rsidRPr="009E2204">
              <w:t xml:space="preserve">Танцевальные упражнения </w:t>
            </w:r>
          </w:p>
        </w:tc>
        <w:tc>
          <w:tcPr>
            <w:tcW w:w="904" w:type="dxa"/>
            <w:tcMar>
              <w:top w:w="50" w:type="dxa"/>
              <w:left w:w="100" w:type="dxa"/>
            </w:tcMar>
          </w:tcPr>
          <w:p w:rsidR="00CA75FD" w:rsidRPr="009E2204" w:rsidRDefault="00CA75FD" w:rsidP="009E2204">
            <w:pPr>
              <w:rPr>
                <w:rFonts w:ascii="Times New Roman" w:hAnsi="Times New Roman" w:cs="Times New Roman"/>
                <w:sz w:val="24"/>
                <w:szCs w:val="24"/>
              </w:rPr>
            </w:pPr>
            <w:r w:rsidRPr="009E2204">
              <w:rPr>
                <w:rFonts w:ascii="Times New Roman" w:hAnsi="Times New Roman" w:cs="Times New Roman"/>
                <w:sz w:val="24"/>
                <w:szCs w:val="24"/>
              </w:rPr>
              <w:t>1</w:t>
            </w:r>
          </w:p>
        </w:tc>
        <w:tc>
          <w:tcPr>
            <w:tcW w:w="1765" w:type="dxa"/>
            <w:tcMar>
              <w:top w:w="50" w:type="dxa"/>
              <w:left w:w="100" w:type="dxa"/>
            </w:tcMar>
            <w:vAlign w:val="center"/>
          </w:tcPr>
          <w:p w:rsidR="00CA75FD" w:rsidRPr="009E2204" w:rsidRDefault="00CA75FD" w:rsidP="009E2204">
            <w:pPr>
              <w:spacing w:after="0"/>
              <w:rPr>
                <w:rFonts w:ascii="Times New Roman" w:hAnsi="Times New Roman" w:cs="Times New Roman"/>
                <w:sz w:val="24"/>
                <w:szCs w:val="24"/>
              </w:rPr>
            </w:pPr>
          </w:p>
        </w:tc>
        <w:tc>
          <w:tcPr>
            <w:tcW w:w="1831" w:type="dxa"/>
            <w:tcMar>
              <w:top w:w="50" w:type="dxa"/>
              <w:left w:w="100" w:type="dxa"/>
            </w:tcMar>
            <w:vAlign w:val="center"/>
          </w:tcPr>
          <w:p w:rsidR="00CA75FD" w:rsidRPr="009E2204" w:rsidRDefault="00CA75FD" w:rsidP="009E2204">
            <w:pPr>
              <w:spacing w:after="0"/>
              <w:rPr>
                <w:rFonts w:ascii="Times New Roman" w:hAnsi="Times New Roman" w:cs="Times New Roman"/>
                <w:sz w:val="24"/>
                <w:szCs w:val="24"/>
              </w:rPr>
            </w:pPr>
          </w:p>
        </w:tc>
        <w:tc>
          <w:tcPr>
            <w:tcW w:w="1290" w:type="dxa"/>
            <w:tcMar>
              <w:top w:w="50" w:type="dxa"/>
              <w:left w:w="100" w:type="dxa"/>
            </w:tcMar>
            <w:vAlign w:val="center"/>
          </w:tcPr>
          <w:p w:rsidR="00CA75FD" w:rsidRPr="009E2204" w:rsidRDefault="00CA75FD" w:rsidP="009E2204">
            <w:pPr>
              <w:spacing w:after="0"/>
              <w:rPr>
                <w:rFonts w:ascii="Times New Roman" w:hAnsi="Times New Roman" w:cs="Times New Roman"/>
                <w:sz w:val="24"/>
                <w:szCs w:val="24"/>
              </w:rPr>
            </w:pPr>
          </w:p>
        </w:tc>
        <w:tc>
          <w:tcPr>
            <w:tcW w:w="4491" w:type="dxa"/>
            <w:tcMar>
              <w:top w:w="50" w:type="dxa"/>
              <w:left w:w="100" w:type="dxa"/>
            </w:tcMar>
            <w:vAlign w:val="center"/>
          </w:tcPr>
          <w:p w:rsidR="00CA75FD" w:rsidRPr="009E2204" w:rsidRDefault="00CA75FD" w:rsidP="009E2204">
            <w:pPr>
              <w:spacing w:after="0"/>
              <w:rPr>
                <w:rFonts w:ascii="Times New Roman" w:hAnsi="Times New Roman" w:cs="Times New Roman"/>
                <w:sz w:val="24"/>
                <w:szCs w:val="24"/>
              </w:rPr>
            </w:pPr>
          </w:p>
        </w:tc>
      </w:tr>
      <w:tr w:rsidR="00CA75FD" w:rsidRPr="009E2204" w:rsidTr="00D6513E">
        <w:trPr>
          <w:trHeight w:val="144"/>
          <w:tblCellSpacing w:w="20" w:type="nil"/>
        </w:trPr>
        <w:tc>
          <w:tcPr>
            <w:tcW w:w="656" w:type="dxa"/>
            <w:tcMar>
              <w:top w:w="50" w:type="dxa"/>
              <w:left w:w="100" w:type="dxa"/>
            </w:tcMar>
          </w:tcPr>
          <w:p w:rsidR="00CA75FD" w:rsidRPr="009E2204" w:rsidRDefault="00CA75FD" w:rsidP="009E2204">
            <w:pPr>
              <w:pStyle w:val="Default"/>
              <w:spacing w:line="276" w:lineRule="auto"/>
            </w:pPr>
            <w:r w:rsidRPr="009E2204">
              <w:t xml:space="preserve">23 </w:t>
            </w:r>
          </w:p>
        </w:tc>
        <w:tc>
          <w:tcPr>
            <w:tcW w:w="3841" w:type="dxa"/>
            <w:tcMar>
              <w:top w:w="50" w:type="dxa"/>
              <w:left w:w="100" w:type="dxa"/>
            </w:tcMar>
          </w:tcPr>
          <w:p w:rsidR="00CA75FD" w:rsidRPr="009E2204" w:rsidRDefault="00CA75FD" w:rsidP="009E2204">
            <w:pPr>
              <w:pStyle w:val="Default"/>
              <w:spacing w:line="276" w:lineRule="auto"/>
            </w:pPr>
            <w:r w:rsidRPr="009E2204">
              <w:t xml:space="preserve">Упражнения на расслабление мышц /Ритмико-гимнастические упражнения </w:t>
            </w:r>
          </w:p>
        </w:tc>
        <w:tc>
          <w:tcPr>
            <w:tcW w:w="904" w:type="dxa"/>
            <w:tcMar>
              <w:top w:w="50" w:type="dxa"/>
              <w:left w:w="100" w:type="dxa"/>
            </w:tcMar>
          </w:tcPr>
          <w:p w:rsidR="00CA75FD" w:rsidRPr="009E2204" w:rsidRDefault="00CA75FD" w:rsidP="009E2204">
            <w:pPr>
              <w:rPr>
                <w:rFonts w:ascii="Times New Roman" w:hAnsi="Times New Roman" w:cs="Times New Roman"/>
                <w:sz w:val="24"/>
                <w:szCs w:val="24"/>
              </w:rPr>
            </w:pPr>
            <w:r w:rsidRPr="009E2204">
              <w:rPr>
                <w:rFonts w:ascii="Times New Roman" w:hAnsi="Times New Roman" w:cs="Times New Roman"/>
                <w:sz w:val="24"/>
                <w:szCs w:val="24"/>
              </w:rPr>
              <w:t>1</w:t>
            </w:r>
          </w:p>
        </w:tc>
        <w:tc>
          <w:tcPr>
            <w:tcW w:w="1765" w:type="dxa"/>
            <w:tcMar>
              <w:top w:w="50" w:type="dxa"/>
              <w:left w:w="100" w:type="dxa"/>
            </w:tcMar>
            <w:vAlign w:val="center"/>
          </w:tcPr>
          <w:p w:rsidR="00CA75FD" w:rsidRPr="009E2204" w:rsidRDefault="00CA75FD" w:rsidP="009E2204">
            <w:pPr>
              <w:spacing w:after="0"/>
              <w:rPr>
                <w:rFonts w:ascii="Times New Roman" w:hAnsi="Times New Roman" w:cs="Times New Roman"/>
                <w:sz w:val="24"/>
                <w:szCs w:val="24"/>
              </w:rPr>
            </w:pPr>
          </w:p>
        </w:tc>
        <w:tc>
          <w:tcPr>
            <w:tcW w:w="1831" w:type="dxa"/>
            <w:tcMar>
              <w:top w:w="50" w:type="dxa"/>
              <w:left w:w="100" w:type="dxa"/>
            </w:tcMar>
            <w:vAlign w:val="center"/>
          </w:tcPr>
          <w:p w:rsidR="00CA75FD" w:rsidRPr="009E2204" w:rsidRDefault="00CA75FD" w:rsidP="009E2204">
            <w:pPr>
              <w:spacing w:after="0"/>
              <w:rPr>
                <w:rFonts w:ascii="Times New Roman" w:hAnsi="Times New Roman" w:cs="Times New Roman"/>
                <w:sz w:val="24"/>
                <w:szCs w:val="24"/>
              </w:rPr>
            </w:pPr>
          </w:p>
        </w:tc>
        <w:tc>
          <w:tcPr>
            <w:tcW w:w="1290" w:type="dxa"/>
            <w:tcMar>
              <w:top w:w="50" w:type="dxa"/>
              <w:left w:w="100" w:type="dxa"/>
            </w:tcMar>
            <w:vAlign w:val="center"/>
          </w:tcPr>
          <w:p w:rsidR="00CA75FD" w:rsidRPr="009E2204" w:rsidRDefault="00CA75FD" w:rsidP="009E2204">
            <w:pPr>
              <w:spacing w:after="0"/>
              <w:rPr>
                <w:rFonts w:ascii="Times New Roman" w:hAnsi="Times New Roman" w:cs="Times New Roman"/>
                <w:sz w:val="24"/>
                <w:szCs w:val="24"/>
              </w:rPr>
            </w:pPr>
          </w:p>
        </w:tc>
        <w:tc>
          <w:tcPr>
            <w:tcW w:w="4491" w:type="dxa"/>
            <w:tcMar>
              <w:top w:w="50" w:type="dxa"/>
              <w:left w:w="100" w:type="dxa"/>
            </w:tcMar>
            <w:vAlign w:val="center"/>
          </w:tcPr>
          <w:p w:rsidR="00CA75FD" w:rsidRPr="009E2204" w:rsidRDefault="00CA75FD" w:rsidP="009E2204">
            <w:pPr>
              <w:spacing w:after="0"/>
              <w:rPr>
                <w:rFonts w:ascii="Times New Roman" w:hAnsi="Times New Roman" w:cs="Times New Roman"/>
                <w:sz w:val="24"/>
                <w:szCs w:val="24"/>
              </w:rPr>
            </w:pPr>
          </w:p>
        </w:tc>
      </w:tr>
      <w:tr w:rsidR="00CA75FD" w:rsidRPr="009E2204" w:rsidTr="00D6513E">
        <w:trPr>
          <w:trHeight w:val="144"/>
          <w:tblCellSpacing w:w="20" w:type="nil"/>
        </w:trPr>
        <w:tc>
          <w:tcPr>
            <w:tcW w:w="656" w:type="dxa"/>
            <w:tcMar>
              <w:top w:w="50" w:type="dxa"/>
              <w:left w:w="100" w:type="dxa"/>
            </w:tcMar>
          </w:tcPr>
          <w:p w:rsidR="00CA75FD" w:rsidRPr="009E2204" w:rsidRDefault="00CA75FD" w:rsidP="009E2204">
            <w:pPr>
              <w:pStyle w:val="Default"/>
              <w:spacing w:line="276" w:lineRule="auto"/>
            </w:pPr>
            <w:r w:rsidRPr="009E2204">
              <w:t xml:space="preserve">24 </w:t>
            </w:r>
          </w:p>
        </w:tc>
        <w:tc>
          <w:tcPr>
            <w:tcW w:w="3841" w:type="dxa"/>
            <w:tcMar>
              <w:top w:w="50" w:type="dxa"/>
              <w:left w:w="100" w:type="dxa"/>
            </w:tcMar>
          </w:tcPr>
          <w:p w:rsidR="00CA75FD" w:rsidRPr="009E2204" w:rsidRDefault="00CA75FD" w:rsidP="009E2204">
            <w:pPr>
              <w:pStyle w:val="Default"/>
              <w:spacing w:line="276" w:lineRule="auto"/>
            </w:pPr>
            <w:r w:rsidRPr="009E2204">
              <w:t xml:space="preserve">Пляска «Подружились», муз. </w:t>
            </w:r>
            <w:proofErr w:type="spellStart"/>
            <w:r w:rsidRPr="009E2204">
              <w:t>Т.Вилькорейской</w:t>
            </w:r>
            <w:proofErr w:type="spellEnd"/>
            <w:r w:rsidRPr="009E2204">
              <w:t xml:space="preserve"> (разучивание) /</w:t>
            </w:r>
          </w:p>
          <w:p w:rsidR="00CA75FD" w:rsidRPr="009E2204" w:rsidRDefault="00CA75FD" w:rsidP="009E2204">
            <w:pPr>
              <w:pStyle w:val="Default"/>
              <w:spacing w:line="276" w:lineRule="auto"/>
            </w:pPr>
            <w:r w:rsidRPr="009E2204">
              <w:t xml:space="preserve">Танцевальные упражнения </w:t>
            </w:r>
          </w:p>
        </w:tc>
        <w:tc>
          <w:tcPr>
            <w:tcW w:w="904" w:type="dxa"/>
            <w:tcMar>
              <w:top w:w="50" w:type="dxa"/>
              <w:left w:w="100" w:type="dxa"/>
            </w:tcMar>
          </w:tcPr>
          <w:p w:rsidR="00CA75FD" w:rsidRPr="009E2204" w:rsidRDefault="00CA75FD" w:rsidP="009E2204">
            <w:pPr>
              <w:rPr>
                <w:rFonts w:ascii="Times New Roman" w:hAnsi="Times New Roman" w:cs="Times New Roman"/>
                <w:sz w:val="24"/>
                <w:szCs w:val="24"/>
              </w:rPr>
            </w:pPr>
            <w:r w:rsidRPr="009E2204">
              <w:rPr>
                <w:rFonts w:ascii="Times New Roman" w:hAnsi="Times New Roman" w:cs="Times New Roman"/>
                <w:sz w:val="24"/>
                <w:szCs w:val="24"/>
              </w:rPr>
              <w:t>1</w:t>
            </w:r>
          </w:p>
        </w:tc>
        <w:tc>
          <w:tcPr>
            <w:tcW w:w="1765" w:type="dxa"/>
            <w:tcMar>
              <w:top w:w="50" w:type="dxa"/>
              <w:left w:w="100" w:type="dxa"/>
            </w:tcMar>
            <w:vAlign w:val="center"/>
          </w:tcPr>
          <w:p w:rsidR="00CA75FD" w:rsidRPr="009E2204" w:rsidRDefault="00CA75FD" w:rsidP="009E2204">
            <w:pPr>
              <w:spacing w:after="0"/>
              <w:rPr>
                <w:rFonts w:ascii="Times New Roman" w:hAnsi="Times New Roman" w:cs="Times New Roman"/>
                <w:sz w:val="24"/>
                <w:szCs w:val="24"/>
              </w:rPr>
            </w:pPr>
          </w:p>
        </w:tc>
        <w:tc>
          <w:tcPr>
            <w:tcW w:w="1831" w:type="dxa"/>
            <w:tcMar>
              <w:top w:w="50" w:type="dxa"/>
              <w:left w:w="100" w:type="dxa"/>
            </w:tcMar>
            <w:vAlign w:val="center"/>
          </w:tcPr>
          <w:p w:rsidR="00CA75FD" w:rsidRPr="009E2204" w:rsidRDefault="00CA75FD" w:rsidP="009E2204">
            <w:pPr>
              <w:spacing w:after="0"/>
              <w:rPr>
                <w:rFonts w:ascii="Times New Roman" w:hAnsi="Times New Roman" w:cs="Times New Roman"/>
                <w:sz w:val="24"/>
                <w:szCs w:val="24"/>
              </w:rPr>
            </w:pPr>
          </w:p>
        </w:tc>
        <w:tc>
          <w:tcPr>
            <w:tcW w:w="1290" w:type="dxa"/>
            <w:tcMar>
              <w:top w:w="50" w:type="dxa"/>
              <w:left w:w="100" w:type="dxa"/>
            </w:tcMar>
            <w:vAlign w:val="center"/>
          </w:tcPr>
          <w:p w:rsidR="00CA75FD" w:rsidRPr="009E2204" w:rsidRDefault="00CA75FD" w:rsidP="009E2204">
            <w:pPr>
              <w:spacing w:after="0"/>
              <w:rPr>
                <w:rFonts w:ascii="Times New Roman" w:hAnsi="Times New Roman" w:cs="Times New Roman"/>
                <w:sz w:val="24"/>
                <w:szCs w:val="24"/>
              </w:rPr>
            </w:pPr>
          </w:p>
        </w:tc>
        <w:tc>
          <w:tcPr>
            <w:tcW w:w="4491" w:type="dxa"/>
            <w:tcMar>
              <w:top w:w="50" w:type="dxa"/>
              <w:left w:w="100" w:type="dxa"/>
            </w:tcMar>
            <w:vAlign w:val="center"/>
          </w:tcPr>
          <w:p w:rsidR="00CA75FD" w:rsidRPr="009E2204" w:rsidRDefault="00CA75FD" w:rsidP="009E2204">
            <w:pPr>
              <w:spacing w:after="0"/>
              <w:rPr>
                <w:rFonts w:ascii="Times New Roman" w:hAnsi="Times New Roman" w:cs="Times New Roman"/>
                <w:sz w:val="24"/>
                <w:szCs w:val="24"/>
              </w:rPr>
            </w:pPr>
          </w:p>
        </w:tc>
      </w:tr>
      <w:tr w:rsidR="00CA75FD" w:rsidRPr="009E2204" w:rsidTr="00D6513E">
        <w:trPr>
          <w:trHeight w:val="144"/>
          <w:tblCellSpacing w:w="20" w:type="nil"/>
        </w:trPr>
        <w:tc>
          <w:tcPr>
            <w:tcW w:w="656" w:type="dxa"/>
            <w:tcMar>
              <w:top w:w="50" w:type="dxa"/>
              <w:left w:w="100" w:type="dxa"/>
            </w:tcMar>
          </w:tcPr>
          <w:p w:rsidR="00CA75FD" w:rsidRPr="009E2204" w:rsidRDefault="00CA75FD" w:rsidP="009E2204">
            <w:pPr>
              <w:pStyle w:val="Default"/>
              <w:spacing w:line="276" w:lineRule="auto"/>
            </w:pPr>
            <w:r w:rsidRPr="009E2204">
              <w:t xml:space="preserve">25 </w:t>
            </w:r>
          </w:p>
        </w:tc>
        <w:tc>
          <w:tcPr>
            <w:tcW w:w="3841" w:type="dxa"/>
            <w:tcMar>
              <w:top w:w="50" w:type="dxa"/>
              <w:left w:w="100" w:type="dxa"/>
            </w:tcMar>
          </w:tcPr>
          <w:p w:rsidR="00CA75FD" w:rsidRPr="009E2204" w:rsidRDefault="00CA75FD" w:rsidP="009E2204">
            <w:pPr>
              <w:pStyle w:val="Default"/>
              <w:spacing w:line="276" w:lineRule="auto"/>
            </w:pPr>
            <w:r w:rsidRPr="009E2204">
              <w:t xml:space="preserve">Пляска «Подружились», муз. </w:t>
            </w:r>
            <w:proofErr w:type="spellStart"/>
            <w:r w:rsidRPr="009E2204">
              <w:t>Т.Вилькорейской</w:t>
            </w:r>
            <w:proofErr w:type="spellEnd"/>
            <w:r w:rsidRPr="009E2204">
              <w:t xml:space="preserve"> (закрепление) / </w:t>
            </w:r>
          </w:p>
          <w:p w:rsidR="00CA75FD" w:rsidRPr="009E2204" w:rsidRDefault="00CA75FD" w:rsidP="009E2204">
            <w:pPr>
              <w:pStyle w:val="Default"/>
              <w:spacing w:line="276" w:lineRule="auto"/>
            </w:pPr>
            <w:r w:rsidRPr="009E2204">
              <w:t xml:space="preserve">Танцевальные упражнения </w:t>
            </w:r>
          </w:p>
        </w:tc>
        <w:tc>
          <w:tcPr>
            <w:tcW w:w="904" w:type="dxa"/>
            <w:tcMar>
              <w:top w:w="50" w:type="dxa"/>
              <w:left w:w="100" w:type="dxa"/>
            </w:tcMar>
          </w:tcPr>
          <w:p w:rsidR="00CA75FD" w:rsidRPr="009E2204" w:rsidRDefault="00CA75FD" w:rsidP="009E2204">
            <w:pPr>
              <w:rPr>
                <w:rFonts w:ascii="Times New Roman" w:hAnsi="Times New Roman" w:cs="Times New Roman"/>
                <w:sz w:val="24"/>
                <w:szCs w:val="24"/>
              </w:rPr>
            </w:pPr>
            <w:r w:rsidRPr="009E2204">
              <w:rPr>
                <w:rFonts w:ascii="Times New Roman" w:hAnsi="Times New Roman" w:cs="Times New Roman"/>
                <w:sz w:val="24"/>
                <w:szCs w:val="24"/>
              </w:rPr>
              <w:t>1</w:t>
            </w:r>
          </w:p>
        </w:tc>
        <w:tc>
          <w:tcPr>
            <w:tcW w:w="1765" w:type="dxa"/>
            <w:tcMar>
              <w:top w:w="50" w:type="dxa"/>
              <w:left w:w="100" w:type="dxa"/>
            </w:tcMar>
            <w:vAlign w:val="center"/>
          </w:tcPr>
          <w:p w:rsidR="00CA75FD" w:rsidRPr="009E2204" w:rsidRDefault="00CA75FD" w:rsidP="009E2204">
            <w:pPr>
              <w:spacing w:after="0"/>
              <w:rPr>
                <w:rFonts w:ascii="Times New Roman" w:hAnsi="Times New Roman" w:cs="Times New Roman"/>
                <w:sz w:val="24"/>
                <w:szCs w:val="24"/>
              </w:rPr>
            </w:pPr>
          </w:p>
        </w:tc>
        <w:tc>
          <w:tcPr>
            <w:tcW w:w="1831" w:type="dxa"/>
            <w:tcMar>
              <w:top w:w="50" w:type="dxa"/>
              <w:left w:w="100" w:type="dxa"/>
            </w:tcMar>
            <w:vAlign w:val="center"/>
          </w:tcPr>
          <w:p w:rsidR="00CA75FD" w:rsidRPr="009E2204" w:rsidRDefault="00CA75FD" w:rsidP="009E2204">
            <w:pPr>
              <w:spacing w:after="0"/>
              <w:rPr>
                <w:rFonts w:ascii="Times New Roman" w:hAnsi="Times New Roman" w:cs="Times New Roman"/>
                <w:sz w:val="24"/>
                <w:szCs w:val="24"/>
              </w:rPr>
            </w:pPr>
          </w:p>
        </w:tc>
        <w:tc>
          <w:tcPr>
            <w:tcW w:w="1290" w:type="dxa"/>
            <w:tcMar>
              <w:top w:w="50" w:type="dxa"/>
              <w:left w:w="100" w:type="dxa"/>
            </w:tcMar>
            <w:vAlign w:val="center"/>
          </w:tcPr>
          <w:p w:rsidR="00CA75FD" w:rsidRPr="009E2204" w:rsidRDefault="00CA75FD" w:rsidP="009E2204">
            <w:pPr>
              <w:spacing w:after="0"/>
              <w:rPr>
                <w:rFonts w:ascii="Times New Roman" w:hAnsi="Times New Roman" w:cs="Times New Roman"/>
                <w:sz w:val="24"/>
                <w:szCs w:val="24"/>
              </w:rPr>
            </w:pPr>
          </w:p>
        </w:tc>
        <w:tc>
          <w:tcPr>
            <w:tcW w:w="4491" w:type="dxa"/>
            <w:tcMar>
              <w:top w:w="50" w:type="dxa"/>
              <w:left w:w="100" w:type="dxa"/>
            </w:tcMar>
            <w:vAlign w:val="center"/>
          </w:tcPr>
          <w:p w:rsidR="00CA75FD" w:rsidRPr="009E2204" w:rsidRDefault="00CA75FD" w:rsidP="009E2204">
            <w:pPr>
              <w:spacing w:after="0"/>
              <w:rPr>
                <w:rFonts w:ascii="Times New Roman" w:hAnsi="Times New Roman" w:cs="Times New Roman"/>
                <w:sz w:val="24"/>
                <w:szCs w:val="24"/>
              </w:rPr>
            </w:pPr>
          </w:p>
        </w:tc>
      </w:tr>
      <w:tr w:rsidR="00CA75FD" w:rsidRPr="009E2204" w:rsidTr="00D6513E">
        <w:trPr>
          <w:trHeight w:val="144"/>
          <w:tblCellSpacing w:w="20" w:type="nil"/>
        </w:trPr>
        <w:tc>
          <w:tcPr>
            <w:tcW w:w="656" w:type="dxa"/>
            <w:tcMar>
              <w:top w:w="50" w:type="dxa"/>
              <w:left w:w="100" w:type="dxa"/>
            </w:tcMar>
          </w:tcPr>
          <w:p w:rsidR="00CA75FD" w:rsidRPr="009E2204" w:rsidRDefault="00CA75FD" w:rsidP="009E2204">
            <w:pPr>
              <w:pStyle w:val="Default"/>
              <w:spacing w:line="276" w:lineRule="auto"/>
            </w:pPr>
            <w:r w:rsidRPr="009E2204">
              <w:t xml:space="preserve">26 </w:t>
            </w:r>
          </w:p>
        </w:tc>
        <w:tc>
          <w:tcPr>
            <w:tcW w:w="3841" w:type="dxa"/>
            <w:tcMar>
              <w:top w:w="50" w:type="dxa"/>
              <w:left w:w="100" w:type="dxa"/>
            </w:tcMar>
          </w:tcPr>
          <w:p w:rsidR="00CA75FD" w:rsidRPr="009E2204" w:rsidRDefault="00CA75FD" w:rsidP="009E2204">
            <w:pPr>
              <w:pStyle w:val="Default"/>
              <w:spacing w:line="276" w:lineRule="auto"/>
            </w:pPr>
            <w:r w:rsidRPr="009E2204">
              <w:t>Выполнение несложных упражнений на металлофоне /</w:t>
            </w:r>
          </w:p>
          <w:p w:rsidR="00CA75FD" w:rsidRPr="009E2204" w:rsidRDefault="00CA75FD" w:rsidP="009E2204">
            <w:pPr>
              <w:pStyle w:val="Default"/>
              <w:spacing w:line="276" w:lineRule="auto"/>
            </w:pPr>
            <w:r w:rsidRPr="009E2204">
              <w:t xml:space="preserve">Упражнения с детскими музыкальными инструментами </w:t>
            </w:r>
          </w:p>
        </w:tc>
        <w:tc>
          <w:tcPr>
            <w:tcW w:w="904" w:type="dxa"/>
            <w:tcMar>
              <w:top w:w="50" w:type="dxa"/>
              <w:left w:w="100" w:type="dxa"/>
            </w:tcMar>
          </w:tcPr>
          <w:p w:rsidR="00CA75FD" w:rsidRPr="009E2204" w:rsidRDefault="00CA75FD" w:rsidP="009E2204">
            <w:pPr>
              <w:rPr>
                <w:rFonts w:ascii="Times New Roman" w:hAnsi="Times New Roman" w:cs="Times New Roman"/>
                <w:sz w:val="24"/>
                <w:szCs w:val="24"/>
              </w:rPr>
            </w:pPr>
            <w:r w:rsidRPr="009E2204">
              <w:rPr>
                <w:rFonts w:ascii="Times New Roman" w:hAnsi="Times New Roman" w:cs="Times New Roman"/>
                <w:sz w:val="24"/>
                <w:szCs w:val="24"/>
              </w:rPr>
              <w:t>1</w:t>
            </w:r>
          </w:p>
        </w:tc>
        <w:tc>
          <w:tcPr>
            <w:tcW w:w="1765" w:type="dxa"/>
            <w:tcMar>
              <w:top w:w="50" w:type="dxa"/>
              <w:left w:w="100" w:type="dxa"/>
            </w:tcMar>
            <w:vAlign w:val="center"/>
          </w:tcPr>
          <w:p w:rsidR="00CA75FD" w:rsidRPr="009E2204" w:rsidRDefault="00CA75FD" w:rsidP="009E2204">
            <w:pPr>
              <w:spacing w:after="0"/>
              <w:rPr>
                <w:rFonts w:ascii="Times New Roman" w:hAnsi="Times New Roman" w:cs="Times New Roman"/>
                <w:sz w:val="24"/>
                <w:szCs w:val="24"/>
              </w:rPr>
            </w:pPr>
          </w:p>
        </w:tc>
        <w:tc>
          <w:tcPr>
            <w:tcW w:w="1831" w:type="dxa"/>
            <w:tcMar>
              <w:top w:w="50" w:type="dxa"/>
              <w:left w:w="100" w:type="dxa"/>
            </w:tcMar>
            <w:vAlign w:val="center"/>
          </w:tcPr>
          <w:p w:rsidR="00CA75FD" w:rsidRPr="009E2204" w:rsidRDefault="00CA75FD" w:rsidP="009E2204">
            <w:pPr>
              <w:spacing w:after="0"/>
              <w:rPr>
                <w:rFonts w:ascii="Times New Roman" w:hAnsi="Times New Roman" w:cs="Times New Roman"/>
                <w:sz w:val="24"/>
                <w:szCs w:val="24"/>
              </w:rPr>
            </w:pPr>
          </w:p>
        </w:tc>
        <w:tc>
          <w:tcPr>
            <w:tcW w:w="1290" w:type="dxa"/>
            <w:tcMar>
              <w:top w:w="50" w:type="dxa"/>
              <w:left w:w="100" w:type="dxa"/>
            </w:tcMar>
            <w:vAlign w:val="center"/>
          </w:tcPr>
          <w:p w:rsidR="00CA75FD" w:rsidRPr="009E2204" w:rsidRDefault="00CA75FD" w:rsidP="009E2204">
            <w:pPr>
              <w:spacing w:after="0"/>
              <w:rPr>
                <w:rFonts w:ascii="Times New Roman" w:hAnsi="Times New Roman" w:cs="Times New Roman"/>
                <w:sz w:val="24"/>
                <w:szCs w:val="24"/>
              </w:rPr>
            </w:pPr>
          </w:p>
        </w:tc>
        <w:tc>
          <w:tcPr>
            <w:tcW w:w="4491" w:type="dxa"/>
            <w:tcMar>
              <w:top w:w="50" w:type="dxa"/>
              <w:left w:w="100" w:type="dxa"/>
            </w:tcMar>
            <w:vAlign w:val="center"/>
          </w:tcPr>
          <w:p w:rsidR="00CA75FD" w:rsidRPr="009E2204" w:rsidRDefault="00CA75FD" w:rsidP="009E2204">
            <w:pPr>
              <w:spacing w:after="0"/>
              <w:rPr>
                <w:rFonts w:ascii="Times New Roman" w:hAnsi="Times New Roman" w:cs="Times New Roman"/>
                <w:sz w:val="24"/>
                <w:szCs w:val="24"/>
              </w:rPr>
            </w:pPr>
          </w:p>
        </w:tc>
      </w:tr>
      <w:tr w:rsidR="00CA75FD" w:rsidRPr="009E2204" w:rsidTr="00D6513E">
        <w:trPr>
          <w:trHeight w:val="144"/>
          <w:tblCellSpacing w:w="20" w:type="nil"/>
        </w:trPr>
        <w:tc>
          <w:tcPr>
            <w:tcW w:w="656" w:type="dxa"/>
            <w:tcMar>
              <w:top w:w="50" w:type="dxa"/>
              <w:left w:w="100" w:type="dxa"/>
            </w:tcMar>
          </w:tcPr>
          <w:p w:rsidR="00CA75FD" w:rsidRPr="009E2204" w:rsidRDefault="00CA75FD" w:rsidP="009E2204">
            <w:pPr>
              <w:pStyle w:val="Default"/>
              <w:spacing w:line="276" w:lineRule="auto"/>
            </w:pPr>
            <w:r w:rsidRPr="009E2204">
              <w:t xml:space="preserve">27 </w:t>
            </w:r>
          </w:p>
        </w:tc>
        <w:tc>
          <w:tcPr>
            <w:tcW w:w="3841" w:type="dxa"/>
            <w:tcMar>
              <w:top w:w="50" w:type="dxa"/>
              <w:left w:w="100" w:type="dxa"/>
            </w:tcMar>
          </w:tcPr>
          <w:p w:rsidR="00CA75FD" w:rsidRPr="009E2204" w:rsidRDefault="00CA75FD" w:rsidP="009E2204">
            <w:pPr>
              <w:pStyle w:val="Default"/>
              <w:spacing w:line="276" w:lineRule="auto"/>
            </w:pPr>
            <w:r w:rsidRPr="009E2204">
              <w:t xml:space="preserve"> «Пляска с султанчиками» (разучивание) /Танцевальные упражнения </w:t>
            </w:r>
          </w:p>
        </w:tc>
        <w:tc>
          <w:tcPr>
            <w:tcW w:w="904" w:type="dxa"/>
            <w:tcMar>
              <w:top w:w="50" w:type="dxa"/>
              <w:left w:w="100" w:type="dxa"/>
            </w:tcMar>
          </w:tcPr>
          <w:p w:rsidR="00CA75FD" w:rsidRPr="009E2204" w:rsidRDefault="00CA75FD" w:rsidP="009E2204">
            <w:pPr>
              <w:rPr>
                <w:rFonts w:ascii="Times New Roman" w:hAnsi="Times New Roman" w:cs="Times New Roman"/>
                <w:sz w:val="24"/>
                <w:szCs w:val="24"/>
              </w:rPr>
            </w:pPr>
            <w:r w:rsidRPr="009E2204">
              <w:rPr>
                <w:rFonts w:ascii="Times New Roman" w:hAnsi="Times New Roman" w:cs="Times New Roman"/>
                <w:sz w:val="24"/>
                <w:szCs w:val="24"/>
              </w:rPr>
              <w:t>1</w:t>
            </w:r>
          </w:p>
        </w:tc>
        <w:tc>
          <w:tcPr>
            <w:tcW w:w="1765" w:type="dxa"/>
            <w:tcMar>
              <w:top w:w="50" w:type="dxa"/>
              <w:left w:w="100" w:type="dxa"/>
            </w:tcMar>
            <w:vAlign w:val="center"/>
          </w:tcPr>
          <w:p w:rsidR="00CA75FD" w:rsidRPr="009E2204" w:rsidRDefault="00CA75FD" w:rsidP="009E2204">
            <w:pPr>
              <w:spacing w:after="0"/>
              <w:rPr>
                <w:rFonts w:ascii="Times New Roman" w:hAnsi="Times New Roman" w:cs="Times New Roman"/>
                <w:sz w:val="24"/>
                <w:szCs w:val="24"/>
              </w:rPr>
            </w:pPr>
          </w:p>
        </w:tc>
        <w:tc>
          <w:tcPr>
            <w:tcW w:w="1831" w:type="dxa"/>
            <w:tcMar>
              <w:top w:w="50" w:type="dxa"/>
              <w:left w:w="100" w:type="dxa"/>
            </w:tcMar>
            <w:vAlign w:val="center"/>
          </w:tcPr>
          <w:p w:rsidR="00CA75FD" w:rsidRPr="009E2204" w:rsidRDefault="00CA75FD" w:rsidP="009E2204">
            <w:pPr>
              <w:spacing w:after="0"/>
              <w:rPr>
                <w:rFonts w:ascii="Times New Roman" w:hAnsi="Times New Roman" w:cs="Times New Roman"/>
                <w:sz w:val="24"/>
                <w:szCs w:val="24"/>
              </w:rPr>
            </w:pPr>
          </w:p>
        </w:tc>
        <w:tc>
          <w:tcPr>
            <w:tcW w:w="1290" w:type="dxa"/>
            <w:tcMar>
              <w:top w:w="50" w:type="dxa"/>
              <w:left w:w="100" w:type="dxa"/>
            </w:tcMar>
            <w:vAlign w:val="center"/>
          </w:tcPr>
          <w:p w:rsidR="00CA75FD" w:rsidRPr="009E2204" w:rsidRDefault="00CA75FD" w:rsidP="009E2204">
            <w:pPr>
              <w:spacing w:after="0"/>
              <w:rPr>
                <w:rFonts w:ascii="Times New Roman" w:hAnsi="Times New Roman" w:cs="Times New Roman"/>
                <w:sz w:val="24"/>
                <w:szCs w:val="24"/>
              </w:rPr>
            </w:pPr>
          </w:p>
        </w:tc>
        <w:tc>
          <w:tcPr>
            <w:tcW w:w="4491" w:type="dxa"/>
            <w:tcMar>
              <w:top w:w="50" w:type="dxa"/>
              <w:left w:w="100" w:type="dxa"/>
            </w:tcMar>
            <w:vAlign w:val="center"/>
          </w:tcPr>
          <w:p w:rsidR="00CA75FD" w:rsidRPr="009E2204" w:rsidRDefault="00CA75FD" w:rsidP="009E2204">
            <w:pPr>
              <w:spacing w:after="0"/>
              <w:rPr>
                <w:rFonts w:ascii="Times New Roman" w:hAnsi="Times New Roman" w:cs="Times New Roman"/>
                <w:sz w:val="24"/>
                <w:szCs w:val="24"/>
              </w:rPr>
            </w:pPr>
          </w:p>
        </w:tc>
      </w:tr>
      <w:tr w:rsidR="00CA75FD" w:rsidRPr="009E2204" w:rsidTr="00D6513E">
        <w:trPr>
          <w:trHeight w:val="144"/>
          <w:tblCellSpacing w:w="20" w:type="nil"/>
        </w:trPr>
        <w:tc>
          <w:tcPr>
            <w:tcW w:w="656" w:type="dxa"/>
            <w:tcMar>
              <w:top w:w="50" w:type="dxa"/>
              <w:left w:w="100" w:type="dxa"/>
            </w:tcMar>
          </w:tcPr>
          <w:p w:rsidR="00CA75FD" w:rsidRPr="009E2204" w:rsidRDefault="00CA75FD" w:rsidP="009E2204">
            <w:pPr>
              <w:pStyle w:val="Default"/>
              <w:spacing w:line="276" w:lineRule="auto"/>
            </w:pPr>
            <w:r w:rsidRPr="009E2204">
              <w:t xml:space="preserve">28 </w:t>
            </w:r>
          </w:p>
        </w:tc>
        <w:tc>
          <w:tcPr>
            <w:tcW w:w="3841" w:type="dxa"/>
            <w:tcMar>
              <w:top w:w="50" w:type="dxa"/>
              <w:left w:w="100" w:type="dxa"/>
            </w:tcMar>
          </w:tcPr>
          <w:p w:rsidR="00CA75FD" w:rsidRPr="009E2204" w:rsidRDefault="00CA75FD" w:rsidP="009E2204">
            <w:pPr>
              <w:pStyle w:val="Default"/>
              <w:spacing w:line="276" w:lineRule="auto"/>
            </w:pPr>
            <w:r w:rsidRPr="009E2204">
              <w:t xml:space="preserve"> «Пляска с султанчиками» (закрепление) /Танцевальные упражнения </w:t>
            </w:r>
          </w:p>
        </w:tc>
        <w:tc>
          <w:tcPr>
            <w:tcW w:w="904" w:type="dxa"/>
            <w:tcMar>
              <w:top w:w="50" w:type="dxa"/>
              <w:left w:w="100" w:type="dxa"/>
            </w:tcMar>
          </w:tcPr>
          <w:p w:rsidR="00CA75FD" w:rsidRPr="009E2204" w:rsidRDefault="00CA75FD" w:rsidP="009E2204">
            <w:pPr>
              <w:rPr>
                <w:rFonts w:ascii="Times New Roman" w:hAnsi="Times New Roman" w:cs="Times New Roman"/>
                <w:sz w:val="24"/>
                <w:szCs w:val="24"/>
              </w:rPr>
            </w:pPr>
            <w:r w:rsidRPr="009E2204">
              <w:rPr>
                <w:rFonts w:ascii="Times New Roman" w:hAnsi="Times New Roman" w:cs="Times New Roman"/>
                <w:sz w:val="24"/>
                <w:szCs w:val="24"/>
              </w:rPr>
              <w:t>1</w:t>
            </w:r>
          </w:p>
        </w:tc>
        <w:tc>
          <w:tcPr>
            <w:tcW w:w="1765" w:type="dxa"/>
            <w:tcMar>
              <w:top w:w="50" w:type="dxa"/>
              <w:left w:w="100" w:type="dxa"/>
            </w:tcMar>
            <w:vAlign w:val="center"/>
          </w:tcPr>
          <w:p w:rsidR="00CA75FD" w:rsidRPr="009E2204" w:rsidRDefault="00CA75FD" w:rsidP="009E2204">
            <w:pPr>
              <w:spacing w:after="0"/>
              <w:rPr>
                <w:rFonts w:ascii="Times New Roman" w:hAnsi="Times New Roman" w:cs="Times New Roman"/>
                <w:sz w:val="24"/>
                <w:szCs w:val="24"/>
              </w:rPr>
            </w:pPr>
          </w:p>
        </w:tc>
        <w:tc>
          <w:tcPr>
            <w:tcW w:w="1831" w:type="dxa"/>
            <w:tcMar>
              <w:top w:w="50" w:type="dxa"/>
              <w:left w:w="100" w:type="dxa"/>
            </w:tcMar>
            <w:vAlign w:val="center"/>
          </w:tcPr>
          <w:p w:rsidR="00CA75FD" w:rsidRPr="009E2204" w:rsidRDefault="00CA75FD" w:rsidP="009E2204">
            <w:pPr>
              <w:spacing w:after="0"/>
              <w:rPr>
                <w:rFonts w:ascii="Times New Roman" w:hAnsi="Times New Roman" w:cs="Times New Roman"/>
                <w:sz w:val="24"/>
                <w:szCs w:val="24"/>
              </w:rPr>
            </w:pPr>
          </w:p>
        </w:tc>
        <w:tc>
          <w:tcPr>
            <w:tcW w:w="1290" w:type="dxa"/>
            <w:tcMar>
              <w:top w:w="50" w:type="dxa"/>
              <w:left w:w="100" w:type="dxa"/>
            </w:tcMar>
            <w:vAlign w:val="center"/>
          </w:tcPr>
          <w:p w:rsidR="00CA75FD" w:rsidRPr="009E2204" w:rsidRDefault="00CA75FD" w:rsidP="009E2204">
            <w:pPr>
              <w:spacing w:after="0"/>
              <w:rPr>
                <w:rFonts w:ascii="Times New Roman" w:hAnsi="Times New Roman" w:cs="Times New Roman"/>
                <w:sz w:val="24"/>
                <w:szCs w:val="24"/>
              </w:rPr>
            </w:pPr>
          </w:p>
        </w:tc>
        <w:tc>
          <w:tcPr>
            <w:tcW w:w="4491" w:type="dxa"/>
            <w:tcMar>
              <w:top w:w="50" w:type="dxa"/>
              <w:left w:w="100" w:type="dxa"/>
            </w:tcMar>
            <w:vAlign w:val="center"/>
          </w:tcPr>
          <w:p w:rsidR="00CA75FD" w:rsidRPr="009E2204" w:rsidRDefault="00CA75FD" w:rsidP="009E2204">
            <w:pPr>
              <w:spacing w:after="0"/>
              <w:rPr>
                <w:rFonts w:ascii="Times New Roman" w:hAnsi="Times New Roman" w:cs="Times New Roman"/>
                <w:sz w:val="24"/>
                <w:szCs w:val="24"/>
              </w:rPr>
            </w:pPr>
          </w:p>
        </w:tc>
      </w:tr>
      <w:tr w:rsidR="00CA75FD" w:rsidRPr="009E2204" w:rsidTr="00D6513E">
        <w:trPr>
          <w:trHeight w:val="144"/>
          <w:tblCellSpacing w:w="20" w:type="nil"/>
        </w:trPr>
        <w:tc>
          <w:tcPr>
            <w:tcW w:w="656" w:type="dxa"/>
            <w:tcMar>
              <w:top w:w="50" w:type="dxa"/>
              <w:left w:w="100" w:type="dxa"/>
            </w:tcMar>
          </w:tcPr>
          <w:p w:rsidR="00CA75FD" w:rsidRPr="009E2204" w:rsidRDefault="00CA75FD" w:rsidP="009E2204">
            <w:pPr>
              <w:pStyle w:val="Default"/>
              <w:spacing w:line="276" w:lineRule="auto"/>
            </w:pPr>
            <w:r w:rsidRPr="009E2204">
              <w:t xml:space="preserve">29 </w:t>
            </w:r>
          </w:p>
        </w:tc>
        <w:tc>
          <w:tcPr>
            <w:tcW w:w="3841" w:type="dxa"/>
            <w:tcMar>
              <w:top w:w="50" w:type="dxa"/>
              <w:left w:w="100" w:type="dxa"/>
            </w:tcMar>
          </w:tcPr>
          <w:p w:rsidR="00CA75FD" w:rsidRPr="009E2204" w:rsidRDefault="00CA75FD" w:rsidP="009E2204">
            <w:pPr>
              <w:pStyle w:val="Default"/>
              <w:spacing w:line="276" w:lineRule="auto"/>
            </w:pPr>
            <w:r w:rsidRPr="009E2204">
              <w:t xml:space="preserve">Игры под музыку </w:t>
            </w:r>
          </w:p>
        </w:tc>
        <w:tc>
          <w:tcPr>
            <w:tcW w:w="904" w:type="dxa"/>
            <w:tcMar>
              <w:top w:w="50" w:type="dxa"/>
              <w:left w:w="100" w:type="dxa"/>
            </w:tcMar>
          </w:tcPr>
          <w:p w:rsidR="00CA75FD" w:rsidRPr="009E2204" w:rsidRDefault="00CA75FD" w:rsidP="009E2204">
            <w:pPr>
              <w:rPr>
                <w:rFonts w:ascii="Times New Roman" w:hAnsi="Times New Roman" w:cs="Times New Roman"/>
                <w:sz w:val="24"/>
                <w:szCs w:val="24"/>
              </w:rPr>
            </w:pPr>
            <w:r w:rsidRPr="009E2204">
              <w:rPr>
                <w:rFonts w:ascii="Times New Roman" w:hAnsi="Times New Roman" w:cs="Times New Roman"/>
                <w:sz w:val="24"/>
                <w:szCs w:val="24"/>
              </w:rPr>
              <w:t>1</w:t>
            </w:r>
          </w:p>
        </w:tc>
        <w:tc>
          <w:tcPr>
            <w:tcW w:w="1765" w:type="dxa"/>
            <w:tcMar>
              <w:top w:w="50" w:type="dxa"/>
              <w:left w:w="100" w:type="dxa"/>
            </w:tcMar>
            <w:vAlign w:val="center"/>
          </w:tcPr>
          <w:p w:rsidR="00CA75FD" w:rsidRPr="009E2204" w:rsidRDefault="00CA75FD" w:rsidP="009E2204">
            <w:pPr>
              <w:spacing w:after="0"/>
              <w:rPr>
                <w:rFonts w:ascii="Times New Roman" w:hAnsi="Times New Roman" w:cs="Times New Roman"/>
                <w:sz w:val="24"/>
                <w:szCs w:val="24"/>
              </w:rPr>
            </w:pPr>
          </w:p>
        </w:tc>
        <w:tc>
          <w:tcPr>
            <w:tcW w:w="1831" w:type="dxa"/>
            <w:tcMar>
              <w:top w:w="50" w:type="dxa"/>
              <w:left w:w="100" w:type="dxa"/>
            </w:tcMar>
            <w:vAlign w:val="center"/>
          </w:tcPr>
          <w:p w:rsidR="00CA75FD" w:rsidRPr="009E2204" w:rsidRDefault="00CA75FD" w:rsidP="009E2204">
            <w:pPr>
              <w:spacing w:after="0"/>
              <w:rPr>
                <w:rFonts w:ascii="Times New Roman" w:hAnsi="Times New Roman" w:cs="Times New Roman"/>
                <w:sz w:val="24"/>
                <w:szCs w:val="24"/>
              </w:rPr>
            </w:pPr>
          </w:p>
        </w:tc>
        <w:tc>
          <w:tcPr>
            <w:tcW w:w="1290" w:type="dxa"/>
            <w:tcMar>
              <w:top w:w="50" w:type="dxa"/>
              <w:left w:w="100" w:type="dxa"/>
            </w:tcMar>
            <w:vAlign w:val="center"/>
          </w:tcPr>
          <w:p w:rsidR="00CA75FD" w:rsidRPr="009E2204" w:rsidRDefault="00CA75FD" w:rsidP="009E2204">
            <w:pPr>
              <w:spacing w:after="0"/>
              <w:rPr>
                <w:rFonts w:ascii="Times New Roman" w:hAnsi="Times New Roman" w:cs="Times New Roman"/>
                <w:sz w:val="24"/>
                <w:szCs w:val="24"/>
              </w:rPr>
            </w:pPr>
          </w:p>
        </w:tc>
        <w:tc>
          <w:tcPr>
            <w:tcW w:w="4491" w:type="dxa"/>
            <w:tcMar>
              <w:top w:w="50" w:type="dxa"/>
              <w:left w:w="100" w:type="dxa"/>
            </w:tcMar>
            <w:vAlign w:val="center"/>
          </w:tcPr>
          <w:p w:rsidR="00CA75FD" w:rsidRPr="009E2204" w:rsidRDefault="00CA75FD" w:rsidP="009E2204">
            <w:pPr>
              <w:spacing w:after="0"/>
              <w:rPr>
                <w:rFonts w:ascii="Times New Roman" w:hAnsi="Times New Roman" w:cs="Times New Roman"/>
                <w:sz w:val="24"/>
                <w:szCs w:val="24"/>
              </w:rPr>
            </w:pPr>
          </w:p>
        </w:tc>
      </w:tr>
      <w:tr w:rsidR="00CA75FD" w:rsidRPr="009E2204" w:rsidTr="00D6513E">
        <w:trPr>
          <w:trHeight w:val="144"/>
          <w:tblCellSpacing w:w="20" w:type="nil"/>
        </w:trPr>
        <w:tc>
          <w:tcPr>
            <w:tcW w:w="656" w:type="dxa"/>
            <w:tcMar>
              <w:top w:w="50" w:type="dxa"/>
              <w:left w:w="100" w:type="dxa"/>
            </w:tcMar>
          </w:tcPr>
          <w:p w:rsidR="00CA75FD" w:rsidRPr="009E2204" w:rsidRDefault="00CA75FD" w:rsidP="009E2204">
            <w:pPr>
              <w:pStyle w:val="Default"/>
              <w:spacing w:line="276" w:lineRule="auto"/>
            </w:pPr>
            <w:r w:rsidRPr="009E2204">
              <w:lastRenderedPageBreak/>
              <w:t xml:space="preserve">30 </w:t>
            </w:r>
          </w:p>
        </w:tc>
        <w:tc>
          <w:tcPr>
            <w:tcW w:w="3841" w:type="dxa"/>
            <w:tcMar>
              <w:top w:w="50" w:type="dxa"/>
              <w:left w:w="100" w:type="dxa"/>
            </w:tcMar>
          </w:tcPr>
          <w:p w:rsidR="00CA75FD" w:rsidRPr="009E2204" w:rsidRDefault="00CA75FD" w:rsidP="009E2204">
            <w:pPr>
              <w:pStyle w:val="Default"/>
              <w:spacing w:line="276" w:lineRule="auto"/>
            </w:pPr>
            <w:proofErr w:type="spellStart"/>
            <w:r w:rsidRPr="009E2204">
              <w:t>Общеразвивающие</w:t>
            </w:r>
            <w:proofErr w:type="spellEnd"/>
            <w:r w:rsidRPr="009E2204">
              <w:t xml:space="preserve"> упражнения /</w:t>
            </w:r>
          </w:p>
          <w:p w:rsidR="00CA75FD" w:rsidRPr="009E2204" w:rsidRDefault="00CA75FD" w:rsidP="009E2204">
            <w:pPr>
              <w:pStyle w:val="Default"/>
              <w:spacing w:line="276" w:lineRule="auto"/>
            </w:pPr>
            <w:r w:rsidRPr="009E2204">
              <w:t>Ритмико-гимнастические упражнения</w:t>
            </w:r>
          </w:p>
        </w:tc>
        <w:tc>
          <w:tcPr>
            <w:tcW w:w="904" w:type="dxa"/>
            <w:tcMar>
              <w:top w:w="50" w:type="dxa"/>
              <w:left w:w="100" w:type="dxa"/>
            </w:tcMar>
          </w:tcPr>
          <w:p w:rsidR="00CA75FD" w:rsidRPr="009E2204" w:rsidRDefault="00CA75FD" w:rsidP="009E2204">
            <w:pPr>
              <w:rPr>
                <w:rFonts w:ascii="Times New Roman" w:hAnsi="Times New Roman" w:cs="Times New Roman"/>
                <w:sz w:val="24"/>
                <w:szCs w:val="24"/>
              </w:rPr>
            </w:pPr>
            <w:r w:rsidRPr="009E2204">
              <w:rPr>
                <w:rFonts w:ascii="Times New Roman" w:hAnsi="Times New Roman" w:cs="Times New Roman"/>
                <w:sz w:val="24"/>
                <w:szCs w:val="24"/>
              </w:rPr>
              <w:t>1</w:t>
            </w:r>
          </w:p>
        </w:tc>
        <w:tc>
          <w:tcPr>
            <w:tcW w:w="1765" w:type="dxa"/>
            <w:tcMar>
              <w:top w:w="50" w:type="dxa"/>
              <w:left w:w="100" w:type="dxa"/>
            </w:tcMar>
            <w:vAlign w:val="center"/>
          </w:tcPr>
          <w:p w:rsidR="00CA75FD" w:rsidRPr="009E2204" w:rsidRDefault="00CA75FD" w:rsidP="009E2204">
            <w:pPr>
              <w:spacing w:after="0"/>
              <w:rPr>
                <w:rFonts w:ascii="Times New Roman" w:hAnsi="Times New Roman" w:cs="Times New Roman"/>
                <w:sz w:val="24"/>
                <w:szCs w:val="24"/>
              </w:rPr>
            </w:pPr>
          </w:p>
        </w:tc>
        <w:tc>
          <w:tcPr>
            <w:tcW w:w="1831" w:type="dxa"/>
            <w:tcMar>
              <w:top w:w="50" w:type="dxa"/>
              <w:left w:w="100" w:type="dxa"/>
            </w:tcMar>
            <w:vAlign w:val="center"/>
          </w:tcPr>
          <w:p w:rsidR="00CA75FD" w:rsidRPr="009E2204" w:rsidRDefault="00CA75FD" w:rsidP="009E2204">
            <w:pPr>
              <w:spacing w:after="0"/>
              <w:rPr>
                <w:rFonts w:ascii="Times New Roman" w:hAnsi="Times New Roman" w:cs="Times New Roman"/>
                <w:sz w:val="24"/>
                <w:szCs w:val="24"/>
              </w:rPr>
            </w:pPr>
          </w:p>
        </w:tc>
        <w:tc>
          <w:tcPr>
            <w:tcW w:w="1290" w:type="dxa"/>
            <w:tcMar>
              <w:top w:w="50" w:type="dxa"/>
              <w:left w:w="100" w:type="dxa"/>
            </w:tcMar>
            <w:vAlign w:val="center"/>
          </w:tcPr>
          <w:p w:rsidR="00CA75FD" w:rsidRPr="009E2204" w:rsidRDefault="00CA75FD" w:rsidP="009E2204">
            <w:pPr>
              <w:spacing w:after="0"/>
              <w:rPr>
                <w:rFonts w:ascii="Times New Roman" w:hAnsi="Times New Roman" w:cs="Times New Roman"/>
                <w:sz w:val="24"/>
                <w:szCs w:val="24"/>
              </w:rPr>
            </w:pPr>
          </w:p>
        </w:tc>
        <w:tc>
          <w:tcPr>
            <w:tcW w:w="4491" w:type="dxa"/>
            <w:tcMar>
              <w:top w:w="50" w:type="dxa"/>
              <w:left w:w="100" w:type="dxa"/>
            </w:tcMar>
            <w:vAlign w:val="center"/>
          </w:tcPr>
          <w:p w:rsidR="00CA75FD" w:rsidRPr="009E2204" w:rsidRDefault="00CA75FD" w:rsidP="009E2204">
            <w:pPr>
              <w:spacing w:after="0"/>
              <w:rPr>
                <w:rFonts w:ascii="Times New Roman" w:hAnsi="Times New Roman" w:cs="Times New Roman"/>
                <w:sz w:val="24"/>
                <w:szCs w:val="24"/>
              </w:rPr>
            </w:pPr>
          </w:p>
        </w:tc>
      </w:tr>
      <w:tr w:rsidR="00CA75FD" w:rsidRPr="009E2204" w:rsidTr="00D6513E">
        <w:trPr>
          <w:trHeight w:val="144"/>
          <w:tblCellSpacing w:w="20" w:type="nil"/>
        </w:trPr>
        <w:tc>
          <w:tcPr>
            <w:tcW w:w="656" w:type="dxa"/>
            <w:tcMar>
              <w:top w:w="50" w:type="dxa"/>
              <w:left w:w="100" w:type="dxa"/>
            </w:tcMar>
          </w:tcPr>
          <w:p w:rsidR="00CA75FD" w:rsidRPr="009E2204" w:rsidRDefault="00CA75FD" w:rsidP="009E2204">
            <w:pPr>
              <w:pStyle w:val="Default"/>
              <w:spacing w:line="276" w:lineRule="auto"/>
            </w:pPr>
            <w:r w:rsidRPr="009E2204">
              <w:t>31-32</w:t>
            </w:r>
          </w:p>
        </w:tc>
        <w:tc>
          <w:tcPr>
            <w:tcW w:w="3841" w:type="dxa"/>
            <w:tcMar>
              <w:top w:w="50" w:type="dxa"/>
              <w:left w:w="100" w:type="dxa"/>
            </w:tcMar>
          </w:tcPr>
          <w:p w:rsidR="00CA75FD" w:rsidRPr="009E2204" w:rsidRDefault="00CA75FD" w:rsidP="009E2204">
            <w:pPr>
              <w:pStyle w:val="Default"/>
              <w:spacing w:line="276" w:lineRule="auto"/>
            </w:pPr>
            <w:r w:rsidRPr="009E2204">
              <w:t xml:space="preserve"> «Пляска с притопами» (закрепление) /Танцевальные упражнения </w:t>
            </w:r>
          </w:p>
        </w:tc>
        <w:tc>
          <w:tcPr>
            <w:tcW w:w="904" w:type="dxa"/>
            <w:tcMar>
              <w:top w:w="50" w:type="dxa"/>
              <w:left w:w="100" w:type="dxa"/>
            </w:tcMar>
          </w:tcPr>
          <w:p w:rsidR="00CA75FD" w:rsidRPr="009E2204" w:rsidRDefault="00CA75FD" w:rsidP="009E2204">
            <w:pPr>
              <w:rPr>
                <w:rFonts w:ascii="Times New Roman" w:hAnsi="Times New Roman" w:cs="Times New Roman"/>
                <w:sz w:val="24"/>
                <w:szCs w:val="24"/>
              </w:rPr>
            </w:pPr>
            <w:r w:rsidRPr="009E2204">
              <w:rPr>
                <w:rFonts w:ascii="Times New Roman" w:hAnsi="Times New Roman" w:cs="Times New Roman"/>
                <w:sz w:val="24"/>
                <w:szCs w:val="24"/>
              </w:rPr>
              <w:t>2</w:t>
            </w:r>
          </w:p>
        </w:tc>
        <w:tc>
          <w:tcPr>
            <w:tcW w:w="1765" w:type="dxa"/>
            <w:tcMar>
              <w:top w:w="50" w:type="dxa"/>
              <w:left w:w="100" w:type="dxa"/>
            </w:tcMar>
            <w:vAlign w:val="center"/>
          </w:tcPr>
          <w:p w:rsidR="00CA75FD" w:rsidRPr="009E2204" w:rsidRDefault="00CA75FD" w:rsidP="009E2204">
            <w:pPr>
              <w:spacing w:after="0"/>
              <w:rPr>
                <w:rFonts w:ascii="Times New Roman" w:hAnsi="Times New Roman" w:cs="Times New Roman"/>
                <w:sz w:val="24"/>
                <w:szCs w:val="24"/>
              </w:rPr>
            </w:pPr>
          </w:p>
        </w:tc>
        <w:tc>
          <w:tcPr>
            <w:tcW w:w="1831" w:type="dxa"/>
            <w:tcMar>
              <w:top w:w="50" w:type="dxa"/>
              <w:left w:w="100" w:type="dxa"/>
            </w:tcMar>
            <w:vAlign w:val="center"/>
          </w:tcPr>
          <w:p w:rsidR="00CA75FD" w:rsidRPr="009E2204" w:rsidRDefault="00CA75FD" w:rsidP="009E2204">
            <w:pPr>
              <w:spacing w:after="0"/>
              <w:rPr>
                <w:rFonts w:ascii="Times New Roman" w:hAnsi="Times New Roman" w:cs="Times New Roman"/>
                <w:sz w:val="24"/>
                <w:szCs w:val="24"/>
              </w:rPr>
            </w:pPr>
          </w:p>
        </w:tc>
        <w:tc>
          <w:tcPr>
            <w:tcW w:w="1290" w:type="dxa"/>
            <w:tcMar>
              <w:top w:w="50" w:type="dxa"/>
              <w:left w:w="100" w:type="dxa"/>
            </w:tcMar>
            <w:vAlign w:val="center"/>
          </w:tcPr>
          <w:p w:rsidR="00CA75FD" w:rsidRPr="009E2204" w:rsidRDefault="00CA75FD" w:rsidP="009E2204">
            <w:pPr>
              <w:spacing w:after="0"/>
              <w:rPr>
                <w:rFonts w:ascii="Times New Roman" w:hAnsi="Times New Roman" w:cs="Times New Roman"/>
                <w:sz w:val="24"/>
                <w:szCs w:val="24"/>
              </w:rPr>
            </w:pPr>
          </w:p>
        </w:tc>
        <w:tc>
          <w:tcPr>
            <w:tcW w:w="4491" w:type="dxa"/>
            <w:tcMar>
              <w:top w:w="50" w:type="dxa"/>
              <w:left w:w="100" w:type="dxa"/>
            </w:tcMar>
            <w:vAlign w:val="center"/>
          </w:tcPr>
          <w:p w:rsidR="00CA75FD" w:rsidRPr="009E2204" w:rsidRDefault="00CA75FD" w:rsidP="009E2204">
            <w:pPr>
              <w:spacing w:after="0"/>
              <w:rPr>
                <w:rFonts w:ascii="Times New Roman" w:hAnsi="Times New Roman" w:cs="Times New Roman"/>
                <w:sz w:val="24"/>
                <w:szCs w:val="24"/>
              </w:rPr>
            </w:pPr>
          </w:p>
        </w:tc>
      </w:tr>
      <w:tr w:rsidR="00CA75FD" w:rsidRPr="009E2204" w:rsidTr="00D6513E">
        <w:trPr>
          <w:trHeight w:val="144"/>
          <w:tblCellSpacing w:w="20" w:type="nil"/>
        </w:trPr>
        <w:tc>
          <w:tcPr>
            <w:tcW w:w="656" w:type="dxa"/>
            <w:tcMar>
              <w:top w:w="50" w:type="dxa"/>
              <w:left w:w="100" w:type="dxa"/>
            </w:tcMar>
          </w:tcPr>
          <w:p w:rsidR="00CA75FD" w:rsidRPr="009E2204" w:rsidRDefault="00CA75FD" w:rsidP="009E2204">
            <w:pPr>
              <w:pStyle w:val="Default"/>
              <w:spacing w:line="276" w:lineRule="auto"/>
            </w:pPr>
            <w:r w:rsidRPr="009E2204">
              <w:t xml:space="preserve">33 </w:t>
            </w:r>
          </w:p>
        </w:tc>
        <w:tc>
          <w:tcPr>
            <w:tcW w:w="3841" w:type="dxa"/>
            <w:tcMar>
              <w:top w:w="50" w:type="dxa"/>
              <w:left w:w="100" w:type="dxa"/>
            </w:tcMar>
          </w:tcPr>
          <w:p w:rsidR="00CA75FD" w:rsidRPr="009E2204" w:rsidRDefault="00CA75FD" w:rsidP="009E2204">
            <w:pPr>
              <w:pStyle w:val="Default"/>
              <w:spacing w:line="276" w:lineRule="auto"/>
            </w:pPr>
            <w:r w:rsidRPr="009E2204">
              <w:t xml:space="preserve"> Промежуточная аттестация </w:t>
            </w:r>
          </w:p>
        </w:tc>
        <w:tc>
          <w:tcPr>
            <w:tcW w:w="904" w:type="dxa"/>
            <w:tcMar>
              <w:top w:w="50" w:type="dxa"/>
              <w:left w:w="100" w:type="dxa"/>
            </w:tcMar>
          </w:tcPr>
          <w:p w:rsidR="00CA75FD" w:rsidRPr="009E2204" w:rsidRDefault="00CA75FD" w:rsidP="009E2204">
            <w:pPr>
              <w:rPr>
                <w:rFonts w:ascii="Times New Roman" w:hAnsi="Times New Roman" w:cs="Times New Roman"/>
                <w:sz w:val="24"/>
                <w:szCs w:val="24"/>
              </w:rPr>
            </w:pPr>
            <w:r w:rsidRPr="009E2204">
              <w:rPr>
                <w:rFonts w:ascii="Times New Roman" w:hAnsi="Times New Roman" w:cs="Times New Roman"/>
                <w:sz w:val="24"/>
                <w:szCs w:val="24"/>
              </w:rPr>
              <w:t>1</w:t>
            </w:r>
          </w:p>
        </w:tc>
        <w:tc>
          <w:tcPr>
            <w:tcW w:w="1765" w:type="dxa"/>
            <w:tcMar>
              <w:top w:w="50" w:type="dxa"/>
              <w:left w:w="100" w:type="dxa"/>
            </w:tcMar>
            <w:vAlign w:val="center"/>
          </w:tcPr>
          <w:p w:rsidR="00CA75FD" w:rsidRPr="009E2204" w:rsidRDefault="00CA75FD" w:rsidP="009E2204">
            <w:pPr>
              <w:spacing w:after="0"/>
              <w:rPr>
                <w:rFonts w:ascii="Times New Roman" w:hAnsi="Times New Roman" w:cs="Times New Roman"/>
                <w:sz w:val="24"/>
                <w:szCs w:val="24"/>
              </w:rPr>
            </w:pPr>
          </w:p>
        </w:tc>
        <w:tc>
          <w:tcPr>
            <w:tcW w:w="1831" w:type="dxa"/>
            <w:tcMar>
              <w:top w:w="50" w:type="dxa"/>
              <w:left w:w="100" w:type="dxa"/>
            </w:tcMar>
            <w:vAlign w:val="center"/>
          </w:tcPr>
          <w:p w:rsidR="00CA75FD" w:rsidRPr="009E2204" w:rsidRDefault="00CA75FD" w:rsidP="009E2204">
            <w:pPr>
              <w:spacing w:after="0"/>
              <w:rPr>
                <w:rFonts w:ascii="Times New Roman" w:hAnsi="Times New Roman" w:cs="Times New Roman"/>
                <w:sz w:val="24"/>
                <w:szCs w:val="24"/>
              </w:rPr>
            </w:pPr>
          </w:p>
        </w:tc>
        <w:tc>
          <w:tcPr>
            <w:tcW w:w="1290" w:type="dxa"/>
            <w:tcMar>
              <w:top w:w="50" w:type="dxa"/>
              <w:left w:w="100" w:type="dxa"/>
            </w:tcMar>
            <w:vAlign w:val="center"/>
          </w:tcPr>
          <w:p w:rsidR="00CA75FD" w:rsidRPr="009E2204" w:rsidRDefault="00CA75FD" w:rsidP="009E2204">
            <w:pPr>
              <w:spacing w:after="0"/>
              <w:rPr>
                <w:rFonts w:ascii="Times New Roman" w:hAnsi="Times New Roman" w:cs="Times New Roman"/>
                <w:sz w:val="24"/>
                <w:szCs w:val="24"/>
              </w:rPr>
            </w:pPr>
          </w:p>
        </w:tc>
        <w:tc>
          <w:tcPr>
            <w:tcW w:w="4491" w:type="dxa"/>
            <w:tcMar>
              <w:top w:w="50" w:type="dxa"/>
              <w:left w:w="100" w:type="dxa"/>
            </w:tcMar>
            <w:vAlign w:val="center"/>
          </w:tcPr>
          <w:p w:rsidR="00CA75FD" w:rsidRPr="009E2204" w:rsidRDefault="00CA75FD" w:rsidP="009E2204">
            <w:pPr>
              <w:spacing w:after="0"/>
              <w:rPr>
                <w:rFonts w:ascii="Times New Roman" w:hAnsi="Times New Roman" w:cs="Times New Roman"/>
                <w:sz w:val="24"/>
                <w:szCs w:val="24"/>
              </w:rPr>
            </w:pPr>
          </w:p>
        </w:tc>
      </w:tr>
      <w:tr w:rsidR="00CA75FD" w:rsidRPr="009E2204" w:rsidTr="00D6513E">
        <w:trPr>
          <w:trHeight w:val="144"/>
          <w:tblCellSpacing w:w="20" w:type="nil"/>
        </w:trPr>
        <w:tc>
          <w:tcPr>
            <w:tcW w:w="656" w:type="dxa"/>
            <w:tcMar>
              <w:top w:w="50" w:type="dxa"/>
              <w:left w:w="100" w:type="dxa"/>
            </w:tcMar>
          </w:tcPr>
          <w:p w:rsidR="00CA75FD" w:rsidRPr="009E2204" w:rsidRDefault="00CA75FD" w:rsidP="009E2204">
            <w:pPr>
              <w:pStyle w:val="Default"/>
              <w:spacing w:line="276" w:lineRule="auto"/>
            </w:pPr>
          </w:p>
        </w:tc>
        <w:tc>
          <w:tcPr>
            <w:tcW w:w="3841" w:type="dxa"/>
            <w:tcMar>
              <w:top w:w="50" w:type="dxa"/>
              <w:left w:w="100" w:type="dxa"/>
            </w:tcMar>
          </w:tcPr>
          <w:p w:rsidR="00CA75FD" w:rsidRPr="009E2204" w:rsidRDefault="00CA75FD" w:rsidP="009E2204">
            <w:pPr>
              <w:pStyle w:val="Default"/>
              <w:spacing w:line="276" w:lineRule="auto"/>
              <w:rPr>
                <w:b/>
              </w:rPr>
            </w:pPr>
            <w:r w:rsidRPr="009E2204">
              <w:rPr>
                <w:b/>
              </w:rPr>
              <w:t>Итого</w:t>
            </w:r>
          </w:p>
        </w:tc>
        <w:tc>
          <w:tcPr>
            <w:tcW w:w="904" w:type="dxa"/>
            <w:tcMar>
              <w:top w:w="50" w:type="dxa"/>
              <w:left w:w="100" w:type="dxa"/>
            </w:tcMar>
            <w:vAlign w:val="center"/>
          </w:tcPr>
          <w:p w:rsidR="00CA75FD" w:rsidRPr="009E2204" w:rsidRDefault="00CA75FD" w:rsidP="009E2204">
            <w:pPr>
              <w:spacing w:after="0"/>
              <w:rPr>
                <w:rFonts w:ascii="Times New Roman" w:hAnsi="Times New Roman" w:cs="Times New Roman"/>
                <w:b/>
                <w:sz w:val="24"/>
                <w:szCs w:val="24"/>
              </w:rPr>
            </w:pPr>
            <w:r w:rsidRPr="009E2204">
              <w:rPr>
                <w:rFonts w:ascii="Times New Roman" w:hAnsi="Times New Roman" w:cs="Times New Roman"/>
                <w:b/>
                <w:sz w:val="24"/>
                <w:szCs w:val="24"/>
              </w:rPr>
              <w:t>33</w:t>
            </w:r>
          </w:p>
        </w:tc>
        <w:tc>
          <w:tcPr>
            <w:tcW w:w="1765" w:type="dxa"/>
            <w:tcMar>
              <w:top w:w="50" w:type="dxa"/>
              <w:left w:w="100" w:type="dxa"/>
            </w:tcMar>
            <w:vAlign w:val="center"/>
          </w:tcPr>
          <w:p w:rsidR="00CA75FD" w:rsidRPr="009E2204" w:rsidRDefault="00CA75FD" w:rsidP="009E2204">
            <w:pPr>
              <w:spacing w:after="0"/>
              <w:rPr>
                <w:rFonts w:ascii="Times New Roman" w:hAnsi="Times New Roman" w:cs="Times New Roman"/>
                <w:sz w:val="24"/>
                <w:szCs w:val="24"/>
              </w:rPr>
            </w:pPr>
          </w:p>
        </w:tc>
        <w:tc>
          <w:tcPr>
            <w:tcW w:w="1831" w:type="dxa"/>
            <w:tcMar>
              <w:top w:w="50" w:type="dxa"/>
              <w:left w:w="100" w:type="dxa"/>
            </w:tcMar>
            <w:vAlign w:val="center"/>
          </w:tcPr>
          <w:p w:rsidR="00CA75FD" w:rsidRPr="009E2204" w:rsidRDefault="00CA75FD" w:rsidP="009E2204">
            <w:pPr>
              <w:spacing w:after="0"/>
              <w:rPr>
                <w:rFonts w:ascii="Times New Roman" w:hAnsi="Times New Roman" w:cs="Times New Roman"/>
                <w:sz w:val="24"/>
                <w:szCs w:val="24"/>
              </w:rPr>
            </w:pPr>
          </w:p>
        </w:tc>
        <w:tc>
          <w:tcPr>
            <w:tcW w:w="1290" w:type="dxa"/>
            <w:tcMar>
              <w:top w:w="50" w:type="dxa"/>
              <w:left w:w="100" w:type="dxa"/>
            </w:tcMar>
            <w:vAlign w:val="center"/>
          </w:tcPr>
          <w:p w:rsidR="00CA75FD" w:rsidRPr="009E2204" w:rsidRDefault="00CA75FD" w:rsidP="009E2204">
            <w:pPr>
              <w:spacing w:after="0"/>
              <w:rPr>
                <w:rFonts w:ascii="Times New Roman" w:hAnsi="Times New Roman" w:cs="Times New Roman"/>
                <w:sz w:val="24"/>
                <w:szCs w:val="24"/>
              </w:rPr>
            </w:pPr>
          </w:p>
        </w:tc>
        <w:tc>
          <w:tcPr>
            <w:tcW w:w="4491" w:type="dxa"/>
            <w:tcMar>
              <w:top w:w="50" w:type="dxa"/>
              <w:left w:w="100" w:type="dxa"/>
            </w:tcMar>
            <w:vAlign w:val="center"/>
          </w:tcPr>
          <w:p w:rsidR="00CA75FD" w:rsidRPr="009E2204" w:rsidRDefault="00CA75FD" w:rsidP="009E2204">
            <w:pPr>
              <w:spacing w:after="0"/>
              <w:rPr>
                <w:rFonts w:ascii="Times New Roman" w:hAnsi="Times New Roman" w:cs="Times New Roman"/>
                <w:sz w:val="24"/>
                <w:szCs w:val="24"/>
              </w:rPr>
            </w:pPr>
          </w:p>
        </w:tc>
      </w:tr>
    </w:tbl>
    <w:p w:rsidR="00CA75FD" w:rsidRPr="009E2204" w:rsidRDefault="00CA75FD" w:rsidP="009E2204">
      <w:pPr>
        <w:spacing w:after="0"/>
        <w:rPr>
          <w:rFonts w:ascii="Times New Roman" w:hAnsi="Times New Roman" w:cs="Times New Roman"/>
          <w:sz w:val="24"/>
          <w:szCs w:val="24"/>
        </w:rPr>
      </w:pPr>
    </w:p>
    <w:p w:rsidR="00CA75FD" w:rsidRPr="009E2204" w:rsidRDefault="00CA75FD" w:rsidP="009E2204">
      <w:pPr>
        <w:spacing w:after="0"/>
        <w:rPr>
          <w:rFonts w:ascii="Times New Roman" w:hAnsi="Times New Roman" w:cs="Times New Roman"/>
          <w:sz w:val="24"/>
          <w:szCs w:val="24"/>
        </w:rPr>
      </w:pPr>
    </w:p>
    <w:p w:rsidR="00CA75FD" w:rsidRPr="009E2204" w:rsidRDefault="00CA75FD" w:rsidP="009E2204">
      <w:pPr>
        <w:spacing w:after="0"/>
        <w:rPr>
          <w:rFonts w:ascii="Times New Roman" w:hAnsi="Times New Roman" w:cs="Times New Roman"/>
          <w:sz w:val="24"/>
          <w:szCs w:val="24"/>
        </w:rPr>
      </w:pPr>
    </w:p>
    <w:p w:rsidR="00CA75FD" w:rsidRPr="009E2204" w:rsidRDefault="00CA75FD" w:rsidP="009E2204">
      <w:pPr>
        <w:spacing w:after="0"/>
        <w:rPr>
          <w:rFonts w:ascii="Times New Roman" w:hAnsi="Times New Roman" w:cs="Times New Roman"/>
          <w:sz w:val="24"/>
          <w:szCs w:val="24"/>
        </w:rPr>
      </w:pPr>
    </w:p>
    <w:p w:rsidR="00CA75FD" w:rsidRPr="009E2204" w:rsidRDefault="00CA75FD" w:rsidP="009E2204">
      <w:pPr>
        <w:spacing w:after="0"/>
        <w:rPr>
          <w:rFonts w:ascii="Times New Roman" w:hAnsi="Times New Roman" w:cs="Times New Roman"/>
          <w:sz w:val="24"/>
          <w:szCs w:val="24"/>
        </w:rPr>
      </w:pPr>
      <w:r w:rsidRPr="009E2204">
        <w:rPr>
          <w:rFonts w:ascii="Times New Roman" w:hAnsi="Times New Roman" w:cs="Times New Roman"/>
          <w:b/>
          <w:sz w:val="24"/>
          <w:szCs w:val="24"/>
        </w:rPr>
        <w:t xml:space="preserve">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656"/>
        <w:gridCol w:w="3841"/>
        <w:gridCol w:w="904"/>
        <w:gridCol w:w="1765"/>
        <w:gridCol w:w="1831"/>
        <w:gridCol w:w="1290"/>
        <w:gridCol w:w="4491"/>
      </w:tblGrid>
      <w:tr w:rsidR="00CA75FD" w:rsidRPr="009E2204" w:rsidTr="00D6513E">
        <w:trPr>
          <w:trHeight w:val="144"/>
          <w:tblCellSpacing w:w="20" w:type="nil"/>
        </w:trPr>
        <w:tc>
          <w:tcPr>
            <w:tcW w:w="656" w:type="dxa"/>
            <w:vMerge w:val="restart"/>
            <w:tcMar>
              <w:top w:w="50" w:type="dxa"/>
              <w:left w:w="100" w:type="dxa"/>
            </w:tcMar>
            <w:vAlign w:val="center"/>
          </w:tcPr>
          <w:p w:rsidR="00CA75FD" w:rsidRPr="009E2204" w:rsidRDefault="00CA75FD" w:rsidP="009E2204">
            <w:pPr>
              <w:spacing w:after="0"/>
              <w:rPr>
                <w:rFonts w:ascii="Times New Roman" w:hAnsi="Times New Roman" w:cs="Times New Roman"/>
                <w:sz w:val="24"/>
                <w:szCs w:val="24"/>
              </w:rPr>
            </w:pPr>
            <w:r w:rsidRPr="009E2204">
              <w:rPr>
                <w:rFonts w:ascii="Times New Roman" w:hAnsi="Times New Roman" w:cs="Times New Roman"/>
                <w:b/>
                <w:sz w:val="24"/>
                <w:szCs w:val="24"/>
              </w:rPr>
              <w:t xml:space="preserve">№ </w:t>
            </w:r>
            <w:proofErr w:type="spellStart"/>
            <w:proofErr w:type="gramStart"/>
            <w:r w:rsidRPr="009E2204">
              <w:rPr>
                <w:rFonts w:ascii="Times New Roman" w:hAnsi="Times New Roman" w:cs="Times New Roman"/>
                <w:b/>
                <w:sz w:val="24"/>
                <w:szCs w:val="24"/>
              </w:rPr>
              <w:t>п</w:t>
            </w:r>
            <w:proofErr w:type="spellEnd"/>
            <w:proofErr w:type="gramEnd"/>
            <w:r w:rsidRPr="009E2204">
              <w:rPr>
                <w:rFonts w:ascii="Times New Roman" w:hAnsi="Times New Roman" w:cs="Times New Roman"/>
                <w:b/>
                <w:sz w:val="24"/>
                <w:szCs w:val="24"/>
              </w:rPr>
              <w:t>/</w:t>
            </w:r>
            <w:proofErr w:type="spellStart"/>
            <w:r w:rsidRPr="009E2204">
              <w:rPr>
                <w:rFonts w:ascii="Times New Roman" w:hAnsi="Times New Roman" w:cs="Times New Roman"/>
                <w:b/>
                <w:sz w:val="24"/>
                <w:szCs w:val="24"/>
              </w:rPr>
              <w:t>п</w:t>
            </w:r>
            <w:proofErr w:type="spellEnd"/>
            <w:r w:rsidRPr="009E2204">
              <w:rPr>
                <w:rFonts w:ascii="Times New Roman" w:hAnsi="Times New Roman" w:cs="Times New Roman"/>
                <w:b/>
                <w:sz w:val="24"/>
                <w:szCs w:val="24"/>
              </w:rPr>
              <w:t xml:space="preserve"> </w:t>
            </w:r>
          </w:p>
          <w:p w:rsidR="00CA75FD" w:rsidRPr="009E2204" w:rsidRDefault="00CA75FD" w:rsidP="009E2204">
            <w:pPr>
              <w:spacing w:after="0"/>
              <w:rPr>
                <w:rFonts w:ascii="Times New Roman" w:hAnsi="Times New Roman" w:cs="Times New Roman"/>
                <w:sz w:val="24"/>
                <w:szCs w:val="24"/>
              </w:rPr>
            </w:pPr>
          </w:p>
        </w:tc>
        <w:tc>
          <w:tcPr>
            <w:tcW w:w="3841" w:type="dxa"/>
            <w:vMerge w:val="restart"/>
            <w:tcMar>
              <w:top w:w="50" w:type="dxa"/>
              <w:left w:w="100" w:type="dxa"/>
            </w:tcMar>
            <w:vAlign w:val="center"/>
          </w:tcPr>
          <w:p w:rsidR="00CA75FD" w:rsidRPr="009E2204" w:rsidRDefault="00CA75FD" w:rsidP="009E2204">
            <w:pPr>
              <w:spacing w:after="0"/>
              <w:rPr>
                <w:rFonts w:ascii="Times New Roman" w:hAnsi="Times New Roman" w:cs="Times New Roman"/>
                <w:sz w:val="24"/>
                <w:szCs w:val="24"/>
              </w:rPr>
            </w:pPr>
            <w:r w:rsidRPr="009E2204">
              <w:rPr>
                <w:rFonts w:ascii="Times New Roman" w:hAnsi="Times New Roman" w:cs="Times New Roman"/>
                <w:b/>
                <w:sz w:val="24"/>
                <w:szCs w:val="24"/>
              </w:rPr>
              <w:t xml:space="preserve">Тема урока </w:t>
            </w:r>
          </w:p>
          <w:p w:rsidR="00CA75FD" w:rsidRPr="009E2204" w:rsidRDefault="00CA75FD" w:rsidP="009E2204">
            <w:pPr>
              <w:spacing w:after="0"/>
              <w:rPr>
                <w:rFonts w:ascii="Times New Roman" w:hAnsi="Times New Roman" w:cs="Times New Roman"/>
                <w:sz w:val="24"/>
                <w:szCs w:val="24"/>
              </w:rPr>
            </w:pPr>
          </w:p>
        </w:tc>
        <w:tc>
          <w:tcPr>
            <w:tcW w:w="0" w:type="auto"/>
            <w:gridSpan w:val="3"/>
            <w:tcMar>
              <w:top w:w="50" w:type="dxa"/>
              <w:left w:w="100" w:type="dxa"/>
            </w:tcMar>
            <w:vAlign w:val="center"/>
          </w:tcPr>
          <w:p w:rsidR="00CA75FD" w:rsidRPr="009E2204" w:rsidRDefault="00CA75FD" w:rsidP="009E2204">
            <w:pPr>
              <w:spacing w:after="0"/>
              <w:rPr>
                <w:rFonts w:ascii="Times New Roman" w:hAnsi="Times New Roman" w:cs="Times New Roman"/>
                <w:sz w:val="24"/>
                <w:szCs w:val="24"/>
              </w:rPr>
            </w:pPr>
            <w:r w:rsidRPr="009E2204">
              <w:rPr>
                <w:rFonts w:ascii="Times New Roman" w:hAnsi="Times New Roman" w:cs="Times New Roman"/>
                <w:b/>
                <w:sz w:val="24"/>
                <w:szCs w:val="24"/>
              </w:rPr>
              <w:t>Количество часов</w:t>
            </w:r>
          </w:p>
        </w:tc>
        <w:tc>
          <w:tcPr>
            <w:tcW w:w="1290" w:type="dxa"/>
            <w:vMerge w:val="restart"/>
            <w:tcMar>
              <w:top w:w="50" w:type="dxa"/>
              <w:left w:w="100" w:type="dxa"/>
            </w:tcMar>
            <w:vAlign w:val="center"/>
          </w:tcPr>
          <w:p w:rsidR="00CA75FD" w:rsidRPr="009E2204" w:rsidRDefault="00CA75FD" w:rsidP="009E2204">
            <w:pPr>
              <w:spacing w:after="0"/>
              <w:rPr>
                <w:rFonts w:ascii="Times New Roman" w:hAnsi="Times New Roman" w:cs="Times New Roman"/>
                <w:sz w:val="24"/>
                <w:szCs w:val="24"/>
              </w:rPr>
            </w:pPr>
            <w:r w:rsidRPr="009E2204">
              <w:rPr>
                <w:rFonts w:ascii="Times New Roman" w:hAnsi="Times New Roman" w:cs="Times New Roman"/>
                <w:b/>
                <w:sz w:val="24"/>
                <w:szCs w:val="24"/>
              </w:rPr>
              <w:t xml:space="preserve">Дата изучения </w:t>
            </w:r>
          </w:p>
          <w:p w:rsidR="00CA75FD" w:rsidRPr="009E2204" w:rsidRDefault="00CA75FD" w:rsidP="009E2204">
            <w:pPr>
              <w:spacing w:after="0"/>
              <w:rPr>
                <w:rFonts w:ascii="Times New Roman" w:hAnsi="Times New Roman" w:cs="Times New Roman"/>
                <w:sz w:val="24"/>
                <w:szCs w:val="24"/>
              </w:rPr>
            </w:pPr>
          </w:p>
        </w:tc>
        <w:tc>
          <w:tcPr>
            <w:tcW w:w="4491" w:type="dxa"/>
            <w:vMerge w:val="restart"/>
            <w:tcMar>
              <w:top w:w="50" w:type="dxa"/>
              <w:left w:w="100" w:type="dxa"/>
            </w:tcMar>
            <w:vAlign w:val="center"/>
          </w:tcPr>
          <w:p w:rsidR="00CA75FD" w:rsidRPr="009E2204" w:rsidRDefault="00CA75FD" w:rsidP="009E2204">
            <w:pPr>
              <w:spacing w:after="0"/>
              <w:rPr>
                <w:rFonts w:ascii="Times New Roman" w:hAnsi="Times New Roman" w:cs="Times New Roman"/>
                <w:sz w:val="24"/>
                <w:szCs w:val="24"/>
              </w:rPr>
            </w:pPr>
            <w:r w:rsidRPr="009E2204">
              <w:rPr>
                <w:rFonts w:ascii="Times New Roman" w:hAnsi="Times New Roman" w:cs="Times New Roman"/>
                <w:b/>
                <w:sz w:val="24"/>
                <w:szCs w:val="24"/>
              </w:rPr>
              <w:t xml:space="preserve">Электронные цифровые образовательные ресурсы </w:t>
            </w:r>
          </w:p>
          <w:p w:rsidR="00CA75FD" w:rsidRPr="009E2204" w:rsidRDefault="00CA75FD" w:rsidP="009E2204">
            <w:pPr>
              <w:spacing w:after="0"/>
              <w:rPr>
                <w:rFonts w:ascii="Times New Roman" w:hAnsi="Times New Roman" w:cs="Times New Roman"/>
                <w:sz w:val="24"/>
                <w:szCs w:val="24"/>
              </w:rPr>
            </w:pPr>
          </w:p>
        </w:tc>
      </w:tr>
      <w:tr w:rsidR="00CA75FD" w:rsidRPr="009E2204" w:rsidTr="00D6513E">
        <w:trPr>
          <w:trHeight w:val="144"/>
          <w:tblCellSpacing w:w="20" w:type="nil"/>
        </w:trPr>
        <w:tc>
          <w:tcPr>
            <w:tcW w:w="0" w:type="auto"/>
            <w:vMerge/>
            <w:tcBorders>
              <w:top w:val="nil"/>
            </w:tcBorders>
            <w:tcMar>
              <w:top w:w="50" w:type="dxa"/>
              <w:left w:w="100" w:type="dxa"/>
            </w:tcMar>
          </w:tcPr>
          <w:p w:rsidR="00CA75FD" w:rsidRPr="009E2204" w:rsidRDefault="00CA75FD" w:rsidP="009E2204">
            <w:pPr>
              <w:spacing w:after="0"/>
              <w:rPr>
                <w:rFonts w:ascii="Times New Roman" w:hAnsi="Times New Roman" w:cs="Times New Roman"/>
                <w:sz w:val="24"/>
                <w:szCs w:val="24"/>
              </w:rPr>
            </w:pPr>
          </w:p>
        </w:tc>
        <w:tc>
          <w:tcPr>
            <w:tcW w:w="0" w:type="auto"/>
            <w:vMerge/>
            <w:tcBorders>
              <w:top w:val="nil"/>
            </w:tcBorders>
            <w:tcMar>
              <w:top w:w="50" w:type="dxa"/>
              <w:left w:w="100" w:type="dxa"/>
            </w:tcMar>
          </w:tcPr>
          <w:p w:rsidR="00CA75FD" w:rsidRPr="009E2204" w:rsidRDefault="00CA75FD" w:rsidP="009E2204">
            <w:pPr>
              <w:spacing w:after="0"/>
              <w:rPr>
                <w:rFonts w:ascii="Times New Roman" w:hAnsi="Times New Roman" w:cs="Times New Roman"/>
                <w:sz w:val="24"/>
                <w:szCs w:val="24"/>
              </w:rPr>
            </w:pPr>
          </w:p>
        </w:tc>
        <w:tc>
          <w:tcPr>
            <w:tcW w:w="904" w:type="dxa"/>
            <w:tcMar>
              <w:top w:w="50" w:type="dxa"/>
              <w:left w:w="100" w:type="dxa"/>
            </w:tcMar>
            <w:vAlign w:val="center"/>
          </w:tcPr>
          <w:p w:rsidR="00CA75FD" w:rsidRPr="009E2204" w:rsidRDefault="00CA75FD" w:rsidP="009E2204">
            <w:pPr>
              <w:spacing w:after="0"/>
              <w:rPr>
                <w:rFonts w:ascii="Times New Roman" w:hAnsi="Times New Roman" w:cs="Times New Roman"/>
                <w:sz w:val="24"/>
                <w:szCs w:val="24"/>
              </w:rPr>
            </w:pPr>
            <w:r w:rsidRPr="009E2204">
              <w:rPr>
                <w:rFonts w:ascii="Times New Roman" w:hAnsi="Times New Roman" w:cs="Times New Roman"/>
                <w:b/>
                <w:sz w:val="24"/>
                <w:szCs w:val="24"/>
              </w:rPr>
              <w:t xml:space="preserve">Всего </w:t>
            </w:r>
          </w:p>
          <w:p w:rsidR="00CA75FD" w:rsidRPr="009E2204" w:rsidRDefault="00CA75FD" w:rsidP="009E2204">
            <w:pPr>
              <w:spacing w:after="0"/>
              <w:rPr>
                <w:rFonts w:ascii="Times New Roman" w:hAnsi="Times New Roman" w:cs="Times New Roman"/>
                <w:sz w:val="24"/>
                <w:szCs w:val="24"/>
              </w:rPr>
            </w:pPr>
          </w:p>
        </w:tc>
        <w:tc>
          <w:tcPr>
            <w:tcW w:w="1765" w:type="dxa"/>
            <w:tcMar>
              <w:top w:w="50" w:type="dxa"/>
              <w:left w:w="100" w:type="dxa"/>
            </w:tcMar>
            <w:vAlign w:val="center"/>
          </w:tcPr>
          <w:p w:rsidR="00CA75FD" w:rsidRPr="009E2204" w:rsidRDefault="00CA75FD" w:rsidP="009E2204">
            <w:pPr>
              <w:spacing w:after="0"/>
              <w:rPr>
                <w:rFonts w:ascii="Times New Roman" w:hAnsi="Times New Roman" w:cs="Times New Roman"/>
                <w:sz w:val="24"/>
                <w:szCs w:val="24"/>
              </w:rPr>
            </w:pPr>
            <w:r w:rsidRPr="009E2204">
              <w:rPr>
                <w:rFonts w:ascii="Times New Roman" w:hAnsi="Times New Roman" w:cs="Times New Roman"/>
                <w:b/>
                <w:sz w:val="24"/>
                <w:szCs w:val="24"/>
              </w:rPr>
              <w:t xml:space="preserve">Контрольные работы </w:t>
            </w:r>
          </w:p>
          <w:p w:rsidR="00CA75FD" w:rsidRPr="009E2204" w:rsidRDefault="00CA75FD" w:rsidP="009E2204">
            <w:pPr>
              <w:spacing w:after="0"/>
              <w:rPr>
                <w:rFonts w:ascii="Times New Roman" w:hAnsi="Times New Roman" w:cs="Times New Roman"/>
                <w:sz w:val="24"/>
                <w:szCs w:val="24"/>
              </w:rPr>
            </w:pPr>
          </w:p>
        </w:tc>
        <w:tc>
          <w:tcPr>
            <w:tcW w:w="1831" w:type="dxa"/>
            <w:tcMar>
              <w:top w:w="50" w:type="dxa"/>
              <w:left w:w="100" w:type="dxa"/>
            </w:tcMar>
            <w:vAlign w:val="center"/>
          </w:tcPr>
          <w:p w:rsidR="00CA75FD" w:rsidRPr="009E2204" w:rsidRDefault="00CA75FD" w:rsidP="009E2204">
            <w:pPr>
              <w:spacing w:after="0"/>
              <w:rPr>
                <w:rFonts w:ascii="Times New Roman" w:hAnsi="Times New Roman" w:cs="Times New Roman"/>
                <w:sz w:val="24"/>
                <w:szCs w:val="24"/>
              </w:rPr>
            </w:pPr>
            <w:r w:rsidRPr="009E2204">
              <w:rPr>
                <w:rFonts w:ascii="Times New Roman" w:hAnsi="Times New Roman" w:cs="Times New Roman"/>
                <w:b/>
                <w:sz w:val="24"/>
                <w:szCs w:val="24"/>
              </w:rPr>
              <w:t xml:space="preserve">Практические работы </w:t>
            </w:r>
          </w:p>
          <w:p w:rsidR="00CA75FD" w:rsidRPr="009E2204" w:rsidRDefault="00CA75FD" w:rsidP="009E2204">
            <w:pPr>
              <w:spacing w:after="0"/>
              <w:rPr>
                <w:rFonts w:ascii="Times New Roman" w:hAnsi="Times New Roman" w:cs="Times New Roman"/>
                <w:sz w:val="24"/>
                <w:szCs w:val="24"/>
              </w:rPr>
            </w:pPr>
          </w:p>
        </w:tc>
        <w:tc>
          <w:tcPr>
            <w:tcW w:w="0" w:type="auto"/>
            <w:vMerge/>
            <w:tcBorders>
              <w:top w:val="nil"/>
            </w:tcBorders>
            <w:tcMar>
              <w:top w:w="50" w:type="dxa"/>
              <w:left w:w="100" w:type="dxa"/>
            </w:tcMar>
          </w:tcPr>
          <w:p w:rsidR="00CA75FD" w:rsidRPr="009E2204" w:rsidRDefault="00CA75FD" w:rsidP="009E2204">
            <w:pPr>
              <w:spacing w:after="0"/>
              <w:rPr>
                <w:rFonts w:ascii="Times New Roman" w:hAnsi="Times New Roman" w:cs="Times New Roman"/>
                <w:sz w:val="24"/>
                <w:szCs w:val="24"/>
              </w:rPr>
            </w:pPr>
          </w:p>
        </w:tc>
        <w:tc>
          <w:tcPr>
            <w:tcW w:w="0" w:type="auto"/>
            <w:vMerge/>
            <w:tcBorders>
              <w:top w:val="nil"/>
            </w:tcBorders>
            <w:tcMar>
              <w:top w:w="50" w:type="dxa"/>
              <w:left w:w="100" w:type="dxa"/>
            </w:tcMar>
          </w:tcPr>
          <w:p w:rsidR="00CA75FD" w:rsidRPr="009E2204" w:rsidRDefault="00CA75FD" w:rsidP="009E2204">
            <w:pPr>
              <w:spacing w:after="0"/>
              <w:rPr>
                <w:rFonts w:ascii="Times New Roman" w:hAnsi="Times New Roman" w:cs="Times New Roman"/>
                <w:sz w:val="24"/>
                <w:szCs w:val="24"/>
              </w:rPr>
            </w:pPr>
          </w:p>
        </w:tc>
      </w:tr>
      <w:tr w:rsidR="00CA75FD" w:rsidRPr="009E2204" w:rsidTr="00D6513E">
        <w:trPr>
          <w:trHeight w:val="144"/>
          <w:tblCellSpacing w:w="20" w:type="nil"/>
        </w:trPr>
        <w:tc>
          <w:tcPr>
            <w:tcW w:w="656" w:type="dxa"/>
            <w:tcMar>
              <w:top w:w="50" w:type="dxa"/>
              <w:left w:w="100" w:type="dxa"/>
            </w:tcMar>
          </w:tcPr>
          <w:p w:rsidR="00CA75FD" w:rsidRPr="009E2204" w:rsidRDefault="00CA75FD" w:rsidP="009E2204">
            <w:pPr>
              <w:spacing w:after="0"/>
              <w:rPr>
                <w:rFonts w:ascii="Times New Roman" w:hAnsi="Times New Roman" w:cs="Times New Roman"/>
                <w:sz w:val="24"/>
                <w:szCs w:val="24"/>
              </w:rPr>
            </w:pPr>
            <w:r w:rsidRPr="009E2204">
              <w:rPr>
                <w:rFonts w:ascii="Times New Roman" w:hAnsi="Times New Roman" w:cs="Times New Roman"/>
                <w:sz w:val="24"/>
                <w:szCs w:val="24"/>
              </w:rPr>
              <w:t xml:space="preserve">1 </w:t>
            </w:r>
          </w:p>
        </w:tc>
        <w:tc>
          <w:tcPr>
            <w:tcW w:w="3841" w:type="dxa"/>
            <w:tcMar>
              <w:top w:w="50" w:type="dxa"/>
              <w:left w:w="100" w:type="dxa"/>
            </w:tcMar>
          </w:tcPr>
          <w:p w:rsidR="00CA75FD" w:rsidRPr="009E2204" w:rsidRDefault="00CA75FD" w:rsidP="009E2204">
            <w:pPr>
              <w:adjustRightInd w:val="0"/>
              <w:spacing w:after="0"/>
              <w:rPr>
                <w:rFonts w:ascii="Times New Roman" w:hAnsi="Times New Roman" w:cs="Times New Roman"/>
                <w:color w:val="000000"/>
                <w:sz w:val="24"/>
                <w:szCs w:val="24"/>
              </w:rPr>
            </w:pPr>
            <w:r w:rsidRPr="009E2204">
              <w:rPr>
                <w:rFonts w:ascii="Times New Roman" w:hAnsi="Times New Roman" w:cs="Times New Roman"/>
                <w:color w:val="000000"/>
                <w:sz w:val="24"/>
                <w:szCs w:val="24"/>
              </w:rPr>
              <w:t xml:space="preserve">Введение. Техника безопасности на уроках ритмики. </w:t>
            </w:r>
          </w:p>
        </w:tc>
        <w:tc>
          <w:tcPr>
            <w:tcW w:w="904" w:type="dxa"/>
            <w:tcMar>
              <w:top w:w="50" w:type="dxa"/>
              <w:left w:w="100" w:type="dxa"/>
            </w:tcMar>
            <w:vAlign w:val="center"/>
          </w:tcPr>
          <w:p w:rsidR="00CA75FD" w:rsidRPr="009E2204" w:rsidRDefault="00CA75FD" w:rsidP="009E2204">
            <w:pPr>
              <w:spacing w:after="0"/>
              <w:rPr>
                <w:rFonts w:ascii="Times New Roman" w:hAnsi="Times New Roman" w:cs="Times New Roman"/>
                <w:sz w:val="24"/>
                <w:szCs w:val="24"/>
              </w:rPr>
            </w:pPr>
            <w:r w:rsidRPr="009E2204">
              <w:rPr>
                <w:rFonts w:ascii="Times New Roman" w:hAnsi="Times New Roman" w:cs="Times New Roman"/>
                <w:sz w:val="24"/>
                <w:szCs w:val="24"/>
              </w:rPr>
              <w:t>1</w:t>
            </w:r>
          </w:p>
        </w:tc>
        <w:tc>
          <w:tcPr>
            <w:tcW w:w="1765" w:type="dxa"/>
            <w:tcMar>
              <w:top w:w="50" w:type="dxa"/>
              <w:left w:w="100" w:type="dxa"/>
            </w:tcMar>
            <w:vAlign w:val="center"/>
          </w:tcPr>
          <w:p w:rsidR="00CA75FD" w:rsidRPr="009E2204" w:rsidRDefault="00CA75FD" w:rsidP="009E2204">
            <w:pPr>
              <w:spacing w:after="0"/>
              <w:rPr>
                <w:rFonts w:ascii="Times New Roman" w:hAnsi="Times New Roman" w:cs="Times New Roman"/>
                <w:sz w:val="24"/>
                <w:szCs w:val="24"/>
              </w:rPr>
            </w:pPr>
          </w:p>
        </w:tc>
        <w:tc>
          <w:tcPr>
            <w:tcW w:w="1831" w:type="dxa"/>
            <w:tcMar>
              <w:top w:w="50" w:type="dxa"/>
              <w:left w:w="100" w:type="dxa"/>
            </w:tcMar>
            <w:vAlign w:val="center"/>
          </w:tcPr>
          <w:p w:rsidR="00CA75FD" w:rsidRPr="009E2204" w:rsidRDefault="00CA75FD" w:rsidP="009E2204">
            <w:pPr>
              <w:spacing w:after="0"/>
              <w:rPr>
                <w:rFonts w:ascii="Times New Roman" w:hAnsi="Times New Roman" w:cs="Times New Roman"/>
                <w:sz w:val="24"/>
                <w:szCs w:val="24"/>
              </w:rPr>
            </w:pPr>
          </w:p>
        </w:tc>
        <w:tc>
          <w:tcPr>
            <w:tcW w:w="1290" w:type="dxa"/>
            <w:tcMar>
              <w:top w:w="50" w:type="dxa"/>
              <w:left w:w="100" w:type="dxa"/>
            </w:tcMar>
            <w:vAlign w:val="center"/>
          </w:tcPr>
          <w:p w:rsidR="00CA75FD" w:rsidRPr="009E2204" w:rsidRDefault="00CA75FD" w:rsidP="009E2204">
            <w:pPr>
              <w:spacing w:after="0"/>
              <w:rPr>
                <w:rFonts w:ascii="Times New Roman" w:hAnsi="Times New Roman" w:cs="Times New Roman"/>
                <w:sz w:val="24"/>
                <w:szCs w:val="24"/>
              </w:rPr>
            </w:pPr>
          </w:p>
        </w:tc>
        <w:tc>
          <w:tcPr>
            <w:tcW w:w="4491" w:type="dxa"/>
            <w:tcMar>
              <w:top w:w="50" w:type="dxa"/>
              <w:left w:w="100" w:type="dxa"/>
            </w:tcMar>
            <w:vAlign w:val="center"/>
          </w:tcPr>
          <w:p w:rsidR="00CA75FD" w:rsidRPr="009E2204" w:rsidRDefault="00CA75FD" w:rsidP="009E2204">
            <w:pPr>
              <w:spacing w:after="0"/>
              <w:rPr>
                <w:rFonts w:ascii="Times New Roman" w:hAnsi="Times New Roman" w:cs="Times New Roman"/>
                <w:sz w:val="24"/>
                <w:szCs w:val="24"/>
              </w:rPr>
            </w:pPr>
          </w:p>
        </w:tc>
      </w:tr>
      <w:tr w:rsidR="00CA75FD" w:rsidRPr="009E2204" w:rsidTr="00D6513E">
        <w:trPr>
          <w:trHeight w:val="144"/>
          <w:tblCellSpacing w:w="20" w:type="nil"/>
        </w:trPr>
        <w:tc>
          <w:tcPr>
            <w:tcW w:w="656" w:type="dxa"/>
            <w:tcMar>
              <w:top w:w="50" w:type="dxa"/>
              <w:left w:w="100" w:type="dxa"/>
            </w:tcMar>
          </w:tcPr>
          <w:p w:rsidR="00CA75FD" w:rsidRPr="009E2204" w:rsidRDefault="00CA75FD" w:rsidP="009E2204">
            <w:pPr>
              <w:pStyle w:val="Default"/>
              <w:spacing w:line="276" w:lineRule="auto"/>
            </w:pPr>
            <w:r w:rsidRPr="009E2204">
              <w:t xml:space="preserve">2 </w:t>
            </w:r>
          </w:p>
        </w:tc>
        <w:tc>
          <w:tcPr>
            <w:tcW w:w="3841" w:type="dxa"/>
            <w:tcMar>
              <w:top w:w="50" w:type="dxa"/>
              <w:left w:w="100" w:type="dxa"/>
            </w:tcMar>
          </w:tcPr>
          <w:p w:rsidR="00CA75FD" w:rsidRPr="009E2204" w:rsidRDefault="00CA75FD" w:rsidP="009E2204">
            <w:pPr>
              <w:adjustRightInd w:val="0"/>
              <w:spacing w:after="0"/>
              <w:rPr>
                <w:rFonts w:ascii="Times New Roman" w:hAnsi="Times New Roman" w:cs="Times New Roman"/>
                <w:color w:val="000000"/>
                <w:sz w:val="24"/>
                <w:szCs w:val="24"/>
              </w:rPr>
            </w:pPr>
            <w:r w:rsidRPr="009E2204">
              <w:rPr>
                <w:rFonts w:ascii="Times New Roman" w:hAnsi="Times New Roman" w:cs="Times New Roman"/>
                <w:color w:val="000000"/>
                <w:sz w:val="24"/>
                <w:szCs w:val="24"/>
              </w:rPr>
              <w:t xml:space="preserve">Совершенствование навыков ходьбы и бега. /Упражнения на ориентировку в пространстве </w:t>
            </w:r>
          </w:p>
        </w:tc>
        <w:tc>
          <w:tcPr>
            <w:tcW w:w="904" w:type="dxa"/>
            <w:tcMar>
              <w:top w:w="50" w:type="dxa"/>
              <w:left w:w="100" w:type="dxa"/>
            </w:tcMar>
          </w:tcPr>
          <w:p w:rsidR="00CA75FD" w:rsidRPr="009E2204" w:rsidRDefault="00CA75FD" w:rsidP="009E2204">
            <w:pPr>
              <w:rPr>
                <w:rFonts w:ascii="Times New Roman" w:hAnsi="Times New Roman" w:cs="Times New Roman"/>
                <w:sz w:val="24"/>
                <w:szCs w:val="24"/>
              </w:rPr>
            </w:pPr>
            <w:r w:rsidRPr="009E2204">
              <w:rPr>
                <w:rFonts w:ascii="Times New Roman" w:hAnsi="Times New Roman" w:cs="Times New Roman"/>
                <w:sz w:val="24"/>
                <w:szCs w:val="24"/>
              </w:rPr>
              <w:t>1</w:t>
            </w:r>
          </w:p>
        </w:tc>
        <w:tc>
          <w:tcPr>
            <w:tcW w:w="1765" w:type="dxa"/>
            <w:tcMar>
              <w:top w:w="50" w:type="dxa"/>
              <w:left w:w="100" w:type="dxa"/>
            </w:tcMar>
            <w:vAlign w:val="center"/>
          </w:tcPr>
          <w:p w:rsidR="00CA75FD" w:rsidRPr="009E2204" w:rsidRDefault="00CA75FD" w:rsidP="009E2204">
            <w:pPr>
              <w:spacing w:after="0"/>
              <w:rPr>
                <w:rFonts w:ascii="Times New Roman" w:hAnsi="Times New Roman" w:cs="Times New Roman"/>
                <w:sz w:val="24"/>
                <w:szCs w:val="24"/>
              </w:rPr>
            </w:pPr>
          </w:p>
        </w:tc>
        <w:tc>
          <w:tcPr>
            <w:tcW w:w="1831" w:type="dxa"/>
            <w:tcMar>
              <w:top w:w="50" w:type="dxa"/>
              <w:left w:w="100" w:type="dxa"/>
            </w:tcMar>
            <w:vAlign w:val="center"/>
          </w:tcPr>
          <w:p w:rsidR="00CA75FD" w:rsidRPr="009E2204" w:rsidRDefault="00CA75FD" w:rsidP="009E2204">
            <w:pPr>
              <w:spacing w:after="0"/>
              <w:rPr>
                <w:rFonts w:ascii="Times New Roman" w:hAnsi="Times New Roman" w:cs="Times New Roman"/>
                <w:sz w:val="24"/>
                <w:szCs w:val="24"/>
              </w:rPr>
            </w:pPr>
          </w:p>
        </w:tc>
        <w:tc>
          <w:tcPr>
            <w:tcW w:w="1290" w:type="dxa"/>
            <w:tcMar>
              <w:top w:w="50" w:type="dxa"/>
              <w:left w:w="100" w:type="dxa"/>
            </w:tcMar>
            <w:vAlign w:val="center"/>
          </w:tcPr>
          <w:p w:rsidR="00CA75FD" w:rsidRPr="009E2204" w:rsidRDefault="00CA75FD" w:rsidP="009E2204">
            <w:pPr>
              <w:spacing w:after="0"/>
              <w:rPr>
                <w:rFonts w:ascii="Times New Roman" w:hAnsi="Times New Roman" w:cs="Times New Roman"/>
                <w:sz w:val="24"/>
                <w:szCs w:val="24"/>
              </w:rPr>
            </w:pPr>
          </w:p>
        </w:tc>
        <w:tc>
          <w:tcPr>
            <w:tcW w:w="4491" w:type="dxa"/>
            <w:tcMar>
              <w:top w:w="50" w:type="dxa"/>
              <w:left w:w="100" w:type="dxa"/>
            </w:tcMar>
            <w:vAlign w:val="center"/>
          </w:tcPr>
          <w:p w:rsidR="00CA75FD" w:rsidRPr="009E2204" w:rsidRDefault="00CA75FD" w:rsidP="009E2204">
            <w:pPr>
              <w:spacing w:after="0"/>
              <w:rPr>
                <w:rFonts w:ascii="Times New Roman" w:hAnsi="Times New Roman" w:cs="Times New Roman"/>
                <w:sz w:val="24"/>
                <w:szCs w:val="24"/>
              </w:rPr>
            </w:pPr>
          </w:p>
        </w:tc>
      </w:tr>
      <w:tr w:rsidR="00CA75FD" w:rsidRPr="009E2204" w:rsidTr="00D6513E">
        <w:trPr>
          <w:trHeight w:val="144"/>
          <w:tblCellSpacing w:w="20" w:type="nil"/>
        </w:trPr>
        <w:tc>
          <w:tcPr>
            <w:tcW w:w="656" w:type="dxa"/>
            <w:tcMar>
              <w:top w:w="50" w:type="dxa"/>
              <w:left w:w="100" w:type="dxa"/>
            </w:tcMar>
          </w:tcPr>
          <w:p w:rsidR="00CA75FD" w:rsidRPr="009E2204" w:rsidRDefault="00CA75FD" w:rsidP="009E2204">
            <w:pPr>
              <w:pStyle w:val="Default"/>
              <w:spacing w:line="276" w:lineRule="auto"/>
            </w:pPr>
            <w:r w:rsidRPr="009E2204">
              <w:t xml:space="preserve">3 </w:t>
            </w:r>
          </w:p>
        </w:tc>
        <w:tc>
          <w:tcPr>
            <w:tcW w:w="3841" w:type="dxa"/>
            <w:tcMar>
              <w:top w:w="50" w:type="dxa"/>
              <w:left w:w="100" w:type="dxa"/>
            </w:tcMar>
          </w:tcPr>
          <w:p w:rsidR="00CA75FD" w:rsidRPr="009E2204" w:rsidRDefault="00CA75FD" w:rsidP="009E2204">
            <w:pPr>
              <w:adjustRightInd w:val="0"/>
              <w:spacing w:after="0"/>
              <w:rPr>
                <w:rFonts w:ascii="Times New Roman" w:hAnsi="Times New Roman" w:cs="Times New Roman"/>
                <w:color w:val="000000"/>
                <w:sz w:val="24"/>
                <w:szCs w:val="24"/>
              </w:rPr>
            </w:pPr>
            <w:r w:rsidRPr="009E2204">
              <w:rPr>
                <w:rFonts w:ascii="Times New Roman" w:hAnsi="Times New Roman" w:cs="Times New Roman"/>
                <w:color w:val="000000"/>
                <w:sz w:val="24"/>
                <w:szCs w:val="24"/>
              </w:rPr>
              <w:t>Ходьба вдоль стен с четкими поворотами в углах зала, построение в шеренгу. /</w:t>
            </w:r>
          </w:p>
          <w:p w:rsidR="00CA75FD" w:rsidRPr="009E2204" w:rsidRDefault="00CA75FD" w:rsidP="009E2204">
            <w:pPr>
              <w:adjustRightInd w:val="0"/>
              <w:spacing w:after="0"/>
              <w:rPr>
                <w:rFonts w:ascii="Times New Roman" w:hAnsi="Times New Roman" w:cs="Times New Roman"/>
                <w:color w:val="000000"/>
                <w:sz w:val="24"/>
                <w:szCs w:val="24"/>
              </w:rPr>
            </w:pPr>
            <w:r w:rsidRPr="009E2204">
              <w:rPr>
                <w:rFonts w:ascii="Times New Roman" w:hAnsi="Times New Roman" w:cs="Times New Roman"/>
                <w:color w:val="000000"/>
                <w:sz w:val="24"/>
                <w:szCs w:val="24"/>
              </w:rPr>
              <w:t xml:space="preserve">Упражнения на ориентировку в пространстве </w:t>
            </w:r>
          </w:p>
        </w:tc>
        <w:tc>
          <w:tcPr>
            <w:tcW w:w="904" w:type="dxa"/>
            <w:tcMar>
              <w:top w:w="50" w:type="dxa"/>
              <w:left w:w="100" w:type="dxa"/>
            </w:tcMar>
          </w:tcPr>
          <w:p w:rsidR="00CA75FD" w:rsidRPr="009E2204" w:rsidRDefault="00CA75FD" w:rsidP="009E2204">
            <w:pPr>
              <w:rPr>
                <w:rFonts w:ascii="Times New Roman" w:hAnsi="Times New Roman" w:cs="Times New Roman"/>
                <w:sz w:val="24"/>
                <w:szCs w:val="24"/>
              </w:rPr>
            </w:pPr>
            <w:r w:rsidRPr="009E2204">
              <w:rPr>
                <w:rFonts w:ascii="Times New Roman" w:hAnsi="Times New Roman" w:cs="Times New Roman"/>
                <w:sz w:val="24"/>
                <w:szCs w:val="24"/>
              </w:rPr>
              <w:t>1</w:t>
            </w:r>
          </w:p>
        </w:tc>
        <w:tc>
          <w:tcPr>
            <w:tcW w:w="1765" w:type="dxa"/>
            <w:tcMar>
              <w:top w:w="50" w:type="dxa"/>
              <w:left w:w="100" w:type="dxa"/>
            </w:tcMar>
            <w:vAlign w:val="center"/>
          </w:tcPr>
          <w:p w:rsidR="00CA75FD" w:rsidRPr="009E2204" w:rsidRDefault="00CA75FD" w:rsidP="009E2204">
            <w:pPr>
              <w:spacing w:after="0"/>
              <w:rPr>
                <w:rFonts w:ascii="Times New Roman" w:hAnsi="Times New Roman" w:cs="Times New Roman"/>
                <w:sz w:val="24"/>
                <w:szCs w:val="24"/>
              </w:rPr>
            </w:pPr>
          </w:p>
        </w:tc>
        <w:tc>
          <w:tcPr>
            <w:tcW w:w="1831" w:type="dxa"/>
            <w:tcMar>
              <w:top w:w="50" w:type="dxa"/>
              <w:left w:w="100" w:type="dxa"/>
            </w:tcMar>
            <w:vAlign w:val="center"/>
          </w:tcPr>
          <w:p w:rsidR="00CA75FD" w:rsidRPr="009E2204" w:rsidRDefault="00CA75FD" w:rsidP="009E2204">
            <w:pPr>
              <w:spacing w:after="0"/>
              <w:rPr>
                <w:rFonts w:ascii="Times New Roman" w:hAnsi="Times New Roman" w:cs="Times New Roman"/>
                <w:sz w:val="24"/>
                <w:szCs w:val="24"/>
              </w:rPr>
            </w:pPr>
          </w:p>
        </w:tc>
        <w:tc>
          <w:tcPr>
            <w:tcW w:w="1290" w:type="dxa"/>
            <w:tcMar>
              <w:top w:w="50" w:type="dxa"/>
              <w:left w:w="100" w:type="dxa"/>
            </w:tcMar>
            <w:vAlign w:val="center"/>
          </w:tcPr>
          <w:p w:rsidR="00CA75FD" w:rsidRPr="009E2204" w:rsidRDefault="00CA75FD" w:rsidP="009E2204">
            <w:pPr>
              <w:spacing w:after="0"/>
              <w:rPr>
                <w:rFonts w:ascii="Times New Roman" w:hAnsi="Times New Roman" w:cs="Times New Roman"/>
                <w:sz w:val="24"/>
                <w:szCs w:val="24"/>
              </w:rPr>
            </w:pPr>
          </w:p>
        </w:tc>
        <w:tc>
          <w:tcPr>
            <w:tcW w:w="4491" w:type="dxa"/>
            <w:tcMar>
              <w:top w:w="50" w:type="dxa"/>
              <w:left w:w="100" w:type="dxa"/>
            </w:tcMar>
            <w:vAlign w:val="center"/>
          </w:tcPr>
          <w:p w:rsidR="00CA75FD" w:rsidRPr="009E2204" w:rsidRDefault="00CA75FD" w:rsidP="009E2204">
            <w:pPr>
              <w:spacing w:after="0"/>
              <w:rPr>
                <w:rFonts w:ascii="Times New Roman" w:hAnsi="Times New Roman" w:cs="Times New Roman"/>
                <w:sz w:val="24"/>
                <w:szCs w:val="24"/>
              </w:rPr>
            </w:pPr>
          </w:p>
        </w:tc>
      </w:tr>
      <w:tr w:rsidR="00CA75FD" w:rsidRPr="009E2204" w:rsidTr="00D6513E">
        <w:trPr>
          <w:trHeight w:val="144"/>
          <w:tblCellSpacing w:w="20" w:type="nil"/>
        </w:trPr>
        <w:tc>
          <w:tcPr>
            <w:tcW w:w="656" w:type="dxa"/>
            <w:tcMar>
              <w:top w:w="50" w:type="dxa"/>
              <w:left w:w="100" w:type="dxa"/>
            </w:tcMar>
          </w:tcPr>
          <w:p w:rsidR="00CA75FD" w:rsidRPr="009E2204" w:rsidRDefault="00CA75FD" w:rsidP="009E2204">
            <w:pPr>
              <w:pStyle w:val="Default"/>
              <w:spacing w:line="276" w:lineRule="auto"/>
            </w:pPr>
            <w:r w:rsidRPr="009E2204">
              <w:lastRenderedPageBreak/>
              <w:t xml:space="preserve">4 </w:t>
            </w:r>
          </w:p>
        </w:tc>
        <w:tc>
          <w:tcPr>
            <w:tcW w:w="3841" w:type="dxa"/>
            <w:tcMar>
              <w:top w:w="50" w:type="dxa"/>
              <w:left w:w="100" w:type="dxa"/>
            </w:tcMar>
          </w:tcPr>
          <w:p w:rsidR="00CA75FD" w:rsidRPr="009E2204" w:rsidRDefault="00CA75FD" w:rsidP="009E2204">
            <w:pPr>
              <w:adjustRightInd w:val="0"/>
              <w:spacing w:after="0"/>
              <w:rPr>
                <w:rFonts w:ascii="Times New Roman" w:hAnsi="Times New Roman" w:cs="Times New Roman"/>
                <w:color w:val="000000"/>
                <w:sz w:val="24"/>
                <w:szCs w:val="24"/>
              </w:rPr>
            </w:pPr>
            <w:proofErr w:type="spellStart"/>
            <w:r w:rsidRPr="009E2204">
              <w:rPr>
                <w:rFonts w:ascii="Times New Roman" w:hAnsi="Times New Roman" w:cs="Times New Roman"/>
                <w:color w:val="000000"/>
                <w:sz w:val="24"/>
                <w:szCs w:val="24"/>
              </w:rPr>
              <w:t>Общеразвивающие</w:t>
            </w:r>
            <w:proofErr w:type="spellEnd"/>
            <w:r w:rsidRPr="009E2204">
              <w:rPr>
                <w:rFonts w:ascii="Times New Roman" w:hAnsi="Times New Roman" w:cs="Times New Roman"/>
                <w:color w:val="000000"/>
                <w:sz w:val="24"/>
                <w:szCs w:val="24"/>
              </w:rPr>
              <w:t xml:space="preserve"> упражнения (ОРУ) /Ритмико-гимнастические упражнения </w:t>
            </w:r>
          </w:p>
        </w:tc>
        <w:tc>
          <w:tcPr>
            <w:tcW w:w="904" w:type="dxa"/>
            <w:tcMar>
              <w:top w:w="50" w:type="dxa"/>
              <w:left w:w="100" w:type="dxa"/>
            </w:tcMar>
          </w:tcPr>
          <w:p w:rsidR="00CA75FD" w:rsidRPr="009E2204" w:rsidRDefault="00CA75FD" w:rsidP="009E2204">
            <w:pPr>
              <w:rPr>
                <w:rFonts w:ascii="Times New Roman" w:hAnsi="Times New Roman" w:cs="Times New Roman"/>
                <w:sz w:val="24"/>
                <w:szCs w:val="24"/>
              </w:rPr>
            </w:pPr>
            <w:r w:rsidRPr="009E2204">
              <w:rPr>
                <w:rFonts w:ascii="Times New Roman" w:hAnsi="Times New Roman" w:cs="Times New Roman"/>
                <w:sz w:val="24"/>
                <w:szCs w:val="24"/>
              </w:rPr>
              <w:t>1</w:t>
            </w:r>
          </w:p>
        </w:tc>
        <w:tc>
          <w:tcPr>
            <w:tcW w:w="1765" w:type="dxa"/>
            <w:tcMar>
              <w:top w:w="50" w:type="dxa"/>
              <w:left w:w="100" w:type="dxa"/>
            </w:tcMar>
            <w:vAlign w:val="center"/>
          </w:tcPr>
          <w:p w:rsidR="00CA75FD" w:rsidRPr="009E2204" w:rsidRDefault="00CA75FD" w:rsidP="009E2204">
            <w:pPr>
              <w:spacing w:after="0"/>
              <w:rPr>
                <w:rFonts w:ascii="Times New Roman" w:hAnsi="Times New Roman" w:cs="Times New Roman"/>
                <w:sz w:val="24"/>
                <w:szCs w:val="24"/>
              </w:rPr>
            </w:pPr>
          </w:p>
        </w:tc>
        <w:tc>
          <w:tcPr>
            <w:tcW w:w="1831" w:type="dxa"/>
            <w:tcMar>
              <w:top w:w="50" w:type="dxa"/>
              <w:left w:w="100" w:type="dxa"/>
            </w:tcMar>
            <w:vAlign w:val="center"/>
          </w:tcPr>
          <w:p w:rsidR="00CA75FD" w:rsidRPr="009E2204" w:rsidRDefault="00CA75FD" w:rsidP="009E2204">
            <w:pPr>
              <w:spacing w:after="0"/>
              <w:rPr>
                <w:rFonts w:ascii="Times New Roman" w:hAnsi="Times New Roman" w:cs="Times New Roman"/>
                <w:sz w:val="24"/>
                <w:szCs w:val="24"/>
              </w:rPr>
            </w:pPr>
          </w:p>
        </w:tc>
        <w:tc>
          <w:tcPr>
            <w:tcW w:w="1290" w:type="dxa"/>
            <w:tcMar>
              <w:top w:w="50" w:type="dxa"/>
              <w:left w:w="100" w:type="dxa"/>
            </w:tcMar>
            <w:vAlign w:val="center"/>
          </w:tcPr>
          <w:p w:rsidR="00CA75FD" w:rsidRPr="009E2204" w:rsidRDefault="00CA75FD" w:rsidP="009E2204">
            <w:pPr>
              <w:spacing w:after="0"/>
              <w:rPr>
                <w:rFonts w:ascii="Times New Roman" w:hAnsi="Times New Roman" w:cs="Times New Roman"/>
                <w:sz w:val="24"/>
                <w:szCs w:val="24"/>
              </w:rPr>
            </w:pPr>
          </w:p>
        </w:tc>
        <w:tc>
          <w:tcPr>
            <w:tcW w:w="4491" w:type="dxa"/>
            <w:tcMar>
              <w:top w:w="50" w:type="dxa"/>
              <w:left w:w="100" w:type="dxa"/>
            </w:tcMar>
            <w:vAlign w:val="center"/>
          </w:tcPr>
          <w:p w:rsidR="00CA75FD" w:rsidRPr="009E2204" w:rsidRDefault="00CA75FD" w:rsidP="009E2204">
            <w:pPr>
              <w:spacing w:after="0"/>
              <w:rPr>
                <w:rFonts w:ascii="Times New Roman" w:hAnsi="Times New Roman" w:cs="Times New Roman"/>
                <w:sz w:val="24"/>
                <w:szCs w:val="24"/>
              </w:rPr>
            </w:pPr>
          </w:p>
        </w:tc>
      </w:tr>
      <w:tr w:rsidR="00CA75FD" w:rsidRPr="009E2204" w:rsidTr="00D6513E">
        <w:trPr>
          <w:trHeight w:val="144"/>
          <w:tblCellSpacing w:w="20" w:type="nil"/>
        </w:trPr>
        <w:tc>
          <w:tcPr>
            <w:tcW w:w="656" w:type="dxa"/>
            <w:tcMar>
              <w:top w:w="50" w:type="dxa"/>
              <w:left w:w="100" w:type="dxa"/>
            </w:tcMar>
          </w:tcPr>
          <w:p w:rsidR="00CA75FD" w:rsidRPr="009E2204" w:rsidRDefault="00CA75FD" w:rsidP="009E2204">
            <w:pPr>
              <w:pStyle w:val="Default"/>
              <w:spacing w:line="276" w:lineRule="auto"/>
            </w:pPr>
            <w:r w:rsidRPr="009E2204">
              <w:t xml:space="preserve">5 </w:t>
            </w:r>
          </w:p>
        </w:tc>
        <w:tc>
          <w:tcPr>
            <w:tcW w:w="3841" w:type="dxa"/>
            <w:tcMar>
              <w:top w:w="50" w:type="dxa"/>
              <w:left w:w="100" w:type="dxa"/>
            </w:tcMar>
          </w:tcPr>
          <w:p w:rsidR="00CA75FD" w:rsidRPr="009E2204" w:rsidRDefault="00CA75FD" w:rsidP="009E2204">
            <w:pPr>
              <w:adjustRightInd w:val="0"/>
              <w:spacing w:after="0"/>
              <w:rPr>
                <w:rFonts w:ascii="Times New Roman" w:hAnsi="Times New Roman" w:cs="Times New Roman"/>
                <w:color w:val="000000"/>
                <w:sz w:val="24"/>
                <w:szCs w:val="24"/>
              </w:rPr>
            </w:pPr>
            <w:r w:rsidRPr="009E2204">
              <w:rPr>
                <w:rFonts w:ascii="Times New Roman" w:hAnsi="Times New Roman" w:cs="Times New Roman"/>
                <w:color w:val="000000"/>
                <w:sz w:val="24"/>
                <w:szCs w:val="24"/>
              </w:rPr>
              <w:t xml:space="preserve">Повторение элементов танца для 1 класса, знакомство с танцевальными движениями: поскоки с ноги на ногу, легкие поскоки. /Танцевальные упражнения </w:t>
            </w:r>
          </w:p>
        </w:tc>
        <w:tc>
          <w:tcPr>
            <w:tcW w:w="904" w:type="dxa"/>
            <w:tcMar>
              <w:top w:w="50" w:type="dxa"/>
              <w:left w:w="100" w:type="dxa"/>
            </w:tcMar>
          </w:tcPr>
          <w:p w:rsidR="00CA75FD" w:rsidRPr="009E2204" w:rsidRDefault="00CA75FD" w:rsidP="009E2204">
            <w:pPr>
              <w:rPr>
                <w:rFonts w:ascii="Times New Roman" w:hAnsi="Times New Roman" w:cs="Times New Roman"/>
                <w:sz w:val="24"/>
                <w:szCs w:val="24"/>
              </w:rPr>
            </w:pPr>
            <w:r w:rsidRPr="009E2204">
              <w:rPr>
                <w:rFonts w:ascii="Times New Roman" w:hAnsi="Times New Roman" w:cs="Times New Roman"/>
                <w:sz w:val="24"/>
                <w:szCs w:val="24"/>
              </w:rPr>
              <w:t>1</w:t>
            </w:r>
          </w:p>
        </w:tc>
        <w:tc>
          <w:tcPr>
            <w:tcW w:w="1765" w:type="dxa"/>
            <w:tcMar>
              <w:top w:w="50" w:type="dxa"/>
              <w:left w:w="100" w:type="dxa"/>
            </w:tcMar>
            <w:vAlign w:val="center"/>
          </w:tcPr>
          <w:p w:rsidR="00CA75FD" w:rsidRPr="009E2204" w:rsidRDefault="00CA75FD" w:rsidP="009E2204">
            <w:pPr>
              <w:spacing w:after="0"/>
              <w:rPr>
                <w:rFonts w:ascii="Times New Roman" w:hAnsi="Times New Roman" w:cs="Times New Roman"/>
                <w:sz w:val="24"/>
                <w:szCs w:val="24"/>
              </w:rPr>
            </w:pPr>
          </w:p>
        </w:tc>
        <w:tc>
          <w:tcPr>
            <w:tcW w:w="1831" w:type="dxa"/>
            <w:tcMar>
              <w:top w:w="50" w:type="dxa"/>
              <w:left w:w="100" w:type="dxa"/>
            </w:tcMar>
            <w:vAlign w:val="center"/>
          </w:tcPr>
          <w:p w:rsidR="00CA75FD" w:rsidRPr="009E2204" w:rsidRDefault="00CA75FD" w:rsidP="009E2204">
            <w:pPr>
              <w:spacing w:after="0"/>
              <w:rPr>
                <w:rFonts w:ascii="Times New Roman" w:hAnsi="Times New Roman" w:cs="Times New Roman"/>
                <w:sz w:val="24"/>
                <w:szCs w:val="24"/>
              </w:rPr>
            </w:pPr>
          </w:p>
        </w:tc>
        <w:tc>
          <w:tcPr>
            <w:tcW w:w="1290" w:type="dxa"/>
            <w:tcMar>
              <w:top w:w="50" w:type="dxa"/>
              <w:left w:w="100" w:type="dxa"/>
            </w:tcMar>
            <w:vAlign w:val="center"/>
          </w:tcPr>
          <w:p w:rsidR="00CA75FD" w:rsidRPr="009E2204" w:rsidRDefault="00CA75FD" w:rsidP="009E2204">
            <w:pPr>
              <w:spacing w:after="0"/>
              <w:rPr>
                <w:rFonts w:ascii="Times New Roman" w:hAnsi="Times New Roman" w:cs="Times New Roman"/>
                <w:sz w:val="24"/>
                <w:szCs w:val="24"/>
              </w:rPr>
            </w:pPr>
          </w:p>
        </w:tc>
        <w:tc>
          <w:tcPr>
            <w:tcW w:w="4491" w:type="dxa"/>
            <w:tcMar>
              <w:top w:w="50" w:type="dxa"/>
              <w:left w:w="100" w:type="dxa"/>
            </w:tcMar>
            <w:vAlign w:val="center"/>
          </w:tcPr>
          <w:p w:rsidR="00CA75FD" w:rsidRPr="009E2204" w:rsidRDefault="00CA75FD" w:rsidP="009E2204">
            <w:pPr>
              <w:spacing w:after="0"/>
              <w:rPr>
                <w:rFonts w:ascii="Times New Roman" w:hAnsi="Times New Roman" w:cs="Times New Roman"/>
                <w:sz w:val="24"/>
                <w:szCs w:val="24"/>
              </w:rPr>
            </w:pPr>
          </w:p>
        </w:tc>
      </w:tr>
      <w:tr w:rsidR="00CA75FD" w:rsidRPr="009E2204" w:rsidTr="00D6513E">
        <w:trPr>
          <w:trHeight w:val="144"/>
          <w:tblCellSpacing w:w="20" w:type="nil"/>
        </w:trPr>
        <w:tc>
          <w:tcPr>
            <w:tcW w:w="656" w:type="dxa"/>
            <w:tcMar>
              <w:top w:w="50" w:type="dxa"/>
              <w:left w:w="100" w:type="dxa"/>
            </w:tcMar>
          </w:tcPr>
          <w:p w:rsidR="00CA75FD" w:rsidRPr="009E2204" w:rsidRDefault="00CA75FD" w:rsidP="009E2204">
            <w:pPr>
              <w:pStyle w:val="Default"/>
              <w:spacing w:line="276" w:lineRule="auto"/>
            </w:pPr>
            <w:r w:rsidRPr="009E2204">
              <w:t xml:space="preserve">6 </w:t>
            </w:r>
          </w:p>
        </w:tc>
        <w:tc>
          <w:tcPr>
            <w:tcW w:w="3841" w:type="dxa"/>
            <w:tcMar>
              <w:top w:w="50" w:type="dxa"/>
              <w:left w:w="100" w:type="dxa"/>
            </w:tcMar>
          </w:tcPr>
          <w:p w:rsidR="00CA75FD" w:rsidRPr="009E2204" w:rsidRDefault="00CA75FD" w:rsidP="009E2204">
            <w:pPr>
              <w:adjustRightInd w:val="0"/>
              <w:spacing w:after="0"/>
              <w:rPr>
                <w:rFonts w:ascii="Times New Roman" w:hAnsi="Times New Roman" w:cs="Times New Roman"/>
                <w:color w:val="000000"/>
                <w:sz w:val="24"/>
                <w:szCs w:val="24"/>
              </w:rPr>
            </w:pPr>
            <w:r w:rsidRPr="009E2204">
              <w:rPr>
                <w:rFonts w:ascii="Times New Roman" w:hAnsi="Times New Roman" w:cs="Times New Roman"/>
                <w:color w:val="000000"/>
                <w:sz w:val="24"/>
                <w:szCs w:val="24"/>
              </w:rPr>
              <w:t>Бег вдоль стен с четкими поворотами на углах, построение в колонну, круг. /Упражнения на ориентировку в пространстве</w:t>
            </w:r>
          </w:p>
        </w:tc>
        <w:tc>
          <w:tcPr>
            <w:tcW w:w="904" w:type="dxa"/>
            <w:tcMar>
              <w:top w:w="50" w:type="dxa"/>
              <w:left w:w="100" w:type="dxa"/>
            </w:tcMar>
          </w:tcPr>
          <w:p w:rsidR="00CA75FD" w:rsidRPr="009E2204" w:rsidRDefault="00CA75FD" w:rsidP="009E2204">
            <w:pPr>
              <w:rPr>
                <w:rFonts w:ascii="Times New Roman" w:hAnsi="Times New Roman" w:cs="Times New Roman"/>
                <w:sz w:val="24"/>
                <w:szCs w:val="24"/>
              </w:rPr>
            </w:pPr>
            <w:r w:rsidRPr="009E2204">
              <w:rPr>
                <w:rFonts w:ascii="Times New Roman" w:hAnsi="Times New Roman" w:cs="Times New Roman"/>
                <w:sz w:val="24"/>
                <w:szCs w:val="24"/>
              </w:rPr>
              <w:t>1</w:t>
            </w:r>
          </w:p>
        </w:tc>
        <w:tc>
          <w:tcPr>
            <w:tcW w:w="1765" w:type="dxa"/>
            <w:tcMar>
              <w:top w:w="50" w:type="dxa"/>
              <w:left w:w="100" w:type="dxa"/>
            </w:tcMar>
            <w:vAlign w:val="center"/>
          </w:tcPr>
          <w:p w:rsidR="00CA75FD" w:rsidRPr="009E2204" w:rsidRDefault="00CA75FD" w:rsidP="009E2204">
            <w:pPr>
              <w:spacing w:after="0"/>
              <w:rPr>
                <w:rFonts w:ascii="Times New Roman" w:hAnsi="Times New Roman" w:cs="Times New Roman"/>
                <w:sz w:val="24"/>
                <w:szCs w:val="24"/>
              </w:rPr>
            </w:pPr>
          </w:p>
        </w:tc>
        <w:tc>
          <w:tcPr>
            <w:tcW w:w="1831" w:type="dxa"/>
            <w:tcMar>
              <w:top w:w="50" w:type="dxa"/>
              <w:left w:w="100" w:type="dxa"/>
            </w:tcMar>
            <w:vAlign w:val="center"/>
          </w:tcPr>
          <w:p w:rsidR="00CA75FD" w:rsidRPr="009E2204" w:rsidRDefault="00CA75FD" w:rsidP="009E2204">
            <w:pPr>
              <w:spacing w:after="0"/>
              <w:rPr>
                <w:rFonts w:ascii="Times New Roman" w:hAnsi="Times New Roman" w:cs="Times New Roman"/>
                <w:sz w:val="24"/>
                <w:szCs w:val="24"/>
              </w:rPr>
            </w:pPr>
          </w:p>
        </w:tc>
        <w:tc>
          <w:tcPr>
            <w:tcW w:w="1290" w:type="dxa"/>
            <w:tcMar>
              <w:top w:w="50" w:type="dxa"/>
              <w:left w:w="100" w:type="dxa"/>
            </w:tcMar>
            <w:vAlign w:val="center"/>
          </w:tcPr>
          <w:p w:rsidR="00CA75FD" w:rsidRPr="009E2204" w:rsidRDefault="00CA75FD" w:rsidP="009E2204">
            <w:pPr>
              <w:spacing w:after="0"/>
              <w:rPr>
                <w:rFonts w:ascii="Times New Roman" w:hAnsi="Times New Roman" w:cs="Times New Roman"/>
                <w:sz w:val="24"/>
                <w:szCs w:val="24"/>
              </w:rPr>
            </w:pPr>
          </w:p>
        </w:tc>
        <w:tc>
          <w:tcPr>
            <w:tcW w:w="4491" w:type="dxa"/>
            <w:tcMar>
              <w:top w:w="50" w:type="dxa"/>
              <w:left w:w="100" w:type="dxa"/>
            </w:tcMar>
            <w:vAlign w:val="center"/>
          </w:tcPr>
          <w:p w:rsidR="00CA75FD" w:rsidRPr="009E2204" w:rsidRDefault="00CA75FD" w:rsidP="009E2204">
            <w:pPr>
              <w:spacing w:after="0"/>
              <w:rPr>
                <w:rFonts w:ascii="Times New Roman" w:hAnsi="Times New Roman" w:cs="Times New Roman"/>
                <w:sz w:val="24"/>
                <w:szCs w:val="24"/>
              </w:rPr>
            </w:pPr>
          </w:p>
        </w:tc>
      </w:tr>
      <w:tr w:rsidR="00CA75FD" w:rsidRPr="009E2204" w:rsidTr="00D6513E">
        <w:trPr>
          <w:trHeight w:val="144"/>
          <w:tblCellSpacing w:w="20" w:type="nil"/>
        </w:trPr>
        <w:tc>
          <w:tcPr>
            <w:tcW w:w="656" w:type="dxa"/>
            <w:tcMar>
              <w:top w:w="50" w:type="dxa"/>
              <w:left w:w="100" w:type="dxa"/>
            </w:tcMar>
          </w:tcPr>
          <w:p w:rsidR="00CA75FD" w:rsidRPr="009E2204" w:rsidRDefault="00CA75FD" w:rsidP="009E2204">
            <w:pPr>
              <w:pStyle w:val="Default"/>
              <w:spacing w:line="276" w:lineRule="auto"/>
            </w:pPr>
            <w:r w:rsidRPr="009E2204">
              <w:t xml:space="preserve">7 </w:t>
            </w:r>
          </w:p>
        </w:tc>
        <w:tc>
          <w:tcPr>
            <w:tcW w:w="3841" w:type="dxa"/>
            <w:tcMar>
              <w:top w:w="50" w:type="dxa"/>
              <w:left w:w="100" w:type="dxa"/>
            </w:tcMar>
          </w:tcPr>
          <w:p w:rsidR="00CA75FD" w:rsidRPr="009E2204" w:rsidRDefault="00CA75FD" w:rsidP="009E2204">
            <w:pPr>
              <w:adjustRightInd w:val="0"/>
              <w:spacing w:after="0"/>
              <w:rPr>
                <w:rFonts w:ascii="Times New Roman" w:hAnsi="Times New Roman" w:cs="Times New Roman"/>
                <w:color w:val="000000"/>
                <w:sz w:val="24"/>
                <w:szCs w:val="24"/>
              </w:rPr>
            </w:pPr>
            <w:r w:rsidRPr="009E2204">
              <w:rPr>
                <w:rFonts w:ascii="Times New Roman" w:hAnsi="Times New Roman" w:cs="Times New Roman"/>
                <w:color w:val="000000"/>
                <w:sz w:val="24"/>
                <w:szCs w:val="24"/>
              </w:rPr>
              <w:t xml:space="preserve">Элементы русской пляски: шаг с притопом на месте и с продвижением. /Танцевальные упражнения </w:t>
            </w:r>
          </w:p>
        </w:tc>
        <w:tc>
          <w:tcPr>
            <w:tcW w:w="904" w:type="dxa"/>
            <w:tcMar>
              <w:top w:w="50" w:type="dxa"/>
              <w:left w:w="100" w:type="dxa"/>
            </w:tcMar>
          </w:tcPr>
          <w:p w:rsidR="00CA75FD" w:rsidRPr="009E2204" w:rsidRDefault="00CA75FD" w:rsidP="009E2204">
            <w:pPr>
              <w:rPr>
                <w:rFonts w:ascii="Times New Roman" w:hAnsi="Times New Roman" w:cs="Times New Roman"/>
                <w:sz w:val="24"/>
                <w:szCs w:val="24"/>
              </w:rPr>
            </w:pPr>
            <w:r w:rsidRPr="009E2204">
              <w:rPr>
                <w:rFonts w:ascii="Times New Roman" w:hAnsi="Times New Roman" w:cs="Times New Roman"/>
                <w:sz w:val="24"/>
                <w:szCs w:val="24"/>
              </w:rPr>
              <w:t>1</w:t>
            </w:r>
          </w:p>
        </w:tc>
        <w:tc>
          <w:tcPr>
            <w:tcW w:w="1765" w:type="dxa"/>
            <w:tcMar>
              <w:top w:w="50" w:type="dxa"/>
              <w:left w:w="100" w:type="dxa"/>
            </w:tcMar>
            <w:vAlign w:val="center"/>
          </w:tcPr>
          <w:p w:rsidR="00CA75FD" w:rsidRPr="009E2204" w:rsidRDefault="00CA75FD" w:rsidP="009E2204">
            <w:pPr>
              <w:spacing w:after="0"/>
              <w:rPr>
                <w:rFonts w:ascii="Times New Roman" w:hAnsi="Times New Roman" w:cs="Times New Roman"/>
                <w:sz w:val="24"/>
                <w:szCs w:val="24"/>
              </w:rPr>
            </w:pPr>
          </w:p>
        </w:tc>
        <w:tc>
          <w:tcPr>
            <w:tcW w:w="1831" w:type="dxa"/>
            <w:tcMar>
              <w:top w:w="50" w:type="dxa"/>
              <w:left w:w="100" w:type="dxa"/>
            </w:tcMar>
            <w:vAlign w:val="center"/>
          </w:tcPr>
          <w:p w:rsidR="00CA75FD" w:rsidRPr="009E2204" w:rsidRDefault="00CA75FD" w:rsidP="009E2204">
            <w:pPr>
              <w:spacing w:after="0"/>
              <w:rPr>
                <w:rFonts w:ascii="Times New Roman" w:hAnsi="Times New Roman" w:cs="Times New Roman"/>
                <w:sz w:val="24"/>
                <w:szCs w:val="24"/>
              </w:rPr>
            </w:pPr>
          </w:p>
        </w:tc>
        <w:tc>
          <w:tcPr>
            <w:tcW w:w="1290" w:type="dxa"/>
            <w:tcMar>
              <w:top w:w="50" w:type="dxa"/>
              <w:left w:w="100" w:type="dxa"/>
            </w:tcMar>
            <w:vAlign w:val="center"/>
          </w:tcPr>
          <w:p w:rsidR="00CA75FD" w:rsidRPr="009E2204" w:rsidRDefault="00CA75FD" w:rsidP="009E2204">
            <w:pPr>
              <w:spacing w:after="0"/>
              <w:rPr>
                <w:rFonts w:ascii="Times New Roman" w:hAnsi="Times New Roman" w:cs="Times New Roman"/>
                <w:sz w:val="24"/>
                <w:szCs w:val="24"/>
              </w:rPr>
            </w:pPr>
          </w:p>
        </w:tc>
        <w:tc>
          <w:tcPr>
            <w:tcW w:w="4491" w:type="dxa"/>
            <w:tcMar>
              <w:top w:w="50" w:type="dxa"/>
              <w:left w:w="100" w:type="dxa"/>
            </w:tcMar>
            <w:vAlign w:val="center"/>
          </w:tcPr>
          <w:p w:rsidR="00CA75FD" w:rsidRPr="009E2204" w:rsidRDefault="00CA75FD" w:rsidP="009E2204">
            <w:pPr>
              <w:spacing w:after="0"/>
              <w:rPr>
                <w:rFonts w:ascii="Times New Roman" w:hAnsi="Times New Roman" w:cs="Times New Roman"/>
                <w:sz w:val="24"/>
                <w:szCs w:val="24"/>
              </w:rPr>
            </w:pPr>
          </w:p>
        </w:tc>
      </w:tr>
      <w:tr w:rsidR="00CA75FD" w:rsidRPr="009E2204" w:rsidTr="00D6513E">
        <w:trPr>
          <w:trHeight w:val="144"/>
          <w:tblCellSpacing w:w="20" w:type="nil"/>
        </w:trPr>
        <w:tc>
          <w:tcPr>
            <w:tcW w:w="656" w:type="dxa"/>
            <w:tcMar>
              <w:top w:w="50" w:type="dxa"/>
              <w:left w:w="100" w:type="dxa"/>
            </w:tcMar>
          </w:tcPr>
          <w:p w:rsidR="00CA75FD" w:rsidRPr="009E2204" w:rsidRDefault="00CA75FD" w:rsidP="009E2204">
            <w:pPr>
              <w:pStyle w:val="Default"/>
              <w:spacing w:line="276" w:lineRule="auto"/>
            </w:pPr>
            <w:r w:rsidRPr="009E2204">
              <w:t xml:space="preserve">8 </w:t>
            </w:r>
          </w:p>
        </w:tc>
        <w:tc>
          <w:tcPr>
            <w:tcW w:w="3841" w:type="dxa"/>
            <w:tcMar>
              <w:top w:w="50" w:type="dxa"/>
              <w:left w:w="100" w:type="dxa"/>
            </w:tcMar>
          </w:tcPr>
          <w:p w:rsidR="00CA75FD" w:rsidRPr="009E2204" w:rsidRDefault="00CA75FD" w:rsidP="009E2204">
            <w:pPr>
              <w:adjustRightInd w:val="0"/>
              <w:spacing w:after="0"/>
              <w:rPr>
                <w:rFonts w:ascii="Times New Roman" w:hAnsi="Times New Roman" w:cs="Times New Roman"/>
                <w:color w:val="000000"/>
                <w:sz w:val="24"/>
                <w:szCs w:val="24"/>
              </w:rPr>
            </w:pPr>
            <w:r w:rsidRPr="009E2204">
              <w:rPr>
                <w:rFonts w:ascii="Times New Roman" w:hAnsi="Times New Roman" w:cs="Times New Roman"/>
                <w:color w:val="000000"/>
                <w:sz w:val="24"/>
                <w:szCs w:val="24"/>
              </w:rPr>
              <w:t xml:space="preserve">Круговое движение кистью (напряженное и свободное). Игры под музыку /Упражнения с детскими музыкальными инструментами. </w:t>
            </w:r>
          </w:p>
        </w:tc>
        <w:tc>
          <w:tcPr>
            <w:tcW w:w="904" w:type="dxa"/>
            <w:tcMar>
              <w:top w:w="50" w:type="dxa"/>
              <w:left w:w="100" w:type="dxa"/>
            </w:tcMar>
          </w:tcPr>
          <w:p w:rsidR="00CA75FD" w:rsidRPr="009E2204" w:rsidRDefault="00CA75FD" w:rsidP="009E2204">
            <w:pPr>
              <w:rPr>
                <w:rFonts w:ascii="Times New Roman" w:hAnsi="Times New Roman" w:cs="Times New Roman"/>
                <w:sz w:val="24"/>
                <w:szCs w:val="24"/>
              </w:rPr>
            </w:pPr>
            <w:r w:rsidRPr="009E2204">
              <w:rPr>
                <w:rFonts w:ascii="Times New Roman" w:hAnsi="Times New Roman" w:cs="Times New Roman"/>
                <w:sz w:val="24"/>
                <w:szCs w:val="24"/>
              </w:rPr>
              <w:t>1</w:t>
            </w:r>
          </w:p>
        </w:tc>
        <w:tc>
          <w:tcPr>
            <w:tcW w:w="1765" w:type="dxa"/>
            <w:tcMar>
              <w:top w:w="50" w:type="dxa"/>
              <w:left w:w="100" w:type="dxa"/>
            </w:tcMar>
            <w:vAlign w:val="center"/>
          </w:tcPr>
          <w:p w:rsidR="00CA75FD" w:rsidRPr="009E2204" w:rsidRDefault="00CA75FD" w:rsidP="009E2204">
            <w:pPr>
              <w:spacing w:after="0"/>
              <w:rPr>
                <w:rFonts w:ascii="Times New Roman" w:hAnsi="Times New Roman" w:cs="Times New Roman"/>
                <w:sz w:val="24"/>
                <w:szCs w:val="24"/>
              </w:rPr>
            </w:pPr>
          </w:p>
        </w:tc>
        <w:tc>
          <w:tcPr>
            <w:tcW w:w="1831" w:type="dxa"/>
            <w:tcMar>
              <w:top w:w="50" w:type="dxa"/>
              <w:left w:w="100" w:type="dxa"/>
            </w:tcMar>
            <w:vAlign w:val="center"/>
          </w:tcPr>
          <w:p w:rsidR="00CA75FD" w:rsidRPr="009E2204" w:rsidRDefault="00CA75FD" w:rsidP="009E2204">
            <w:pPr>
              <w:spacing w:after="0"/>
              <w:rPr>
                <w:rFonts w:ascii="Times New Roman" w:hAnsi="Times New Roman" w:cs="Times New Roman"/>
                <w:sz w:val="24"/>
                <w:szCs w:val="24"/>
              </w:rPr>
            </w:pPr>
          </w:p>
        </w:tc>
        <w:tc>
          <w:tcPr>
            <w:tcW w:w="1290" w:type="dxa"/>
            <w:tcMar>
              <w:top w:w="50" w:type="dxa"/>
              <w:left w:w="100" w:type="dxa"/>
            </w:tcMar>
            <w:vAlign w:val="center"/>
          </w:tcPr>
          <w:p w:rsidR="00CA75FD" w:rsidRPr="009E2204" w:rsidRDefault="00CA75FD" w:rsidP="009E2204">
            <w:pPr>
              <w:spacing w:after="0"/>
              <w:rPr>
                <w:rFonts w:ascii="Times New Roman" w:hAnsi="Times New Roman" w:cs="Times New Roman"/>
                <w:sz w:val="24"/>
                <w:szCs w:val="24"/>
              </w:rPr>
            </w:pPr>
          </w:p>
        </w:tc>
        <w:tc>
          <w:tcPr>
            <w:tcW w:w="4491" w:type="dxa"/>
            <w:tcMar>
              <w:top w:w="50" w:type="dxa"/>
              <w:left w:w="100" w:type="dxa"/>
            </w:tcMar>
            <w:vAlign w:val="center"/>
          </w:tcPr>
          <w:p w:rsidR="00CA75FD" w:rsidRPr="009E2204" w:rsidRDefault="00CA75FD" w:rsidP="009E2204">
            <w:pPr>
              <w:spacing w:after="0"/>
              <w:rPr>
                <w:rFonts w:ascii="Times New Roman" w:hAnsi="Times New Roman" w:cs="Times New Roman"/>
                <w:sz w:val="24"/>
                <w:szCs w:val="24"/>
              </w:rPr>
            </w:pPr>
          </w:p>
        </w:tc>
      </w:tr>
      <w:tr w:rsidR="00CA75FD" w:rsidRPr="009E2204" w:rsidTr="00D6513E">
        <w:trPr>
          <w:trHeight w:val="144"/>
          <w:tblCellSpacing w:w="20" w:type="nil"/>
        </w:trPr>
        <w:tc>
          <w:tcPr>
            <w:tcW w:w="656" w:type="dxa"/>
            <w:tcMar>
              <w:top w:w="50" w:type="dxa"/>
              <w:left w:w="100" w:type="dxa"/>
            </w:tcMar>
          </w:tcPr>
          <w:p w:rsidR="00CA75FD" w:rsidRPr="009E2204" w:rsidRDefault="00CA75FD" w:rsidP="009E2204">
            <w:pPr>
              <w:pStyle w:val="Default"/>
              <w:spacing w:line="276" w:lineRule="auto"/>
            </w:pPr>
            <w:r w:rsidRPr="009E2204">
              <w:t xml:space="preserve">9 </w:t>
            </w:r>
          </w:p>
        </w:tc>
        <w:tc>
          <w:tcPr>
            <w:tcW w:w="3841" w:type="dxa"/>
            <w:tcMar>
              <w:top w:w="50" w:type="dxa"/>
              <w:left w:w="100" w:type="dxa"/>
            </w:tcMar>
          </w:tcPr>
          <w:p w:rsidR="00CA75FD" w:rsidRPr="009E2204" w:rsidRDefault="00CA75FD" w:rsidP="009E2204">
            <w:pPr>
              <w:adjustRightInd w:val="0"/>
              <w:spacing w:after="0"/>
              <w:rPr>
                <w:rFonts w:ascii="Times New Roman" w:hAnsi="Times New Roman" w:cs="Times New Roman"/>
                <w:color w:val="000000"/>
                <w:sz w:val="24"/>
                <w:szCs w:val="24"/>
              </w:rPr>
            </w:pPr>
            <w:r w:rsidRPr="009E2204">
              <w:rPr>
                <w:rFonts w:ascii="Times New Roman" w:hAnsi="Times New Roman" w:cs="Times New Roman"/>
                <w:color w:val="000000"/>
                <w:sz w:val="24"/>
                <w:szCs w:val="24"/>
              </w:rPr>
              <w:t>Движения парами: бег, ходьба с приседанием, кружение с продвижением. /Танцевальные упражнения Техника безопасности на уроках ритмики.</w:t>
            </w:r>
          </w:p>
        </w:tc>
        <w:tc>
          <w:tcPr>
            <w:tcW w:w="904" w:type="dxa"/>
            <w:tcMar>
              <w:top w:w="50" w:type="dxa"/>
              <w:left w:w="100" w:type="dxa"/>
            </w:tcMar>
          </w:tcPr>
          <w:p w:rsidR="00CA75FD" w:rsidRPr="009E2204" w:rsidRDefault="00CA75FD" w:rsidP="009E2204">
            <w:pPr>
              <w:rPr>
                <w:rFonts w:ascii="Times New Roman" w:hAnsi="Times New Roman" w:cs="Times New Roman"/>
                <w:sz w:val="24"/>
                <w:szCs w:val="24"/>
              </w:rPr>
            </w:pPr>
            <w:r w:rsidRPr="009E2204">
              <w:rPr>
                <w:rFonts w:ascii="Times New Roman" w:hAnsi="Times New Roman" w:cs="Times New Roman"/>
                <w:sz w:val="24"/>
                <w:szCs w:val="24"/>
              </w:rPr>
              <w:t>1</w:t>
            </w:r>
          </w:p>
        </w:tc>
        <w:tc>
          <w:tcPr>
            <w:tcW w:w="1765" w:type="dxa"/>
            <w:tcMar>
              <w:top w:w="50" w:type="dxa"/>
              <w:left w:w="100" w:type="dxa"/>
            </w:tcMar>
            <w:vAlign w:val="center"/>
          </w:tcPr>
          <w:p w:rsidR="00CA75FD" w:rsidRPr="009E2204" w:rsidRDefault="00CA75FD" w:rsidP="009E2204">
            <w:pPr>
              <w:spacing w:after="0"/>
              <w:rPr>
                <w:rFonts w:ascii="Times New Roman" w:hAnsi="Times New Roman" w:cs="Times New Roman"/>
                <w:sz w:val="24"/>
                <w:szCs w:val="24"/>
              </w:rPr>
            </w:pPr>
          </w:p>
        </w:tc>
        <w:tc>
          <w:tcPr>
            <w:tcW w:w="1831" w:type="dxa"/>
            <w:tcMar>
              <w:top w:w="50" w:type="dxa"/>
              <w:left w:w="100" w:type="dxa"/>
            </w:tcMar>
            <w:vAlign w:val="center"/>
          </w:tcPr>
          <w:p w:rsidR="00CA75FD" w:rsidRPr="009E2204" w:rsidRDefault="00CA75FD" w:rsidP="009E2204">
            <w:pPr>
              <w:spacing w:after="0"/>
              <w:rPr>
                <w:rFonts w:ascii="Times New Roman" w:hAnsi="Times New Roman" w:cs="Times New Roman"/>
                <w:sz w:val="24"/>
                <w:szCs w:val="24"/>
              </w:rPr>
            </w:pPr>
          </w:p>
        </w:tc>
        <w:tc>
          <w:tcPr>
            <w:tcW w:w="1290" w:type="dxa"/>
            <w:tcMar>
              <w:top w:w="50" w:type="dxa"/>
              <w:left w:w="100" w:type="dxa"/>
            </w:tcMar>
            <w:vAlign w:val="center"/>
          </w:tcPr>
          <w:p w:rsidR="00CA75FD" w:rsidRPr="009E2204" w:rsidRDefault="00CA75FD" w:rsidP="009E2204">
            <w:pPr>
              <w:spacing w:after="0"/>
              <w:rPr>
                <w:rFonts w:ascii="Times New Roman" w:hAnsi="Times New Roman" w:cs="Times New Roman"/>
                <w:sz w:val="24"/>
                <w:szCs w:val="24"/>
              </w:rPr>
            </w:pPr>
          </w:p>
        </w:tc>
        <w:tc>
          <w:tcPr>
            <w:tcW w:w="4491" w:type="dxa"/>
            <w:tcMar>
              <w:top w:w="50" w:type="dxa"/>
              <w:left w:w="100" w:type="dxa"/>
            </w:tcMar>
            <w:vAlign w:val="center"/>
          </w:tcPr>
          <w:p w:rsidR="00CA75FD" w:rsidRPr="009E2204" w:rsidRDefault="00CA75FD" w:rsidP="009E2204">
            <w:pPr>
              <w:spacing w:after="0"/>
              <w:rPr>
                <w:rFonts w:ascii="Times New Roman" w:hAnsi="Times New Roman" w:cs="Times New Roman"/>
                <w:sz w:val="24"/>
                <w:szCs w:val="24"/>
              </w:rPr>
            </w:pPr>
          </w:p>
        </w:tc>
      </w:tr>
      <w:tr w:rsidR="00CA75FD" w:rsidRPr="009E2204" w:rsidTr="00D6513E">
        <w:trPr>
          <w:trHeight w:val="144"/>
          <w:tblCellSpacing w:w="20" w:type="nil"/>
        </w:trPr>
        <w:tc>
          <w:tcPr>
            <w:tcW w:w="656" w:type="dxa"/>
            <w:tcMar>
              <w:top w:w="50" w:type="dxa"/>
              <w:left w:w="100" w:type="dxa"/>
            </w:tcMar>
          </w:tcPr>
          <w:p w:rsidR="00CA75FD" w:rsidRPr="009E2204" w:rsidRDefault="00CA75FD" w:rsidP="009E2204">
            <w:pPr>
              <w:pStyle w:val="Default"/>
              <w:spacing w:line="276" w:lineRule="auto"/>
            </w:pPr>
            <w:r w:rsidRPr="009E2204">
              <w:lastRenderedPageBreak/>
              <w:t xml:space="preserve">10 </w:t>
            </w:r>
          </w:p>
        </w:tc>
        <w:tc>
          <w:tcPr>
            <w:tcW w:w="3841" w:type="dxa"/>
            <w:tcMar>
              <w:top w:w="50" w:type="dxa"/>
              <w:left w:w="100" w:type="dxa"/>
            </w:tcMar>
          </w:tcPr>
          <w:p w:rsidR="00CA75FD" w:rsidRPr="009E2204" w:rsidRDefault="00CA75FD" w:rsidP="009E2204">
            <w:pPr>
              <w:adjustRightInd w:val="0"/>
              <w:spacing w:after="0"/>
              <w:rPr>
                <w:rFonts w:ascii="Times New Roman" w:hAnsi="Times New Roman" w:cs="Times New Roman"/>
                <w:color w:val="000000"/>
                <w:sz w:val="24"/>
                <w:szCs w:val="24"/>
              </w:rPr>
            </w:pPr>
            <w:r w:rsidRPr="009E2204">
              <w:rPr>
                <w:rFonts w:ascii="Times New Roman" w:hAnsi="Times New Roman" w:cs="Times New Roman"/>
                <w:color w:val="000000"/>
                <w:sz w:val="24"/>
                <w:szCs w:val="24"/>
              </w:rPr>
              <w:t xml:space="preserve">Высокий, мягкий, пружинящий шаг /Танцевальные упражнения </w:t>
            </w:r>
          </w:p>
        </w:tc>
        <w:tc>
          <w:tcPr>
            <w:tcW w:w="904" w:type="dxa"/>
            <w:tcMar>
              <w:top w:w="50" w:type="dxa"/>
              <w:left w:w="100" w:type="dxa"/>
            </w:tcMar>
          </w:tcPr>
          <w:p w:rsidR="00CA75FD" w:rsidRPr="009E2204" w:rsidRDefault="00CA75FD" w:rsidP="009E2204">
            <w:pPr>
              <w:rPr>
                <w:rFonts w:ascii="Times New Roman" w:hAnsi="Times New Roman" w:cs="Times New Roman"/>
                <w:sz w:val="24"/>
                <w:szCs w:val="24"/>
              </w:rPr>
            </w:pPr>
            <w:r w:rsidRPr="009E2204">
              <w:rPr>
                <w:rFonts w:ascii="Times New Roman" w:hAnsi="Times New Roman" w:cs="Times New Roman"/>
                <w:sz w:val="24"/>
                <w:szCs w:val="24"/>
              </w:rPr>
              <w:t>1</w:t>
            </w:r>
          </w:p>
        </w:tc>
        <w:tc>
          <w:tcPr>
            <w:tcW w:w="1765" w:type="dxa"/>
            <w:tcMar>
              <w:top w:w="50" w:type="dxa"/>
              <w:left w:w="100" w:type="dxa"/>
            </w:tcMar>
            <w:vAlign w:val="center"/>
          </w:tcPr>
          <w:p w:rsidR="00CA75FD" w:rsidRPr="009E2204" w:rsidRDefault="00CA75FD" w:rsidP="009E2204">
            <w:pPr>
              <w:spacing w:after="0"/>
              <w:rPr>
                <w:rFonts w:ascii="Times New Roman" w:hAnsi="Times New Roman" w:cs="Times New Roman"/>
                <w:sz w:val="24"/>
                <w:szCs w:val="24"/>
              </w:rPr>
            </w:pPr>
          </w:p>
        </w:tc>
        <w:tc>
          <w:tcPr>
            <w:tcW w:w="1831" w:type="dxa"/>
            <w:tcMar>
              <w:top w:w="50" w:type="dxa"/>
              <w:left w:w="100" w:type="dxa"/>
            </w:tcMar>
            <w:vAlign w:val="center"/>
          </w:tcPr>
          <w:p w:rsidR="00CA75FD" w:rsidRPr="009E2204" w:rsidRDefault="00CA75FD" w:rsidP="009E2204">
            <w:pPr>
              <w:spacing w:after="0"/>
              <w:rPr>
                <w:rFonts w:ascii="Times New Roman" w:hAnsi="Times New Roman" w:cs="Times New Roman"/>
                <w:sz w:val="24"/>
                <w:szCs w:val="24"/>
              </w:rPr>
            </w:pPr>
          </w:p>
        </w:tc>
        <w:tc>
          <w:tcPr>
            <w:tcW w:w="1290" w:type="dxa"/>
            <w:tcMar>
              <w:top w:w="50" w:type="dxa"/>
              <w:left w:w="100" w:type="dxa"/>
            </w:tcMar>
            <w:vAlign w:val="center"/>
          </w:tcPr>
          <w:p w:rsidR="00CA75FD" w:rsidRPr="009E2204" w:rsidRDefault="00CA75FD" w:rsidP="009E2204">
            <w:pPr>
              <w:spacing w:after="0"/>
              <w:rPr>
                <w:rFonts w:ascii="Times New Roman" w:hAnsi="Times New Roman" w:cs="Times New Roman"/>
                <w:sz w:val="24"/>
                <w:szCs w:val="24"/>
              </w:rPr>
            </w:pPr>
          </w:p>
        </w:tc>
        <w:tc>
          <w:tcPr>
            <w:tcW w:w="4491" w:type="dxa"/>
            <w:tcMar>
              <w:top w:w="50" w:type="dxa"/>
              <w:left w:w="100" w:type="dxa"/>
            </w:tcMar>
            <w:vAlign w:val="center"/>
          </w:tcPr>
          <w:p w:rsidR="00CA75FD" w:rsidRPr="009E2204" w:rsidRDefault="00CA75FD" w:rsidP="009E2204">
            <w:pPr>
              <w:spacing w:after="0"/>
              <w:rPr>
                <w:rFonts w:ascii="Times New Roman" w:hAnsi="Times New Roman" w:cs="Times New Roman"/>
                <w:sz w:val="24"/>
                <w:szCs w:val="24"/>
              </w:rPr>
            </w:pPr>
          </w:p>
        </w:tc>
      </w:tr>
      <w:tr w:rsidR="00CA75FD" w:rsidRPr="009E2204" w:rsidTr="00D6513E">
        <w:trPr>
          <w:trHeight w:val="144"/>
          <w:tblCellSpacing w:w="20" w:type="nil"/>
        </w:trPr>
        <w:tc>
          <w:tcPr>
            <w:tcW w:w="656" w:type="dxa"/>
            <w:tcMar>
              <w:top w:w="50" w:type="dxa"/>
              <w:left w:w="100" w:type="dxa"/>
            </w:tcMar>
          </w:tcPr>
          <w:p w:rsidR="00CA75FD" w:rsidRPr="009E2204" w:rsidRDefault="00CA75FD" w:rsidP="009E2204">
            <w:pPr>
              <w:pStyle w:val="Default"/>
              <w:spacing w:line="276" w:lineRule="auto"/>
            </w:pPr>
            <w:r w:rsidRPr="009E2204">
              <w:t xml:space="preserve">11 </w:t>
            </w:r>
          </w:p>
        </w:tc>
        <w:tc>
          <w:tcPr>
            <w:tcW w:w="3841" w:type="dxa"/>
            <w:tcMar>
              <w:top w:w="50" w:type="dxa"/>
              <w:left w:w="100" w:type="dxa"/>
            </w:tcMar>
          </w:tcPr>
          <w:p w:rsidR="00CA75FD" w:rsidRPr="009E2204" w:rsidRDefault="00CA75FD" w:rsidP="009E2204">
            <w:pPr>
              <w:adjustRightInd w:val="0"/>
              <w:spacing w:after="0"/>
              <w:rPr>
                <w:rFonts w:ascii="Times New Roman" w:hAnsi="Times New Roman" w:cs="Times New Roman"/>
                <w:color w:val="000000"/>
                <w:sz w:val="24"/>
                <w:szCs w:val="24"/>
              </w:rPr>
            </w:pPr>
            <w:r w:rsidRPr="009E2204">
              <w:rPr>
                <w:rFonts w:ascii="Times New Roman" w:hAnsi="Times New Roman" w:cs="Times New Roman"/>
                <w:color w:val="000000"/>
                <w:sz w:val="24"/>
                <w:szCs w:val="24"/>
              </w:rPr>
              <w:t xml:space="preserve"> Выполнение несложных упражнений на металлофоне, ксилофоне./Упражнения с детскими музыкальными инструментами</w:t>
            </w:r>
          </w:p>
        </w:tc>
        <w:tc>
          <w:tcPr>
            <w:tcW w:w="904" w:type="dxa"/>
            <w:tcMar>
              <w:top w:w="50" w:type="dxa"/>
              <w:left w:w="100" w:type="dxa"/>
            </w:tcMar>
          </w:tcPr>
          <w:p w:rsidR="00CA75FD" w:rsidRPr="009E2204" w:rsidRDefault="00CA75FD" w:rsidP="009E2204">
            <w:pPr>
              <w:rPr>
                <w:rFonts w:ascii="Times New Roman" w:hAnsi="Times New Roman" w:cs="Times New Roman"/>
                <w:sz w:val="24"/>
                <w:szCs w:val="24"/>
              </w:rPr>
            </w:pPr>
            <w:r w:rsidRPr="009E2204">
              <w:rPr>
                <w:rFonts w:ascii="Times New Roman" w:hAnsi="Times New Roman" w:cs="Times New Roman"/>
                <w:sz w:val="24"/>
                <w:szCs w:val="24"/>
              </w:rPr>
              <w:t>1</w:t>
            </w:r>
          </w:p>
        </w:tc>
        <w:tc>
          <w:tcPr>
            <w:tcW w:w="1765" w:type="dxa"/>
            <w:tcMar>
              <w:top w:w="50" w:type="dxa"/>
              <w:left w:w="100" w:type="dxa"/>
            </w:tcMar>
            <w:vAlign w:val="center"/>
          </w:tcPr>
          <w:p w:rsidR="00CA75FD" w:rsidRPr="009E2204" w:rsidRDefault="00CA75FD" w:rsidP="009E2204">
            <w:pPr>
              <w:spacing w:after="0"/>
              <w:rPr>
                <w:rFonts w:ascii="Times New Roman" w:hAnsi="Times New Roman" w:cs="Times New Roman"/>
                <w:sz w:val="24"/>
                <w:szCs w:val="24"/>
              </w:rPr>
            </w:pPr>
          </w:p>
        </w:tc>
        <w:tc>
          <w:tcPr>
            <w:tcW w:w="1831" w:type="dxa"/>
            <w:tcMar>
              <w:top w:w="50" w:type="dxa"/>
              <w:left w:w="100" w:type="dxa"/>
            </w:tcMar>
            <w:vAlign w:val="center"/>
          </w:tcPr>
          <w:p w:rsidR="00CA75FD" w:rsidRPr="009E2204" w:rsidRDefault="00CA75FD" w:rsidP="009E2204">
            <w:pPr>
              <w:spacing w:after="0"/>
              <w:rPr>
                <w:rFonts w:ascii="Times New Roman" w:hAnsi="Times New Roman" w:cs="Times New Roman"/>
                <w:sz w:val="24"/>
                <w:szCs w:val="24"/>
              </w:rPr>
            </w:pPr>
          </w:p>
        </w:tc>
        <w:tc>
          <w:tcPr>
            <w:tcW w:w="1290" w:type="dxa"/>
            <w:tcMar>
              <w:top w:w="50" w:type="dxa"/>
              <w:left w:w="100" w:type="dxa"/>
            </w:tcMar>
            <w:vAlign w:val="center"/>
          </w:tcPr>
          <w:p w:rsidR="00CA75FD" w:rsidRPr="009E2204" w:rsidRDefault="00CA75FD" w:rsidP="009E2204">
            <w:pPr>
              <w:spacing w:after="0"/>
              <w:rPr>
                <w:rFonts w:ascii="Times New Roman" w:hAnsi="Times New Roman" w:cs="Times New Roman"/>
                <w:sz w:val="24"/>
                <w:szCs w:val="24"/>
              </w:rPr>
            </w:pPr>
          </w:p>
        </w:tc>
        <w:tc>
          <w:tcPr>
            <w:tcW w:w="4491" w:type="dxa"/>
            <w:tcMar>
              <w:top w:w="50" w:type="dxa"/>
              <w:left w:w="100" w:type="dxa"/>
            </w:tcMar>
            <w:vAlign w:val="center"/>
          </w:tcPr>
          <w:p w:rsidR="00CA75FD" w:rsidRPr="009E2204" w:rsidRDefault="00CA75FD" w:rsidP="009E2204">
            <w:pPr>
              <w:spacing w:after="0"/>
              <w:rPr>
                <w:rFonts w:ascii="Times New Roman" w:hAnsi="Times New Roman" w:cs="Times New Roman"/>
                <w:sz w:val="24"/>
                <w:szCs w:val="24"/>
              </w:rPr>
            </w:pPr>
          </w:p>
        </w:tc>
      </w:tr>
      <w:tr w:rsidR="00CA75FD" w:rsidRPr="009E2204" w:rsidTr="00D6513E">
        <w:trPr>
          <w:trHeight w:val="144"/>
          <w:tblCellSpacing w:w="20" w:type="nil"/>
        </w:trPr>
        <w:tc>
          <w:tcPr>
            <w:tcW w:w="656" w:type="dxa"/>
            <w:tcMar>
              <w:top w:w="50" w:type="dxa"/>
              <w:left w:w="100" w:type="dxa"/>
            </w:tcMar>
          </w:tcPr>
          <w:p w:rsidR="00CA75FD" w:rsidRPr="009E2204" w:rsidRDefault="00CA75FD" w:rsidP="009E2204">
            <w:pPr>
              <w:pStyle w:val="Default"/>
              <w:spacing w:line="276" w:lineRule="auto"/>
            </w:pPr>
            <w:r w:rsidRPr="009E2204">
              <w:t xml:space="preserve">12 </w:t>
            </w:r>
          </w:p>
        </w:tc>
        <w:tc>
          <w:tcPr>
            <w:tcW w:w="3841" w:type="dxa"/>
            <w:tcMar>
              <w:top w:w="50" w:type="dxa"/>
              <w:left w:w="100" w:type="dxa"/>
            </w:tcMar>
          </w:tcPr>
          <w:p w:rsidR="00CA75FD" w:rsidRPr="009E2204" w:rsidRDefault="00CA75FD" w:rsidP="009E2204">
            <w:pPr>
              <w:adjustRightInd w:val="0"/>
              <w:spacing w:after="0"/>
              <w:rPr>
                <w:rFonts w:ascii="Times New Roman" w:hAnsi="Times New Roman" w:cs="Times New Roman"/>
                <w:color w:val="000000"/>
                <w:sz w:val="24"/>
                <w:szCs w:val="24"/>
              </w:rPr>
            </w:pPr>
            <w:r w:rsidRPr="009E2204">
              <w:rPr>
                <w:rFonts w:ascii="Times New Roman" w:hAnsi="Times New Roman" w:cs="Times New Roman"/>
                <w:color w:val="000000"/>
                <w:sz w:val="24"/>
                <w:szCs w:val="24"/>
              </w:rPr>
              <w:t xml:space="preserve">Движения парами: бег, ходьба, кружение. /Танцевальные упражнения </w:t>
            </w:r>
          </w:p>
        </w:tc>
        <w:tc>
          <w:tcPr>
            <w:tcW w:w="904" w:type="dxa"/>
            <w:tcMar>
              <w:top w:w="50" w:type="dxa"/>
              <w:left w:w="100" w:type="dxa"/>
            </w:tcMar>
          </w:tcPr>
          <w:p w:rsidR="00CA75FD" w:rsidRPr="009E2204" w:rsidRDefault="00CA75FD" w:rsidP="009E2204">
            <w:pPr>
              <w:rPr>
                <w:rFonts w:ascii="Times New Roman" w:hAnsi="Times New Roman" w:cs="Times New Roman"/>
                <w:sz w:val="24"/>
                <w:szCs w:val="24"/>
              </w:rPr>
            </w:pPr>
            <w:r w:rsidRPr="009E2204">
              <w:rPr>
                <w:rFonts w:ascii="Times New Roman" w:hAnsi="Times New Roman" w:cs="Times New Roman"/>
                <w:sz w:val="24"/>
                <w:szCs w:val="24"/>
              </w:rPr>
              <w:t>1</w:t>
            </w:r>
          </w:p>
        </w:tc>
        <w:tc>
          <w:tcPr>
            <w:tcW w:w="1765" w:type="dxa"/>
            <w:tcMar>
              <w:top w:w="50" w:type="dxa"/>
              <w:left w:w="100" w:type="dxa"/>
            </w:tcMar>
            <w:vAlign w:val="center"/>
          </w:tcPr>
          <w:p w:rsidR="00CA75FD" w:rsidRPr="009E2204" w:rsidRDefault="00CA75FD" w:rsidP="009E2204">
            <w:pPr>
              <w:spacing w:after="0"/>
              <w:rPr>
                <w:rFonts w:ascii="Times New Roman" w:hAnsi="Times New Roman" w:cs="Times New Roman"/>
                <w:sz w:val="24"/>
                <w:szCs w:val="24"/>
              </w:rPr>
            </w:pPr>
          </w:p>
        </w:tc>
        <w:tc>
          <w:tcPr>
            <w:tcW w:w="1831" w:type="dxa"/>
            <w:tcMar>
              <w:top w:w="50" w:type="dxa"/>
              <w:left w:w="100" w:type="dxa"/>
            </w:tcMar>
            <w:vAlign w:val="center"/>
          </w:tcPr>
          <w:p w:rsidR="00CA75FD" w:rsidRPr="009E2204" w:rsidRDefault="00CA75FD" w:rsidP="009E2204">
            <w:pPr>
              <w:spacing w:after="0"/>
              <w:rPr>
                <w:rFonts w:ascii="Times New Roman" w:hAnsi="Times New Roman" w:cs="Times New Roman"/>
                <w:sz w:val="24"/>
                <w:szCs w:val="24"/>
              </w:rPr>
            </w:pPr>
          </w:p>
        </w:tc>
        <w:tc>
          <w:tcPr>
            <w:tcW w:w="1290" w:type="dxa"/>
            <w:tcMar>
              <w:top w:w="50" w:type="dxa"/>
              <w:left w:w="100" w:type="dxa"/>
            </w:tcMar>
            <w:vAlign w:val="center"/>
          </w:tcPr>
          <w:p w:rsidR="00CA75FD" w:rsidRPr="009E2204" w:rsidRDefault="00CA75FD" w:rsidP="009E2204">
            <w:pPr>
              <w:spacing w:after="0"/>
              <w:rPr>
                <w:rFonts w:ascii="Times New Roman" w:hAnsi="Times New Roman" w:cs="Times New Roman"/>
                <w:sz w:val="24"/>
                <w:szCs w:val="24"/>
              </w:rPr>
            </w:pPr>
          </w:p>
        </w:tc>
        <w:tc>
          <w:tcPr>
            <w:tcW w:w="4491" w:type="dxa"/>
            <w:tcMar>
              <w:top w:w="50" w:type="dxa"/>
              <w:left w:w="100" w:type="dxa"/>
            </w:tcMar>
            <w:vAlign w:val="center"/>
          </w:tcPr>
          <w:p w:rsidR="00CA75FD" w:rsidRPr="009E2204" w:rsidRDefault="00CA75FD" w:rsidP="009E2204">
            <w:pPr>
              <w:spacing w:after="0"/>
              <w:rPr>
                <w:rFonts w:ascii="Times New Roman" w:hAnsi="Times New Roman" w:cs="Times New Roman"/>
                <w:sz w:val="24"/>
                <w:szCs w:val="24"/>
              </w:rPr>
            </w:pPr>
          </w:p>
        </w:tc>
      </w:tr>
      <w:tr w:rsidR="00CA75FD" w:rsidRPr="009E2204" w:rsidTr="00D6513E">
        <w:trPr>
          <w:trHeight w:val="144"/>
          <w:tblCellSpacing w:w="20" w:type="nil"/>
        </w:trPr>
        <w:tc>
          <w:tcPr>
            <w:tcW w:w="656" w:type="dxa"/>
            <w:tcMar>
              <w:top w:w="50" w:type="dxa"/>
              <w:left w:w="100" w:type="dxa"/>
            </w:tcMar>
          </w:tcPr>
          <w:p w:rsidR="00CA75FD" w:rsidRPr="009E2204" w:rsidRDefault="00CA75FD" w:rsidP="009E2204">
            <w:pPr>
              <w:pStyle w:val="Default"/>
              <w:spacing w:line="276" w:lineRule="auto"/>
            </w:pPr>
            <w:r w:rsidRPr="009E2204">
              <w:t xml:space="preserve">13 </w:t>
            </w:r>
          </w:p>
        </w:tc>
        <w:tc>
          <w:tcPr>
            <w:tcW w:w="3841" w:type="dxa"/>
            <w:tcMar>
              <w:top w:w="50" w:type="dxa"/>
              <w:left w:w="100" w:type="dxa"/>
            </w:tcMar>
          </w:tcPr>
          <w:p w:rsidR="00CA75FD" w:rsidRPr="009E2204" w:rsidRDefault="00CA75FD" w:rsidP="009E2204">
            <w:pPr>
              <w:adjustRightInd w:val="0"/>
              <w:spacing w:after="0"/>
              <w:rPr>
                <w:rFonts w:ascii="Times New Roman" w:hAnsi="Times New Roman" w:cs="Times New Roman"/>
                <w:color w:val="000000"/>
                <w:sz w:val="24"/>
                <w:szCs w:val="24"/>
              </w:rPr>
            </w:pPr>
            <w:r w:rsidRPr="009E2204">
              <w:rPr>
                <w:rFonts w:ascii="Times New Roman" w:hAnsi="Times New Roman" w:cs="Times New Roman"/>
                <w:color w:val="000000"/>
                <w:sz w:val="24"/>
                <w:szCs w:val="24"/>
              </w:rPr>
              <w:t>Переменные притопы, «</w:t>
            </w:r>
            <w:proofErr w:type="spellStart"/>
            <w:r w:rsidRPr="009E2204">
              <w:rPr>
                <w:rFonts w:ascii="Times New Roman" w:hAnsi="Times New Roman" w:cs="Times New Roman"/>
                <w:color w:val="000000"/>
                <w:sz w:val="24"/>
                <w:szCs w:val="24"/>
              </w:rPr>
              <w:t>ковырялочка</w:t>
            </w:r>
            <w:proofErr w:type="spellEnd"/>
            <w:r w:rsidRPr="009E2204">
              <w:rPr>
                <w:rFonts w:ascii="Times New Roman" w:hAnsi="Times New Roman" w:cs="Times New Roman"/>
                <w:color w:val="000000"/>
                <w:sz w:val="24"/>
                <w:szCs w:val="24"/>
              </w:rPr>
              <w:t xml:space="preserve">», прямой, боковой галоп /Танцевальные упражнения </w:t>
            </w:r>
          </w:p>
        </w:tc>
        <w:tc>
          <w:tcPr>
            <w:tcW w:w="904" w:type="dxa"/>
            <w:tcMar>
              <w:top w:w="50" w:type="dxa"/>
              <w:left w:w="100" w:type="dxa"/>
            </w:tcMar>
          </w:tcPr>
          <w:p w:rsidR="00CA75FD" w:rsidRPr="009E2204" w:rsidRDefault="00CA75FD" w:rsidP="009E2204">
            <w:pPr>
              <w:rPr>
                <w:rFonts w:ascii="Times New Roman" w:hAnsi="Times New Roman" w:cs="Times New Roman"/>
                <w:sz w:val="24"/>
                <w:szCs w:val="24"/>
              </w:rPr>
            </w:pPr>
            <w:r w:rsidRPr="009E2204">
              <w:rPr>
                <w:rFonts w:ascii="Times New Roman" w:hAnsi="Times New Roman" w:cs="Times New Roman"/>
                <w:sz w:val="24"/>
                <w:szCs w:val="24"/>
              </w:rPr>
              <w:t>1</w:t>
            </w:r>
          </w:p>
        </w:tc>
        <w:tc>
          <w:tcPr>
            <w:tcW w:w="1765" w:type="dxa"/>
            <w:tcMar>
              <w:top w:w="50" w:type="dxa"/>
              <w:left w:w="100" w:type="dxa"/>
            </w:tcMar>
            <w:vAlign w:val="center"/>
          </w:tcPr>
          <w:p w:rsidR="00CA75FD" w:rsidRPr="009E2204" w:rsidRDefault="00CA75FD" w:rsidP="009E2204">
            <w:pPr>
              <w:spacing w:after="0"/>
              <w:rPr>
                <w:rFonts w:ascii="Times New Roman" w:hAnsi="Times New Roman" w:cs="Times New Roman"/>
                <w:sz w:val="24"/>
                <w:szCs w:val="24"/>
              </w:rPr>
            </w:pPr>
          </w:p>
        </w:tc>
        <w:tc>
          <w:tcPr>
            <w:tcW w:w="1831" w:type="dxa"/>
            <w:tcMar>
              <w:top w:w="50" w:type="dxa"/>
              <w:left w:w="100" w:type="dxa"/>
            </w:tcMar>
            <w:vAlign w:val="center"/>
          </w:tcPr>
          <w:p w:rsidR="00CA75FD" w:rsidRPr="009E2204" w:rsidRDefault="00CA75FD" w:rsidP="009E2204">
            <w:pPr>
              <w:spacing w:after="0"/>
              <w:rPr>
                <w:rFonts w:ascii="Times New Roman" w:hAnsi="Times New Roman" w:cs="Times New Roman"/>
                <w:sz w:val="24"/>
                <w:szCs w:val="24"/>
              </w:rPr>
            </w:pPr>
          </w:p>
        </w:tc>
        <w:tc>
          <w:tcPr>
            <w:tcW w:w="1290" w:type="dxa"/>
            <w:tcMar>
              <w:top w:w="50" w:type="dxa"/>
              <w:left w:w="100" w:type="dxa"/>
            </w:tcMar>
            <w:vAlign w:val="center"/>
          </w:tcPr>
          <w:p w:rsidR="00CA75FD" w:rsidRPr="009E2204" w:rsidRDefault="00CA75FD" w:rsidP="009E2204">
            <w:pPr>
              <w:spacing w:after="0"/>
              <w:rPr>
                <w:rFonts w:ascii="Times New Roman" w:hAnsi="Times New Roman" w:cs="Times New Roman"/>
                <w:sz w:val="24"/>
                <w:szCs w:val="24"/>
              </w:rPr>
            </w:pPr>
          </w:p>
        </w:tc>
        <w:tc>
          <w:tcPr>
            <w:tcW w:w="4491" w:type="dxa"/>
            <w:tcMar>
              <w:top w:w="50" w:type="dxa"/>
              <w:left w:w="100" w:type="dxa"/>
            </w:tcMar>
            <w:vAlign w:val="center"/>
          </w:tcPr>
          <w:p w:rsidR="00CA75FD" w:rsidRPr="009E2204" w:rsidRDefault="00CA75FD" w:rsidP="009E2204">
            <w:pPr>
              <w:spacing w:after="0"/>
              <w:rPr>
                <w:rFonts w:ascii="Times New Roman" w:hAnsi="Times New Roman" w:cs="Times New Roman"/>
                <w:sz w:val="24"/>
                <w:szCs w:val="24"/>
              </w:rPr>
            </w:pPr>
          </w:p>
        </w:tc>
      </w:tr>
      <w:tr w:rsidR="00CA75FD" w:rsidRPr="009E2204" w:rsidTr="00D6513E">
        <w:trPr>
          <w:trHeight w:val="144"/>
          <w:tblCellSpacing w:w="20" w:type="nil"/>
        </w:trPr>
        <w:tc>
          <w:tcPr>
            <w:tcW w:w="656" w:type="dxa"/>
            <w:tcMar>
              <w:top w:w="50" w:type="dxa"/>
              <w:left w:w="100" w:type="dxa"/>
            </w:tcMar>
          </w:tcPr>
          <w:p w:rsidR="00CA75FD" w:rsidRPr="009E2204" w:rsidRDefault="00CA75FD" w:rsidP="009E2204">
            <w:pPr>
              <w:pStyle w:val="Default"/>
              <w:spacing w:line="276" w:lineRule="auto"/>
            </w:pPr>
            <w:r w:rsidRPr="009E2204">
              <w:t xml:space="preserve">14 </w:t>
            </w:r>
          </w:p>
        </w:tc>
        <w:tc>
          <w:tcPr>
            <w:tcW w:w="3841" w:type="dxa"/>
            <w:tcMar>
              <w:top w:w="50" w:type="dxa"/>
              <w:left w:w="100" w:type="dxa"/>
            </w:tcMar>
          </w:tcPr>
          <w:p w:rsidR="00CA75FD" w:rsidRPr="009E2204" w:rsidRDefault="00CA75FD" w:rsidP="009E2204">
            <w:pPr>
              <w:adjustRightInd w:val="0"/>
              <w:spacing w:after="0"/>
              <w:rPr>
                <w:rFonts w:ascii="Times New Roman" w:hAnsi="Times New Roman" w:cs="Times New Roman"/>
                <w:color w:val="000000"/>
                <w:sz w:val="24"/>
                <w:szCs w:val="24"/>
              </w:rPr>
            </w:pPr>
            <w:r w:rsidRPr="009E2204">
              <w:rPr>
                <w:rFonts w:ascii="Times New Roman" w:hAnsi="Times New Roman" w:cs="Times New Roman"/>
                <w:color w:val="000000"/>
                <w:sz w:val="24"/>
                <w:szCs w:val="24"/>
              </w:rPr>
              <w:t xml:space="preserve">Элементы русской пляски </w:t>
            </w:r>
            <w:proofErr w:type="gramStart"/>
            <w:r w:rsidRPr="009E2204">
              <w:rPr>
                <w:rFonts w:ascii="Times New Roman" w:hAnsi="Times New Roman" w:cs="Times New Roman"/>
                <w:color w:val="000000"/>
                <w:sz w:val="24"/>
                <w:szCs w:val="24"/>
              </w:rPr>
              <w:t>с</w:t>
            </w:r>
            <w:proofErr w:type="gramEnd"/>
            <w:r w:rsidRPr="009E2204">
              <w:rPr>
                <w:rFonts w:ascii="Times New Roman" w:hAnsi="Times New Roman" w:cs="Times New Roman"/>
                <w:color w:val="000000"/>
                <w:sz w:val="24"/>
                <w:szCs w:val="24"/>
              </w:rPr>
              <w:t xml:space="preserve"> </w:t>
            </w:r>
            <w:proofErr w:type="gramStart"/>
            <w:r w:rsidRPr="009E2204">
              <w:rPr>
                <w:rFonts w:ascii="Times New Roman" w:hAnsi="Times New Roman" w:cs="Times New Roman"/>
                <w:color w:val="000000"/>
                <w:sz w:val="24"/>
                <w:szCs w:val="24"/>
              </w:rPr>
              <w:t>со</w:t>
            </w:r>
            <w:proofErr w:type="gramEnd"/>
            <w:r w:rsidRPr="009E2204">
              <w:rPr>
                <w:rFonts w:ascii="Times New Roman" w:hAnsi="Times New Roman" w:cs="Times New Roman"/>
                <w:color w:val="000000"/>
                <w:sz w:val="24"/>
                <w:szCs w:val="24"/>
              </w:rPr>
              <w:t xml:space="preserve"> сменой положения рук: руки свободно висят вдоль корпуса, скрещены на груди, подбоченившись. /</w:t>
            </w:r>
          </w:p>
          <w:p w:rsidR="00CA75FD" w:rsidRPr="009E2204" w:rsidRDefault="00CA75FD" w:rsidP="009E2204">
            <w:pPr>
              <w:adjustRightInd w:val="0"/>
              <w:spacing w:after="0"/>
              <w:rPr>
                <w:rFonts w:ascii="Times New Roman" w:hAnsi="Times New Roman" w:cs="Times New Roman"/>
                <w:color w:val="000000"/>
                <w:sz w:val="24"/>
                <w:szCs w:val="24"/>
              </w:rPr>
            </w:pPr>
            <w:r w:rsidRPr="009E2204">
              <w:rPr>
                <w:rFonts w:ascii="Times New Roman" w:hAnsi="Times New Roman" w:cs="Times New Roman"/>
                <w:color w:val="000000"/>
                <w:sz w:val="24"/>
                <w:szCs w:val="24"/>
              </w:rPr>
              <w:t xml:space="preserve">Танцевальные упражнения </w:t>
            </w:r>
          </w:p>
        </w:tc>
        <w:tc>
          <w:tcPr>
            <w:tcW w:w="904" w:type="dxa"/>
            <w:tcMar>
              <w:top w:w="50" w:type="dxa"/>
              <w:left w:w="100" w:type="dxa"/>
            </w:tcMar>
          </w:tcPr>
          <w:p w:rsidR="00CA75FD" w:rsidRPr="009E2204" w:rsidRDefault="00CA75FD" w:rsidP="009E2204">
            <w:pPr>
              <w:rPr>
                <w:rFonts w:ascii="Times New Roman" w:hAnsi="Times New Roman" w:cs="Times New Roman"/>
                <w:sz w:val="24"/>
                <w:szCs w:val="24"/>
              </w:rPr>
            </w:pPr>
            <w:r w:rsidRPr="009E2204">
              <w:rPr>
                <w:rFonts w:ascii="Times New Roman" w:hAnsi="Times New Roman" w:cs="Times New Roman"/>
                <w:sz w:val="24"/>
                <w:szCs w:val="24"/>
              </w:rPr>
              <w:t>1</w:t>
            </w:r>
          </w:p>
        </w:tc>
        <w:tc>
          <w:tcPr>
            <w:tcW w:w="1765" w:type="dxa"/>
            <w:tcMar>
              <w:top w:w="50" w:type="dxa"/>
              <w:left w:w="100" w:type="dxa"/>
            </w:tcMar>
            <w:vAlign w:val="center"/>
          </w:tcPr>
          <w:p w:rsidR="00CA75FD" w:rsidRPr="009E2204" w:rsidRDefault="00CA75FD" w:rsidP="009E2204">
            <w:pPr>
              <w:spacing w:after="0"/>
              <w:rPr>
                <w:rFonts w:ascii="Times New Roman" w:hAnsi="Times New Roman" w:cs="Times New Roman"/>
                <w:sz w:val="24"/>
                <w:szCs w:val="24"/>
              </w:rPr>
            </w:pPr>
          </w:p>
        </w:tc>
        <w:tc>
          <w:tcPr>
            <w:tcW w:w="1831" w:type="dxa"/>
            <w:tcMar>
              <w:top w:w="50" w:type="dxa"/>
              <w:left w:w="100" w:type="dxa"/>
            </w:tcMar>
            <w:vAlign w:val="center"/>
          </w:tcPr>
          <w:p w:rsidR="00CA75FD" w:rsidRPr="009E2204" w:rsidRDefault="00CA75FD" w:rsidP="009E2204">
            <w:pPr>
              <w:spacing w:after="0"/>
              <w:rPr>
                <w:rFonts w:ascii="Times New Roman" w:hAnsi="Times New Roman" w:cs="Times New Roman"/>
                <w:sz w:val="24"/>
                <w:szCs w:val="24"/>
              </w:rPr>
            </w:pPr>
          </w:p>
        </w:tc>
        <w:tc>
          <w:tcPr>
            <w:tcW w:w="1290" w:type="dxa"/>
            <w:tcMar>
              <w:top w:w="50" w:type="dxa"/>
              <w:left w:w="100" w:type="dxa"/>
            </w:tcMar>
            <w:vAlign w:val="center"/>
          </w:tcPr>
          <w:p w:rsidR="00CA75FD" w:rsidRPr="009E2204" w:rsidRDefault="00CA75FD" w:rsidP="009E2204">
            <w:pPr>
              <w:spacing w:after="0"/>
              <w:rPr>
                <w:rFonts w:ascii="Times New Roman" w:hAnsi="Times New Roman" w:cs="Times New Roman"/>
                <w:sz w:val="24"/>
                <w:szCs w:val="24"/>
              </w:rPr>
            </w:pPr>
          </w:p>
        </w:tc>
        <w:tc>
          <w:tcPr>
            <w:tcW w:w="4491" w:type="dxa"/>
            <w:tcMar>
              <w:top w:w="50" w:type="dxa"/>
              <w:left w:w="100" w:type="dxa"/>
            </w:tcMar>
            <w:vAlign w:val="center"/>
          </w:tcPr>
          <w:p w:rsidR="00CA75FD" w:rsidRPr="009E2204" w:rsidRDefault="00CA75FD" w:rsidP="009E2204">
            <w:pPr>
              <w:spacing w:after="0"/>
              <w:rPr>
                <w:rFonts w:ascii="Times New Roman" w:hAnsi="Times New Roman" w:cs="Times New Roman"/>
                <w:sz w:val="24"/>
                <w:szCs w:val="24"/>
              </w:rPr>
            </w:pPr>
          </w:p>
        </w:tc>
      </w:tr>
      <w:tr w:rsidR="00CA75FD" w:rsidRPr="009E2204" w:rsidTr="00D6513E">
        <w:trPr>
          <w:trHeight w:val="144"/>
          <w:tblCellSpacing w:w="20" w:type="nil"/>
        </w:trPr>
        <w:tc>
          <w:tcPr>
            <w:tcW w:w="656" w:type="dxa"/>
            <w:tcMar>
              <w:top w:w="50" w:type="dxa"/>
              <w:left w:w="100" w:type="dxa"/>
            </w:tcMar>
          </w:tcPr>
          <w:p w:rsidR="00CA75FD" w:rsidRPr="009E2204" w:rsidRDefault="00CA75FD" w:rsidP="009E2204">
            <w:pPr>
              <w:pStyle w:val="Default"/>
              <w:spacing w:line="276" w:lineRule="auto"/>
            </w:pPr>
            <w:r w:rsidRPr="009E2204">
              <w:t xml:space="preserve">15 </w:t>
            </w:r>
          </w:p>
        </w:tc>
        <w:tc>
          <w:tcPr>
            <w:tcW w:w="3841" w:type="dxa"/>
            <w:tcMar>
              <w:top w:w="50" w:type="dxa"/>
              <w:left w:w="100" w:type="dxa"/>
            </w:tcMar>
          </w:tcPr>
          <w:p w:rsidR="00CA75FD" w:rsidRPr="009E2204" w:rsidRDefault="00CA75FD" w:rsidP="009E2204">
            <w:pPr>
              <w:adjustRightInd w:val="0"/>
              <w:spacing w:after="0"/>
              <w:rPr>
                <w:rFonts w:ascii="Times New Roman" w:hAnsi="Times New Roman" w:cs="Times New Roman"/>
                <w:color w:val="000000"/>
                <w:sz w:val="24"/>
                <w:szCs w:val="24"/>
              </w:rPr>
            </w:pPr>
            <w:r w:rsidRPr="009E2204">
              <w:rPr>
                <w:rFonts w:ascii="Times New Roman" w:hAnsi="Times New Roman" w:cs="Times New Roman"/>
                <w:color w:val="000000"/>
                <w:sz w:val="24"/>
                <w:szCs w:val="24"/>
              </w:rPr>
              <w:t>Игры со словом/</w:t>
            </w:r>
          </w:p>
          <w:p w:rsidR="00CA75FD" w:rsidRPr="009E2204" w:rsidRDefault="00CA75FD" w:rsidP="009E2204">
            <w:pPr>
              <w:adjustRightInd w:val="0"/>
              <w:spacing w:after="0"/>
              <w:rPr>
                <w:rFonts w:ascii="Times New Roman" w:hAnsi="Times New Roman" w:cs="Times New Roman"/>
                <w:color w:val="000000"/>
                <w:sz w:val="24"/>
                <w:szCs w:val="24"/>
              </w:rPr>
            </w:pPr>
            <w:r w:rsidRPr="009E2204">
              <w:rPr>
                <w:rFonts w:ascii="Times New Roman" w:hAnsi="Times New Roman" w:cs="Times New Roman"/>
                <w:color w:val="000000"/>
                <w:sz w:val="24"/>
                <w:szCs w:val="24"/>
              </w:rPr>
              <w:t xml:space="preserve">Игры под музыку </w:t>
            </w:r>
          </w:p>
        </w:tc>
        <w:tc>
          <w:tcPr>
            <w:tcW w:w="904" w:type="dxa"/>
            <w:tcMar>
              <w:top w:w="50" w:type="dxa"/>
              <w:left w:w="100" w:type="dxa"/>
            </w:tcMar>
          </w:tcPr>
          <w:p w:rsidR="00CA75FD" w:rsidRPr="009E2204" w:rsidRDefault="00CA75FD" w:rsidP="009E2204">
            <w:pPr>
              <w:rPr>
                <w:rFonts w:ascii="Times New Roman" w:hAnsi="Times New Roman" w:cs="Times New Roman"/>
                <w:sz w:val="24"/>
                <w:szCs w:val="24"/>
              </w:rPr>
            </w:pPr>
            <w:r w:rsidRPr="009E2204">
              <w:rPr>
                <w:rFonts w:ascii="Times New Roman" w:hAnsi="Times New Roman" w:cs="Times New Roman"/>
                <w:sz w:val="24"/>
                <w:szCs w:val="24"/>
              </w:rPr>
              <w:t>1</w:t>
            </w:r>
          </w:p>
        </w:tc>
        <w:tc>
          <w:tcPr>
            <w:tcW w:w="1765" w:type="dxa"/>
            <w:tcMar>
              <w:top w:w="50" w:type="dxa"/>
              <w:left w:w="100" w:type="dxa"/>
            </w:tcMar>
            <w:vAlign w:val="center"/>
          </w:tcPr>
          <w:p w:rsidR="00CA75FD" w:rsidRPr="009E2204" w:rsidRDefault="00CA75FD" w:rsidP="009E2204">
            <w:pPr>
              <w:spacing w:after="0"/>
              <w:rPr>
                <w:rFonts w:ascii="Times New Roman" w:hAnsi="Times New Roman" w:cs="Times New Roman"/>
                <w:sz w:val="24"/>
                <w:szCs w:val="24"/>
              </w:rPr>
            </w:pPr>
          </w:p>
        </w:tc>
        <w:tc>
          <w:tcPr>
            <w:tcW w:w="1831" w:type="dxa"/>
            <w:tcMar>
              <w:top w:w="50" w:type="dxa"/>
              <w:left w:w="100" w:type="dxa"/>
            </w:tcMar>
            <w:vAlign w:val="center"/>
          </w:tcPr>
          <w:p w:rsidR="00CA75FD" w:rsidRPr="009E2204" w:rsidRDefault="00CA75FD" w:rsidP="009E2204">
            <w:pPr>
              <w:spacing w:after="0"/>
              <w:rPr>
                <w:rFonts w:ascii="Times New Roman" w:hAnsi="Times New Roman" w:cs="Times New Roman"/>
                <w:sz w:val="24"/>
                <w:szCs w:val="24"/>
              </w:rPr>
            </w:pPr>
          </w:p>
        </w:tc>
        <w:tc>
          <w:tcPr>
            <w:tcW w:w="1290" w:type="dxa"/>
            <w:tcMar>
              <w:top w:w="50" w:type="dxa"/>
              <w:left w:w="100" w:type="dxa"/>
            </w:tcMar>
            <w:vAlign w:val="center"/>
          </w:tcPr>
          <w:p w:rsidR="00CA75FD" w:rsidRPr="009E2204" w:rsidRDefault="00CA75FD" w:rsidP="009E2204">
            <w:pPr>
              <w:spacing w:after="0"/>
              <w:rPr>
                <w:rFonts w:ascii="Times New Roman" w:hAnsi="Times New Roman" w:cs="Times New Roman"/>
                <w:sz w:val="24"/>
                <w:szCs w:val="24"/>
              </w:rPr>
            </w:pPr>
          </w:p>
        </w:tc>
        <w:tc>
          <w:tcPr>
            <w:tcW w:w="4491" w:type="dxa"/>
            <w:tcMar>
              <w:top w:w="50" w:type="dxa"/>
              <w:left w:w="100" w:type="dxa"/>
            </w:tcMar>
            <w:vAlign w:val="center"/>
          </w:tcPr>
          <w:p w:rsidR="00CA75FD" w:rsidRPr="009E2204" w:rsidRDefault="00CA75FD" w:rsidP="009E2204">
            <w:pPr>
              <w:spacing w:after="0"/>
              <w:rPr>
                <w:rFonts w:ascii="Times New Roman" w:hAnsi="Times New Roman" w:cs="Times New Roman"/>
                <w:sz w:val="24"/>
                <w:szCs w:val="24"/>
              </w:rPr>
            </w:pPr>
          </w:p>
        </w:tc>
      </w:tr>
      <w:tr w:rsidR="00CA75FD" w:rsidRPr="009E2204" w:rsidTr="00D6513E">
        <w:trPr>
          <w:trHeight w:val="144"/>
          <w:tblCellSpacing w:w="20" w:type="nil"/>
        </w:trPr>
        <w:tc>
          <w:tcPr>
            <w:tcW w:w="656" w:type="dxa"/>
            <w:tcMar>
              <w:top w:w="50" w:type="dxa"/>
              <w:left w:w="100" w:type="dxa"/>
            </w:tcMar>
          </w:tcPr>
          <w:p w:rsidR="00CA75FD" w:rsidRPr="009E2204" w:rsidRDefault="00CA75FD" w:rsidP="009E2204">
            <w:pPr>
              <w:pStyle w:val="Default"/>
              <w:spacing w:line="276" w:lineRule="auto"/>
            </w:pPr>
            <w:r w:rsidRPr="009E2204">
              <w:t xml:space="preserve">16 </w:t>
            </w:r>
          </w:p>
        </w:tc>
        <w:tc>
          <w:tcPr>
            <w:tcW w:w="3841" w:type="dxa"/>
            <w:tcMar>
              <w:top w:w="50" w:type="dxa"/>
              <w:left w:w="100" w:type="dxa"/>
            </w:tcMar>
          </w:tcPr>
          <w:p w:rsidR="00CA75FD" w:rsidRPr="009E2204" w:rsidRDefault="00CA75FD" w:rsidP="009E2204">
            <w:pPr>
              <w:adjustRightInd w:val="0"/>
              <w:spacing w:after="0"/>
              <w:rPr>
                <w:rFonts w:ascii="Times New Roman" w:hAnsi="Times New Roman" w:cs="Times New Roman"/>
                <w:color w:val="000000"/>
                <w:sz w:val="24"/>
                <w:szCs w:val="24"/>
              </w:rPr>
            </w:pPr>
            <w:proofErr w:type="gramStart"/>
            <w:r w:rsidRPr="009E2204">
              <w:rPr>
                <w:rFonts w:ascii="Times New Roman" w:hAnsi="Times New Roman" w:cs="Times New Roman"/>
                <w:color w:val="000000"/>
                <w:sz w:val="24"/>
                <w:szCs w:val="24"/>
              </w:rPr>
              <w:t xml:space="preserve">Пляска «Зеркало», р.н.м. «Ой, хмель, мой хмелек» (разучивание) /Танцевальные упражнения </w:t>
            </w:r>
            <w:proofErr w:type="gramEnd"/>
          </w:p>
        </w:tc>
        <w:tc>
          <w:tcPr>
            <w:tcW w:w="904" w:type="dxa"/>
            <w:tcMar>
              <w:top w:w="50" w:type="dxa"/>
              <w:left w:w="100" w:type="dxa"/>
            </w:tcMar>
          </w:tcPr>
          <w:p w:rsidR="00CA75FD" w:rsidRPr="009E2204" w:rsidRDefault="00CA75FD" w:rsidP="009E2204">
            <w:pPr>
              <w:rPr>
                <w:rFonts w:ascii="Times New Roman" w:hAnsi="Times New Roman" w:cs="Times New Roman"/>
                <w:sz w:val="24"/>
                <w:szCs w:val="24"/>
              </w:rPr>
            </w:pPr>
            <w:r w:rsidRPr="009E2204">
              <w:rPr>
                <w:rFonts w:ascii="Times New Roman" w:hAnsi="Times New Roman" w:cs="Times New Roman"/>
                <w:sz w:val="24"/>
                <w:szCs w:val="24"/>
              </w:rPr>
              <w:t>1</w:t>
            </w:r>
          </w:p>
        </w:tc>
        <w:tc>
          <w:tcPr>
            <w:tcW w:w="1765" w:type="dxa"/>
            <w:tcMar>
              <w:top w:w="50" w:type="dxa"/>
              <w:left w:w="100" w:type="dxa"/>
            </w:tcMar>
            <w:vAlign w:val="center"/>
          </w:tcPr>
          <w:p w:rsidR="00CA75FD" w:rsidRPr="009E2204" w:rsidRDefault="00CA75FD" w:rsidP="009E2204">
            <w:pPr>
              <w:spacing w:after="0"/>
              <w:rPr>
                <w:rFonts w:ascii="Times New Roman" w:hAnsi="Times New Roman" w:cs="Times New Roman"/>
                <w:sz w:val="24"/>
                <w:szCs w:val="24"/>
              </w:rPr>
            </w:pPr>
          </w:p>
        </w:tc>
        <w:tc>
          <w:tcPr>
            <w:tcW w:w="1831" w:type="dxa"/>
            <w:tcMar>
              <w:top w:w="50" w:type="dxa"/>
              <w:left w:w="100" w:type="dxa"/>
            </w:tcMar>
            <w:vAlign w:val="center"/>
          </w:tcPr>
          <w:p w:rsidR="00CA75FD" w:rsidRPr="009E2204" w:rsidRDefault="00CA75FD" w:rsidP="009E2204">
            <w:pPr>
              <w:spacing w:after="0"/>
              <w:rPr>
                <w:rFonts w:ascii="Times New Roman" w:hAnsi="Times New Roman" w:cs="Times New Roman"/>
                <w:sz w:val="24"/>
                <w:szCs w:val="24"/>
              </w:rPr>
            </w:pPr>
          </w:p>
        </w:tc>
        <w:tc>
          <w:tcPr>
            <w:tcW w:w="1290" w:type="dxa"/>
            <w:tcMar>
              <w:top w:w="50" w:type="dxa"/>
              <w:left w:w="100" w:type="dxa"/>
            </w:tcMar>
            <w:vAlign w:val="center"/>
          </w:tcPr>
          <w:p w:rsidR="00CA75FD" w:rsidRPr="009E2204" w:rsidRDefault="00CA75FD" w:rsidP="009E2204">
            <w:pPr>
              <w:spacing w:after="0"/>
              <w:rPr>
                <w:rFonts w:ascii="Times New Roman" w:hAnsi="Times New Roman" w:cs="Times New Roman"/>
                <w:sz w:val="24"/>
                <w:szCs w:val="24"/>
              </w:rPr>
            </w:pPr>
          </w:p>
        </w:tc>
        <w:tc>
          <w:tcPr>
            <w:tcW w:w="4491" w:type="dxa"/>
            <w:tcMar>
              <w:top w:w="50" w:type="dxa"/>
              <w:left w:w="100" w:type="dxa"/>
            </w:tcMar>
            <w:vAlign w:val="center"/>
          </w:tcPr>
          <w:p w:rsidR="00CA75FD" w:rsidRPr="009E2204" w:rsidRDefault="00CA75FD" w:rsidP="009E2204">
            <w:pPr>
              <w:spacing w:after="0"/>
              <w:rPr>
                <w:rFonts w:ascii="Times New Roman" w:hAnsi="Times New Roman" w:cs="Times New Roman"/>
                <w:sz w:val="24"/>
                <w:szCs w:val="24"/>
              </w:rPr>
            </w:pPr>
          </w:p>
        </w:tc>
      </w:tr>
      <w:tr w:rsidR="00CA75FD" w:rsidRPr="009E2204" w:rsidTr="00D6513E">
        <w:trPr>
          <w:trHeight w:val="144"/>
          <w:tblCellSpacing w:w="20" w:type="nil"/>
        </w:trPr>
        <w:tc>
          <w:tcPr>
            <w:tcW w:w="656" w:type="dxa"/>
            <w:tcMar>
              <w:top w:w="50" w:type="dxa"/>
              <w:left w:w="100" w:type="dxa"/>
            </w:tcMar>
          </w:tcPr>
          <w:p w:rsidR="00CA75FD" w:rsidRPr="009E2204" w:rsidRDefault="00CA75FD" w:rsidP="009E2204">
            <w:pPr>
              <w:pStyle w:val="Default"/>
              <w:spacing w:line="276" w:lineRule="auto"/>
            </w:pPr>
            <w:r w:rsidRPr="009E2204">
              <w:t xml:space="preserve">17 </w:t>
            </w:r>
          </w:p>
        </w:tc>
        <w:tc>
          <w:tcPr>
            <w:tcW w:w="3841" w:type="dxa"/>
            <w:tcMar>
              <w:top w:w="50" w:type="dxa"/>
              <w:left w:w="100" w:type="dxa"/>
            </w:tcMar>
          </w:tcPr>
          <w:p w:rsidR="00CA75FD" w:rsidRPr="009E2204" w:rsidRDefault="00CA75FD" w:rsidP="009E2204">
            <w:pPr>
              <w:adjustRightInd w:val="0"/>
              <w:spacing w:after="0"/>
              <w:rPr>
                <w:rFonts w:ascii="Times New Roman" w:hAnsi="Times New Roman" w:cs="Times New Roman"/>
                <w:color w:val="000000"/>
                <w:sz w:val="24"/>
                <w:szCs w:val="24"/>
              </w:rPr>
            </w:pPr>
            <w:proofErr w:type="gramStart"/>
            <w:r w:rsidRPr="009E2204">
              <w:rPr>
                <w:rFonts w:ascii="Times New Roman" w:hAnsi="Times New Roman" w:cs="Times New Roman"/>
                <w:color w:val="000000"/>
                <w:sz w:val="24"/>
                <w:szCs w:val="24"/>
              </w:rPr>
              <w:t xml:space="preserve">Пляска «Зеркало», р.н.м. «Ой, хмель, мой хмелек» (закрепление) /Танцевальные упражнения </w:t>
            </w:r>
            <w:proofErr w:type="gramEnd"/>
          </w:p>
        </w:tc>
        <w:tc>
          <w:tcPr>
            <w:tcW w:w="904" w:type="dxa"/>
            <w:tcMar>
              <w:top w:w="50" w:type="dxa"/>
              <w:left w:w="100" w:type="dxa"/>
            </w:tcMar>
          </w:tcPr>
          <w:p w:rsidR="00CA75FD" w:rsidRPr="009E2204" w:rsidRDefault="00CA75FD" w:rsidP="009E2204">
            <w:pPr>
              <w:rPr>
                <w:rFonts w:ascii="Times New Roman" w:hAnsi="Times New Roman" w:cs="Times New Roman"/>
                <w:sz w:val="24"/>
                <w:szCs w:val="24"/>
              </w:rPr>
            </w:pPr>
            <w:r w:rsidRPr="009E2204">
              <w:rPr>
                <w:rFonts w:ascii="Times New Roman" w:hAnsi="Times New Roman" w:cs="Times New Roman"/>
                <w:sz w:val="24"/>
                <w:szCs w:val="24"/>
              </w:rPr>
              <w:t>1</w:t>
            </w:r>
          </w:p>
        </w:tc>
        <w:tc>
          <w:tcPr>
            <w:tcW w:w="1765" w:type="dxa"/>
            <w:tcMar>
              <w:top w:w="50" w:type="dxa"/>
              <w:left w:w="100" w:type="dxa"/>
            </w:tcMar>
            <w:vAlign w:val="center"/>
          </w:tcPr>
          <w:p w:rsidR="00CA75FD" w:rsidRPr="009E2204" w:rsidRDefault="00CA75FD" w:rsidP="009E2204">
            <w:pPr>
              <w:spacing w:after="0"/>
              <w:rPr>
                <w:rFonts w:ascii="Times New Roman" w:hAnsi="Times New Roman" w:cs="Times New Roman"/>
                <w:sz w:val="24"/>
                <w:szCs w:val="24"/>
              </w:rPr>
            </w:pPr>
          </w:p>
        </w:tc>
        <w:tc>
          <w:tcPr>
            <w:tcW w:w="1831" w:type="dxa"/>
            <w:tcMar>
              <w:top w:w="50" w:type="dxa"/>
              <w:left w:w="100" w:type="dxa"/>
            </w:tcMar>
            <w:vAlign w:val="center"/>
          </w:tcPr>
          <w:p w:rsidR="00CA75FD" w:rsidRPr="009E2204" w:rsidRDefault="00CA75FD" w:rsidP="009E2204">
            <w:pPr>
              <w:spacing w:after="0"/>
              <w:rPr>
                <w:rFonts w:ascii="Times New Roman" w:hAnsi="Times New Roman" w:cs="Times New Roman"/>
                <w:sz w:val="24"/>
                <w:szCs w:val="24"/>
              </w:rPr>
            </w:pPr>
          </w:p>
        </w:tc>
        <w:tc>
          <w:tcPr>
            <w:tcW w:w="1290" w:type="dxa"/>
            <w:tcMar>
              <w:top w:w="50" w:type="dxa"/>
              <w:left w:w="100" w:type="dxa"/>
            </w:tcMar>
            <w:vAlign w:val="center"/>
          </w:tcPr>
          <w:p w:rsidR="00CA75FD" w:rsidRPr="009E2204" w:rsidRDefault="00CA75FD" w:rsidP="009E2204">
            <w:pPr>
              <w:spacing w:after="0"/>
              <w:rPr>
                <w:rFonts w:ascii="Times New Roman" w:hAnsi="Times New Roman" w:cs="Times New Roman"/>
                <w:sz w:val="24"/>
                <w:szCs w:val="24"/>
              </w:rPr>
            </w:pPr>
          </w:p>
        </w:tc>
        <w:tc>
          <w:tcPr>
            <w:tcW w:w="4491" w:type="dxa"/>
            <w:tcMar>
              <w:top w:w="50" w:type="dxa"/>
              <w:left w:w="100" w:type="dxa"/>
            </w:tcMar>
            <w:vAlign w:val="center"/>
          </w:tcPr>
          <w:p w:rsidR="00CA75FD" w:rsidRPr="009E2204" w:rsidRDefault="00CA75FD" w:rsidP="009E2204">
            <w:pPr>
              <w:spacing w:after="0"/>
              <w:rPr>
                <w:rFonts w:ascii="Times New Roman" w:hAnsi="Times New Roman" w:cs="Times New Roman"/>
                <w:sz w:val="24"/>
                <w:szCs w:val="24"/>
              </w:rPr>
            </w:pPr>
          </w:p>
        </w:tc>
      </w:tr>
      <w:tr w:rsidR="00CA75FD" w:rsidRPr="009E2204" w:rsidTr="00D6513E">
        <w:trPr>
          <w:trHeight w:val="144"/>
          <w:tblCellSpacing w:w="20" w:type="nil"/>
        </w:trPr>
        <w:tc>
          <w:tcPr>
            <w:tcW w:w="656" w:type="dxa"/>
            <w:tcMar>
              <w:top w:w="50" w:type="dxa"/>
              <w:left w:w="100" w:type="dxa"/>
            </w:tcMar>
          </w:tcPr>
          <w:p w:rsidR="00CA75FD" w:rsidRPr="009E2204" w:rsidRDefault="00CA75FD" w:rsidP="009E2204">
            <w:pPr>
              <w:pStyle w:val="Default"/>
              <w:spacing w:line="276" w:lineRule="auto"/>
            </w:pPr>
            <w:r w:rsidRPr="009E2204">
              <w:lastRenderedPageBreak/>
              <w:t xml:space="preserve">18 </w:t>
            </w:r>
          </w:p>
        </w:tc>
        <w:tc>
          <w:tcPr>
            <w:tcW w:w="3841" w:type="dxa"/>
            <w:tcMar>
              <w:top w:w="50" w:type="dxa"/>
              <w:left w:w="100" w:type="dxa"/>
            </w:tcMar>
          </w:tcPr>
          <w:p w:rsidR="00CA75FD" w:rsidRPr="009E2204" w:rsidRDefault="00CA75FD" w:rsidP="009E2204">
            <w:pPr>
              <w:adjustRightInd w:val="0"/>
              <w:spacing w:after="0"/>
              <w:rPr>
                <w:rFonts w:ascii="Times New Roman" w:hAnsi="Times New Roman" w:cs="Times New Roman"/>
                <w:color w:val="000000"/>
                <w:sz w:val="24"/>
                <w:szCs w:val="24"/>
              </w:rPr>
            </w:pPr>
            <w:r w:rsidRPr="009E2204">
              <w:rPr>
                <w:rFonts w:ascii="Times New Roman" w:hAnsi="Times New Roman" w:cs="Times New Roman"/>
                <w:color w:val="000000"/>
                <w:sz w:val="24"/>
                <w:szCs w:val="24"/>
              </w:rPr>
              <w:t xml:space="preserve">Упражнения на координацию движений /Ритмико-гимнастические упражнения </w:t>
            </w:r>
          </w:p>
        </w:tc>
        <w:tc>
          <w:tcPr>
            <w:tcW w:w="904" w:type="dxa"/>
            <w:tcMar>
              <w:top w:w="50" w:type="dxa"/>
              <w:left w:w="100" w:type="dxa"/>
            </w:tcMar>
          </w:tcPr>
          <w:p w:rsidR="00CA75FD" w:rsidRPr="009E2204" w:rsidRDefault="00CA75FD" w:rsidP="009E2204">
            <w:pPr>
              <w:rPr>
                <w:rFonts w:ascii="Times New Roman" w:hAnsi="Times New Roman" w:cs="Times New Roman"/>
                <w:sz w:val="24"/>
                <w:szCs w:val="24"/>
              </w:rPr>
            </w:pPr>
            <w:r w:rsidRPr="009E2204">
              <w:rPr>
                <w:rFonts w:ascii="Times New Roman" w:hAnsi="Times New Roman" w:cs="Times New Roman"/>
                <w:sz w:val="24"/>
                <w:szCs w:val="24"/>
              </w:rPr>
              <w:t>1</w:t>
            </w:r>
          </w:p>
        </w:tc>
        <w:tc>
          <w:tcPr>
            <w:tcW w:w="1765" w:type="dxa"/>
            <w:tcMar>
              <w:top w:w="50" w:type="dxa"/>
              <w:left w:w="100" w:type="dxa"/>
            </w:tcMar>
            <w:vAlign w:val="center"/>
          </w:tcPr>
          <w:p w:rsidR="00CA75FD" w:rsidRPr="009E2204" w:rsidRDefault="00CA75FD" w:rsidP="009E2204">
            <w:pPr>
              <w:spacing w:after="0"/>
              <w:rPr>
                <w:rFonts w:ascii="Times New Roman" w:hAnsi="Times New Roman" w:cs="Times New Roman"/>
                <w:sz w:val="24"/>
                <w:szCs w:val="24"/>
              </w:rPr>
            </w:pPr>
          </w:p>
        </w:tc>
        <w:tc>
          <w:tcPr>
            <w:tcW w:w="1831" w:type="dxa"/>
            <w:tcMar>
              <w:top w:w="50" w:type="dxa"/>
              <w:left w:w="100" w:type="dxa"/>
            </w:tcMar>
            <w:vAlign w:val="center"/>
          </w:tcPr>
          <w:p w:rsidR="00CA75FD" w:rsidRPr="009E2204" w:rsidRDefault="00CA75FD" w:rsidP="009E2204">
            <w:pPr>
              <w:spacing w:after="0"/>
              <w:rPr>
                <w:rFonts w:ascii="Times New Roman" w:hAnsi="Times New Roman" w:cs="Times New Roman"/>
                <w:sz w:val="24"/>
                <w:szCs w:val="24"/>
              </w:rPr>
            </w:pPr>
          </w:p>
        </w:tc>
        <w:tc>
          <w:tcPr>
            <w:tcW w:w="1290" w:type="dxa"/>
            <w:tcMar>
              <w:top w:w="50" w:type="dxa"/>
              <w:left w:w="100" w:type="dxa"/>
            </w:tcMar>
            <w:vAlign w:val="center"/>
          </w:tcPr>
          <w:p w:rsidR="00CA75FD" w:rsidRPr="009E2204" w:rsidRDefault="00CA75FD" w:rsidP="009E2204">
            <w:pPr>
              <w:spacing w:after="0"/>
              <w:rPr>
                <w:rFonts w:ascii="Times New Roman" w:hAnsi="Times New Roman" w:cs="Times New Roman"/>
                <w:sz w:val="24"/>
                <w:szCs w:val="24"/>
              </w:rPr>
            </w:pPr>
          </w:p>
        </w:tc>
        <w:tc>
          <w:tcPr>
            <w:tcW w:w="4491" w:type="dxa"/>
            <w:tcMar>
              <w:top w:w="50" w:type="dxa"/>
              <w:left w:w="100" w:type="dxa"/>
            </w:tcMar>
            <w:vAlign w:val="center"/>
          </w:tcPr>
          <w:p w:rsidR="00CA75FD" w:rsidRPr="009E2204" w:rsidRDefault="00CA75FD" w:rsidP="009E2204">
            <w:pPr>
              <w:spacing w:after="0"/>
              <w:rPr>
                <w:rFonts w:ascii="Times New Roman" w:hAnsi="Times New Roman" w:cs="Times New Roman"/>
                <w:sz w:val="24"/>
                <w:szCs w:val="24"/>
              </w:rPr>
            </w:pPr>
          </w:p>
        </w:tc>
      </w:tr>
      <w:tr w:rsidR="00CA75FD" w:rsidRPr="009E2204" w:rsidTr="00D6513E">
        <w:trPr>
          <w:trHeight w:val="144"/>
          <w:tblCellSpacing w:w="20" w:type="nil"/>
        </w:trPr>
        <w:tc>
          <w:tcPr>
            <w:tcW w:w="656" w:type="dxa"/>
            <w:tcMar>
              <w:top w:w="50" w:type="dxa"/>
              <w:left w:w="100" w:type="dxa"/>
            </w:tcMar>
          </w:tcPr>
          <w:p w:rsidR="00CA75FD" w:rsidRPr="009E2204" w:rsidRDefault="00CA75FD" w:rsidP="009E2204">
            <w:pPr>
              <w:pStyle w:val="Default"/>
              <w:spacing w:line="276" w:lineRule="auto"/>
            </w:pPr>
            <w:r w:rsidRPr="009E2204">
              <w:t xml:space="preserve">19 </w:t>
            </w:r>
          </w:p>
        </w:tc>
        <w:tc>
          <w:tcPr>
            <w:tcW w:w="3841" w:type="dxa"/>
            <w:tcMar>
              <w:top w:w="50" w:type="dxa"/>
              <w:left w:w="100" w:type="dxa"/>
            </w:tcMar>
          </w:tcPr>
          <w:p w:rsidR="00CA75FD" w:rsidRPr="009E2204" w:rsidRDefault="00CA75FD" w:rsidP="009E2204">
            <w:pPr>
              <w:adjustRightInd w:val="0"/>
              <w:spacing w:after="0"/>
              <w:rPr>
                <w:rFonts w:ascii="Times New Roman" w:hAnsi="Times New Roman" w:cs="Times New Roman"/>
                <w:color w:val="000000"/>
                <w:sz w:val="24"/>
                <w:szCs w:val="24"/>
              </w:rPr>
            </w:pPr>
            <w:r w:rsidRPr="009E2204">
              <w:rPr>
                <w:rFonts w:ascii="Times New Roman" w:hAnsi="Times New Roman" w:cs="Times New Roman"/>
                <w:color w:val="000000"/>
                <w:sz w:val="24"/>
                <w:szCs w:val="24"/>
              </w:rPr>
              <w:t xml:space="preserve">Выполнение несложных упражнений на металлофоне, ксилофоне./Упражнения с детскими музыкальными инструментами </w:t>
            </w:r>
          </w:p>
        </w:tc>
        <w:tc>
          <w:tcPr>
            <w:tcW w:w="904" w:type="dxa"/>
            <w:tcMar>
              <w:top w:w="50" w:type="dxa"/>
              <w:left w:w="100" w:type="dxa"/>
            </w:tcMar>
          </w:tcPr>
          <w:p w:rsidR="00CA75FD" w:rsidRPr="009E2204" w:rsidRDefault="00CA75FD" w:rsidP="009E2204">
            <w:pPr>
              <w:rPr>
                <w:rFonts w:ascii="Times New Roman" w:hAnsi="Times New Roman" w:cs="Times New Roman"/>
                <w:sz w:val="24"/>
                <w:szCs w:val="24"/>
              </w:rPr>
            </w:pPr>
            <w:r w:rsidRPr="009E2204">
              <w:rPr>
                <w:rFonts w:ascii="Times New Roman" w:hAnsi="Times New Roman" w:cs="Times New Roman"/>
                <w:sz w:val="24"/>
                <w:szCs w:val="24"/>
              </w:rPr>
              <w:t>1</w:t>
            </w:r>
          </w:p>
        </w:tc>
        <w:tc>
          <w:tcPr>
            <w:tcW w:w="1765" w:type="dxa"/>
            <w:tcMar>
              <w:top w:w="50" w:type="dxa"/>
              <w:left w:w="100" w:type="dxa"/>
            </w:tcMar>
            <w:vAlign w:val="center"/>
          </w:tcPr>
          <w:p w:rsidR="00CA75FD" w:rsidRPr="009E2204" w:rsidRDefault="00CA75FD" w:rsidP="009E2204">
            <w:pPr>
              <w:spacing w:after="0"/>
              <w:rPr>
                <w:rFonts w:ascii="Times New Roman" w:hAnsi="Times New Roman" w:cs="Times New Roman"/>
                <w:sz w:val="24"/>
                <w:szCs w:val="24"/>
              </w:rPr>
            </w:pPr>
          </w:p>
        </w:tc>
        <w:tc>
          <w:tcPr>
            <w:tcW w:w="1831" w:type="dxa"/>
            <w:tcMar>
              <w:top w:w="50" w:type="dxa"/>
              <w:left w:w="100" w:type="dxa"/>
            </w:tcMar>
            <w:vAlign w:val="center"/>
          </w:tcPr>
          <w:p w:rsidR="00CA75FD" w:rsidRPr="009E2204" w:rsidRDefault="00CA75FD" w:rsidP="009E2204">
            <w:pPr>
              <w:spacing w:after="0"/>
              <w:rPr>
                <w:rFonts w:ascii="Times New Roman" w:hAnsi="Times New Roman" w:cs="Times New Roman"/>
                <w:sz w:val="24"/>
                <w:szCs w:val="24"/>
              </w:rPr>
            </w:pPr>
          </w:p>
        </w:tc>
        <w:tc>
          <w:tcPr>
            <w:tcW w:w="1290" w:type="dxa"/>
            <w:tcMar>
              <w:top w:w="50" w:type="dxa"/>
              <w:left w:w="100" w:type="dxa"/>
            </w:tcMar>
            <w:vAlign w:val="center"/>
          </w:tcPr>
          <w:p w:rsidR="00CA75FD" w:rsidRPr="009E2204" w:rsidRDefault="00CA75FD" w:rsidP="009E2204">
            <w:pPr>
              <w:spacing w:after="0"/>
              <w:rPr>
                <w:rFonts w:ascii="Times New Roman" w:hAnsi="Times New Roman" w:cs="Times New Roman"/>
                <w:sz w:val="24"/>
                <w:szCs w:val="24"/>
              </w:rPr>
            </w:pPr>
          </w:p>
        </w:tc>
        <w:tc>
          <w:tcPr>
            <w:tcW w:w="4491" w:type="dxa"/>
            <w:tcMar>
              <w:top w:w="50" w:type="dxa"/>
              <w:left w:w="100" w:type="dxa"/>
            </w:tcMar>
            <w:vAlign w:val="center"/>
          </w:tcPr>
          <w:p w:rsidR="00CA75FD" w:rsidRPr="009E2204" w:rsidRDefault="00CA75FD" w:rsidP="009E2204">
            <w:pPr>
              <w:spacing w:after="0"/>
              <w:rPr>
                <w:rFonts w:ascii="Times New Roman" w:hAnsi="Times New Roman" w:cs="Times New Roman"/>
                <w:sz w:val="24"/>
                <w:szCs w:val="24"/>
              </w:rPr>
            </w:pPr>
          </w:p>
        </w:tc>
      </w:tr>
      <w:tr w:rsidR="00CA75FD" w:rsidRPr="009E2204" w:rsidTr="00D6513E">
        <w:trPr>
          <w:trHeight w:val="144"/>
          <w:tblCellSpacing w:w="20" w:type="nil"/>
        </w:trPr>
        <w:tc>
          <w:tcPr>
            <w:tcW w:w="656" w:type="dxa"/>
            <w:tcMar>
              <w:top w:w="50" w:type="dxa"/>
              <w:left w:w="100" w:type="dxa"/>
            </w:tcMar>
          </w:tcPr>
          <w:p w:rsidR="00CA75FD" w:rsidRPr="009E2204" w:rsidRDefault="00CA75FD" w:rsidP="009E2204">
            <w:pPr>
              <w:pStyle w:val="Default"/>
              <w:spacing w:line="276" w:lineRule="auto"/>
            </w:pPr>
            <w:r w:rsidRPr="009E2204">
              <w:t xml:space="preserve">20 </w:t>
            </w:r>
          </w:p>
        </w:tc>
        <w:tc>
          <w:tcPr>
            <w:tcW w:w="3841" w:type="dxa"/>
            <w:tcMar>
              <w:top w:w="50" w:type="dxa"/>
              <w:left w:w="100" w:type="dxa"/>
            </w:tcMar>
          </w:tcPr>
          <w:p w:rsidR="00CA75FD" w:rsidRPr="009E2204" w:rsidRDefault="00CA75FD" w:rsidP="009E2204">
            <w:pPr>
              <w:adjustRightInd w:val="0"/>
              <w:spacing w:after="0"/>
              <w:rPr>
                <w:rFonts w:ascii="Times New Roman" w:hAnsi="Times New Roman" w:cs="Times New Roman"/>
                <w:color w:val="000000"/>
                <w:sz w:val="24"/>
                <w:szCs w:val="24"/>
              </w:rPr>
            </w:pPr>
            <w:r w:rsidRPr="009E2204">
              <w:rPr>
                <w:rFonts w:ascii="Times New Roman" w:hAnsi="Times New Roman" w:cs="Times New Roman"/>
                <w:color w:val="000000"/>
                <w:sz w:val="24"/>
                <w:szCs w:val="24"/>
              </w:rPr>
              <w:t>Игры со словом. /</w:t>
            </w:r>
          </w:p>
          <w:p w:rsidR="00CA75FD" w:rsidRPr="009E2204" w:rsidRDefault="00CA75FD" w:rsidP="009E2204">
            <w:pPr>
              <w:adjustRightInd w:val="0"/>
              <w:spacing w:after="0"/>
              <w:rPr>
                <w:rFonts w:ascii="Times New Roman" w:hAnsi="Times New Roman" w:cs="Times New Roman"/>
                <w:color w:val="000000"/>
                <w:sz w:val="24"/>
                <w:szCs w:val="24"/>
              </w:rPr>
            </w:pPr>
            <w:r w:rsidRPr="009E2204">
              <w:rPr>
                <w:rFonts w:ascii="Times New Roman" w:hAnsi="Times New Roman" w:cs="Times New Roman"/>
                <w:color w:val="000000"/>
                <w:sz w:val="24"/>
                <w:szCs w:val="24"/>
              </w:rPr>
              <w:t xml:space="preserve">Игры под музыку </w:t>
            </w:r>
          </w:p>
        </w:tc>
        <w:tc>
          <w:tcPr>
            <w:tcW w:w="904" w:type="dxa"/>
            <w:tcMar>
              <w:top w:w="50" w:type="dxa"/>
              <w:left w:w="100" w:type="dxa"/>
            </w:tcMar>
          </w:tcPr>
          <w:p w:rsidR="00CA75FD" w:rsidRPr="009E2204" w:rsidRDefault="00CA75FD" w:rsidP="009E2204">
            <w:pPr>
              <w:rPr>
                <w:rFonts w:ascii="Times New Roman" w:hAnsi="Times New Roman" w:cs="Times New Roman"/>
                <w:sz w:val="24"/>
                <w:szCs w:val="24"/>
              </w:rPr>
            </w:pPr>
            <w:r w:rsidRPr="009E2204">
              <w:rPr>
                <w:rFonts w:ascii="Times New Roman" w:hAnsi="Times New Roman" w:cs="Times New Roman"/>
                <w:sz w:val="24"/>
                <w:szCs w:val="24"/>
              </w:rPr>
              <w:t>1</w:t>
            </w:r>
          </w:p>
        </w:tc>
        <w:tc>
          <w:tcPr>
            <w:tcW w:w="1765" w:type="dxa"/>
            <w:tcMar>
              <w:top w:w="50" w:type="dxa"/>
              <w:left w:w="100" w:type="dxa"/>
            </w:tcMar>
            <w:vAlign w:val="center"/>
          </w:tcPr>
          <w:p w:rsidR="00CA75FD" w:rsidRPr="009E2204" w:rsidRDefault="00CA75FD" w:rsidP="009E2204">
            <w:pPr>
              <w:spacing w:after="0"/>
              <w:rPr>
                <w:rFonts w:ascii="Times New Roman" w:hAnsi="Times New Roman" w:cs="Times New Roman"/>
                <w:sz w:val="24"/>
                <w:szCs w:val="24"/>
              </w:rPr>
            </w:pPr>
          </w:p>
        </w:tc>
        <w:tc>
          <w:tcPr>
            <w:tcW w:w="1831" w:type="dxa"/>
            <w:tcMar>
              <w:top w:w="50" w:type="dxa"/>
              <w:left w:w="100" w:type="dxa"/>
            </w:tcMar>
            <w:vAlign w:val="center"/>
          </w:tcPr>
          <w:p w:rsidR="00CA75FD" w:rsidRPr="009E2204" w:rsidRDefault="00CA75FD" w:rsidP="009E2204">
            <w:pPr>
              <w:spacing w:after="0"/>
              <w:rPr>
                <w:rFonts w:ascii="Times New Roman" w:hAnsi="Times New Roman" w:cs="Times New Roman"/>
                <w:sz w:val="24"/>
                <w:szCs w:val="24"/>
              </w:rPr>
            </w:pPr>
          </w:p>
        </w:tc>
        <w:tc>
          <w:tcPr>
            <w:tcW w:w="1290" w:type="dxa"/>
            <w:tcMar>
              <w:top w:w="50" w:type="dxa"/>
              <w:left w:w="100" w:type="dxa"/>
            </w:tcMar>
            <w:vAlign w:val="center"/>
          </w:tcPr>
          <w:p w:rsidR="00CA75FD" w:rsidRPr="009E2204" w:rsidRDefault="00CA75FD" w:rsidP="009E2204">
            <w:pPr>
              <w:spacing w:after="0"/>
              <w:rPr>
                <w:rFonts w:ascii="Times New Roman" w:hAnsi="Times New Roman" w:cs="Times New Roman"/>
                <w:sz w:val="24"/>
                <w:szCs w:val="24"/>
              </w:rPr>
            </w:pPr>
          </w:p>
        </w:tc>
        <w:tc>
          <w:tcPr>
            <w:tcW w:w="4491" w:type="dxa"/>
            <w:tcMar>
              <w:top w:w="50" w:type="dxa"/>
              <w:left w:w="100" w:type="dxa"/>
            </w:tcMar>
            <w:vAlign w:val="center"/>
          </w:tcPr>
          <w:p w:rsidR="00CA75FD" w:rsidRPr="009E2204" w:rsidRDefault="00CA75FD" w:rsidP="009E2204">
            <w:pPr>
              <w:spacing w:after="0"/>
              <w:rPr>
                <w:rFonts w:ascii="Times New Roman" w:hAnsi="Times New Roman" w:cs="Times New Roman"/>
                <w:sz w:val="24"/>
                <w:szCs w:val="24"/>
              </w:rPr>
            </w:pPr>
          </w:p>
        </w:tc>
      </w:tr>
      <w:tr w:rsidR="00CA75FD" w:rsidRPr="009E2204" w:rsidTr="00D6513E">
        <w:trPr>
          <w:trHeight w:val="144"/>
          <w:tblCellSpacing w:w="20" w:type="nil"/>
        </w:trPr>
        <w:tc>
          <w:tcPr>
            <w:tcW w:w="656" w:type="dxa"/>
            <w:tcMar>
              <w:top w:w="50" w:type="dxa"/>
              <w:left w:w="100" w:type="dxa"/>
            </w:tcMar>
          </w:tcPr>
          <w:p w:rsidR="00CA75FD" w:rsidRPr="009E2204" w:rsidRDefault="00CA75FD" w:rsidP="009E2204">
            <w:pPr>
              <w:pStyle w:val="Default"/>
              <w:spacing w:line="276" w:lineRule="auto"/>
            </w:pPr>
            <w:r w:rsidRPr="009E2204">
              <w:t xml:space="preserve">21 </w:t>
            </w:r>
          </w:p>
        </w:tc>
        <w:tc>
          <w:tcPr>
            <w:tcW w:w="3841" w:type="dxa"/>
            <w:tcMar>
              <w:top w:w="50" w:type="dxa"/>
              <w:left w:w="100" w:type="dxa"/>
            </w:tcMar>
          </w:tcPr>
          <w:p w:rsidR="00CA75FD" w:rsidRPr="009E2204" w:rsidRDefault="00CA75FD" w:rsidP="009E2204">
            <w:pPr>
              <w:adjustRightInd w:val="0"/>
              <w:spacing w:after="0"/>
              <w:rPr>
                <w:rFonts w:ascii="Times New Roman" w:hAnsi="Times New Roman" w:cs="Times New Roman"/>
                <w:color w:val="000000"/>
                <w:sz w:val="24"/>
                <w:szCs w:val="24"/>
              </w:rPr>
            </w:pPr>
            <w:r w:rsidRPr="009E2204">
              <w:rPr>
                <w:rFonts w:ascii="Times New Roman" w:hAnsi="Times New Roman" w:cs="Times New Roman"/>
                <w:color w:val="000000"/>
                <w:sz w:val="24"/>
                <w:szCs w:val="24"/>
              </w:rPr>
              <w:t>«Парная пля</w:t>
            </w:r>
            <w:r w:rsidR="00171959" w:rsidRPr="009E2204">
              <w:rPr>
                <w:rFonts w:ascii="Times New Roman" w:hAnsi="Times New Roman" w:cs="Times New Roman"/>
                <w:color w:val="000000"/>
                <w:sz w:val="24"/>
                <w:szCs w:val="24"/>
              </w:rPr>
              <w:t xml:space="preserve">ска», чешская народная мелодия </w:t>
            </w:r>
            <w:r w:rsidRPr="009E2204">
              <w:rPr>
                <w:rFonts w:ascii="Times New Roman" w:hAnsi="Times New Roman" w:cs="Times New Roman"/>
                <w:color w:val="000000"/>
                <w:sz w:val="24"/>
                <w:szCs w:val="24"/>
              </w:rPr>
              <w:t>(разучивание) /</w:t>
            </w:r>
          </w:p>
          <w:p w:rsidR="00CA75FD" w:rsidRPr="009E2204" w:rsidRDefault="00CA75FD" w:rsidP="009E2204">
            <w:pPr>
              <w:adjustRightInd w:val="0"/>
              <w:spacing w:after="0"/>
              <w:rPr>
                <w:rFonts w:ascii="Times New Roman" w:hAnsi="Times New Roman" w:cs="Times New Roman"/>
                <w:color w:val="000000"/>
                <w:sz w:val="24"/>
                <w:szCs w:val="24"/>
              </w:rPr>
            </w:pPr>
            <w:r w:rsidRPr="009E2204">
              <w:rPr>
                <w:rFonts w:ascii="Times New Roman" w:hAnsi="Times New Roman" w:cs="Times New Roman"/>
                <w:color w:val="000000"/>
                <w:sz w:val="24"/>
                <w:szCs w:val="24"/>
              </w:rPr>
              <w:t xml:space="preserve">Танцевальные упражнения </w:t>
            </w:r>
          </w:p>
        </w:tc>
        <w:tc>
          <w:tcPr>
            <w:tcW w:w="904" w:type="dxa"/>
            <w:tcMar>
              <w:top w:w="50" w:type="dxa"/>
              <w:left w:w="100" w:type="dxa"/>
            </w:tcMar>
          </w:tcPr>
          <w:p w:rsidR="00CA75FD" w:rsidRPr="009E2204" w:rsidRDefault="00CA75FD" w:rsidP="009E2204">
            <w:pPr>
              <w:rPr>
                <w:rFonts w:ascii="Times New Roman" w:hAnsi="Times New Roman" w:cs="Times New Roman"/>
                <w:sz w:val="24"/>
                <w:szCs w:val="24"/>
              </w:rPr>
            </w:pPr>
            <w:r w:rsidRPr="009E2204">
              <w:rPr>
                <w:rFonts w:ascii="Times New Roman" w:hAnsi="Times New Roman" w:cs="Times New Roman"/>
                <w:sz w:val="24"/>
                <w:szCs w:val="24"/>
              </w:rPr>
              <w:t>1</w:t>
            </w:r>
          </w:p>
        </w:tc>
        <w:tc>
          <w:tcPr>
            <w:tcW w:w="1765" w:type="dxa"/>
            <w:tcMar>
              <w:top w:w="50" w:type="dxa"/>
              <w:left w:w="100" w:type="dxa"/>
            </w:tcMar>
            <w:vAlign w:val="center"/>
          </w:tcPr>
          <w:p w:rsidR="00CA75FD" w:rsidRPr="009E2204" w:rsidRDefault="00CA75FD" w:rsidP="009E2204">
            <w:pPr>
              <w:spacing w:after="0"/>
              <w:rPr>
                <w:rFonts w:ascii="Times New Roman" w:hAnsi="Times New Roman" w:cs="Times New Roman"/>
                <w:sz w:val="24"/>
                <w:szCs w:val="24"/>
              </w:rPr>
            </w:pPr>
          </w:p>
        </w:tc>
        <w:tc>
          <w:tcPr>
            <w:tcW w:w="1831" w:type="dxa"/>
            <w:tcMar>
              <w:top w:w="50" w:type="dxa"/>
              <w:left w:w="100" w:type="dxa"/>
            </w:tcMar>
            <w:vAlign w:val="center"/>
          </w:tcPr>
          <w:p w:rsidR="00CA75FD" w:rsidRPr="009E2204" w:rsidRDefault="00CA75FD" w:rsidP="009E2204">
            <w:pPr>
              <w:spacing w:after="0"/>
              <w:rPr>
                <w:rFonts w:ascii="Times New Roman" w:hAnsi="Times New Roman" w:cs="Times New Roman"/>
                <w:sz w:val="24"/>
                <w:szCs w:val="24"/>
              </w:rPr>
            </w:pPr>
          </w:p>
        </w:tc>
        <w:tc>
          <w:tcPr>
            <w:tcW w:w="1290" w:type="dxa"/>
            <w:tcMar>
              <w:top w:w="50" w:type="dxa"/>
              <w:left w:w="100" w:type="dxa"/>
            </w:tcMar>
            <w:vAlign w:val="center"/>
          </w:tcPr>
          <w:p w:rsidR="00CA75FD" w:rsidRPr="009E2204" w:rsidRDefault="00CA75FD" w:rsidP="009E2204">
            <w:pPr>
              <w:spacing w:after="0"/>
              <w:rPr>
                <w:rFonts w:ascii="Times New Roman" w:hAnsi="Times New Roman" w:cs="Times New Roman"/>
                <w:sz w:val="24"/>
                <w:szCs w:val="24"/>
              </w:rPr>
            </w:pPr>
          </w:p>
        </w:tc>
        <w:tc>
          <w:tcPr>
            <w:tcW w:w="4491" w:type="dxa"/>
            <w:tcMar>
              <w:top w:w="50" w:type="dxa"/>
              <w:left w:w="100" w:type="dxa"/>
            </w:tcMar>
            <w:vAlign w:val="center"/>
          </w:tcPr>
          <w:p w:rsidR="00CA75FD" w:rsidRPr="009E2204" w:rsidRDefault="00CA75FD" w:rsidP="009E2204">
            <w:pPr>
              <w:spacing w:after="0"/>
              <w:rPr>
                <w:rFonts w:ascii="Times New Roman" w:hAnsi="Times New Roman" w:cs="Times New Roman"/>
                <w:sz w:val="24"/>
                <w:szCs w:val="24"/>
              </w:rPr>
            </w:pPr>
          </w:p>
        </w:tc>
      </w:tr>
      <w:tr w:rsidR="00CA75FD" w:rsidRPr="009E2204" w:rsidTr="00D6513E">
        <w:trPr>
          <w:trHeight w:val="144"/>
          <w:tblCellSpacing w:w="20" w:type="nil"/>
        </w:trPr>
        <w:tc>
          <w:tcPr>
            <w:tcW w:w="656" w:type="dxa"/>
            <w:tcMar>
              <w:top w:w="50" w:type="dxa"/>
              <w:left w:w="100" w:type="dxa"/>
            </w:tcMar>
          </w:tcPr>
          <w:p w:rsidR="00CA75FD" w:rsidRPr="009E2204" w:rsidRDefault="00CA75FD" w:rsidP="009E2204">
            <w:pPr>
              <w:pStyle w:val="Default"/>
              <w:spacing w:line="276" w:lineRule="auto"/>
            </w:pPr>
            <w:r w:rsidRPr="009E2204">
              <w:t xml:space="preserve">22 </w:t>
            </w:r>
          </w:p>
        </w:tc>
        <w:tc>
          <w:tcPr>
            <w:tcW w:w="3841" w:type="dxa"/>
            <w:tcMar>
              <w:top w:w="50" w:type="dxa"/>
              <w:left w:w="100" w:type="dxa"/>
            </w:tcMar>
          </w:tcPr>
          <w:p w:rsidR="00CA75FD" w:rsidRPr="009E2204" w:rsidRDefault="00CA75FD" w:rsidP="009E2204">
            <w:pPr>
              <w:adjustRightInd w:val="0"/>
              <w:spacing w:after="0"/>
              <w:rPr>
                <w:rFonts w:ascii="Times New Roman" w:hAnsi="Times New Roman" w:cs="Times New Roman"/>
                <w:color w:val="000000"/>
                <w:sz w:val="24"/>
                <w:szCs w:val="24"/>
              </w:rPr>
            </w:pPr>
            <w:r w:rsidRPr="009E2204">
              <w:rPr>
                <w:rFonts w:ascii="Times New Roman" w:hAnsi="Times New Roman" w:cs="Times New Roman"/>
                <w:color w:val="000000"/>
                <w:sz w:val="24"/>
                <w:szCs w:val="24"/>
              </w:rPr>
              <w:t>«Парная пля</w:t>
            </w:r>
            <w:r w:rsidR="00171959" w:rsidRPr="009E2204">
              <w:rPr>
                <w:rFonts w:ascii="Times New Roman" w:hAnsi="Times New Roman" w:cs="Times New Roman"/>
                <w:color w:val="000000"/>
                <w:sz w:val="24"/>
                <w:szCs w:val="24"/>
              </w:rPr>
              <w:t xml:space="preserve">ска», чешская народная мелодия </w:t>
            </w:r>
            <w:r w:rsidRPr="009E2204">
              <w:rPr>
                <w:rFonts w:ascii="Times New Roman" w:hAnsi="Times New Roman" w:cs="Times New Roman"/>
                <w:color w:val="000000"/>
                <w:sz w:val="24"/>
                <w:szCs w:val="24"/>
              </w:rPr>
              <w:t>(закрепление) /</w:t>
            </w:r>
          </w:p>
          <w:p w:rsidR="00CA75FD" w:rsidRPr="009E2204" w:rsidRDefault="00CA75FD" w:rsidP="009E2204">
            <w:pPr>
              <w:adjustRightInd w:val="0"/>
              <w:spacing w:after="0"/>
              <w:rPr>
                <w:rFonts w:ascii="Times New Roman" w:hAnsi="Times New Roman" w:cs="Times New Roman"/>
                <w:color w:val="000000"/>
                <w:sz w:val="24"/>
                <w:szCs w:val="24"/>
              </w:rPr>
            </w:pPr>
            <w:r w:rsidRPr="009E2204">
              <w:rPr>
                <w:rFonts w:ascii="Times New Roman" w:hAnsi="Times New Roman" w:cs="Times New Roman"/>
                <w:color w:val="000000"/>
                <w:sz w:val="24"/>
                <w:szCs w:val="24"/>
              </w:rPr>
              <w:t xml:space="preserve">Танцевальные упражнения </w:t>
            </w:r>
          </w:p>
        </w:tc>
        <w:tc>
          <w:tcPr>
            <w:tcW w:w="904" w:type="dxa"/>
            <w:tcMar>
              <w:top w:w="50" w:type="dxa"/>
              <w:left w:w="100" w:type="dxa"/>
            </w:tcMar>
          </w:tcPr>
          <w:p w:rsidR="00CA75FD" w:rsidRPr="009E2204" w:rsidRDefault="00CA75FD" w:rsidP="009E2204">
            <w:pPr>
              <w:rPr>
                <w:rFonts w:ascii="Times New Roman" w:hAnsi="Times New Roman" w:cs="Times New Roman"/>
                <w:sz w:val="24"/>
                <w:szCs w:val="24"/>
              </w:rPr>
            </w:pPr>
            <w:r w:rsidRPr="009E2204">
              <w:rPr>
                <w:rFonts w:ascii="Times New Roman" w:hAnsi="Times New Roman" w:cs="Times New Roman"/>
                <w:sz w:val="24"/>
                <w:szCs w:val="24"/>
              </w:rPr>
              <w:t>1</w:t>
            </w:r>
          </w:p>
        </w:tc>
        <w:tc>
          <w:tcPr>
            <w:tcW w:w="1765" w:type="dxa"/>
            <w:tcMar>
              <w:top w:w="50" w:type="dxa"/>
              <w:left w:w="100" w:type="dxa"/>
            </w:tcMar>
            <w:vAlign w:val="center"/>
          </w:tcPr>
          <w:p w:rsidR="00CA75FD" w:rsidRPr="009E2204" w:rsidRDefault="00CA75FD" w:rsidP="009E2204">
            <w:pPr>
              <w:spacing w:after="0"/>
              <w:rPr>
                <w:rFonts w:ascii="Times New Roman" w:hAnsi="Times New Roman" w:cs="Times New Roman"/>
                <w:sz w:val="24"/>
                <w:szCs w:val="24"/>
              </w:rPr>
            </w:pPr>
          </w:p>
        </w:tc>
        <w:tc>
          <w:tcPr>
            <w:tcW w:w="1831" w:type="dxa"/>
            <w:tcMar>
              <w:top w:w="50" w:type="dxa"/>
              <w:left w:w="100" w:type="dxa"/>
            </w:tcMar>
            <w:vAlign w:val="center"/>
          </w:tcPr>
          <w:p w:rsidR="00CA75FD" w:rsidRPr="009E2204" w:rsidRDefault="00CA75FD" w:rsidP="009E2204">
            <w:pPr>
              <w:spacing w:after="0"/>
              <w:rPr>
                <w:rFonts w:ascii="Times New Roman" w:hAnsi="Times New Roman" w:cs="Times New Roman"/>
                <w:sz w:val="24"/>
                <w:szCs w:val="24"/>
              </w:rPr>
            </w:pPr>
          </w:p>
        </w:tc>
        <w:tc>
          <w:tcPr>
            <w:tcW w:w="1290" w:type="dxa"/>
            <w:tcMar>
              <w:top w:w="50" w:type="dxa"/>
              <w:left w:w="100" w:type="dxa"/>
            </w:tcMar>
            <w:vAlign w:val="center"/>
          </w:tcPr>
          <w:p w:rsidR="00CA75FD" w:rsidRPr="009E2204" w:rsidRDefault="00CA75FD" w:rsidP="009E2204">
            <w:pPr>
              <w:spacing w:after="0"/>
              <w:rPr>
                <w:rFonts w:ascii="Times New Roman" w:hAnsi="Times New Roman" w:cs="Times New Roman"/>
                <w:sz w:val="24"/>
                <w:szCs w:val="24"/>
              </w:rPr>
            </w:pPr>
          </w:p>
        </w:tc>
        <w:tc>
          <w:tcPr>
            <w:tcW w:w="4491" w:type="dxa"/>
            <w:tcMar>
              <w:top w:w="50" w:type="dxa"/>
              <w:left w:w="100" w:type="dxa"/>
            </w:tcMar>
            <w:vAlign w:val="center"/>
          </w:tcPr>
          <w:p w:rsidR="00CA75FD" w:rsidRPr="009E2204" w:rsidRDefault="00CA75FD" w:rsidP="009E2204">
            <w:pPr>
              <w:spacing w:after="0"/>
              <w:rPr>
                <w:rFonts w:ascii="Times New Roman" w:hAnsi="Times New Roman" w:cs="Times New Roman"/>
                <w:sz w:val="24"/>
                <w:szCs w:val="24"/>
              </w:rPr>
            </w:pPr>
          </w:p>
        </w:tc>
      </w:tr>
      <w:tr w:rsidR="00CA75FD" w:rsidRPr="009E2204" w:rsidTr="00D6513E">
        <w:trPr>
          <w:trHeight w:val="144"/>
          <w:tblCellSpacing w:w="20" w:type="nil"/>
        </w:trPr>
        <w:tc>
          <w:tcPr>
            <w:tcW w:w="656" w:type="dxa"/>
            <w:tcMar>
              <w:top w:w="50" w:type="dxa"/>
              <w:left w:w="100" w:type="dxa"/>
            </w:tcMar>
          </w:tcPr>
          <w:p w:rsidR="00CA75FD" w:rsidRPr="009E2204" w:rsidRDefault="00CA75FD" w:rsidP="009E2204">
            <w:pPr>
              <w:pStyle w:val="Default"/>
              <w:spacing w:line="276" w:lineRule="auto"/>
            </w:pPr>
            <w:r w:rsidRPr="009E2204">
              <w:t xml:space="preserve">23 </w:t>
            </w:r>
          </w:p>
        </w:tc>
        <w:tc>
          <w:tcPr>
            <w:tcW w:w="3841" w:type="dxa"/>
            <w:tcMar>
              <w:top w:w="50" w:type="dxa"/>
              <w:left w:w="100" w:type="dxa"/>
            </w:tcMar>
          </w:tcPr>
          <w:p w:rsidR="00CA75FD" w:rsidRPr="009E2204" w:rsidRDefault="00CA75FD" w:rsidP="009E2204">
            <w:pPr>
              <w:adjustRightInd w:val="0"/>
              <w:spacing w:after="0"/>
              <w:rPr>
                <w:rFonts w:ascii="Times New Roman" w:hAnsi="Times New Roman" w:cs="Times New Roman"/>
                <w:color w:val="000000"/>
                <w:sz w:val="24"/>
                <w:szCs w:val="24"/>
              </w:rPr>
            </w:pPr>
            <w:r w:rsidRPr="009E2204">
              <w:rPr>
                <w:rFonts w:ascii="Times New Roman" w:hAnsi="Times New Roman" w:cs="Times New Roman"/>
                <w:color w:val="000000"/>
                <w:sz w:val="24"/>
                <w:szCs w:val="24"/>
              </w:rPr>
              <w:t xml:space="preserve">Упражнения на расслабление мышц /Ритмико-гимнастические упражнения </w:t>
            </w:r>
          </w:p>
        </w:tc>
        <w:tc>
          <w:tcPr>
            <w:tcW w:w="904" w:type="dxa"/>
            <w:tcMar>
              <w:top w:w="50" w:type="dxa"/>
              <w:left w:w="100" w:type="dxa"/>
            </w:tcMar>
          </w:tcPr>
          <w:p w:rsidR="00CA75FD" w:rsidRPr="009E2204" w:rsidRDefault="00CA75FD" w:rsidP="009E2204">
            <w:pPr>
              <w:rPr>
                <w:rFonts w:ascii="Times New Roman" w:hAnsi="Times New Roman" w:cs="Times New Roman"/>
                <w:sz w:val="24"/>
                <w:szCs w:val="24"/>
              </w:rPr>
            </w:pPr>
            <w:r w:rsidRPr="009E2204">
              <w:rPr>
                <w:rFonts w:ascii="Times New Roman" w:hAnsi="Times New Roman" w:cs="Times New Roman"/>
                <w:sz w:val="24"/>
                <w:szCs w:val="24"/>
              </w:rPr>
              <w:t>1</w:t>
            </w:r>
          </w:p>
        </w:tc>
        <w:tc>
          <w:tcPr>
            <w:tcW w:w="1765" w:type="dxa"/>
            <w:tcMar>
              <w:top w:w="50" w:type="dxa"/>
              <w:left w:w="100" w:type="dxa"/>
            </w:tcMar>
            <w:vAlign w:val="center"/>
          </w:tcPr>
          <w:p w:rsidR="00CA75FD" w:rsidRPr="009E2204" w:rsidRDefault="00CA75FD" w:rsidP="009E2204">
            <w:pPr>
              <w:spacing w:after="0"/>
              <w:rPr>
                <w:rFonts w:ascii="Times New Roman" w:hAnsi="Times New Roman" w:cs="Times New Roman"/>
                <w:sz w:val="24"/>
                <w:szCs w:val="24"/>
              </w:rPr>
            </w:pPr>
          </w:p>
        </w:tc>
        <w:tc>
          <w:tcPr>
            <w:tcW w:w="1831" w:type="dxa"/>
            <w:tcMar>
              <w:top w:w="50" w:type="dxa"/>
              <w:left w:w="100" w:type="dxa"/>
            </w:tcMar>
            <w:vAlign w:val="center"/>
          </w:tcPr>
          <w:p w:rsidR="00CA75FD" w:rsidRPr="009E2204" w:rsidRDefault="00CA75FD" w:rsidP="009E2204">
            <w:pPr>
              <w:spacing w:after="0"/>
              <w:rPr>
                <w:rFonts w:ascii="Times New Roman" w:hAnsi="Times New Roman" w:cs="Times New Roman"/>
                <w:sz w:val="24"/>
                <w:szCs w:val="24"/>
              </w:rPr>
            </w:pPr>
          </w:p>
        </w:tc>
        <w:tc>
          <w:tcPr>
            <w:tcW w:w="1290" w:type="dxa"/>
            <w:tcMar>
              <w:top w:w="50" w:type="dxa"/>
              <w:left w:w="100" w:type="dxa"/>
            </w:tcMar>
            <w:vAlign w:val="center"/>
          </w:tcPr>
          <w:p w:rsidR="00CA75FD" w:rsidRPr="009E2204" w:rsidRDefault="00CA75FD" w:rsidP="009E2204">
            <w:pPr>
              <w:spacing w:after="0"/>
              <w:rPr>
                <w:rFonts w:ascii="Times New Roman" w:hAnsi="Times New Roman" w:cs="Times New Roman"/>
                <w:sz w:val="24"/>
                <w:szCs w:val="24"/>
              </w:rPr>
            </w:pPr>
          </w:p>
        </w:tc>
        <w:tc>
          <w:tcPr>
            <w:tcW w:w="4491" w:type="dxa"/>
            <w:tcMar>
              <w:top w:w="50" w:type="dxa"/>
              <w:left w:w="100" w:type="dxa"/>
            </w:tcMar>
            <w:vAlign w:val="center"/>
          </w:tcPr>
          <w:p w:rsidR="00CA75FD" w:rsidRPr="009E2204" w:rsidRDefault="00CA75FD" w:rsidP="009E2204">
            <w:pPr>
              <w:spacing w:after="0"/>
              <w:rPr>
                <w:rFonts w:ascii="Times New Roman" w:hAnsi="Times New Roman" w:cs="Times New Roman"/>
                <w:sz w:val="24"/>
                <w:szCs w:val="24"/>
              </w:rPr>
            </w:pPr>
          </w:p>
        </w:tc>
      </w:tr>
      <w:tr w:rsidR="00CA75FD" w:rsidRPr="009E2204" w:rsidTr="00D6513E">
        <w:trPr>
          <w:trHeight w:val="144"/>
          <w:tblCellSpacing w:w="20" w:type="nil"/>
        </w:trPr>
        <w:tc>
          <w:tcPr>
            <w:tcW w:w="656" w:type="dxa"/>
            <w:tcMar>
              <w:top w:w="50" w:type="dxa"/>
              <w:left w:w="100" w:type="dxa"/>
            </w:tcMar>
          </w:tcPr>
          <w:p w:rsidR="00CA75FD" w:rsidRPr="009E2204" w:rsidRDefault="00CA75FD" w:rsidP="009E2204">
            <w:pPr>
              <w:pStyle w:val="Default"/>
              <w:spacing w:line="276" w:lineRule="auto"/>
            </w:pPr>
            <w:r w:rsidRPr="009E2204">
              <w:t xml:space="preserve">24 </w:t>
            </w:r>
          </w:p>
        </w:tc>
        <w:tc>
          <w:tcPr>
            <w:tcW w:w="3841" w:type="dxa"/>
            <w:tcMar>
              <w:top w:w="50" w:type="dxa"/>
              <w:left w:w="100" w:type="dxa"/>
            </w:tcMar>
          </w:tcPr>
          <w:p w:rsidR="00CA75FD" w:rsidRPr="009E2204" w:rsidRDefault="00CA75FD" w:rsidP="009E2204">
            <w:pPr>
              <w:adjustRightInd w:val="0"/>
              <w:spacing w:after="0"/>
              <w:rPr>
                <w:rFonts w:ascii="Times New Roman" w:hAnsi="Times New Roman" w:cs="Times New Roman"/>
                <w:color w:val="000000"/>
                <w:sz w:val="24"/>
                <w:szCs w:val="24"/>
              </w:rPr>
            </w:pPr>
            <w:r w:rsidRPr="009E2204">
              <w:rPr>
                <w:rFonts w:ascii="Times New Roman" w:hAnsi="Times New Roman" w:cs="Times New Roman"/>
                <w:color w:val="000000"/>
                <w:sz w:val="24"/>
                <w:szCs w:val="24"/>
              </w:rPr>
              <w:t xml:space="preserve">«Хлопки». «Полька», муз. Ю. </w:t>
            </w:r>
            <w:proofErr w:type="spellStart"/>
            <w:r w:rsidRPr="009E2204">
              <w:rPr>
                <w:rFonts w:ascii="Times New Roman" w:hAnsi="Times New Roman" w:cs="Times New Roman"/>
                <w:color w:val="000000"/>
                <w:sz w:val="24"/>
                <w:szCs w:val="24"/>
              </w:rPr>
              <w:t>Слонова</w:t>
            </w:r>
            <w:proofErr w:type="spellEnd"/>
            <w:r w:rsidRPr="009E2204">
              <w:rPr>
                <w:rFonts w:ascii="Times New Roman" w:hAnsi="Times New Roman" w:cs="Times New Roman"/>
                <w:color w:val="000000"/>
                <w:sz w:val="24"/>
                <w:szCs w:val="24"/>
              </w:rPr>
              <w:t xml:space="preserve"> (разучивание) /</w:t>
            </w:r>
            <w:r w:rsidRPr="009E2204">
              <w:rPr>
                <w:rFonts w:ascii="Times New Roman" w:hAnsi="Times New Roman" w:cs="Times New Roman"/>
                <w:color w:val="000000"/>
                <w:sz w:val="24"/>
                <w:szCs w:val="24"/>
              </w:rPr>
              <w:br/>
              <w:t xml:space="preserve">Танцевальные упражнения </w:t>
            </w:r>
          </w:p>
        </w:tc>
        <w:tc>
          <w:tcPr>
            <w:tcW w:w="904" w:type="dxa"/>
            <w:tcMar>
              <w:top w:w="50" w:type="dxa"/>
              <w:left w:w="100" w:type="dxa"/>
            </w:tcMar>
          </w:tcPr>
          <w:p w:rsidR="00CA75FD" w:rsidRPr="009E2204" w:rsidRDefault="00CA75FD" w:rsidP="009E2204">
            <w:pPr>
              <w:rPr>
                <w:rFonts w:ascii="Times New Roman" w:hAnsi="Times New Roman" w:cs="Times New Roman"/>
                <w:sz w:val="24"/>
                <w:szCs w:val="24"/>
              </w:rPr>
            </w:pPr>
            <w:r w:rsidRPr="009E2204">
              <w:rPr>
                <w:rFonts w:ascii="Times New Roman" w:hAnsi="Times New Roman" w:cs="Times New Roman"/>
                <w:sz w:val="24"/>
                <w:szCs w:val="24"/>
              </w:rPr>
              <w:t>1</w:t>
            </w:r>
          </w:p>
        </w:tc>
        <w:tc>
          <w:tcPr>
            <w:tcW w:w="1765" w:type="dxa"/>
            <w:tcMar>
              <w:top w:w="50" w:type="dxa"/>
              <w:left w:w="100" w:type="dxa"/>
            </w:tcMar>
            <w:vAlign w:val="center"/>
          </w:tcPr>
          <w:p w:rsidR="00CA75FD" w:rsidRPr="009E2204" w:rsidRDefault="00CA75FD" w:rsidP="009E2204">
            <w:pPr>
              <w:spacing w:after="0"/>
              <w:rPr>
                <w:rFonts w:ascii="Times New Roman" w:hAnsi="Times New Roman" w:cs="Times New Roman"/>
                <w:sz w:val="24"/>
                <w:szCs w:val="24"/>
              </w:rPr>
            </w:pPr>
          </w:p>
        </w:tc>
        <w:tc>
          <w:tcPr>
            <w:tcW w:w="1831" w:type="dxa"/>
            <w:tcMar>
              <w:top w:w="50" w:type="dxa"/>
              <w:left w:w="100" w:type="dxa"/>
            </w:tcMar>
            <w:vAlign w:val="center"/>
          </w:tcPr>
          <w:p w:rsidR="00CA75FD" w:rsidRPr="009E2204" w:rsidRDefault="00CA75FD" w:rsidP="009E2204">
            <w:pPr>
              <w:spacing w:after="0"/>
              <w:rPr>
                <w:rFonts w:ascii="Times New Roman" w:hAnsi="Times New Roman" w:cs="Times New Roman"/>
                <w:sz w:val="24"/>
                <w:szCs w:val="24"/>
              </w:rPr>
            </w:pPr>
          </w:p>
        </w:tc>
        <w:tc>
          <w:tcPr>
            <w:tcW w:w="1290" w:type="dxa"/>
            <w:tcMar>
              <w:top w:w="50" w:type="dxa"/>
              <w:left w:w="100" w:type="dxa"/>
            </w:tcMar>
            <w:vAlign w:val="center"/>
          </w:tcPr>
          <w:p w:rsidR="00CA75FD" w:rsidRPr="009E2204" w:rsidRDefault="00CA75FD" w:rsidP="009E2204">
            <w:pPr>
              <w:spacing w:after="0"/>
              <w:rPr>
                <w:rFonts w:ascii="Times New Roman" w:hAnsi="Times New Roman" w:cs="Times New Roman"/>
                <w:sz w:val="24"/>
                <w:szCs w:val="24"/>
              </w:rPr>
            </w:pPr>
          </w:p>
        </w:tc>
        <w:tc>
          <w:tcPr>
            <w:tcW w:w="4491" w:type="dxa"/>
            <w:tcMar>
              <w:top w:w="50" w:type="dxa"/>
              <w:left w:w="100" w:type="dxa"/>
            </w:tcMar>
            <w:vAlign w:val="center"/>
          </w:tcPr>
          <w:p w:rsidR="00CA75FD" w:rsidRPr="009E2204" w:rsidRDefault="00CA75FD" w:rsidP="009E2204">
            <w:pPr>
              <w:spacing w:after="0"/>
              <w:rPr>
                <w:rFonts w:ascii="Times New Roman" w:hAnsi="Times New Roman" w:cs="Times New Roman"/>
                <w:sz w:val="24"/>
                <w:szCs w:val="24"/>
              </w:rPr>
            </w:pPr>
          </w:p>
        </w:tc>
      </w:tr>
      <w:tr w:rsidR="00CA75FD" w:rsidRPr="009E2204" w:rsidTr="00D6513E">
        <w:trPr>
          <w:trHeight w:val="144"/>
          <w:tblCellSpacing w:w="20" w:type="nil"/>
        </w:trPr>
        <w:tc>
          <w:tcPr>
            <w:tcW w:w="656" w:type="dxa"/>
            <w:tcMar>
              <w:top w:w="50" w:type="dxa"/>
              <w:left w:w="100" w:type="dxa"/>
            </w:tcMar>
          </w:tcPr>
          <w:p w:rsidR="00CA75FD" w:rsidRPr="009E2204" w:rsidRDefault="00CA75FD" w:rsidP="009E2204">
            <w:pPr>
              <w:pStyle w:val="Default"/>
              <w:spacing w:line="276" w:lineRule="auto"/>
            </w:pPr>
            <w:r w:rsidRPr="009E2204">
              <w:t xml:space="preserve">25 </w:t>
            </w:r>
          </w:p>
        </w:tc>
        <w:tc>
          <w:tcPr>
            <w:tcW w:w="3841" w:type="dxa"/>
            <w:tcMar>
              <w:top w:w="50" w:type="dxa"/>
              <w:left w:w="100" w:type="dxa"/>
            </w:tcMar>
          </w:tcPr>
          <w:p w:rsidR="00CA75FD" w:rsidRPr="009E2204" w:rsidRDefault="00CA75FD" w:rsidP="009E2204">
            <w:pPr>
              <w:adjustRightInd w:val="0"/>
              <w:spacing w:after="0"/>
              <w:rPr>
                <w:rFonts w:ascii="Times New Roman" w:hAnsi="Times New Roman" w:cs="Times New Roman"/>
                <w:color w:val="000000"/>
                <w:sz w:val="24"/>
                <w:szCs w:val="24"/>
              </w:rPr>
            </w:pPr>
            <w:r w:rsidRPr="009E2204">
              <w:rPr>
                <w:rFonts w:ascii="Times New Roman" w:hAnsi="Times New Roman" w:cs="Times New Roman"/>
                <w:color w:val="000000"/>
                <w:sz w:val="24"/>
                <w:szCs w:val="24"/>
              </w:rPr>
              <w:t xml:space="preserve">«Хлопки». «Полька», муз. Ю. </w:t>
            </w:r>
            <w:proofErr w:type="spellStart"/>
            <w:r w:rsidRPr="009E2204">
              <w:rPr>
                <w:rFonts w:ascii="Times New Roman" w:hAnsi="Times New Roman" w:cs="Times New Roman"/>
                <w:color w:val="000000"/>
                <w:sz w:val="24"/>
                <w:szCs w:val="24"/>
              </w:rPr>
              <w:t>Слонова</w:t>
            </w:r>
            <w:proofErr w:type="spellEnd"/>
            <w:r w:rsidRPr="009E2204">
              <w:rPr>
                <w:rFonts w:ascii="Times New Roman" w:hAnsi="Times New Roman" w:cs="Times New Roman"/>
                <w:color w:val="000000"/>
                <w:sz w:val="24"/>
                <w:szCs w:val="24"/>
              </w:rPr>
              <w:t xml:space="preserve"> (закрепление) /</w:t>
            </w:r>
          </w:p>
          <w:p w:rsidR="00CA75FD" w:rsidRPr="009E2204" w:rsidRDefault="00CA75FD" w:rsidP="009E2204">
            <w:pPr>
              <w:adjustRightInd w:val="0"/>
              <w:spacing w:after="0"/>
              <w:rPr>
                <w:rFonts w:ascii="Times New Roman" w:hAnsi="Times New Roman" w:cs="Times New Roman"/>
                <w:color w:val="000000"/>
                <w:sz w:val="24"/>
                <w:szCs w:val="24"/>
              </w:rPr>
            </w:pPr>
            <w:r w:rsidRPr="009E2204">
              <w:rPr>
                <w:rFonts w:ascii="Times New Roman" w:hAnsi="Times New Roman" w:cs="Times New Roman"/>
                <w:color w:val="000000"/>
                <w:sz w:val="24"/>
                <w:szCs w:val="24"/>
              </w:rPr>
              <w:t xml:space="preserve">Танцевальные упражнения </w:t>
            </w:r>
          </w:p>
        </w:tc>
        <w:tc>
          <w:tcPr>
            <w:tcW w:w="904" w:type="dxa"/>
            <w:tcMar>
              <w:top w:w="50" w:type="dxa"/>
              <w:left w:w="100" w:type="dxa"/>
            </w:tcMar>
          </w:tcPr>
          <w:p w:rsidR="00CA75FD" w:rsidRPr="009E2204" w:rsidRDefault="00CA75FD" w:rsidP="009E2204">
            <w:pPr>
              <w:rPr>
                <w:rFonts w:ascii="Times New Roman" w:hAnsi="Times New Roman" w:cs="Times New Roman"/>
                <w:sz w:val="24"/>
                <w:szCs w:val="24"/>
              </w:rPr>
            </w:pPr>
            <w:r w:rsidRPr="009E2204">
              <w:rPr>
                <w:rFonts w:ascii="Times New Roman" w:hAnsi="Times New Roman" w:cs="Times New Roman"/>
                <w:sz w:val="24"/>
                <w:szCs w:val="24"/>
              </w:rPr>
              <w:t>1</w:t>
            </w:r>
          </w:p>
        </w:tc>
        <w:tc>
          <w:tcPr>
            <w:tcW w:w="1765" w:type="dxa"/>
            <w:tcMar>
              <w:top w:w="50" w:type="dxa"/>
              <w:left w:w="100" w:type="dxa"/>
            </w:tcMar>
            <w:vAlign w:val="center"/>
          </w:tcPr>
          <w:p w:rsidR="00CA75FD" w:rsidRPr="009E2204" w:rsidRDefault="00CA75FD" w:rsidP="009E2204">
            <w:pPr>
              <w:spacing w:after="0"/>
              <w:rPr>
                <w:rFonts w:ascii="Times New Roman" w:hAnsi="Times New Roman" w:cs="Times New Roman"/>
                <w:sz w:val="24"/>
                <w:szCs w:val="24"/>
              </w:rPr>
            </w:pPr>
          </w:p>
        </w:tc>
        <w:tc>
          <w:tcPr>
            <w:tcW w:w="1831" w:type="dxa"/>
            <w:tcMar>
              <w:top w:w="50" w:type="dxa"/>
              <w:left w:w="100" w:type="dxa"/>
            </w:tcMar>
            <w:vAlign w:val="center"/>
          </w:tcPr>
          <w:p w:rsidR="00CA75FD" w:rsidRPr="009E2204" w:rsidRDefault="00CA75FD" w:rsidP="009E2204">
            <w:pPr>
              <w:spacing w:after="0"/>
              <w:rPr>
                <w:rFonts w:ascii="Times New Roman" w:hAnsi="Times New Roman" w:cs="Times New Roman"/>
                <w:sz w:val="24"/>
                <w:szCs w:val="24"/>
              </w:rPr>
            </w:pPr>
          </w:p>
        </w:tc>
        <w:tc>
          <w:tcPr>
            <w:tcW w:w="1290" w:type="dxa"/>
            <w:tcMar>
              <w:top w:w="50" w:type="dxa"/>
              <w:left w:w="100" w:type="dxa"/>
            </w:tcMar>
            <w:vAlign w:val="center"/>
          </w:tcPr>
          <w:p w:rsidR="00CA75FD" w:rsidRPr="009E2204" w:rsidRDefault="00CA75FD" w:rsidP="009E2204">
            <w:pPr>
              <w:spacing w:after="0"/>
              <w:rPr>
                <w:rFonts w:ascii="Times New Roman" w:hAnsi="Times New Roman" w:cs="Times New Roman"/>
                <w:sz w:val="24"/>
                <w:szCs w:val="24"/>
              </w:rPr>
            </w:pPr>
          </w:p>
        </w:tc>
        <w:tc>
          <w:tcPr>
            <w:tcW w:w="4491" w:type="dxa"/>
            <w:tcMar>
              <w:top w:w="50" w:type="dxa"/>
              <w:left w:w="100" w:type="dxa"/>
            </w:tcMar>
            <w:vAlign w:val="center"/>
          </w:tcPr>
          <w:p w:rsidR="00CA75FD" w:rsidRPr="009E2204" w:rsidRDefault="00CA75FD" w:rsidP="009E2204">
            <w:pPr>
              <w:spacing w:after="0"/>
              <w:rPr>
                <w:rFonts w:ascii="Times New Roman" w:hAnsi="Times New Roman" w:cs="Times New Roman"/>
                <w:sz w:val="24"/>
                <w:szCs w:val="24"/>
              </w:rPr>
            </w:pPr>
          </w:p>
        </w:tc>
      </w:tr>
      <w:tr w:rsidR="00CA75FD" w:rsidRPr="009E2204" w:rsidTr="00D6513E">
        <w:trPr>
          <w:trHeight w:val="144"/>
          <w:tblCellSpacing w:w="20" w:type="nil"/>
        </w:trPr>
        <w:tc>
          <w:tcPr>
            <w:tcW w:w="656" w:type="dxa"/>
            <w:tcMar>
              <w:top w:w="50" w:type="dxa"/>
              <w:left w:w="100" w:type="dxa"/>
            </w:tcMar>
          </w:tcPr>
          <w:p w:rsidR="00CA75FD" w:rsidRPr="009E2204" w:rsidRDefault="00CA75FD" w:rsidP="009E2204">
            <w:pPr>
              <w:pStyle w:val="Default"/>
              <w:spacing w:line="276" w:lineRule="auto"/>
            </w:pPr>
            <w:r w:rsidRPr="009E2204">
              <w:t xml:space="preserve">26 </w:t>
            </w:r>
          </w:p>
        </w:tc>
        <w:tc>
          <w:tcPr>
            <w:tcW w:w="3841" w:type="dxa"/>
            <w:tcMar>
              <w:top w:w="50" w:type="dxa"/>
              <w:left w:w="100" w:type="dxa"/>
            </w:tcMar>
          </w:tcPr>
          <w:p w:rsidR="00CA75FD" w:rsidRPr="009E2204" w:rsidRDefault="00CA75FD" w:rsidP="009E2204">
            <w:pPr>
              <w:adjustRightInd w:val="0"/>
              <w:spacing w:after="0"/>
              <w:rPr>
                <w:rFonts w:ascii="Times New Roman" w:hAnsi="Times New Roman" w:cs="Times New Roman"/>
                <w:color w:val="000000"/>
                <w:sz w:val="24"/>
                <w:szCs w:val="24"/>
              </w:rPr>
            </w:pPr>
            <w:r w:rsidRPr="009E2204">
              <w:rPr>
                <w:rFonts w:ascii="Times New Roman" w:hAnsi="Times New Roman" w:cs="Times New Roman"/>
                <w:color w:val="000000"/>
                <w:sz w:val="24"/>
                <w:szCs w:val="24"/>
              </w:rPr>
              <w:t>Выполнение несложных упражнений на металлофоне, барабане, бубне. /</w:t>
            </w:r>
          </w:p>
          <w:p w:rsidR="00CA75FD" w:rsidRPr="009E2204" w:rsidRDefault="00CA75FD" w:rsidP="009E2204">
            <w:pPr>
              <w:adjustRightInd w:val="0"/>
              <w:spacing w:after="0"/>
              <w:rPr>
                <w:rFonts w:ascii="Times New Roman" w:hAnsi="Times New Roman" w:cs="Times New Roman"/>
                <w:color w:val="000000"/>
                <w:sz w:val="24"/>
                <w:szCs w:val="24"/>
              </w:rPr>
            </w:pPr>
            <w:r w:rsidRPr="009E2204">
              <w:rPr>
                <w:rFonts w:ascii="Times New Roman" w:hAnsi="Times New Roman" w:cs="Times New Roman"/>
                <w:color w:val="000000"/>
                <w:sz w:val="24"/>
                <w:szCs w:val="24"/>
              </w:rPr>
              <w:lastRenderedPageBreak/>
              <w:t xml:space="preserve">Упражнения с детскими музыкальными инструментами </w:t>
            </w:r>
          </w:p>
        </w:tc>
        <w:tc>
          <w:tcPr>
            <w:tcW w:w="904" w:type="dxa"/>
            <w:tcMar>
              <w:top w:w="50" w:type="dxa"/>
              <w:left w:w="100" w:type="dxa"/>
            </w:tcMar>
          </w:tcPr>
          <w:p w:rsidR="00CA75FD" w:rsidRPr="009E2204" w:rsidRDefault="00CA75FD" w:rsidP="009E2204">
            <w:pPr>
              <w:rPr>
                <w:rFonts w:ascii="Times New Roman" w:hAnsi="Times New Roman" w:cs="Times New Roman"/>
                <w:sz w:val="24"/>
                <w:szCs w:val="24"/>
              </w:rPr>
            </w:pPr>
            <w:r w:rsidRPr="009E2204">
              <w:rPr>
                <w:rFonts w:ascii="Times New Roman" w:hAnsi="Times New Roman" w:cs="Times New Roman"/>
                <w:sz w:val="24"/>
                <w:szCs w:val="24"/>
              </w:rPr>
              <w:lastRenderedPageBreak/>
              <w:t>1</w:t>
            </w:r>
          </w:p>
        </w:tc>
        <w:tc>
          <w:tcPr>
            <w:tcW w:w="1765" w:type="dxa"/>
            <w:tcMar>
              <w:top w:w="50" w:type="dxa"/>
              <w:left w:w="100" w:type="dxa"/>
            </w:tcMar>
            <w:vAlign w:val="center"/>
          </w:tcPr>
          <w:p w:rsidR="00CA75FD" w:rsidRPr="009E2204" w:rsidRDefault="00CA75FD" w:rsidP="009E2204">
            <w:pPr>
              <w:spacing w:after="0"/>
              <w:rPr>
                <w:rFonts w:ascii="Times New Roman" w:hAnsi="Times New Roman" w:cs="Times New Roman"/>
                <w:sz w:val="24"/>
                <w:szCs w:val="24"/>
              </w:rPr>
            </w:pPr>
          </w:p>
        </w:tc>
        <w:tc>
          <w:tcPr>
            <w:tcW w:w="1831" w:type="dxa"/>
            <w:tcMar>
              <w:top w:w="50" w:type="dxa"/>
              <w:left w:w="100" w:type="dxa"/>
            </w:tcMar>
            <w:vAlign w:val="center"/>
          </w:tcPr>
          <w:p w:rsidR="00CA75FD" w:rsidRPr="009E2204" w:rsidRDefault="00CA75FD" w:rsidP="009E2204">
            <w:pPr>
              <w:spacing w:after="0"/>
              <w:rPr>
                <w:rFonts w:ascii="Times New Roman" w:hAnsi="Times New Roman" w:cs="Times New Roman"/>
                <w:sz w:val="24"/>
                <w:szCs w:val="24"/>
              </w:rPr>
            </w:pPr>
          </w:p>
        </w:tc>
        <w:tc>
          <w:tcPr>
            <w:tcW w:w="1290" w:type="dxa"/>
            <w:tcMar>
              <w:top w:w="50" w:type="dxa"/>
              <w:left w:w="100" w:type="dxa"/>
            </w:tcMar>
            <w:vAlign w:val="center"/>
          </w:tcPr>
          <w:p w:rsidR="00CA75FD" w:rsidRPr="009E2204" w:rsidRDefault="00CA75FD" w:rsidP="009E2204">
            <w:pPr>
              <w:spacing w:after="0"/>
              <w:rPr>
                <w:rFonts w:ascii="Times New Roman" w:hAnsi="Times New Roman" w:cs="Times New Roman"/>
                <w:sz w:val="24"/>
                <w:szCs w:val="24"/>
              </w:rPr>
            </w:pPr>
          </w:p>
        </w:tc>
        <w:tc>
          <w:tcPr>
            <w:tcW w:w="4491" w:type="dxa"/>
            <w:tcMar>
              <w:top w:w="50" w:type="dxa"/>
              <w:left w:w="100" w:type="dxa"/>
            </w:tcMar>
            <w:vAlign w:val="center"/>
          </w:tcPr>
          <w:p w:rsidR="00CA75FD" w:rsidRPr="009E2204" w:rsidRDefault="00CA75FD" w:rsidP="009E2204">
            <w:pPr>
              <w:spacing w:after="0"/>
              <w:rPr>
                <w:rFonts w:ascii="Times New Roman" w:hAnsi="Times New Roman" w:cs="Times New Roman"/>
                <w:sz w:val="24"/>
                <w:szCs w:val="24"/>
              </w:rPr>
            </w:pPr>
          </w:p>
        </w:tc>
      </w:tr>
      <w:tr w:rsidR="00CA75FD" w:rsidRPr="009E2204" w:rsidTr="00D6513E">
        <w:trPr>
          <w:trHeight w:val="144"/>
          <w:tblCellSpacing w:w="20" w:type="nil"/>
        </w:trPr>
        <w:tc>
          <w:tcPr>
            <w:tcW w:w="656" w:type="dxa"/>
            <w:tcMar>
              <w:top w:w="50" w:type="dxa"/>
              <w:left w:w="100" w:type="dxa"/>
            </w:tcMar>
          </w:tcPr>
          <w:p w:rsidR="00CA75FD" w:rsidRPr="009E2204" w:rsidRDefault="00CA75FD" w:rsidP="009E2204">
            <w:pPr>
              <w:pStyle w:val="Default"/>
              <w:spacing w:line="276" w:lineRule="auto"/>
            </w:pPr>
            <w:r w:rsidRPr="009E2204">
              <w:lastRenderedPageBreak/>
              <w:t xml:space="preserve">27 </w:t>
            </w:r>
          </w:p>
        </w:tc>
        <w:tc>
          <w:tcPr>
            <w:tcW w:w="3841" w:type="dxa"/>
            <w:tcMar>
              <w:top w:w="50" w:type="dxa"/>
              <w:left w:w="100" w:type="dxa"/>
            </w:tcMar>
          </w:tcPr>
          <w:p w:rsidR="00CA75FD" w:rsidRPr="009E2204" w:rsidRDefault="00CA75FD" w:rsidP="009E2204">
            <w:pPr>
              <w:adjustRightInd w:val="0"/>
              <w:spacing w:after="0"/>
              <w:rPr>
                <w:rFonts w:ascii="Times New Roman" w:hAnsi="Times New Roman" w:cs="Times New Roman"/>
                <w:color w:val="000000"/>
                <w:sz w:val="24"/>
                <w:szCs w:val="24"/>
              </w:rPr>
            </w:pPr>
            <w:r w:rsidRPr="009E2204">
              <w:rPr>
                <w:rFonts w:ascii="Times New Roman" w:hAnsi="Times New Roman" w:cs="Times New Roman"/>
                <w:color w:val="000000"/>
                <w:sz w:val="24"/>
                <w:szCs w:val="24"/>
              </w:rPr>
              <w:t>«Русская хороводная пляска», русская народная мелодия «Выйду ль я на реченьку»</w:t>
            </w:r>
            <w:proofErr w:type="gramStart"/>
            <w:r w:rsidRPr="009E2204">
              <w:rPr>
                <w:rFonts w:ascii="Times New Roman" w:hAnsi="Times New Roman" w:cs="Times New Roman"/>
                <w:color w:val="000000"/>
                <w:sz w:val="24"/>
                <w:szCs w:val="24"/>
              </w:rPr>
              <w:t>.</w:t>
            </w:r>
            <w:proofErr w:type="gramEnd"/>
            <w:r w:rsidRPr="009E2204">
              <w:rPr>
                <w:rFonts w:ascii="Times New Roman" w:hAnsi="Times New Roman" w:cs="Times New Roman"/>
                <w:color w:val="000000"/>
                <w:sz w:val="24"/>
                <w:szCs w:val="24"/>
              </w:rPr>
              <w:t xml:space="preserve"> (</w:t>
            </w:r>
            <w:proofErr w:type="gramStart"/>
            <w:r w:rsidRPr="009E2204">
              <w:rPr>
                <w:rFonts w:ascii="Times New Roman" w:hAnsi="Times New Roman" w:cs="Times New Roman"/>
                <w:color w:val="000000"/>
                <w:sz w:val="24"/>
                <w:szCs w:val="24"/>
              </w:rPr>
              <w:t>р</w:t>
            </w:r>
            <w:proofErr w:type="gramEnd"/>
            <w:r w:rsidRPr="009E2204">
              <w:rPr>
                <w:rFonts w:ascii="Times New Roman" w:hAnsi="Times New Roman" w:cs="Times New Roman"/>
                <w:color w:val="000000"/>
                <w:sz w:val="24"/>
                <w:szCs w:val="24"/>
              </w:rPr>
              <w:t>азучивание)/</w:t>
            </w:r>
          </w:p>
          <w:p w:rsidR="00CA75FD" w:rsidRPr="009E2204" w:rsidRDefault="00CA75FD" w:rsidP="009E2204">
            <w:pPr>
              <w:adjustRightInd w:val="0"/>
              <w:spacing w:after="0"/>
              <w:rPr>
                <w:rFonts w:ascii="Times New Roman" w:hAnsi="Times New Roman" w:cs="Times New Roman"/>
                <w:color w:val="000000"/>
                <w:sz w:val="24"/>
                <w:szCs w:val="24"/>
              </w:rPr>
            </w:pPr>
            <w:r w:rsidRPr="009E2204">
              <w:rPr>
                <w:rFonts w:ascii="Times New Roman" w:hAnsi="Times New Roman" w:cs="Times New Roman"/>
                <w:color w:val="000000"/>
                <w:sz w:val="24"/>
                <w:szCs w:val="24"/>
              </w:rPr>
              <w:t xml:space="preserve">Танцевальные упражнения </w:t>
            </w:r>
          </w:p>
        </w:tc>
        <w:tc>
          <w:tcPr>
            <w:tcW w:w="904" w:type="dxa"/>
            <w:tcMar>
              <w:top w:w="50" w:type="dxa"/>
              <w:left w:w="100" w:type="dxa"/>
            </w:tcMar>
          </w:tcPr>
          <w:p w:rsidR="00CA75FD" w:rsidRPr="009E2204" w:rsidRDefault="00CA75FD" w:rsidP="009E2204">
            <w:pPr>
              <w:rPr>
                <w:rFonts w:ascii="Times New Roman" w:hAnsi="Times New Roman" w:cs="Times New Roman"/>
                <w:sz w:val="24"/>
                <w:szCs w:val="24"/>
              </w:rPr>
            </w:pPr>
            <w:r w:rsidRPr="009E2204">
              <w:rPr>
                <w:rFonts w:ascii="Times New Roman" w:hAnsi="Times New Roman" w:cs="Times New Roman"/>
                <w:sz w:val="24"/>
                <w:szCs w:val="24"/>
              </w:rPr>
              <w:t>1</w:t>
            </w:r>
          </w:p>
        </w:tc>
        <w:tc>
          <w:tcPr>
            <w:tcW w:w="1765" w:type="dxa"/>
            <w:tcMar>
              <w:top w:w="50" w:type="dxa"/>
              <w:left w:w="100" w:type="dxa"/>
            </w:tcMar>
            <w:vAlign w:val="center"/>
          </w:tcPr>
          <w:p w:rsidR="00CA75FD" w:rsidRPr="009E2204" w:rsidRDefault="00CA75FD" w:rsidP="009E2204">
            <w:pPr>
              <w:spacing w:after="0"/>
              <w:rPr>
                <w:rFonts w:ascii="Times New Roman" w:hAnsi="Times New Roman" w:cs="Times New Roman"/>
                <w:sz w:val="24"/>
                <w:szCs w:val="24"/>
              </w:rPr>
            </w:pPr>
          </w:p>
        </w:tc>
        <w:tc>
          <w:tcPr>
            <w:tcW w:w="1831" w:type="dxa"/>
            <w:tcMar>
              <w:top w:w="50" w:type="dxa"/>
              <w:left w:w="100" w:type="dxa"/>
            </w:tcMar>
            <w:vAlign w:val="center"/>
          </w:tcPr>
          <w:p w:rsidR="00CA75FD" w:rsidRPr="009E2204" w:rsidRDefault="00CA75FD" w:rsidP="009E2204">
            <w:pPr>
              <w:spacing w:after="0"/>
              <w:rPr>
                <w:rFonts w:ascii="Times New Roman" w:hAnsi="Times New Roman" w:cs="Times New Roman"/>
                <w:sz w:val="24"/>
                <w:szCs w:val="24"/>
              </w:rPr>
            </w:pPr>
          </w:p>
        </w:tc>
        <w:tc>
          <w:tcPr>
            <w:tcW w:w="1290" w:type="dxa"/>
            <w:tcMar>
              <w:top w:w="50" w:type="dxa"/>
              <w:left w:w="100" w:type="dxa"/>
            </w:tcMar>
            <w:vAlign w:val="center"/>
          </w:tcPr>
          <w:p w:rsidR="00CA75FD" w:rsidRPr="009E2204" w:rsidRDefault="00CA75FD" w:rsidP="009E2204">
            <w:pPr>
              <w:spacing w:after="0"/>
              <w:rPr>
                <w:rFonts w:ascii="Times New Roman" w:hAnsi="Times New Roman" w:cs="Times New Roman"/>
                <w:sz w:val="24"/>
                <w:szCs w:val="24"/>
              </w:rPr>
            </w:pPr>
          </w:p>
        </w:tc>
        <w:tc>
          <w:tcPr>
            <w:tcW w:w="4491" w:type="dxa"/>
            <w:tcMar>
              <w:top w:w="50" w:type="dxa"/>
              <w:left w:w="100" w:type="dxa"/>
            </w:tcMar>
            <w:vAlign w:val="center"/>
          </w:tcPr>
          <w:p w:rsidR="00CA75FD" w:rsidRPr="009E2204" w:rsidRDefault="00CA75FD" w:rsidP="009E2204">
            <w:pPr>
              <w:spacing w:after="0"/>
              <w:rPr>
                <w:rFonts w:ascii="Times New Roman" w:hAnsi="Times New Roman" w:cs="Times New Roman"/>
                <w:sz w:val="24"/>
                <w:szCs w:val="24"/>
              </w:rPr>
            </w:pPr>
          </w:p>
        </w:tc>
      </w:tr>
      <w:tr w:rsidR="00CA75FD" w:rsidRPr="009E2204" w:rsidTr="00D6513E">
        <w:trPr>
          <w:trHeight w:val="144"/>
          <w:tblCellSpacing w:w="20" w:type="nil"/>
        </w:trPr>
        <w:tc>
          <w:tcPr>
            <w:tcW w:w="656" w:type="dxa"/>
            <w:tcMar>
              <w:top w:w="50" w:type="dxa"/>
              <w:left w:w="100" w:type="dxa"/>
            </w:tcMar>
          </w:tcPr>
          <w:p w:rsidR="00CA75FD" w:rsidRPr="009E2204" w:rsidRDefault="00CA75FD" w:rsidP="009E2204">
            <w:pPr>
              <w:pStyle w:val="Default"/>
              <w:spacing w:line="276" w:lineRule="auto"/>
            </w:pPr>
            <w:r w:rsidRPr="009E2204">
              <w:t xml:space="preserve">28 </w:t>
            </w:r>
          </w:p>
        </w:tc>
        <w:tc>
          <w:tcPr>
            <w:tcW w:w="3841" w:type="dxa"/>
            <w:tcMar>
              <w:top w:w="50" w:type="dxa"/>
              <w:left w:w="100" w:type="dxa"/>
            </w:tcMar>
          </w:tcPr>
          <w:p w:rsidR="00CA75FD" w:rsidRPr="009E2204" w:rsidRDefault="00CA75FD" w:rsidP="009E2204">
            <w:pPr>
              <w:adjustRightInd w:val="0"/>
              <w:spacing w:after="0"/>
              <w:rPr>
                <w:rFonts w:ascii="Times New Roman" w:hAnsi="Times New Roman" w:cs="Times New Roman"/>
                <w:color w:val="000000"/>
                <w:sz w:val="24"/>
                <w:szCs w:val="24"/>
              </w:rPr>
            </w:pPr>
            <w:r w:rsidRPr="009E2204">
              <w:rPr>
                <w:rFonts w:ascii="Times New Roman" w:hAnsi="Times New Roman" w:cs="Times New Roman"/>
                <w:color w:val="000000"/>
                <w:sz w:val="24"/>
                <w:szCs w:val="24"/>
              </w:rPr>
              <w:t>«Русская хороводная пляска», русская народная мелодия «Выйду ль я на реченьку» (закрепление)/</w:t>
            </w:r>
          </w:p>
          <w:p w:rsidR="00CA75FD" w:rsidRPr="009E2204" w:rsidRDefault="00CA75FD" w:rsidP="009E2204">
            <w:pPr>
              <w:adjustRightInd w:val="0"/>
              <w:spacing w:after="0"/>
              <w:rPr>
                <w:rFonts w:ascii="Times New Roman" w:hAnsi="Times New Roman" w:cs="Times New Roman"/>
                <w:color w:val="000000"/>
                <w:sz w:val="24"/>
                <w:szCs w:val="24"/>
              </w:rPr>
            </w:pPr>
            <w:r w:rsidRPr="009E2204">
              <w:rPr>
                <w:rFonts w:ascii="Times New Roman" w:hAnsi="Times New Roman" w:cs="Times New Roman"/>
                <w:color w:val="000000"/>
                <w:sz w:val="24"/>
                <w:szCs w:val="24"/>
              </w:rPr>
              <w:t xml:space="preserve">Танцевальные упражнения </w:t>
            </w:r>
          </w:p>
        </w:tc>
        <w:tc>
          <w:tcPr>
            <w:tcW w:w="904" w:type="dxa"/>
            <w:tcMar>
              <w:top w:w="50" w:type="dxa"/>
              <w:left w:w="100" w:type="dxa"/>
            </w:tcMar>
          </w:tcPr>
          <w:p w:rsidR="00CA75FD" w:rsidRPr="009E2204" w:rsidRDefault="00CA75FD" w:rsidP="009E2204">
            <w:pPr>
              <w:rPr>
                <w:rFonts w:ascii="Times New Roman" w:hAnsi="Times New Roman" w:cs="Times New Roman"/>
                <w:sz w:val="24"/>
                <w:szCs w:val="24"/>
              </w:rPr>
            </w:pPr>
            <w:r w:rsidRPr="009E2204">
              <w:rPr>
                <w:rFonts w:ascii="Times New Roman" w:hAnsi="Times New Roman" w:cs="Times New Roman"/>
                <w:sz w:val="24"/>
                <w:szCs w:val="24"/>
              </w:rPr>
              <w:t>1</w:t>
            </w:r>
          </w:p>
        </w:tc>
        <w:tc>
          <w:tcPr>
            <w:tcW w:w="1765" w:type="dxa"/>
            <w:tcMar>
              <w:top w:w="50" w:type="dxa"/>
              <w:left w:w="100" w:type="dxa"/>
            </w:tcMar>
            <w:vAlign w:val="center"/>
          </w:tcPr>
          <w:p w:rsidR="00CA75FD" w:rsidRPr="009E2204" w:rsidRDefault="00CA75FD" w:rsidP="009E2204">
            <w:pPr>
              <w:spacing w:after="0"/>
              <w:rPr>
                <w:rFonts w:ascii="Times New Roman" w:hAnsi="Times New Roman" w:cs="Times New Roman"/>
                <w:sz w:val="24"/>
                <w:szCs w:val="24"/>
              </w:rPr>
            </w:pPr>
          </w:p>
        </w:tc>
        <w:tc>
          <w:tcPr>
            <w:tcW w:w="1831" w:type="dxa"/>
            <w:tcMar>
              <w:top w:w="50" w:type="dxa"/>
              <w:left w:w="100" w:type="dxa"/>
            </w:tcMar>
            <w:vAlign w:val="center"/>
          </w:tcPr>
          <w:p w:rsidR="00CA75FD" w:rsidRPr="009E2204" w:rsidRDefault="00CA75FD" w:rsidP="009E2204">
            <w:pPr>
              <w:spacing w:after="0"/>
              <w:rPr>
                <w:rFonts w:ascii="Times New Roman" w:hAnsi="Times New Roman" w:cs="Times New Roman"/>
                <w:sz w:val="24"/>
                <w:szCs w:val="24"/>
              </w:rPr>
            </w:pPr>
          </w:p>
        </w:tc>
        <w:tc>
          <w:tcPr>
            <w:tcW w:w="1290" w:type="dxa"/>
            <w:tcMar>
              <w:top w:w="50" w:type="dxa"/>
              <w:left w:w="100" w:type="dxa"/>
            </w:tcMar>
            <w:vAlign w:val="center"/>
          </w:tcPr>
          <w:p w:rsidR="00CA75FD" w:rsidRPr="009E2204" w:rsidRDefault="00CA75FD" w:rsidP="009E2204">
            <w:pPr>
              <w:spacing w:after="0"/>
              <w:rPr>
                <w:rFonts w:ascii="Times New Roman" w:hAnsi="Times New Roman" w:cs="Times New Roman"/>
                <w:sz w:val="24"/>
                <w:szCs w:val="24"/>
              </w:rPr>
            </w:pPr>
          </w:p>
        </w:tc>
        <w:tc>
          <w:tcPr>
            <w:tcW w:w="4491" w:type="dxa"/>
            <w:tcMar>
              <w:top w:w="50" w:type="dxa"/>
              <w:left w:w="100" w:type="dxa"/>
            </w:tcMar>
            <w:vAlign w:val="center"/>
          </w:tcPr>
          <w:p w:rsidR="00CA75FD" w:rsidRPr="009E2204" w:rsidRDefault="00CA75FD" w:rsidP="009E2204">
            <w:pPr>
              <w:spacing w:after="0"/>
              <w:rPr>
                <w:rFonts w:ascii="Times New Roman" w:hAnsi="Times New Roman" w:cs="Times New Roman"/>
                <w:sz w:val="24"/>
                <w:szCs w:val="24"/>
              </w:rPr>
            </w:pPr>
          </w:p>
        </w:tc>
      </w:tr>
      <w:tr w:rsidR="00CA75FD" w:rsidRPr="009E2204" w:rsidTr="00D6513E">
        <w:trPr>
          <w:trHeight w:val="144"/>
          <w:tblCellSpacing w:w="20" w:type="nil"/>
        </w:trPr>
        <w:tc>
          <w:tcPr>
            <w:tcW w:w="656" w:type="dxa"/>
            <w:tcMar>
              <w:top w:w="50" w:type="dxa"/>
              <w:left w:w="100" w:type="dxa"/>
            </w:tcMar>
          </w:tcPr>
          <w:p w:rsidR="00CA75FD" w:rsidRPr="009E2204" w:rsidRDefault="00CA75FD" w:rsidP="009E2204">
            <w:pPr>
              <w:pStyle w:val="Default"/>
              <w:spacing w:line="276" w:lineRule="auto"/>
            </w:pPr>
            <w:r w:rsidRPr="009E2204">
              <w:t xml:space="preserve">29 </w:t>
            </w:r>
          </w:p>
        </w:tc>
        <w:tc>
          <w:tcPr>
            <w:tcW w:w="3841" w:type="dxa"/>
            <w:tcMar>
              <w:top w:w="50" w:type="dxa"/>
              <w:left w:w="100" w:type="dxa"/>
            </w:tcMar>
          </w:tcPr>
          <w:p w:rsidR="00CA75FD" w:rsidRPr="009E2204" w:rsidRDefault="00CA75FD" w:rsidP="009E2204">
            <w:pPr>
              <w:adjustRightInd w:val="0"/>
              <w:spacing w:after="0"/>
              <w:rPr>
                <w:rFonts w:ascii="Times New Roman" w:hAnsi="Times New Roman" w:cs="Times New Roman"/>
                <w:color w:val="000000"/>
                <w:sz w:val="24"/>
                <w:szCs w:val="24"/>
              </w:rPr>
            </w:pPr>
            <w:r w:rsidRPr="009E2204">
              <w:rPr>
                <w:rFonts w:ascii="Times New Roman" w:hAnsi="Times New Roman" w:cs="Times New Roman"/>
                <w:color w:val="000000"/>
                <w:sz w:val="24"/>
                <w:szCs w:val="24"/>
              </w:rPr>
              <w:t>Игры со словом. /</w:t>
            </w:r>
          </w:p>
          <w:p w:rsidR="00CA75FD" w:rsidRPr="009E2204" w:rsidRDefault="00CA75FD" w:rsidP="009E2204">
            <w:pPr>
              <w:adjustRightInd w:val="0"/>
              <w:spacing w:after="0"/>
              <w:rPr>
                <w:rFonts w:ascii="Times New Roman" w:hAnsi="Times New Roman" w:cs="Times New Roman"/>
                <w:color w:val="000000"/>
                <w:sz w:val="24"/>
                <w:szCs w:val="24"/>
              </w:rPr>
            </w:pPr>
            <w:r w:rsidRPr="009E2204">
              <w:rPr>
                <w:rFonts w:ascii="Times New Roman" w:hAnsi="Times New Roman" w:cs="Times New Roman"/>
                <w:color w:val="000000"/>
                <w:sz w:val="24"/>
                <w:szCs w:val="24"/>
              </w:rPr>
              <w:t xml:space="preserve">Игры под музыку </w:t>
            </w:r>
          </w:p>
        </w:tc>
        <w:tc>
          <w:tcPr>
            <w:tcW w:w="904" w:type="dxa"/>
            <w:tcMar>
              <w:top w:w="50" w:type="dxa"/>
              <w:left w:w="100" w:type="dxa"/>
            </w:tcMar>
          </w:tcPr>
          <w:p w:rsidR="00CA75FD" w:rsidRPr="009E2204" w:rsidRDefault="00CA75FD" w:rsidP="009E2204">
            <w:pPr>
              <w:rPr>
                <w:rFonts w:ascii="Times New Roman" w:hAnsi="Times New Roman" w:cs="Times New Roman"/>
                <w:sz w:val="24"/>
                <w:szCs w:val="24"/>
              </w:rPr>
            </w:pPr>
            <w:r w:rsidRPr="009E2204">
              <w:rPr>
                <w:rFonts w:ascii="Times New Roman" w:hAnsi="Times New Roman" w:cs="Times New Roman"/>
                <w:sz w:val="24"/>
                <w:szCs w:val="24"/>
              </w:rPr>
              <w:t>1</w:t>
            </w:r>
          </w:p>
        </w:tc>
        <w:tc>
          <w:tcPr>
            <w:tcW w:w="1765" w:type="dxa"/>
            <w:tcMar>
              <w:top w:w="50" w:type="dxa"/>
              <w:left w:w="100" w:type="dxa"/>
            </w:tcMar>
            <w:vAlign w:val="center"/>
          </w:tcPr>
          <w:p w:rsidR="00CA75FD" w:rsidRPr="009E2204" w:rsidRDefault="00CA75FD" w:rsidP="009E2204">
            <w:pPr>
              <w:spacing w:after="0"/>
              <w:rPr>
                <w:rFonts w:ascii="Times New Roman" w:hAnsi="Times New Roman" w:cs="Times New Roman"/>
                <w:sz w:val="24"/>
                <w:szCs w:val="24"/>
              </w:rPr>
            </w:pPr>
          </w:p>
        </w:tc>
        <w:tc>
          <w:tcPr>
            <w:tcW w:w="1831" w:type="dxa"/>
            <w:tcMar>
              <w:top w:w="50" w:type="dxa"/>
              <w:left w:w="100" w:type="dxa"/>
            </w:tcMar>
            <w:vAlign w:val="center"/>
          </w:tcPr>
          <w:p w:rsidR="00CA75FD" w:rsidRPr="009E2204" w:rsidRDefault="00CA75FD" w:rsidP="009E2204">
            <w:pPr>
              <w:spacing w:after="0"/>
              <w:rPr>
                <w:rFonts w:ascii="Times New Roman" w:hAnsi="Times New Roman" w:cs="Times New Roman"/>
                <w:sz w:val="24"/>
                <w:szCs w:val="24"/>
              </w:rPr>
            </w:pPr>
          </w:p>
        </w:tc>
        <w:tc>
          <w:tcPr>
            <w:tcW w:w="1290" w:type="dxa"/>
            <w:tcMar>
              <w:top w:w="50" w:type="dxa"/>
              <w:left w:w="100" w:type="dxa"/>
            </w:tcMar>
            <w:vAlign w:val="center"/>
          </w:tcPr>
          <w:p w:rsidR="00CA75FD" w:rsidRPr="009E2204" w:rsidRDefault="00CA75FD" w:rsidP="009E2204">
            <w:pPr>
              <w:spacing w:after="0"/>
              <w:rPr>
                <w:rFonts w:ascii="Times New Roman" w:hAnsi="Times New Roman" w:cs="Times New Roman"/>
                <w:sz w:val="24"/>
                <w:szCs w:val="24"/>
              </w:rPr>
            </w:pPr>
          </w:p>
        </w:tc>
        <w:tc>
          <w:tcPr>
            <w:tcW w:w="4491" w:type="dxa"/>
            <w:tcMar>
              <w:top w:w="50" w:type="dxa"/>
              <w:left w:w="100" w:type="dxa"/>
            </w:tcMar>
            <w:vAlign w:val="center"/>
          </w:tcPr>
          <w:p w:rsidR="00CA75FD" w:rsidRPr="009E2204" w:rsidRDefault="00CA75FD" w:rsidP="009E2204">
            <w:pPr>
              <w:spacing w:after="0"/>
              <w:rPr>
                <w:rFonts w:ascii="Times New Roman" w:hAnsi="Times New Roman" w:cs="Times New Roman"/>
                <w:sz w:val="24"/>
                <w:szCs w:val="24"/>
              </w:rPr>
            </w:pPr>
          </w:p>
        </w:tc>
      </w:tr>
      <w:tr w:rsidR="00CA75FD" w:rsidRPr="009E2204" w:rsidTr="00D6513E">
        <w:trPr>
          <w:trHeight w:val="144"/>
          <w:tblCellSpacing w:w="20" w:type="nil"/>
        </w:trPr>
        <w:tc>
          <w:tcPr>
            <w:tcW w:w="656" w:type="dxa"/>
            <w:tcMar>
              <w:top w:w="50" w:type="dxa"/>
              <w:left w:w="100" w:type="dxa"/>
            </w:tcMar>
          </w:tcPr>
          <w:p w:rsidR="00CA75FD" w:rsidRPr="009E2204" w:rsidRDefault="00CA75FD" w:rsidP="009E2204">
            <w:pPr>
              <w:pStyle w:val="Default"/>
              <w:spacing w:line="276" w:lineRule="auto"/>
            </w:pPr>
            <w:r w:rsidRPr="009E2204">
              <w:t xml:space="preserve">30 </w:t>
            </w:r>
          </w:p>
        </w:tc>
        <w:tc>
          <w:tcPr>
            <w:tcW w:w="3841" w:type="dxa"/>
            <w:tcMar>
              <w:top w:w="50" w:type="dxa"/>
              <w:left w:w="100" w:type="dxa"/>
            </w:tcMar>
          </w:tcPr>
          <w:p w:rsidR="00CA75FD" w:rsidRPr="009E2204" w:rsidRDefault="00CA75FD" w:rsidP="009E2204">
            <w:pPr>
              <w:adjustRightInd w:val="0"/>
              <w:spacing w:after="0"/>
              <w:rPr>
                <w:rFonts w:ascii="Times New Roman" w:hAnsi="Times New Roman" w:cs="Times New Roman"/>
                <w:color w:val="000000"/>
                <w:sz w:val="24"/>
                <w:szCs w:val="24"/>
              </w:rPr>
            </w:pPr>
            <w:proofErr w:type="spellStart"/>
            <w:r w:rsidRPr="009E2204">
              <w:rPr>
                <w:rFonts w:ascii="Times New Roman" w:hAnsi="Times New Roman" w:cs="Times New Roman"/>
                <w:color w:val="000000"/>
                <w:sz w:val="24"/>
                <w:szCs w:val="24"/>
              </w:rPr>
              <w:t>Общеразвивающие</w:t>
            </w:r>
            <w:proofErr w:type="spellEnd"/>
            <w:r w:rsidRPr="009E2204">
              <w:rPr>
                <w:rFonts w:ascii="Times New Roman" w:hAnsi="Times New Roman" w:cs="Times New Roman"/>
                <w:color w:val="000000"/>
                <w:sz w:val="24"/>
                <w:szCs w:val="24"/>
              </w:rPr>
              <w:t xml:space="preserve"> упражнения /</w:t>
            </w:r>
          </w:p>
          <w:p w:rsidR="00CA75FD" w:rsidRPr="009E2204" w:rsidRDefault="00CA75FD" w:rsidP="009E2204">
            <w:pPr>
              <w:adjustRightInd w:val="0"/>
              <w:spacing w:after="0"/>
              <w:rPr>
                <w:rFonts w:ascii="Times New Roman" w:hAnsi="Times New Roman" w:cs="Times New Roman"/>
                <w:color w:val="000000"/>
                <w:sz w:val="24"/>
                <w:szCs w:val="24"/>
              </w:rPr>
            </w:pPr>
            <w:r w:rsidRPr="009E2204">
              <w:rPr>
                <w:rFonts w:ascii="Times New Roman" w:hAnsi="Times New Roman" w:cs="Times New Roman"/>
                <w:color w:val="000000"/>
                <w:sz w:val="24"/>
                <w:szCs w:val="24"/>
              </w:rPr>
              <w:t xml:space="preserve">Ритмико-гимнастические упражнения </w:t>
            </w:r>
          </w:p>
        </w:tc>
        <w:tc>
          <w:tcPr>
            <w:tcW w:w="904" w:type="dxa"/>
            <w:tcMar>
              <w:top w:w="50" w:type="dxa"/>
              <w:left w:w="100" w:type="dxa"/>
            </w:tcMar>
          </w:tcPr>
          <w:p w:rsidR="00CA75FD" w:rsidRPr="009E2204" w:rsidRDefault="00CA75FD" w:rsidP="009E2204">
            <w:pPr>
              <w:rPr>
                <w:rFonts w:ascii="Times New Roman" w:hAnsi="Times New Roman" w:cs="Times New Roman"/>
                <w:sz w:val="24"/>
                <w:szCs w:val="24"/>
              </w:rPr>
            </w:pPr>
            <w:r w:rsidRPr="009E2204">
              <w:rPr>
                <w:rFonts w:ascii="Times New Roman" w:hAnsi="Times New Roman" w:cs="Times New Roman"/>
                <w:sz w:val="24"/>
                <w:szCs w:val="24"/>
              </w:rPr>
              <w:t>1</w:t>
            </w:r>
          </w:p>
        </w:tc>
        <w:tc>
          <w:tcPr>
            <w:tcW w:w="1765" w:type="dxa"/>
            <w:tcMar>
              <w:top w:w="50" w:type="dxa"/>
              <w:left w:w="100" w:type="dxa"/>
            </w:tcMar>
            <w:vAlign w:val="center"/>
          </w:tcPr>
          <w:p w:rsidR="00CA75FD" w:rsidRPr="009E2204" w:rsidRDefault="00CA75FD" w:rsidP="009E2204">
            <w:pPr>
              <w:spacing w:after="0"/>
              <w:rPr>
                <w:rFonts w:ascii="Times New Roman" w:hAnsi="Times New Roman" w:cs="Times New Roman"/>
                <w:sz w:val="24"/>
                <w:szCs w:val="24"/>
              </w:rPr>
            </w:pPr>
          </w:p>
        </w:tc>
        <w:tc>
          <w:tcPr>
            <w:tcW w:w="1831" w:type="dxa"/>
            <w:tcMar>
              <w:top w:w="50" w:type="dxa"/>
              <w:left w:w="100" w:type="dxa"/>
            </w:tcMar>
            <w:vAlign w:val="center"/>
          </w:tcPr>
          <w:p w:rsidR="00CA75FD" w:rsidRPr="009E2204" w:rsidRDefault="00CA75FD" w:rsidP="009E2204">
            <w:pPr>
              <w:spacing w:after="0"/>
              <w:rPr>
                <w:rFonts w:ascii="Times New Roman" w:hAnsi="Times New Roman" w:cs="Times New Roman"/>
                <w:sz w:val="24"/>
                <w:szCs w:val="24"/>
              </w:rPr>
            </w:pPr>
          </w:p>
        </w:tc>
        <w:tc>
          <w:tcPr>
            <w:tcW w:w="1290" w:type="dxa"/>
            <w:tcMar>
              <w:top w:w="50" w:type="dxa"/>
              <w:left w:w="100" w:type="dxa"/>
            </w:tcMar>
            <w:vAlign w:val="center"/>
          </w:tcPr>
          <w:p w:rsidR="00CA75FD" w:rsidRPr="009E2204" w:rsidRDefault="00CA75FD" w:rsidP="009E2204">
            <w:pPr>
              <w:spacing w:after="0"/>
              <w:rPr>
                <w:rFonts w:ascii="Times New Roman" w:hAnsi="Times New Roman" w:cs="Times New Roman"/>
                <w:sz w:val="24"/>
                <w:szCs w:val="24"/>
              </w:rPr>
            </w:pPr>
          </w:p>
        </w:tc>
        <w:tc>
          <w:tcPr>
            <w:tcW w:w="4491" w:type="dxa"/>
            <w:tcMar>
              <w:top w:w="50" w:type="dxa"/>
              <w:left w:w="100" w:type="dxa"/>
            </w:tcMar>
            <w:vAlign w:val="center"/>
          </w:tcPr>
          <w:p w:rsidR="00CA75FD" w:rsidRPr="009E2204" w:rsidRDefault="00CA75FD" w:rsidP="009E2204">
            <w:pPr>
              <w:spacing w:after="0"/>
              <w:rPr>
                <w:rFonts w:ascii="Times New Roman" w:hAnsi="Times New Roman" w:cs="Times New Roman"/>
                <w:sz w:val="24"/>
                <w:szCs w:val="24"/>
              </w:rPr>
            </w:pPr>
          </w:p>
        </w:tc>
      </w:tr>
      <w:tr w:rsidR="00CA75FD" w:rsidRPr="009E2204" w:rsidTr="00D6513E">
        <w:trPr>
          <w:trHeight w:val="144"/>
          <w:tblCellSpacing w:w="20" w:type="nil"/>
        </w:trPr>
        <w:tc>
          <w:tcPr>
            <w:tcW w:w="656" w:type="dxa"/>
            <w:tcMar>
              <w:top w:w="50" w:type="dxa"/>
              <w:left w:w="100" w:type="dxa"/>
            </w:tcMar>
          </w:tcPr>
          <w:p w:rsidR="00CA75FD" w:rsidRPr="009E2204" w:rsidRDefault="00CA75FD" w:rsidP="009E2204">
            <w:pPr>
              <w:pStyle w:val="Default"/>
              <w:spacing w:line="276" w:lineRule="auto"/>
            </w:pPr>
            <w:r w:rsidRPr="009E2204">
              <w:t>31</w:t>
            </w:r>
          </w:p>
        </w:tc>
        <w:tc>
          <w:tcPr>
            <w:tcW w:w="3841" w:type="dxa"/>
            <w:tcMar>
              <w:top w:w="50" w:type="dxa"/>
              <w:left w:w="100" w:type="dxa"/>
            </w:tcMar>
          </w:tcPr>
          <w:p w:rsidR="00CA75FD" w:rsidRPr="009E2204" w:rsidRDefault="00CA75FD" w:rsidP="009E2204">
            <w:pPr>
              <w:adjustRightInd w:val="0"/>
              <w:spacing w:after="0"/>
              <w:rPr>
                <w:rFonts w:ascii="Times New Roman" w:hAnsi="Times New Roman" w:cs="Times New Roman"/>
                <w:color w:val="000000"/>
                <w:sz w:val="24"/>
                <w:szCs w:val="24"/>
              </w:rPr>
            </w:pPr>
            <w:r w:rsidRPr="009E2204">
              <w:rPr>
                <w:rFonts w:ascii="Times New Roman" w:hAnsi="Times New Roman" w:cs="Times New Roman"/>
                <w:color w:val="000000"/>
                <w:sz w:val="24"/>
                <w:szCs w:val="24"/>
              </w:rPr>
              <w:t>«Парная пляска», чешская народная мелодия</w:t>
            </w:r>
            <w:proofErr w:type="gramStart"/>
            <w:r w:rsidRPr="009E2204">
              <w:rPr>
                <w:rFonts w:ascii="Times New Roman" w:hAnsi="Times New Roman" w:cs="Times New Roman"/>
                <w:color w:val="000000"/>
                <w:sz w:val="24"/>
                <w:szCs w:val="24"/>
              </w:rPr>
              <w:t>.</w:t>
            </w:r>
            <w:proofErr w:type="gramEnd"/>
            <w:r w:rsidRPr="009E2204">
              <w:rPr>
                <w:rFonts w:ascii="Times New Roman" w:hAnsi="Times New Roman" w:cs="Times New Roman"/>
                <w:color w:val="000000"/>
                <w:sz w:val="24"/>
                <w:szCs w:val="24"/>
              </w:rPr>
              <w:t xml:space="preserve"> (</w:t>
            </w:r>
            <w:proofErr w:type="gramStart"/>
            <w:r w:rsidRPr="009E2204">
              <w:rPr>
                <w:rFonts w:ascii="Times New Roman" w:hAnsi="Times New Roman" w:cs="Times New Roman"/>
                <w:color w:val="000000"/>
                <w:sz w:val="24"/>
                <w:szCs w:val="24"/>
              </w:rPr>
              <w:t>п</w:t>
            </w:r>
            <w:proofErr w:type="gramEnd"/>
            <w:r w:rsidRPr="009E2204">
              <w:rPr>
                <w:rFonts w:ascii="Times New Roman" w:hAnsi="Times New Roman" w:cs="Times New Roman"/>
                <w:color w:val="000000"/>
                <w:sz w:val="24"/>
                <w:szCs w:val="24"/>
              </w:rPr>
              <w:t>овторение) /</w:t>
            </w:r>
          </w:p>
          <w:p w:rsidR="00CA75FD" w:rsidRPr="009E2204" w:rsidRDefault="00CA75FD" w:rsidP="009E2204">
            <w:pPr>
              <w:adjustRightInd w:val="0"/>
              <w:spacing w:after="0"/>
              <w:rPr>
                <w:rFonts w:ascii="Times New Roman" w:hAnsi="Times New Roman" w:cs="Times New Roman"/>
                <w:color w:val="000000"/>
                <w:sz w:val="24"/>
                <w:szCs w:val="24"/>
              </w:rPr>
            </w:pPr>
            <w:r w:rsidRPr="009E2204">
              <w:rPr>
                <w:rFonts w:ascii="Times New Roman" w:hAnsi="Times New Roman" w:cs="Times New Roman"/>
                <w:color w:val="000000"/>
                <w:sz w:val="24"/>
                <w:szCs w:val="24"/>
              </w:rPr>
              <w:t xml:space="preserve">Танцевальные упражнения </w:t>
            </w:r>
          </w:p>
        </w:tc>
        <w:tc>
          <w:tcPr>
            <w:tcW w:w="904" w:type="dxa"/>
            <w:tcMar>
              <w:top w:w="50" w:type="dxa"/>
              <w:left w:w="100" w:type="dxa"/>
            </w:tcMar>
          </w:tcPr>
          <w:p w:rsidR="00CA75FD" w:rsidRPr="009E2204" w:rsidRDefault="00171959" w:rsidP="009E2204">
            <w:pPr>
              <w:rPr>
                <w:rFonts w:ascii="Times New Roman" w:hAnsi="Times New Roman" w:cs="Times New Roman"/>
                <w:sz w:val="24"/>
                <w:szCs w:val="24"/>
              </w:rPr>
            </w:pPr>
            <w:r w:rsidRPr="009E2204">
              <w:rPr>
                <w:rFonts w:ascii="Times New Roman" w:hAnsi="Times New Roman" w:cs="Times New Roman"/>
                <w:sz w:val="24"/>
                <w:szCs w:val="24"/>
              </w:rPr>
              <w:t>1</w:t>
            </w:r>
          </w:p>
        </w:tc>
        <w:tc>
          <w:tcPr>
            <w:tcW w:w="1765" w:type="dxa"/>
            <w:tcMar>
              <w:top w:w="50" w:type="dxa"/>
              <w:left w:w="100" w:type="dxa"/>
            </w:tcMar>
            <w:vAlign w:val="center"/>
          </w:tcPr>
          <w:p w:rsidR="00CA75FD" w:rsidRPr="009E2204" w:rsidRDefault="00CA75FD" w:rsidP="009E2204">
            <w:pPr>
              <w:spacing w:after="0"/>
              <w:rPr>
                <w:rFonts w:ascii="Times New Roman" w:hAnsi="Times New Roman" w:cs="Times New Roman"/>
                <w:sz w:val="24"/>
                <w:szCs w:val="24"/>
              </w:rPr>
            </w:pPr>
          </w:p>
        </w:tc>
        <w:tc>
          <w:tcPr>
            <w:tcW w:w="1831" w:type="dxa"/>
            <w:tcMar>
              <w:top w:w="50" w:type="dxa"/>
              <w:left w:w="100" w:type="dxa"/>
            </w:tcMar>
            <w:vAlign w:val="center"/>
          </w:tcPr>
          <w:p w:rsidR="00CA75FD" w:rsidRPr="009E2204" w:rsidRDefault="00CA75FD" w:rsidP="009E2204">
            <w:pPr>
              <w:spacing w:after="0"/>
              <w:rPr>
                <w:rFonts w:ascii="Times New Roman" w:hAnsi="Times New Roman" w:cs="Times New Roman"/>
                <w:sz w:val="24"/>
                <w:szCs w:val="24"/>
              </w:rPr>
            </w:pPr>
          </w:p>
        </w:tc>
        <w:tc>
          <w:tcPr>
            <w:tcW w:w="1290" w:type="dxa"/>
            <w:tcMar>
              <w:top w:w="50" w:type="dxa"/>
              <w:left w:w="100" w:type="dxa"/>
            </w:tcMar>
            <w:vAlign w:val="center"/>
          </w:tcPr>
          <w:p w:rsidR="00CA75FD" w:rsidRPr="009E2204" w:rsidRDefault="00CA75FD" w:rsidP="009E2204">
            <w:pPr>
              <w:spacing w:after="0"/>
              <w:rPr>
                <w:rFonts w:ascii="Times New Roman" w:hAnsi="Times New Roman" w:cs="Times New Roman"/>
                <w:sz w:val="24"/>
                <w:szCs w:val="24"/>
              </w:rPr>
            </w:pPr>
          </w:p>
        </w:tc>
        <w:tc>
          <w:tcPr>
            <w:tcW w:w="4491" w:type="dxa"/>
            <w:tcMar>
              <w:top w:w="50" w:type="dxa"/>
              <w:left w:w="100" w:type="dxa"/>
            </w:tcMar>
            <w:vAlign w:val="center"/>
          </w:tcPr>
          <w:p w:rsidR="00CA75FD" w:rsidRPr="009E2204" w:rsidRDefault="00CA75FD" w:rsidP="009E2204">
            <w:pPr>
              <w:spacing w:after="0"/>
              <w:rPr>
                <w:rFonts w:ascii="Times New Roman" w:hAnsi="Times New Roman" w:cs="Times New Roman"/>
                <w:sz w:val="24"/>
                <w:szCs w:val="24"/>
              </w:rPr>
            </w:pPr>
          </w:p>
        </w:tc>
      </w:tr>
      <w:tr w:rsidR="00CA75FD" w:rsidRPr="009E2204" w:rsidTr="00D6513E">
        <w:trPr>
          <w:trHeight w:val="144"/>
          <w:tblCellSpacing w:w="20" w:type="nil"/>
        </w:trPr>
        <w:tc>
          <w:tcPr>
            <w:tcW w:w="656" w:type="dxa"/>
            <w:tcMar>
              <w:top w:w="50" w:type="dxa"/>
              <w:left w:w="100" w:type="dxa"/>
            </w:tcMar>
          </w:tcPr>
          <w:p w:rsidR="00CA75FD" w:rsidRPr="009E2204" w:rsidRDefault="00171959" w:rsidP="009E2204">
            <w:pPr>
              <w:pStyle w:val="Default"/>
              <w:spacing w:line="276" w:lineRule="auto"/>
            </w:pPr>
            <w:r w:rsidRPr="009E2204">
              <w:t>32-33</w:t>
            </w:r>
          </w:p>
        </w:tc>
        <w:tc>
          <w:tcPr>
            <w:tcW w:w="3841" w:type="dxa"/>
            <w:tcMar>
              <w:top w:w="50" w:type="dxa"/>
              <w:left w:w="100" w:type="dxa"/>
            </w:tcMar>
          </w:tcPr>
          <w:p w:rsidR="00CA75FD" w:rsidRPr="009E2204" w:rsidRDefault="00CA75FD" w:rsidP="009E2204">
            <w:pPr>
              <w:adjustRightInd w:val="0"/>
              <w:spacing w:after="0"/>
              <w:rPr>
                <w:rFonts w:ascii="Times New Roman" w:hAnsi="Times New Roman" w:cs="Times New Roman"/>
                <w:color w:val="000000"/>
                <w:sz w:val="24"/>
                <w:szCs w:val="24"/>
              </w:rPr>
            </w:pPr>
            <w:r w:rsidRPr="009E2204">
              <w:rPr>
                <w:rFonts w:ascii="Times New Roman" w:hAnsi="Times New Roman" w:cs="Times New Roman"/>
                <w:color w:val="000000"/>
                <w:sz w:val="24"/>
                <w:szCs w:val="24"/>
              </w:rPr>
              <w:t xml:space="preserve">«Хлопки». «Полька», муз. Ю. </w:t>
            </w:r>
            <w:proofErr w:type="spellStart"/>
            <w:r w:rsidRPr="009E2204">
              <w:rPr>
                <w:rFonts w:ascii="Times New Roman" w:hAnsi="Times New Roman" w:cs="Times New Roman"/>
                <w:color w:val="000000"/>
                <w:sz w:val="24"/>
                <w:szCs w:val="24"/>
              </w:rPr>
              <w:t>Слонова</w:t>
            </w:r>
            <w:proofErr w:type="spellEnd"/>
            <w:r w:rsidRPr="009E2204">
              <w:rPr>
                <w:rFonts w:ascii="Times New Roman" w:hAnsi="Times New Roman" w:cs="Times New Roman"/>
                <w:color w:val="000000"/>
                <w:sz w:val="24"/>
                <w:szCs w:val="24"/>
              </w:rPr>
              <w:t xml:space="preserve"> (повторение) /</w:t>
            </w:r>
          </w:p>
          <w:p w:rsidR="00CA75FD" w:rsidRPr="009E2204" w:rsidRDefault="00CA75FD" w:rsidP="009E2204">
            <w:pPr>
              <w:adjustRightInd w:val="0"/>
              <w:spacing w:after="0"/>
              <w:rPr>
                <w:rFonts w:ascii="Times New Roman" w:hAnsi="Times New Roman" w:cs="Times New Roman"/>
                <w:color w:val="000000"/>
                <w:sz w:val="24"/>
                <w:szCs w:val="24"/>
              </w:rPr>
            </w:pPr>
            <w:r w:rsidRPr="009E2204">
              <w:rPr>
                <w:rFonts w:ascii="Times New Roman" w:hAnsi="Times New Roman" w:cs="Times New Roman"/>
                <w:color w:val="000000"/>
                <w:sz w:val="24"/>
                <w:szCs w:val="24"/>
              </w:rPr>
              <w:t xml:space="preserve">Танцевальные упражнения </w:t>
            </w:r>
          </w:p>
        </w:tc>
        <w:tc>
          <w:tcPr>
            <w:tcW w:w="904" w:type="dxa"/>
            <w:tcMar>
              <w:top w:w="50" w:type="dxa"/>
              <w:left w:w="100" w:type="dxa"/>
            </w:tcMar>
          </w:tcPr>
          <w:p w:rsidR="00CA75FD" w:rsidRPr="009E2204" w:rsidRDefault="00171959" w:rsidP="009E2204">
            <w:pPr>
              <w:rPr>
                <w:rFonts w:ascii="Times New Roman" w:hAnsi="Times New Roman" w:cs="Times New Roman"/>
                <w:sz w:val="24"/>
                <w:szCs w:val="24"/>
              </w:rPr>
            </w:pPr>
            <w:r w:rsidRPr="009E2204">
              <w:rPr>
                <w:rFonts w:ascii="Times New Roman" w:hAnsi="Times New Roman" w:cs="Times New Roman"/>
                <w:sz w:val="24"/>
                <w:szCs w:val="24"/>
              </w:rPr>
              <w:t>2</w:t>
            </w:r>
          </w:p>
        </w:tc>
        <w:tc>
          <w:tcPr>
            <w:tcW w:w="1765" w:type="dxa"/>
            <w:tcMar>
              <w:top w:w="50" w:type="dxa"/>
              <w:left w:w="100" w:type="dxa"/>
            </w:tcMar>
            <w:vAlign w:val="center"/>
          </w:tcPr>
          <w:p w:rsidR="00CA75FD" w:rsidRPr="009E2204" w:rsidRDefault="00CA75FD" w:rsidP="009E2204">
            <w:pPr>
              <w:spacing w:after="0"/>
              <w:rPr>
                <w:rFonts w:ascii="Times New Roman" w:hAnsi="Times New Roman" w:cs="Times New Roman"/>
                <w:sz w:val="24"/>
                <w:szCs w:val="24"/>
              </w:rPr>
            </w:pPr>
          </w:p>
        </w:tc>
        <w:tc>
          <w:tcPr>
            <w:tcW w:w="1831" w:type="dxa"/>
            <w:tcMar>
              <w:top w:w="50" w:type="dxa"/>
              <w:left w:w="100" w:type="dxa"/>
            </w:tcMar>
            <w:vAlign w:val="center"/>
          </w:tcPr>
          <w:p w:rsidR="00CA75FD" w:rsidRPr="009E2204" w:rsidRDefault="00CA75FD" w:rsidP="009E2204">
            <w:pPr>
              <w:spacing w:after="0"/>
              <w:rPr>
                <w:rFonts w:ascii="Times New Roman" w:hAnsi="Times New Roman" w:cs="Times New Roman"/>
                <w:sz w:val="24"/>
                <w:szCs w:val="24"/>
              </w:rPr>
            </w:pPr>
          </w:p>
        </w:tc>
        <w:tc>
          <w:tcPr>
            <w:tcW w:w="1290" w:type="dxa"/>
            <w:tcMar>
              <w:top w:w="50" w:type="dxa"/>
              <w:left w:w="100" w:type="dxa"/>
            </w:tcMar>
            <w:vAlign w:val="center"/>
          </w:tcPr>
          <w:p w:rsidR="00CA75FD" w:rsidRPr="009E2204" w:rsidRDefault="00CA75FD" w:rsidP="009E2204">
            <w:pPr>
              <w:spacing w:after="0"/>
              <w:rPr>
                <w:rFonts w:ascii="Times New Roman" w:hAnsi="Times New Roman" w:cs="Times New Roman"/>
                <w:sz w:val="24"/>
                <w:szCs w:val="24"/>
              </w:rPr>
            </w:pPr>
          </w:p>
        </w:tc>
        <w:tc>
          <w:tcPr>
            <w:tcW w:w="4491" w:type="dxa"/>
            <w:tcMar>
              <w:top w:w="50" w:type="dxa"/>
              <w:left w:w="100" w:type="dxa"/>
            </w:tcMar>
            <w:vAlign w:val="center"/>
          </w:tcPr>
          <w:p w:rsidR="00CA75FD" w:rsidRPr="009E2204" w:rsidRDefault="00CA75FD" w:rsidP="009E2204">
            <w:pPr>
              <w:spacing w:after="0"/>
              <w:rPr>
                <w:rFonts w:ascii="Times New Roman" w:hAnsi="Times New Roman" w:cs="Times New Roman"/>
                <w:sz w:val="24"/>
                <w:szCs w:val="24"/>
              </w:rPr>
            </w:pPr>
          </w:p>
        </w:tc>
      </w:tr>
      <w:tr w:rsidR="00CA75FD" w:rsidRPr="009E2204" w:rsidTr="00D6513E">
        <w:trPr>
          <w:trHeight w:val="144"/>
          <w:tblCellSpacing w:w="20" w:type="nil"/>
        </w:trPr>
        <w:tc>
          <w:tcPr>
            <w:tcW w:w="656" w:type="dxa"/>
            <w:tcMar>
              <w:top w:w="50" w:type="dxa"/>
              <w:left w:w="100" w:type="dxa"/>
            </w:tcMar>
          </w:tcPr>
          <w:p w:rsidR="00CA75FD" w:rsidRPr="009E2204" w:rsidRDefault="00171959" w:rsidP="009E2204">
            <w:pPr>
              <w:pStyle w:val="Default"/>
              <w:spacing w:line="276" w:lineRule="auto"/>
            </w:pPr>
            <w:r w:rsidRPr="009E2204">
              <w:t>34</w:t>
            </w:r>
          </w:p>
        </w:tc>
        <w:tc>
          <w:tcPr>
            <w:tcW w:w="3841" w:type="dxa"/>
            <w:tcMar>
              <w:top w:w="50" w:type="dxa"/>
              <w:left w:w="100" w:type="dxa"/>
            </w:tcMar>
          </w:tcPr>
          <w:p w:rsidR="00CA75FD" w:rsidRPr="009E2204" w:rsidRDefault="00171959" w:rsidP="009E2204">
            <w:pPr>
              <w:adjustRightInd w:val="0"/>
              <w:spacing w:after="0"/>
              <w:rPr>
                <w:rFonts w:ascii="Times New Roman" w:hAnsi="Times New Roman" w:cs="Times New Roman"/>
                <w:color w:val="000000"/>
                <w:sz w:val="24"/>
                <w:szCs w:val="24"/>
              </w:rPr>
            </w:pPr>
            <w:r w:rsidRPr="009E2204">
              <w:rPr>
                <w:rFonts w:ascii="Times New Roman" w:hAnsi="Times New Roman" w:cs="Times New Roman"/>
                <w:color w:val="000000"/>
                <w:sz w:val="24"/>
                <w:szCs w:val="24"/>
              </w:rPr>
              <w:t>Промежуточная аттестация</w:t>
            </w:r>
            <w:r w:rsidR="00CA75FD" w:rsidRPr="009E2204">
              <w:rPr>
                <w:rFonts w:ascii="Times New Roman" w:hAnsi="Times New Roman" w:cs="Times New Roman"/>
                <w:color w:val="000000"/>
                <w:sz w:val="24"/>
                <w:szCs w:val="24"/>
              </w:rPr>
              <w:t xml:space="preserve"> </w:t>
            </w:r>
          </w:p>
        </w:tc>
        <w:tc>
          <w:tcPr>
            <w:tcW w:w="904" w:type="dxa"/>
            <w:tcMar>
              <w:top w:w="50" w:type="dxa"/>
              <w:left w:w="100" w:type="dxa"/>
            </w:tcMar>
          </w:tcPr>
          <w:p w:rsidR="00CA75FD" w:rsidRPr="009E2204" w:rsidRDefault="00171959" w:rsidP="009E2204">
            <w:pPr>
              <w:rPr>
                <w:rFonts w:ascii="Times New Roman" w:hAnsi="Times New Roman" w:cs="Times New Roman"/>
                <w:sz w:val="24"/>
                <w:szCs w:val="24"/>
              </w:rPr>
            </w:pPr>
            <w:r w:rsidRPr="009E2204">
              <w:rPr>
                <w:rFonts w:ascii="Times New Roman" w:hAnsi="Times New Roman" w:cs="Times New Roman"/>
                <w:sz w:val="24"/>
                <w:szCs w:val="24"/>
              </w:rPr>
              <w:t>1</w:t>
            </w:r>
          </w:p>
        </w:tc>
        <w:tc>
          <w:tcPr>
            <w:tcW w:w="1765" w:type="dxa"/>
            <w:tcMar>
              <w:top w:w="50" w:type="dxa"/>
              <w:left w:w="100" w:type="dxa"/>
            </w:tcMar>
            <w:vAlign w:val="center"/>
          </w:tcPr>
          <w:p w:rsidR="00CA75FD" w:rsidRPr="009E2204" w:rsidRDefault="00CA75FD" w:rsidP="009E2204">
            <w:pPr>
              <w:spacing w:after="0"/>
              <w:rPr>
                <w:rFonts w:ascii="Times New Roman" w:hAnsi="Times New Roman" w:cs="Times New Roman"/>
                <w:sz w:val="24"/>
                <w:szCs w:val="24"/>
              </w:rPr>
            </w:pPr>
          </w:p>
        </w:tc>
        <w:tc>
          <w:tcPr>
            <w:tcW w:w="1831" w:type="dxa"/>
            <w:tcMar>
              <w:top w:w="50" w:type="dxa"/>
              <w:left w:w="100" w:type="dxa"/>
            </w:tcMar>
            <w:vAlign w:val="center"/>
          </w:tcPr>
          <w:p w:rsidR="00CA75FD" w:rsidRPr="009E2204" w:rsidRDefault="00CA75FD" w:rsidP="009E2204">
            <w:pPr>
              <w:spacing w:after="0"/>
              <w:rPr>
                <w:rFonts w:ascii="Times New Roman" w:hAnsi="Times New Roman" w:cs="Times New Roman"/>
                <w:sz w:val="24"/>
                <w:szCs w:val="24"/>
              </w:rPr>
            </w:pPr>
          </w:p>
        </w:tc>
        <w:tc>
          <w:tcPr>
            <w:tcW w:w="1290" w:type="dxa"/>
            <w:tcMar>
              <w:top w:w="50" w:type="dxa"/>
              <w:left w:w="100" w:type="dxa"/>
            </w:tcMar>
            <w:vAlign w:val="center"/>
          </w:tcPr>
          <w:p w:rsidR="00CA75FD" w:rsidRPr="009E2204" w:rsidRDefault="00CA75FD" w:rsidP="009E2204">
            <w:pPr>
              <w:spacing w:after="0"/>
              <w:rPr>
                <w:rFonts w:ascii="Times New Roman" w:hAnsi="Times New Roman" w:cs="Times New Roman"/>
                <w:sz w:val="24"/>
                <w:szCs w:val="24"/>
              </w:rPr>
            </w:pPr>
          </w:p>
        </w:tc>
        <w:tc>
          <w:tcPr>
            <w:tcW w:w="4491" w:type="dxa"/>
            <w:tcMar>
              <w:top w:w="50" w:type="dxa"/>
              <w:left w:w="100" w:type="dxa"/>
            </w:tcMar>
            <w:vAlign w:val="center"/>
          </w:tcPr>
          <w:p w:rsidR="00CA75FD" w:rsidRPr="009E2204" w:rsidRDefault="00CA75FD" w:rsidP="009E2204">
            <w:pPr>
              <w:spacing w:after="0"/>
              <w:rPr>
                <w:rFonts w:ascii="Times New Roman" w:hAnsi="Times New Roman" w:cs="Times New Roman"/>
                <w:sz w:val="24"/>
                <w:szCs w:val="24"/>
              </w:rPr>
            </w:pPr>
          </w:p>
        </w:tc>
      </w:tr>
      <w:tr w:rsidR="00CA75FD" w:rsidRPr="009E2204" w:rsidTr="00D6513E">
        <w:trPr>
          <w:trHeight w:val="144"/>
          <w:tblCellSpacing w:w="20" w:type="nil"/>
        </w:trPr>
        <w:tc>
          <w:tcPr>
            <w:tcW w:w="656" w:type="dxa"/>
            <w:tcMar>
              <w:top w:w="50" w:type="dxa"/>
              <w:left w:w="100" w:type="dxa"/>
            </w:tcMar>
          </w:tcPr>
          <w:p w:rsidR="00CA75FD" w:rsidRPr="009E2204" w:rsidRDefault="00CA75FD" w:rsidP="009E2204">
            <w:pPr>
              <w:pStyle w:val="Default"/>
              <w:spacing w:line="276" w:lineRule="auto"/>
            </w:pPr>
          </w:p>
        </w:tc>
        <w:tc>
          <w:tcPr>
            <w:tcW w:w="3841" w:type="dxa"/>
            <w:tcMar>
              <w:top w:w="50" w:type="dxa"/>
              <w:left w:w="100" w:type="dxa"/>
            </w:tcMar>
          </w:tcPr>
          <w:p w:rsidR="00CA75FD" w:rsidRPr="009E2204" w:rsidRDefault="00CA75FD" w:rsidP="009E2204">
            <w:pPr>
              <w:pStyle w:val="Default"/>
              <w:spacing w:line="276" w:lineRule="auto"/>
              <w:rPr>
                <w:b/>
              </w:rPr>
            </w:pPr>
            <w:r w:rsidRPr="009E2204">
              <w:rPr>
                <w:b/>
              </w:rPr>
              <w:t>Итого</w:t>
            </w:r>
          </w:p>
        </w:tc>
        <w:tc>
          <w:tcPr>
            <w:tcW w:w="904" w:type="dxa"/>
            <w:tcMar>
              <w:top w:w="50" w:type="dxa"/>
              <w:left w:w="100" w:type="dxa"/>
            </w:tcMar>
            <w:vAlign w:val="center"/>
          </w:tcPr>
          <w:p w:rsidR="00CA75FD" w:rsidRPr="009E2204" w:rsidRDefault="00CA75FD" w:rsidP="009E2204">
            <w:pPr>
              <w:spacing w:after="0"/>
              <w:rPr>
                <w:rFonts w:ascii="Times New Roman" w:hAnsi="Times New Roman" w:cs="Times New Roman"/>
                <w:b/>
                <w:sz w:val="24"/>
                <w:szCs w:val="24"/>
              </w:rPr>
            </w:pPr>
            <w:r w:rsidRPr="009E2204">
              <w:rPr>
                <w:rFonts w:ascii="Times New Roman" w:hAnsi="Times New Roman" w:cs="Times New Roman"/>
                <w:b/>
                <w:sz w:val="24"/>
                <w:szCs w:val="24"/>
              </w:rPr>
              <w:t>34</w:t>
            </w:r>
          </w:p>
        </w:tc>
        <w:tc>
          <w:tcPr>
            <w:tcW w:w="1765" w:type="dxa"/>
            <w:tcMar>
              <w:top w:w="50" w:type="dxa"/>
              <w:left w:w="100" w:type="dxa"/>
            </w:tcMar>
            <w:vAlign w:val="center"/>
          </w:tcPr>
          <w:p w:rsidR="00CA75FD" w:rsidRPr="009E2204" w:rsidRDefault="00CA75FD" w:rsidP="009E2204">
            <w:pPr>
              <w:spacing w:after="0"/>
              <w:rPr>
                <w:rFonts w:ascii="Times New Roman" w:hAnsi="Times New Roman" w:cs="Times New Roman"/>
                <w:sz w:val="24"/>
                <w:szCs w:val="24"/>
              </w:rPr>
            </w:pPr>
          </w:p>
        </w:tc>
        <w:tc>
          <w:tcPr>
            <w:tcW w:w="1831" w:type="dxa"/>
            <w:tcMar>
              <w:top w:w="50" w:type="dxa"/>
              <w:left w:w="100" w:type="dxa"/>
            </w:tcMar>
            <w:vAlign w:val="center"/>
          </w:tcPr>
          <w:p w:rsidR="00CA75FD" w:rsidRPr="009E2204" w:rsidRDefault="00CA75FD" w:rsidP="009E2204">
            <w:pPr>
              <w:spacing w:after="0"/>
              <w:rPr>
                <w:rFonts w:ascii="Times New Roman" w:hAnsi="Times New Roman" w:cs="Times New Roman"/>
                <w:sz w:val="24"/>
                <w:szCs w:val="24"/>
              </w:rPr>
            </w:pPr>
          </w:p>
        </w:tc>
        <w:tc>
          <w:tcPr>
            <w:tcW w:w="1290" w:type="dxa"/>
            <w:tcMar>
              <w:top w:w="50" w:type="dxa"/>
              <w:left w:w="100" w:type="dxa"/>
            </w:tcMar>
            <w:vAlign w:val="center"/>
          </w:tcPr>
          <w:p w:rsidR="00CA75FD" w:rsidRPr="009E2204" w:rsidRDefault="00CA75FD" w:rsidP="009E2204">
            <w:pPr>
              <w:spacing w:after="0"/>
              <w:rPr>
                <w:rFonts w:ascii="Times New Roman" w:hAnsi="Times New Roman" w:cs="Times New Roman"/>
                <w:sz w:val="24"/>
                <w:szCs w:val="24"/>
              </w:rPr>
            </w:pPr>
          </w:p>
        </w:tc>
        <w:tc>
          <w:tcPr>
            <w:tcW w:w="4491" w:type="dxa"/>
            <w:tcMar>
              <w:top w:w="50" w:type="dxa"/>
              <w:left w:w="100" w:type="dxa"/>
            </w:tcMar>
            <w:vAlign w:val="center"/>
          </w:tcPr>
          <w:p w:rsidR="00CA75FD" w:rsidRPr="009E2204" w:rsidRDefault="00CA75FD" w:rsidP="009E2204">
            <w:pPr>
              <w:spacing w:after="0"/>
              <w:rPr>
                <w:rFonts w:ascii="Times New Roman" w:hAnsi="Times New Roman" w:cs="Times New Roman"/>
                <w:sz w:val="24"/>
                <w:szCs w:val="24"/>
              </w:rPr>
            </w:pPr>
          </w:p>
        </w:tc>
      </w:tr>
    </w:tbl>
    <w:p w:rsidR="00CA75FD" w:rsidRPr="009E2204" w:rsidRDefault="00CA75FD" w:rsidP="009E2204">
      <w:pPr>
        <w:spacing w:after="0"/>
        <w:rPr>
          <w:rFonts w:ascii="Times New Roman" w:hAnsi="Times New Roman" w:cs="Times New Roman"/>
          <w:sz w:val="24"/>
          <w:szCs w:val="24"/>
        </w:rPr>
      </w:pPr>
    </w:p>
    <w:p w:rsidR="00CA75FD" w:rsidRPr="009E2204" w:rsidRDefault="00CA75FD" w:rsidP="009E2204">
      <w:pPr>
        <w:spacing w:after="0"/>
        <w:rPr>
          <w:rFonts w:ascii="Times New Roman" w:hAnsi="Times New Roman" w:cs="Times New Roman"/>
          <w:sz w:val="24"/>
          <w:szCs w:val="24"/>
        </w:rPr>
      </w:pPr>
    </w:p>
    <w:p w:rsidR="00CA75FD" w:rsidRPr="009E2204" w:rsidRDefault="00CA75FD" w:rsidP="009E2204">
      <w:pPr>
        <w:spacing w:after="0"/>
        <w:rPr>
          <w:rFonts w:ascii="Times New Roman" w:hAnsi="Times New Roman" w:cs="Times New Roman"/>
          <w:sz w:val="24"/>
          <w:szCs w:val="24"/>
        </w:rPr>
      </w:pPr>
    </w:p>
    <w:p w:rsidR="00171959" w:rsidRPr="009E2204" w:rsidRDefault="00171959" w:rsidP="009E2204">
      <w:pPr>
        <w:spacing w:after="0"/>
        <w:rPr>
          <w:rFonts w:ascii="Times New Roman" w:hAnsi="Times New Roman" w:cs="Times New Roman"/>
          <w:sz w:val="24"/>
          <w:szCs w:val="24"/>
        </w:rPr>
      </w:pPr>
    </w:p>
    <w:p w:rsidR="00171959" w:rsidRPr="009E2204" w:rsidRDefault="00171959" w:rsidP="009E2204">
      <w:pPr>
        <w:spacing w:after="0"/>
        <w:rPr>
          <w:rFonts w:ascii="Times New Roman" w:hAnsi="Times New Roman" w:cs="Times New Roman"/>
          <w:sz w:val="24"/>
          <w:szCs w:val="24"/>
        </w:rPr>
      </w:pPr>
      <w:r w:rsidRPr="009E2204">
        <w:rPr>
          <w:rFonts w:ascii="Times New Roman" w:hAnsi="Times New Roman" w:cs="Times New Roman"/>
          <w:b/>
          <w:sz w:val="24"/>
          <w:szCs w:val="24"/>
        </w:rPr>
        <w:lastRenderedPageBreak/>
        <w:t xml:space="preserve">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656"/>
        <w:gridCol w:w="3841"/>
        <w:gridCol w:w="904"/>
        <w:gridCol w:w="1765"/>
        <w:gridCol w:w="1831"/>
        <w:gridCol w:w="1290"/>
        <w:gridCol w:w="4491"/>
      </w:tblGrid>
      <w:tr w:rsidR="00171959" w:rsidRPr="009E2204" w:rsidTr="00D6513E">
        <w:trPr>
          <w:trHeight w:val="144"/>
          <w:tblCellSpacing w:w="20" w:type="nil"/>
        </w:trPr>
        <w:tc>
          <w:tcPr>
            <w:tcW w:w="656" w:type="dxa"/>
            <w:vMerge w:val="restart"/>
            <w:tcMar>
              <w:top w:w="50" w:type="dxa"/>
              <w:left w:w="100" w:type="dxa"/>
            </w:tcMar>
            <w:vAlign w:val="center"/>
          </w:tcPr>
          <w:p w:rsidR="00171959" w:rsidRPr="009E2204" w:rsidRDefault="00171959" w:rsidP="009E2204">
            <w:pPr>
              <w:spacing w:after="0"/>
              <w:rPr>
                <w:rFonts w:ascii="Times New Roman" w:hAnsi="Times New Roman" w:cs="Times New Roman"/>
                <w:sz w:val="24"/>
                <w:szCs w:val="24"/>
              </w:rPr>
            </w:pPr>
            <w:r w:rsidRPr="009E2204">
              <w:rPr>
                <w:rFonts w:ascii="Times New Roman" w:hAnsi="Times New Roman" w:cs="Times New Roman"/>
                <w:b/>
                <w:sz w:val="24"/>
                <w:szCs w:val="24"/>
              </w:rPr>
              <w:t xml:space="preserve">№ </w:t>
            </w:r>
            <w:proofErr w:type="spellStart"/>
            <w:proofErr w:type="gramStart"/>
            <w:r w:rsidRPr="009E2204">
              <w:rPr>
                <w:rFonts w:ascii="Times New Roman" w:hAnsi="Times New Roman" w:cs="Times New Roman"/>
                <w:b/>
                <w:sz w:val="24"/>
                <w:szCs w:val="24"/>
              </w:rPr>
              <w:t>п</w:t>
            </w:r>
            <w:proofErr w:type="spellEnd"/>
            <w:proofErr w:type="gramEnd"/>
            <w:r w:rsidRPr="009E2204">
              <w:rPr>
                <w:rFonts w:ascii="Times New Roman" w:hAnsi="Times New Roman" w:cs="Times New Roman"/>
                <w:b/>
                <w:sz w:val="24"/>
                <w:szCs w:val="24"/>
              </w:rPr>
              <w:t>/</w:t>
            </w:r>
            <w:proofErr w:type="spellStart"/>
            <w:r w:rsidRPr="009E2204">
              <w:rPr>
                <w:rFonts w:ascii="Times New Roman" w:hAnsi="Times New Roman" w:cs="Times New Roman"/>
                <w:b/>
                <w:sz w:val="24"/>
                <w:szCs w:val="24"/>
              </w:rPr>
              <w:t>п</w:t>
            </w:r>
            <w:proofErr w:type="spellEnd"/>
            <w:r w:rsidRPr="009E2204">
              <w:rPr>
                <w:rFonts w:ascii="Times New Roman" w:hAnsi="Times New Roman" w:cs="Times New Roman"/>
                <w:b/>
                <w:sz w:val="24"/>
                <w:szCs w:val="24"/>
              </w:rPr>
              <w:t xml:space="preserve"> </w:t>
            </w:r>
          </w:p>
          <w:p w:rsidR="00171959" w:rsidRPr="009E2204" w:rsidRDefault="00171959" w:rsidP="009E2204">
            <w:pPr>
              <w:spacing w:after="0"/>
              <w:rPr>
                <w:rFonts w:ascii="Times New Roman" w:hAnsi="Times New Roman" w:cs="Times New Roman"/>
                <w:sz w:val="24"/>
                <w:szCs w:val="24"/>
              </w:rPr>
            </w:pPr>
          </w:p>
        </w:tc>
        <w:tc>
          <w:tcPr>
            <w:tcW w:w="3841" w:type="dxa"/>
            <w:vMerge w:val="restart"/>
            <w:tcMar>
              <w:top w:w="50" w:type="dxa"/>
              <w:left w:w="100" w:type="dxa"/>
            </w:tcMar>
            <w:vAlign w:val="center"/>
          </w:tcPr>
          <w:p w:rsidR="00171959" w:rsidRPr="009E2204" w:rsidRDefault="00171959" w:rsidP="009E2204">
            <w:pPr>
              <w:spacing w:after="0"/>
              <w:rPr>
                <w:rFonts w:ascii="Times New Roman" w:hAnsi="Times New Roman" w:cs="Times New Roman"/>
                <w:sz w:val="24"/>
                <w:szCs w:val="24"/>
              </w:rPr>
            </w:pPr>
            <w:r w:rsidRPr="009E2204">
              <w:rPr>
                <w:rFonts w:ascii="Times New Roman" w:hAnsi="Times New Roman" w:cs="Times New Roman"/>
                <w:b/>
                <w:sz w:val="24"/>
                <w:szCs w:val="24"/>
              </w:rPr>
              <w:t xml:space="preserve">Тема урока </w:t>
            </w:r>
          </w:p>
          <w:p w:rsidR="00171959" w:rsidRPr="009E2204" w:rsidRDefault="00171959" w:rsidP="009E2204">
            <w:pPr>
              <w:spacing w:after="0"/>
              <w:rPr>
                <w:rFonts w:ascii="Times New Roman" w:hAnsi="Times New Roman" w:cs="Times New Roman"/>
                <w:sz w:val="24"/>
                <w:szCs w:val="24"/>
              </w:rPr>
            </w:pPr>
          </w:p>
        </w:tc>
        <w:tc>
          <w:tcPr>
            <w:tcW w:w="0" w:type="auto"/>
            <w:gridSpan w:val="3"/>
            <w:tcMar>
              <w:top w:w="50" w:type="dxa"/>
              <w:left w:w="100" w:type="dxa"/>
            </w:tcMar>
            <w:vAlign w:val="center"/>
          </w:tcPr>
          <w:p w:rsidR="00171959" w:rsidRPr="009E2204" w:rsidRDefault="00171959" w:rsidP="009E2204">
            <w:pPr>
              <w:spacing w:after="0"/>
              <w:rPr>
                <w:rFonts w:ascii="Times New Roman" w:hAnsi="Times New Roman" w:cs="Times New Roman"/>
                <w:sz w:val="24"/>
                <w:szCs w:val="24"/>
              </w:rPr>
            </w:pPr>
            <w:r w:rsidRPr="009E2204">
              <w:rPr>
                <w:rFonts w:ascii="Times New Roman" w:hAnsi="Times New Roman" w:cs="Times New Roman"/>
                <w:b/>
                <w:sz w:val="24"/>
                <w:szCs w:val="24"/>
              </w:rPr>
              <w:t>Количество часов</w:t>
            </w:r>
          </w:p>
        </w:tc>
        <w:tc>
          <w:tcPr>
            <w:tcW w:w="1290" w:type="dxa"/>
            <w:vMerge w:val="restart"/>
            <w:tcMar>
              <w:top w:w="50" w:type="dxa"/>
              <w:left w:w="100" w:type="dxa"/>
            </w:tcMar>
            <w:vAlign w:val="center"/>
          </w:tcPr>
          <w:p w:rsidR="00171959" w:rsidRPr="009E2204" w:rsidRDefault="00171959" w:rsidP="009E2204">
            <w:pPr>
              <w:spacing w:after="0"/>
              <w:rPr>
                <w:rFonts w:ascii="Times New Roman" w:hAnsi="Times New Roman" w:cs="Times New Roman"/>
                <w:sz w:val="24"/>
                <w:szCs w:val="24"/>
              </w:rPr>
            </w:pPr>
            <w:r w:rsidRPr="009E2204">
              <w:rPr>
                <w:rFonts w:ascii="Times New Roman" w:hAnsi="Times New Roman" w:cs="Times New Roman"/>
                <w:b/>
                <w:sz w:val="24"/>
                <w:szCs w:val="24"/>
              </w:rPr>
              <w:t xml:space="preserve">Дата изучения </w:t>
            </w:r>
          </w:p>
          <w:p w:rsidR="00171959" w:rsidRPr="009E2204" w:rsidRDefault="00171959" w:rsidP="009E2204">
            <w:pPr>
              <w:spacing w:after="0"/>
              <w:rPr>
                <w:rFonts w:ascii="Times New Roman" w:hAnsi="Times New Roman" w:cs="Times New Roman"/>
                <w:sz w:val="24"/>
                <w:szCs w:val="24"/>
              </w:rPr>
            </w:pPr>
          </w:p>
        </w:tc>
        <w:tc>
          <w:tcPr>
            <w:tcW w:w="4491" w:type="dxa"/>
            <w:vMerge w:val="restart"/>
            <w:tcMar>
              <w:top w:w="50" w:type="dxa"/>
              <w:left w:w="100" w:type="dxa"/>
            </w:tcMar>
            <w:vAlign w:val="center"/>
          </w:tcPr>
          <w:p w:rsidR="00171959" w:rsidRPr="009E2204" w:rsidRDefault="00171959" w:rsidP="009E2204">
            <w:pPr>
              <w:spacing w:after="0"/>
              <w:rPr>
                <w:rFonts w:ascii="Times New Roman" w:hAnsi="Times New Roman" w:cs="Times New Roman"/>
                <w:sz w:val="24"/>
                <w:szCs w:val="24"/>
              </w:rPr>
            </w:pPr>
            <w:r w:rsidRPr="009E2204">
              <w:rPr>
                <w:rFonts w:ascii="Times New Roman" w:hAnsi="Times New Roman" w:cs="Times New Roman"/>
                <w:b/>
                <w:sz w:val="24"/>
                <w:szCs w:val="24"/>
              </w:rPr>
              <w:t xml:space="preserve">Электронные цифровые образовательные ресурсы </w:t>
            </w:r>
          </w:p>
          <w:p w:rsidR="00171959" w:rsidRPr="009E2204" w:rsidRDefault="00171959" w:rsidP="009E2204">
            <w:pPr>
              <w:spacing w:after="0"/>
              <w:rPr>
                <w:rFonts w:ascii="Times New Roman" w:hAnsi="Times New Roman" w:cs="Times New Roman"/>
                <w:sz w:val="24"/>
                <w:szCs w:val="24"/>
              </w:rPr>
            </w:pPr>
          </w:p>
        </w:tc>
      </w:tr>
      <w:tr w:rsidR="00171959" w:rsidRPr="009E2204" w:rsidTr="00D6513E">
        <w:trPr>
          <w:trHeight w:val="144"/>
          <w:tblCellSpacing w:w="20" w:type="nil"/>
        </w:trPr>
        <w:tc>
          <w:tcPr>
            <w:tcW w:w="0" w:type="auto"/>
            <w:vMerge/>
            <w:tcBorders>
              <w:top w:val="nil"/>
            </w:tcBorders>
            <w:tcMar>
              <w:top w:w="50" w:type="dxa"/>
              <w:left w:w="100" w:type="dxa"/>
            </w:tcMar>
          </w:tcPr>
          <w:p w:rsidR="00171959" w:rsidRPr="009E2204" w:rsidRDefault="00171959" w:rsidP="009E2204">
            <w:pPr>
              <w:spacing w:after="0"/>
              <w:rPr>
                <w:rFonts w:ascii="Times New Roman" w:hAnsi="Times New Roman" w:cs="Times New Roman"/>
                <w:sz w:val="24"/>
                <w:szCs w:val="24"/>
              </w:rPr>
            </w:pPr>
          </w:p>
        </w:tc>
        <w:tc>
          <w:tcPr>
            <w:tcW w:w="0" w:type="auto"/>
            <w:vMerge/>
            <w:tcBorders>
              <w:top w:val="nil"/>
            </w:tcBorders>
            <w:tcMar>
              <w:top w:w="50" w:type="dxa"/>
              <w:left w:w="100" w:type="dxa"/>
            </w:tcMar>
          </w:tcPr>
          <w:p w:rsidR="00171959" w:rsidRPr="009E2204" w:rsidRDefault="00171959" w:rsidP="009E2204">
            <w:pPr>
              <w:spacing w:after="0"/>
              <w:rPr>
                <w:rFonts w:ascii="Times New Roman" w:hAnsi="Times New Roman" w:cs="Times New Roman"/>
                <w:sz w:val="24"/>
                <w:szCs w:val="24"/>
              </w:rPr>
            </w:pPr>
          </w:p>
        </w:tc>
        <w:tc>
          <w:tcPr>
            <w:tcW w:w="904" w:type="dxa"/>
            <w:tcMar>
              <w:top w:w="50" w:type="dxa"/>
              <w:left w:w="100" w:type="dxa"/>
            </w:tcMar>
            <w:vAlign w:val="center"/>
          </w:tcPr>
          <w:p w:rsidR="00171959" w:rsidRPr="009E2204" w:rsidRDefault="00171959" w:rsidP="009E2204">
            <w:pPr>
              <w:spacing w:after="0"/>
              <w:rPr>
                <w:rFonts w:ascii="Times New Roman" w:hAnsi="Times New Roman" w:cs="Times New Roman"/>
                <w:sz w:val="24"/>
                <w:szCs w:val="24"/>
              </w:rPr>
            </w:pPr>
            <w:r w:rsidRPr="009E2204">
              <w:rPr>
                <w:rFonts w:ascii="Times New Roman" w:hAnsi="Times New Roman" w:cs="Times New Roman"/>
                <w:b/>
                <w:sz w:val="24"/>
                <w:szCs w:val="24"/>
              </w:rPr>
              <w:t xml:space="preserve">Всего </w:t>
            </w:r>
          </w:p>
          <w:p w:rsidR="00171959" w:rsidRPr="009E2204" w:rsidRDefault="00171959" w:rsidP="009E2204">
            <w:pPr>
              <w:spacing w:after="0"/>
              <w:rPr>
                <w:rFonts w:ascii="Times New Roman" w:hAnsi="Times New Roman" w:cs="Times New Roman"/>
                <w:sz w:val="24"/>
                <w:szCs w:val="24"/>
              </w:rPr>
            </w:pPr>
          </w:p>
        </w:tc>
        <w:tc>
          <w:tcPr>
            <w:tcW w:w="1765" w:type="dxa"/>
            <w:tcMar>
              <w:top w:w="50" w:type="dxa"/>
              <w:left w:w="100" w:type="dxa"/>
            </w:tcMar>
            <w:vAlign w:val="center"/>
          </w:tcPr>
          <w:p w:rsidR="00171959" w:rsidRPr="009E2204" w:rsidRDefault="00171959" w:rsidP="009E2204">
            <w:pPr>
              <w:spacing w:after="0"/>
              <w:rPr>
                <w:rFonts w:ascii="Times New Roman" w:hAnsi="Times New Roman" w:cs="Times New Roman"/>
                <w:sz w:val="24"/>
                <w:szCs w:val="24"/>
              </w:rPr>
            </w:pPr>
            <w:r w:rsidRPr="009E2204">
              <w:rPr>
                <w:rFonts w:ascii="Times New Roman" w:hAnsi="Times New Roman" w:cs="Times New Roman"/>
                <w:b/>
                <w:sz w:val="24"/>
                <w:szCs w:val="24"/>
              </w:rPr>
              <w:t xml:space="preserve">Контрольные работы </w:t>
            </w:r>
          </w:p>
          <w:p w:rsidR="00171959" w:rsidRPr="009E2204" w:rsidRDefault="00171959" w:rsidP="009E2204">
            <w:pPr>
              <w:spacing w:after="0"/>
              <w:rPr>
                <w:rFonts w:ascii="Times New Roman" w:hAnsi="Times New Roman" w:cs="Times New Roman"/>
                <w:sz w:val="24"/>
                <w:szCs w:val="24"/>
              </w:rPr>
            </w:pPr>
          </w:p>
        </w:tc>
        <w:tc>
          <w:tcPr>
            <w:tcW w:w="1831" w:type="dxa"/>
            <w:tcMar>
              <w:top w:w="50" w:type="dxa"/>
              <w:left w:w="100" w:type="dxa"/>
            </w:tcMar>
            <w:vAlign w:val="center"/>
          </w:tcPr>
          <w:p w:rsidR="00171959" w:rsidRPr="009E2204" w:rsidRDefault="00171959" w:rsidP="009E2204">
            <w:pPr>
              <w:spacing w:after="0"/>
              <w:rPr>
                <w:rFonts w:ascii="Times New Roman" w:hAnsi="Times New Roman" w:cs="Times New Roman"/>
                <w:sz w:val="24"/>
                <w:szCs w:val="24"/>
              </w:rPr>
            </w:pPr>
            <w:r w:rsidRPr="009E2204">
              <w:rPr>
                <w:rFonts w:ascii="Times New Roman" w:hAnsi="Times New Roman" w:cs="Times New Roman"/>
                <w:b/>
                <w:sz w:val="24"/>
                <w:szCs w:val="24"/>
              </w:rPr>
              <w:t xml:space="preserve">Практические работы </w:t>
            </w:r>
          </w:p>
          <w:p w:rsidR="00171959" w:rsidRPr="009E2204" w:rsidRDefault="00171959" w:rsidP="009E2204">
            <w:pPr>
              <w:spacing w:after="0"/>
              <w:rPr>
                <w:rFonts w:ascii="Times New Roman" w:hAnsi="Times New Roman" w:cs="Times New Roman"/>
                <w:sz w:val="24"/>
                <w:szCs w:val="24"/>
              </w:rPr>
            </w:pPr>
          </w:p>
        </w:tc>
        <w:tc>
          <w:tcPr>
            <w:tcW w:w="0" w:type="auto"/>
            <w:vMerge/>
            <w:tcBorders>
              <w:top w:val="nil"/>
            </w:tcBorders>
            <w:tcMar>
              <w:top w:w="50" w:type="dxa"/>
              <w:left w:w="100" w:type="dxa"/>
            </w:tcMar>
          </w:tcPr>
          <w:p w:rsidR="00171959" w:rsidRPr="009E2204" w:rsidRDefault="00171959" w:rsidP="009E2204">
            <w:pPr>
              <w:spacing w:after="0"/>
              <w:rPr>
                <w:rFonts w:ascii="Times New Roman" w:hAnsi="Times New Roman" w:cs="Times New Roman"/>
                <w:sz w:val="24"/>
                <w:szCs w:val="24"/>
              </w:rPr>
            </w:pPr>
          </w:p>
        </w:tc>
        <w:tc>
          <w:tcPr>
            <w:tcW w:w="0" w:type="auto"/>
            <w:vMerge/>
            <w:tcBorders>
              <w:top w:val="nil"/>
            </w:tcBorders>
            <w:tcMar>
              <w:top w:w="50" w:type="dxa"/>
              <w:left w:w="100" w:type="dxa"/>
            </w:tcMar>
          </w:tcPr>
          <w:p w:rsidR="00171959" w:rsidRPr="009E2204" w:rsidRDefault="00171959" w:rsidP="009E2204">
            <w:pPr>
              <w:spacing w:after="0"/>
              <w:rPr>
                <w:rFonts w:ascii="Times New Roman" w:hAnsi="Times New Roman" w:cs="Times New Roman"/>
                <w:sz w:val="24"/>
                <w:szCs w:val="24"/>
              </w:rPr>
            </w:pPr>
          </w:p>
        </w:tc>
      </w:tr>
      <w:tr w:rsidR="00171959" w:rsidRPr="009E2204" w:rsidTr="00D6513E">
        <w:trPr>
          <w:trHeight w:val="144"/>
          <w:tblCellSpacing w:w="20" w:type="nil"/>
        </w:trPr>
        <w:tc>
          <w:tcPr>
            <w:tcW w:w="656" w:type="dxa"/>
            <w:tcMar>
              <w:top w:w="50" w:type="dxa"/>
              <w:left w:w="100" w:type="dxa"/>
            </w:tcMar>
          </w:tcPr>
          <w:p w:rsidR="00171959" w:rsidRPr="009E2204" w:rsidRDefault="00171959" w:rsidP="009E2204">
            <w:pPr>
              <w:spacing w:after="0"/>
              <w:rPr>
                <w:rFonts w:ascii="Times New Roman" w:hAnsi="Times New Roman" w:cs="Times New Roman"/>
                <w:sz w:val="24"/>
                <w:szCs w:val="24"/>
              </w:rPr>
            </w:pPr>
            <w:r w:rsidRPr="009E2204">
              <w:rPr>
                <w:rFonts w:ascii="Times New Roman" w:hAnsi="Times New Roman" w:cs="Times New Roman"/>
                <w:sz w:val="24"/>
                <w:szCs w:val="24"/>
              </w:rPr>
              <w:t xml:space="preserve">1 </w:t>
            </w:r>
          </w:p>
        </w:tc>
        <w:tc>
          <w:tcPr>
            <w:tcW w:w="3841" w:type="dxa"/>
            <w:tcMar>
              <w:top w:w="50" w:type="dxa"/>
              <w:left w:w="100" w:type="dxa"/>
            </w:tcMar>
          </w:tcPr>
          <w:p w:rsidR="00171959" w:rsidRPr="009E2204" w:rsidRDefault="00171959" w:rsidP="009E2204">
            <w:pPr>
              <w:adjustRightInd w:val="0"/>
              <w:spacing w:after="0"/>
              <w:rPr>
                <w:rFonts w:ascii="Times New Roman" w:hAnsi="Times New Roman" w:cs="Times New Roman"/>
                <w:color w:val="000000"/>
                <w:sz w:val="24"/>
                <w:szCs w:val="24"/>
              </w:rPr>
            </w:pPr>
            <w:r w:rsidRPr="009E2204">
              <w:rPr>
                <w:rFonts w:ascii="Times New Roman" w:hAnsi="Times New Roman" w:cs="Times New Roman"/>
                <w:color w:val="000000"/>
                <w:sz w:val="24"/>
                <w:szCs w:val="24"/>
              </w:rPr>
              <w:t xml:space="preserve">Введение. Техника безопасности на уроках ритмики. </w:t>
            </w:r>
          </w:p>
        </w:tc>
        <w:tc>
          <w:tcPr>
            <w:tcW w:w="904" w:type="dxa"/>
            <w:tcMar>
              <w:top w:w="50" w:type="dxa"/>
              <w:left w:w="100" w:type="dxa"/>
            </w:tcMar>
            <w:vAlign w:val="center"/>
          </w:tcPr>
          <w:p w:rsidR="00171959" w:rsidRPr="009E2204" w:rsidRDefault="00171959" w:rsidP="009E2204">
            <w:pPr>
              <w:spacing w:after="0"/>
              <w:rPr>
                <w:rFonts w:ascii="Times New Roman" w:hAnsi="Times New Roman" w:cs="Times New Roman"/>
                <w:sz w:val="24"/>
                <w:szCs w:val="24"/>
              </w:rPr>
            </w:pPr>
            <w:r w:rsidRPr="009E2204">
              <w:rPr>
                <w:rFonts w:ascii="Times New Roman" w:hAnsi="Times New Roman" w:cs="Times New Roman"/>
                <w:sz w:val="24"/>
                <w:szCs w:val="24"/>
              </w:rPr>
              <w:t>1</w:t>
            </w:r>
          </w:p>
        </w:tc>
        <w:tc>
          <w:tcPr>
            <w:tcW w:w="1765" w:type="dxa"/>
            <w:tcMar>
              <w:top w:w="50" w:type="dxa"/>
              <w:left w:w="100" w:type="dxa"/>
            </w:tcMar>
            <w:vAlign w:val="center"/>
          </w:tcPr>
          <w:p w:rsidR="00171959" w:rsidRPr="009E2204" w:rsidRDefault="00171959" w:rsidP="009E2204">
            <w:pPr>
              <w:spacing w:after="0"/>
              <w:rPr>
                <w:rFonts w:ascii="Times New Roman" w:hAnsi="Times New Roman" w:cs="Times New Roman"/>
                <w:sz w:val="24"/>
                <w:szCs w:val="24"/>
              </w:rPr>
            </w:pPr>
          </w:p>
        </w:tc>
        <w:tc>
          <w:tcPr>
            <w:tcW w:w="1831" w:type="dxa"/>
            <w:tcMar>
              <w:top w:w="50" w:type="dxa"/>
              <w:left w:w="100" w:type="dxa"/>
            </w:tcMar>
            <w:vAlign w:val="center"/>
          </w:tcPr>
          <w:p w:rsidR="00171959" w:rsidRPr="009E2204" w:rsidRDefault="00171959" w:rsidP="009E2204">
            <w:pPr>
              <w:spacing w:after="0"/>
              <w:rPr>
                <w:rFonts w:ascii="Times New Roman" w:hAnsi="Times New Roman" w:cs="Times New Roman"/>
                <w:sz w:val="24"/>
                <w:szCs w:val="24"/>
              </w:rPr>
            </w:pPr>
          </w:p>
        </w:tc>
        <w:tc>
          <w:tcPr>
            <w:tcW w:w="1290" w:type="dxa"/>
            <w:tcMar>
              <w:top w:w="50" w:type="dxa"/>
              <w:left w:w="100" w:type="dxa"/>
            </w:tcMar>
            <w:vAlign w:val="center"/>
          </w:tcPr>
          <w:p w:rsidR="00171959" w:rsidRPr="009E2204" w:rsidRDefault="00171959" w:rsidP="009E2204">
            <w:pPr>
              <w:spacing w:after="0"/>
              <w:rPr>
                <w:rFonts w:ascii="Times New Roman" w:hAnsi="Times New Roman" w:cs="Times New Roman"/>
                <w:sz w:val="24"/>
                <w:szCs w:val="24"/>
              </w:rPr>
            </w:pPr>
          </w:p>
        </w:tc>
        <w:tc>
          <w:tcPr>
            <w:tcW w:w="4491" w:type="dxa"/>
            <w:tcMar>
              <w:top w:w="50" w:type="dxa"/>
              <w:left w:w="100" w:type="dxa"/>
            </w:tcMar>
            <w:vAlign w:val="center"/>
          </w:tcPr>
          <w:p w:rsidR="00171959" w:rsidRPr="009E2204" w:rsidRDefault="00171959" w:rsidP="009E2204">
            <w:pPr>
              <w:spacing w:after="0"/>
              <w:rPr>
                <w:rFonts w:ascii="Times New Roman" w:hAnsi="Times New Roman" w:cs="Times New Roman"/>
                <w:sz w:val="24"/>
                <w:szCs w:val="24"/>
              </w:rPr>
            </w:pPr>
          </w:p>
        </w:tc>
      </w:tr>
      <w:tr w:rsidR="00171959" w:rsidRPr="009E2204" w:rsidTr="00D6513E">
        <w:trPr>
          <w:trHeight w:val="144"/>
          <w:tblCellSpacing w:w="20" w:type="nil"/>
        </w:trPr>
        <w:tc>
          <w:tcPr>
            <w:tcW w:w="656" w:type="dxa"/>
            <w:tcMar>
              <w:top w:w="50" w:type="dxa"/>
              <w:left w:w="100" w:type="dxa"/>
            </w:tcMar>
          </w:tcPr>
          <w:p w:rsidR="00171959" w:rsidRPr="009E2204" w:rsidRDefault="00171959" w:rsidP="009E2204">
            <w:pPr>
              <w:pStyle w:val="Default"/>
              <w:spacing w:line="276" w:lineRule="auto"/>
            </w:pPr>
            <w:r w:rsidRPr="009E2204">
              <w:t xml:space="preserve">2 </w:t>
            </w:r>
          </w:p>
        </w:tc>
        <w:tc>
          <w:tcPr>
            <w:tcW w:w="3841" w:type="dxa"/>
            <w:tcMar>
              <w:top w:w="50" w:type="dxa"/>
              <w:left w:w="100" w:type="dxa"/>
            </w:tcMar>
          </w:tcPr>
          <w:p w:rsidR="00171959" w:rsidRPr="009E2204" w:rsidRDefault="00171959" w:rsidP="009E2204">
            <w:pPr>
              <w:adjustRightInd w:val="0"/>
              <w:spacing w:after="0"/>
              <w:rPr>
                <w:rFonts w:ascii="Times New Roman" w:hAnsi="Times New Roman" w:cs="Times New Roman"/>
                <w:color w:val="000000"/>
                <w:sz w:val="24"/>
                <w:szCs w:val="24"/>
              </w:rPr>
            </w:pPr>
            <w:r w:rsidRPr="009E2204">
              <w:rPr>
                <w:rFonts w:ascii="Times New Roman" w:hAnsi="Times New Roman" w:cs="Times New Roman"/>
                <w:color w:val="000000"/>
                <w:sz w:val="24"/>
                <w:szCs w:val="24"/>
              </w:rPr>
              <w:t>Ходьба в соответствии с метрической пульсацией: чередование ходьбы с приседанием, перестроение из одного круга в два, три. /</w:t>
            </w:r>
          </w:p>
          <w:p w:rsidR="00171959" w:rsidRPr="009E2204" w:rsidRDefault="00171959" w:rsidP="009E2204">
            <w:pPr>
              <w:adjustRightInd w:val="0"/>
              <w:spacing w:after="0"/>
              <w:rPr>
                <w:rFonts w:ascii="Times New Roman" w:hAnsi="Times New Roman" w:cs="Times New Roman"/>
                <w:color w:val="000000"/>
                <w:sz w:val="24"/>
                <w:szCs w:val="24"/>
              </w:rPr>
            </w:pPr>
            <w:r w:rsidRPr="009E2204">
              <w:rPr>
                <w:rFonts w:ascii="Times New Roman" w:hAnsi="Times New Roman" w:cs="Times New Roman"/>
                <w:color w:val="000000"/>
                <w:sz w:val="24"/>
                <w:szCs w:val="24"/>
              </w:rPr>
              <w:t xml:space="preserve">Упражнения на ориентировку в пространстве </w:t>
            </w:r>
          </w:p>
        </w:tc>
        <w:tc>
          <w:tcPr>
            <w:tcW w:w="904" w:type="dxa"/>
            <w:tcMar>
              <w:top w:w="50" w:type="dxa"/>
              <w:left w:w="100" w:type="dxa"/>
            </w:tcMar>
          </w:tcPr>
          <w:p w:rsidR="00171959" w:rsidRPr="009E2204" w:rsidRDefault="00171959" w:rsidP="009E2204">
            <w:pPr>
              <w:rPr>
                <w:rFonts w:ascii="Times New Roman" w:hAnsi="Times New Roman" w:cs="Times New Roman"/>
                <w:sz w:val="24"/>
                <w:szCs w:val="24"/>
              </w:rPr>
            </w:pPr>
            <w:r w:rsidRPr="009E2204">
              <w:rPr>
                <w:rFonts w:ascii="Times New Roman" w:hAnsi="Times New Roman" w:cs="Times New Roman"/>
                <w:sz w:val="24"/>
                <w:szCs w:val="24"/>
              </w:rPr>
              <w:t>1</w:t>
            </w:r>
          </w:p>
        </w:tc>
        <w:tc>
          <w:tcPr>
            <w:tcW w:w="1765" w:type="dxa"/>
            <w:tcMar>
              <w:top w:w="50" w:type="dxa"/>
              <w:left w:w="100" w:type="dxa"/>
            </w:tcMar>
            <w:vAlign w:val="center"/>
          </w:tcPr>
          <w:p w:rsidR="00171959" w:rsidRPr="009E2204" w:rsidRDefault="00171959" w:rsidP="009E2204">
            <w:pPr>
              <w:spacing w:after="0"/>
              <w:rPr>
                <w:rFonts w:ascii="Times New Roman" w:hAnsi="Times New Roman" w:cs="Times New Roman"/>
                <w:sz w:val="24"/>
                <w:szCs w:val="24"/>
              </w:rPr>
            </w:pPr>
          </w:p>
        </w:tc>
        <w:tc>
          <w:tcPr>
            <w:tcW w:w="1831" w:type="dxa"/>
            <w:tcMar>
              <w:top w:w="50" w:type="dxa"/>
              <w:left w:w="100" w:type="dxa"/>
            </w:tcMar>
            <w:vAlign w:val="center"/>
          </w:tcPr>
          <w:p w:rsidR="00171959" w:rsidRPr="009E2204" w:rsidRDefault="00171959" w:rsidP="009E2204">
            <w:pPr>
              <w:spacing w:after="0"/>
              <w:rPr>
                <w:rFonts w:ascii="Times New Roman" w:hAnsi="Times New Roman" w:cs="Times New Roman"/>
                <w:sz w:val="24"/>
                <w:szCs w:val="24"/>
              </w:rPr>
            </w:pPr>
          </w:p>
        </w:tc>
        <w:tc>
          <w:tcPr>
            <w:tcW w:w="1290" w:type="dxa"/>
            <w:tcMar>
              <w:top w:w="50" w:type="dxa"/>
              <w:left w:w="100" w:type="dxa"/>
            </w:tcMar>
            <w:vAlign w:val="center"/>
          </w:tcPr>
          <w:p w:rsidR="00171959" w:rsidRPr="009E2204" w:rsidRDefault="00171959" w:rsidP="009E2204">
            <w:pPr>
              <w:spacing w:after="0"/>
              <w:rPr>
                <w:rFonts w:ascii="Times New Roman" w:hAnsi="Times New Roman" w:cs="Times New Roman"/>
                <w:sz w:val="24"/>
                <w:szCs w:val="24"/>
              </w:rPr>
            </w:pPr>
          </w:p>
        </w:tc>
        <w:tc>
          <w:tcPr>
            <w:tcW w:w="4491" w:type="dxa"/>
            <w:tcMar>
              <w:top w:w="50" w:type="dxa"/>
              <w:left w:w="100" w:type="dxa"/>
            </w:tcMar>
            <w:vAlign w:val="center"/>
          </w:tcPr>
          <w:p w:rsidR="00171959" w:rsidRPr="009E2204" w:rsidRDefault="00171959" w:rsidP="009E2204">
            <w:pPr>
              <w:spacing w:after="0"/>
              <w:rPr>
                <w:rFonts w:ascii="Times New Roman" w:hAnsi="Times New Roman" w:cs="Times New Roman"/>
                <w:sz w:val="24"/>
                <w:szCs w:val="24"/>
              </w:rPr>
            </w:pPr>
          </w:p>
        </w:tc>
      </w:tr>
      <w:tr w:rsidR="00171959" w:rsidRPr="009E2204" w:rsidTr="00D6513E">
        <w:trPr>
          <w:trHeight w:val="144"/>
          <w:tblCellSpacing w:w="20" w:type="nil"/>
        </w:trPr>
        <w:tc>
          <w:tcPr>
            <w:tcW w:w="656" w:type="dxa"/>
            <w:tcMar>
              <w:top w:w="50" w:type="dxa"/>
              <w:left w:w="100" w:type="dxa"/>
            </w:tcMar>
          </w:tcPr>
          <w:p w:rsidR="00171959" w:rsidRPr="009E2204" w:rsidRDefault="00171959" w:rsidP="009E2204">
            <w:pPr>
              <w:pStyle w:val="Default"/>
              <w:spacing w:line="276" w:lineRule="auto"/>
            </w:pPr>
            <w:r w:rsidRPr="009E2204">
              <w:t xml:space="preserve">3 </w:t>
            </w:r>
          </w:p>
        </w:tc>
        <w:tc>
          <w:tcPr>
            <w:tcW w:w="3841" w:type="dxa"/>
            <w:tcMar>
              <w:top w:w="50" w:type="dxa"/>
              <w:left w:w="100" w:type="dxa"/>
            </w:tcMar>
          </w:tcPr>
          <w:p w:rsidR="00171959" w:rsidRPr="009E2204" w:rsidRDefault="00171959" w:rsidP="009E2204">
            <w:pPr>
              <w:adjustRightInd w:val="0"/>
              <w:spacing w:after="0"/>
              <w:rPr>
                <w:rFonts w:ascii="Times New Roman" w:hAnsi="Times New Roman" w:cs="Times New Roman"/>
                <w:color w:val="000000"/>
                <w:sz w:val="24"/>
                <w:szCs w:val="24"/>
              </w:rPr>
            </w:pPr>
            <w:r w:rsidRPr="009E2204">
              <w:rPr>
                <w:rFonts w:ascii="Times New Roman" w:hAnsi="Times New Roman" w:cs="Times New Roman"/>
                <w:color w:val="000000"/>
                <w:sz w:val="24"/>
                <w:szCs w:val="24"/>
              </w:rPr>
              <w:t>Выполнение несложных упражнений на металлофоне, ксилофоне./Упражнения с детскими музыкальными инструментами</w:t>
            </w:r>
          </w:p>
        </w:tc>
        <w:tc>
          <w:tcPr>
            <w:tcW w:w="904" w:type="dxa"/>
            <w:tcMar>
              <w:top w:w="50" w:type="dxa"/>
              <w:left w:w="100" w:type="dxa"/>
            </w:tcMar>
          </w:tcPr>
          <w:p w:rsidR="00171959" w:rsidRPr="009E2204" w:rsidRDefault="00171959" w:rsidP="009E2204">
            <w:pPr>
              <w:rPr>
                <w:rFonts w:ascii="Times New Roman" w:hAnsi="Times New Roman" w:cs="Times New Roman"/>
                <w:sz w:val="24"/>
                <w:szCs w:val="24"/>
              </w:rPr>
            </w:pPr>
            <w:r w:rsidRPr="009E2204">
              <w:rPr>
                <w:rFonts w:ascii="Times New Roman" w:hAnsi="Times New Roman" w:cs="Times New Roman"/>
                <w:sz w:val="24"/>
                <w:szCs w:val="24"/>
              </w:rPr>
              <w:t>1</w:t>
            </w:r>
          </w:p>
        </w:tc>
        <w:tc>
          <w:tcPr>
            <w:tcW w:w="1765" w:type="dxa"/>
            <w:tcMar>
              <w:top w:w="50" w:type="dxa"/>
              <w:left w:w="100" w:type="dxa"/>
            </w:tcMar>
            <w:vAlign w:val="center"/>
          </w:tcPr>
          <w:p w:rsidR="00171959" w:rsidRPr="009E2204" w:rsidRDefault="00171959" w:rsidP="009E2204">
            <w:pPr>
              <w:spacing w:after="0"/>
              <w:rPr>
                <w:rFonts w:ascii="Times New Roman" w:hAnsi="Times New Roman" w:cs="Times New Roman"/>
                <w:sz w:val="24"/>
                <w:szCs w:val="24"/>
              </w:rPr>
            </w:pPr>
          </w:p>
        </w:tc>
        <w:tc>
          <w:tcPr>
            <w:tcW w:w="1831" w:type="dxa"/>
            <w:tcMar>
              <w:top w:w="50" w:type="dxa"/>
              <w:left w:w="100" w:type="dxa"/>
            </w:tcMar>
            <w:vAlign w:val="center"/>
          </w:tcPr>
          <w:p w:rsidR="00171959" w:rsidRPr="009E2204" w:rsidRDefault="00171959" w:rsidP="009E2204">
            <w:pPr>
              <w:spacing w:after="0"/>
              <w:rPr>
                <w:rFonts w:ascii="Times New Roman" w:hAnsi="Times New Roman" w:cs="Times New Roman"/>
                <w:sz w:val="24"/>
                <w:szCs w:val="24"/>
              </w:rPr>
            </w:pPr>
          </w:p>
        </w:tc>
        <w:tc>
          <w:tcPr>
            <w:tcW w:w="1290" w:type="dxa"/>
            <w:tcMar>
              <w:top w:w="50" w:type="dxa"/>
              <w:left w:w="100" w:type="dxa"/>
            </w:tcMar>
            <w:vAlign w:val="center"/>
          </w:tcPr>
          <w:p w:rsidR="00171959" w:rsidRPr="009E2204" w:rsidRDefault="00171959" w:rsidP="009E2204">
            <w:pPr>
              <w:spacing w:after="0"/>
              <w:rPr>
                <w:rFonts w:ascii="Times New Roman" w:hAnsi="Times New Roman" w:cs="Times New Roman"/>
                <w:sz w:val="24"/>
                <w:szCs w:val="24"/>
              </w:rPr>
            </w:pPr>
          </w:p>
        </w:tc>
        <w:tc>
          <w:tcPr>
            <w:tcW w:w="4491" w:type="dxa"/>
            <w:tcMar>
              <w:top w:w="50" w:type="dxa"/>
              <w:left w:w="100" w:type="dxa"/>
            </w:tcMar>
            <w:vAlign w:val="center"/>
          </w:tcPr>
          <w:p w:rsidR="00171959" w:rsidRPr="009E2204" w:rsidRDefault="00171959" w:rsidP="009E2204">
            <w:pPr>
              <w:spacing w:after="0"/>
              <w:rPr>
                <w:rFonts w:ascii="Times New Roman" w:hAnsi="Times New Roman" w:cs="Times New Roman"/>
                <w:sz w:val="24"/>
                <w:szCs w:val="24"/>
              </w:rPr>
            </w:pPr>
          </w:p>
        </w:tc>
      </w:tr>
      <w:tr w:rsidR="00171959" w:rsidRPr="009E2204" w:rsidTr="00D6513E">
        <w:trPr>
          <w:trHeight w:val="144"/>
          <w:tblCellSpacing w:w="20" w:type="nil"/>
        </w:trPr>
        <w:tc>
          <w:tcPr>
            <w:tcW w:w="656" w:type="dxa"/>
            <w:tcMar>
              <w:top w:w="50" w:type="dxa"/>
              <w:left w:w="100" w:type="dxa"/>
            </w:tcMar>
          </w:tcPr>
          <w:p w:rsidR="00171959" w:rsidRPr="009E2204" w:rsidRDefault="00171959" w:rsidP="009E2204">
            <w:pPr>
              <w:pStyle w:val="Default"/>
              <w:spacing w:line="276" w:lineRule="auto"/>
            </w:pPr>
            <w:r w:rsidRPr="009E2204">
              <w:t xml:space="preserve">4 </w:t>
            </w:r>
          </w:p>
        </w:tc>
        <w:tc>
          <w:tcPr>
            <w:tcW w:w="3841" w:type="dxa"/>
            <w:tcMar>
              <w:top w:w="50" w:type="dxa"/>
              <w:left w:w="100" w:type="dxa"/>
            </w:tcMar>
          </w:tcPr>
          <w:p w:rsidR="00171959" w:rsidRPr="009E2204" w:rsidRDefault="00171959" w:rsidP="009E2204">
            <w:pPr>
              <w:adjustRightInd w:val="0"/>
              <w:spacing w:after="0"/>
              <w:rPr>
                <w:rFonts w:ascii="Times New Roman" w:hAnsi="Times New Roman" w:cs="Times New Roman"/>
                <w:color w:val="000000"/>
                <w:sz w:val="24"/>
                <w:szCs w:val="24"/>
              </w:rPr>
            </w:pPr>
            <w:proofErr w:type="spellStart"/>
            <w:r w:rsidRPr="009E2204">
              <w:rPr>
                <w:rFonts w:ascii="Times New Roman" w:hAnsi="Times New Roman" w:cs="Times New Roman"/>
                <w:color w:val="000000"/>
                <w:sz w:val="24"/>
                <w:szCs w:val="24"/>
              </w:rPr>
              <w:t>Общеразвивающие</w:t>
            </w:r>
            <w:proofErr w:type="spellEnd"/>
            <w:r w:rsidRPr="009E2204">
              <w:rPr>
                <w:rFonts w:ascii="Times New Roman" w:hAnsi="Times New Roman" w:cs="Times New Roman"/>
                <w:color w:val="000000"/>
                <w:sz w:val="24"/>
                <w:szCs w:val="24"/>
              </w:rPr>
              <w:t xml:space="preserve"> упражнения (ОРУ) /Ритмико-гимнастические упражнения </w:t>
            </w:r>
          </w:p>
        </w:tc>
        <w:tc>
          <w:tcPr>
            <w:tcW w:w="904" w:type="dxa"/>
            <w:tcMar>
              <w:top w:w="50" w:type="dxa"/>
              <w:left w:w="100" w:type="dxa"/>
            </w:tcMar>
          </w:tcPr>
          <w:p w:rsidR="00171959" w:rsidRPr="009E2204" w:rsidRDefault="00171959" w:rsidP="009E2204">
            <w:pPr>
              <w:rPr>
                <w:rFonts w:ascii="Times New Roman" w:hAnsi="Times New Roman" w:cs="Times New Roman"/>
                <w:sz w:val="24"/>
                <w:szCs w:val="24"/>
              </w:rPr>
            </w:pPr>
            <w:r w:rsidRPr="009E2204">
              <w:rPr>
                <w:rFonts w:ascii="Times New Roman" w:hAnsi="Times New Roman" w:cs="Times New Roman"/>
                <w:sz w:val="24"/>
                <w:szCs w:val="24"/>
              </w:rPr>
              <w:t>1</w:t>
            </w:r>
          </w:p>
        </w:tc>
        <w:tc>
          <w:tcPr>
            <w:tcW w:w="1765" w:type="dxa"/>
            <w:tcMar>
              <w:top w:w="50" w:type="dxa"/>
              <w:left w:w="100" w:type="dxa"/>
            </w:tcMar>
            <w:vAlign w:val="center"/>
          </w:tcPr>
          <w:p w:rsidR="00171959" w:rsidRPr="009E2204" w:rsidRDefault="00171959" w:rsidP="009E2204">
            <w:pPr>
              <w:spacing w:after="0"/>
              <w:rPr>
                <w:rFonts w:ascii="Times New Roman" w:hAnsi="Times New Roman" w:cs="Times New Roman"/>
                <w:sz w:val="24"/>
                <w:szCs w:val="24"/>
              </w:rPr>
            </w:pPr>
          </w:p>
        </w:tc>
        <w:tc>
          <w:tcPr>
            <w:tcW w:w="1831" w:type="dxa"/>
            <w:tcMar>
              <w:top w:w="50" w:type="dxa"/>
              <w:left w:w="100" w:type="dxa"/>
            </w:tcMar>
            <w:vAlign w:val="center"/>
          </w:tcPr>
          <w:p w:rsidR="00171959" w:rsidRPr="009E2204" w:rsidRDefault="00171959" w:rsidP="009E2204">
            <w:pPr>
              <w:spacing w:after="0"/>
              <w:rPr>
                <w:rFonts w:ascii="Times New Roman" w:hAnsi="Times New Roman" w:cs="Times New Roman"/>
                <w:sz w:val="24"/>
                <w:szCs w:val="24"/>
              </w:rPr>
            </w:pPr>
          </w:p>
        </w:tc>
        <w:tc>
          <w:tcPr>
            <w:tcW w:w="1290" w:type="dxa"/>
            <w:tcMar>
              <w:top w:w="50" w:type="dxa"/>
              <w:left w:w="100" w:type="dxa"/>
            </w:tcMar>
            <w:vAlign w:val="center"/>
          </w:tcPr>
          <w:p w:rsidR="00171959" w:rsidRPr="009E2204" w:rsidRDefault="00171959" w:rsidP="009E2204">
            <w:pPr>
              <w:spacing w:after="0"/>
              <w:rPr>
                <w:rFonts w:ascii="Times New Roman" w:hAnsi="Times New Roman" w:cs="Times New Roman"/>
                <w:sz w:val="24"/>
                <w:szCs w:val="24"/>
              </w:rPr>
            </w:pPr>
          </w:p>
        </w:tc>
        <w:tc>
          <w:tcPr>
            <w:tcW w:w="4491" w:type="dxa"/>
            <w:tcMar>
              <w:top w:w="50" w:type="dxa"/>
              <w:left w:w="100" w:type="dxa"/>
            </w:tcMar>
            <w:vAlign w:val="center"/>
          </w:tcPr>
          <w:p w:rsidR="00171959" w:rsidRPr="009E2204" w:rsidRDefault="00171959" w:rsidP="009E2204">
            <w:pPr>
              <w:spacing w:after="0"/>
              <w:rPr>
                <w:rFonts w:ascii="Times New Roman" w:hAnsi="Times New Roman" w:cs="Times New Roman"/>
                <w:sz w:val="24"/>
                <w:szCs w:val="24"/>
              </w:rPr>
            </w:pPr>
          </w:p>
        </w:tc>
      </w:tr>
      <w:tr w:rsidR="00171959" w:rsidRPr="009E2204" w:rsidTr="00D6513E">
        <w:trPr>
          <w:trHeight w:val="144"/>
          <w:tblCellSpacing w:w="20" w:type="nil"/>
        </w:trPr>
        <w:tc>
          <w:tcPr>
            <w:tcW w:w="656" w:type="dxa"/>
            <w:tcMar>
              <w:top w:w="50" w:type="dxa"/>
              <w:left w:w="100" w:type="dxa"/>
            </w:tcMar>
          </w:tcPr>
          <w:p w:rsidR="00171959" w:rsidRPr="009E2204" w:rsidRDefault="00171959" w:rsidP="009E2204">
            <w:pPr>
              <w:pStyle w:val="Default"/>
              <w:spacing w:line="276" w:lineRule="auto"/>
            </w:pPr>
            <w:r w:rsidRPr="009E2204">
              <w:t xml:space="preserve">5 </w:t>
            </w:r>
          </w:p>
        </w:tc>
        <w:tc>
          <w:tcPr>
            <w:tcW w:w="3841" w:type="dxa"/>
            <w:tcMar>
              <w:top w:w="50" w:type="dxa"/>
              <w:left w:w="100" w:type="dxa"/>
            </w:tcMar>
          </w:tcPr>
          <w:p w:rsidR="00171959" w:rsidRPr="009E2204" w:rsidRDefault="00171959" w:rsidP="009E2204">
            <w:pPr>
              <w:adjustRightInd w:val="0"/>
              <w:spacing w:after="0"/>
              <w:rPr>
                <w:rFonts w:ascii="Times New Roman" w:hAnsi="Times New Roman" w:cs="Times New Roman"/>
                <w:color w:val="000000"/>
                <w:sz w:val="24"/>
                <w:szCs w:val="24"/>
              </w:rPr>
            </w:pPr>
            <w:r w:rsidRPr="009E2204">
              <w:rPr>
                <w:rFonts w:ascii="Times New Roman" w:hAnsi="Times New Roman" w:cs="Times New Roman"/>
                <w:color w:val="000000"/>
                <w:sz w:val="24"/>
                <w:szCs w:val="24"/>
              </w:rPr>
              <w:t xml:space="preserve">Повторение элементов танца по программе 2 класса. / Танцевальные упражнения </w:t>
            </w:r>
          </w:p>
        </w:tc>
        <w:tc>
          <w:tcPr>
            <w:tcW w:w="904" w:type="dxa"/>
            <w:tcMar>
              <w:top w:w="50" w:type="dxa"/>
              <w:left w:w="100" w:type="dxa"/>
            </w:tcMar>
          </w:tcPr>
          <w:p w:rsidR="00171959" w:rsidRPr="009E2204" w:rsidRDefault="00171959" w:rsidP="009E2204">
            <w:pPr>
              <w:rPr>
                <w:rFonts w:ascii="Times New Roman" w:hAnsi="Times New Roman" w:cs="Times New Roman"/>
                <w:sz w:val="24"/>
                <w:szCs w:val="24"/>
              </w:rPr>
            </w:pPr>
            <w:r w:rsidRPr="009E2204">
              <w:rPr>
                <w:rFonts w:ascii="Times New Roman" w:hAnsi="Times New Roman" w:cs="Times New Roman"/>
                <w:sz w:val="24"/>
                <w:szCs w:val="24"/>
              </w:rPr>
              <w:t>1</w:t>
            </w:r>
          </w:p>
        </w:tc>
        <w:tc>
          <w:tcPr>
            <w:tcW w:w="1765" w:type="dxa"/>
            <w:tcMar>
              <w:top w:w="50" w:type="dxa"/>
              <w:left w:w="100" w:type="dxa"/>
            </w:tcMar>
            <w:vAlign w:val="center"/>
          </w:tcPr>
          <w:p w:rsidR="00171959" w:rsidRPr="009E2204" w:rsidRDefault="00171959" w:rsidP="009E2204">
            <w:pPr>
              <w:spacing w:after="0"/>
              <w:rPr>
                <w:rFonts w:ascii="Times New Roman" w:hAnsi="Times New Roman" w:cs="Times New Roman"/>
                <w:sz w:val="24"/>
                <w:szCs w:val="24"/>
              </w:rPr>
            </w:pPr>
          </w:p>
        </w:tc>
        <w:tc>
          <w:tcPr>
            <w:tcW w:w="1831" w:type="dxa"/>
            <w:tcMar>
              <w:top w:w="50" w:type="dxa"/>
              <w:left w:w="100" w:type="dxa"/>
            </w:tcMar>
            <w:vAlign w:val="center"/>
          </w:tcPr>
          <w:p w:rsidR="00171959" w:rsidRPr="009E2204" w:rsidRDefault="00171959" w:rsidP="009E2204">
            <w:pPr>
              <w:spacing w:after="0"/>
              <w:rPr>
                <w:rFonts w:ascii="Times New Roman" w:hAnsi="Times New Roman" w:cs="Times New Roman"/>
                <w:sz w:val="24"/>
                <w:szCs w:val="24"/>
              </w:rPr>
            </w:pPr>
          </w:p>
        </w:tc>
        <w:tc>
          <w:tcPr>
            <w:tcW w:w="1290" w:type="dxa"/>
            <w:tcMar>
              <w:top w:w="50" w:type="dxa"/>
              <w:left w:w="100" w:type="dxa"/>
            </w:tcMar>
            <w:vAlign w:val="center"/>
          </w:tcPr>
          <w:p w:rsidR="00171959" w:rsidRPr="009E2204" w:rsidRDefault="00171959" w:rsidP="009E2204">
            <w:pPr>
              <w:spacing w:after="0"/>
              <w:rPr>
                <w:rFonts w:ascii="Times New Roman" w:hAnsi="Times New Roman" w:cs="Times New Roman"/>
                <w:sz w:val="24"/>
                <w:szCs w:val="24"/>
              </w:rPr>
            </w:pPr>
          </w:p>
        </w:tc>
        <w:tc>
          <w:tcPr>
            <w:tcW w:w="4491" w:type="dxa"/>
            <w:tcMar>
              <w:top w:w="50" w:type="dxa"/>
              <w:left w:w="100" w:type="dxa"/>
            </w:tcMar>
            <w:vAlign w:val="center"/>
          </w:tcPr>
          <w:p w:rsidR="00171959" w:rsidRPr="009E2204" w:rsidRDefault="00171959" w:rsidP="009E2204">
            <w:pPr>
              <w:spacing w:after="0"/>
              <w:rPr>
                <w:rFonts w:ascii="Times New Roman" w:hAnsi="Times New Roman" w:cs="Times New Roman"/>
                <w:sz w:val="24"/>
                <w:szCs w:val="24"/>
              </w:rPr>
            </w:pPr>
          </w:p>
        </w:tc>
      </w:tr>
      <w:tr w:rsidR="00171959" w:rsidRPr="009E2204" w:rsidTr="00D6513E">
        <w:trPr>
          <w:trHeight w:val="144"/>
          <w:tblCellSpacing w:w="20" w:type="nil"/>
        </w:trPr>
        <w:tc>
          <w:tcPr>
            <w:tcW w:w="656" w:type="dxa"/>
            <w:tcMar>
              <w:top w:w="50" w:type="dxa"/>
              <w:left w:w="100" w:type="dxa"/>
            </w:tcMar>
          </w:tcPr>
          <w:p w:rsidR="00171959" w:rsidRPr="009E2204" w:rsidRDefault="00171959" w:rsidP="009E2204">
            <w:pPr>
              <w:pStyle w:val="Default"/>
              <w:spacing w:line="276" w:lineRule="auto"/>
            </w:pPr>
            <w:r w:rsidRPr="009E2204">
              <w:t xml:space="preserve">6 </w:t>
            </w:r>
          </w:p>
        </w:tc>
        <w:tc>
          <w:tcPr>
            <w:tcW w:w="3841" w:type="dxa"/>
            <w:tcMar>
              <w:top w:w="50" w:type="dxa"/>
              <w:left w:w="100" w:type="dxa"/>
            </w:tcMar>
          </w:tcPr>
          <w:p w:rsidR="00171959" w:rsidRPr="009E2204" w:rsidRDefault="00171959" w:rsidP="009E2204">
            <w:pPr>
              <w:adjustRightInd w:val="0"/>
              <w:spacing w:after="0"/>
              <w:rPr>
                <w:rFonts w:ascii="Times New Roman" w:hAnsi="Times New Roman" w:cs="Times New Roman"/>
                <w:color w:val="000000"/>
                <w:sz w:val="24"/>
                <w:szCs w:val="24"/>
              </w:rPr>
            </w:pPr>
            <w:r w:rsidRPr="009E2204">
              <w:rPr>
                <w:rFonts w:ascii="Times New Roman" w:hAnsi="Times New Roman" w:cs="Times New Roman"/>
                <w:color w:val="000000"/>
                <w:sz w:val="24"/>
                <w:szCs w:val="24"/>
              </w:rPr>
              <w:t xml:space="preserve">Ходьба в соответствии с метрической пульсацией: чередование ходьбы на пятках, на </w:t>
            </w:r>
            <w:r w:rsidRPr="009E2204">
              <w:rPr>
                <w:rFonts w:ascii="Times New Roman" w:hAnsi="Times New Roman" w:cs="Times New Roman"/>
                <w:color w:val="000000"/>
                <w:sz w:val="24"/>
                <w:szCs w:val="24"/>
              </w:rPr>
              <w:lastRenderedPageBreak/>
              <w:t xml:space="preserve">носках, построение в колонны по три. Движения с предметами во время ходьбы. /Упражнения на ориентировку в пространстве </w:t>
            </w:r>
          </w:p>
        </w:tc>
        <w:tc>
          <w:tcPr>
            <w:tcW w:w="904" w:type="dxa"/>
            <w:tcMar>
              <w:top w:w="50" w:type="dxa"/>
              <w:left w:w="100" w:type="dxa"/>
            </w:tcMar>
          </w:tcPr>
          <w:p w:rsidR="00171959" w:rsidRPr="009E2204" w:rsidRDefault="00171959" w:rsidP="009E2204">
            <w:pPr>
              <w:rPr>
                <w:rFonts w:ascii="Times New Roman" w:hAnsi="Times New Roman" w:cs="Times New Roman"/>
                <w:sz w:val="24"/>
                <w:szCs w:val="24"/>
              </w:rPr>
            </w:pPr>
            <w:r w:rsidRPr="009E2204">
              <w:rPr>
                <w:rFonts w:ascii="Times New Roman" w:hAnsi="Times New Roman" w:cs="Times New Roman"/>
                <w:sz w:val="24"/>
                <w:szCs w:val="24"/>
              </w:rPr>
              <w:lastRenderedPageBreak/>
              <w:t>1</w:t>
            </w:r>
          </w:p>
        </w:tc>
        <w:tc>
          <w:tcPr>
            <w:tcW w:w="1765" w:type="dxa"/>
            <w:tcMar>
              <w:top w:w="50" w:type="dxa"/>
              <w:left w:w="100" w:type="dxa"/>
            </w:tcMar>
            <w:vAlign w:val="center"/>
          </w:tcPr>
          <w:p w:rsidR="00171959" w:rsidRPr="009E2204" w:rsidRDefault="00171959" w:rsidP="009E2204">
            <w:pPr>
              <w:spacing w:after="0"/>
              <w:rPr>
                <w:rFonts w:ascii="Times New Roman" w:hAnsi="Times New Roman" w:cs="Times New Roman"/>
                <w:sz w:val="24"/>
                <w:szCs w:val="24"/>
              </w:rPr>
            </w:pPr>
          </w:p>
        </w:tc>
        <w:tc>
          <w:tcPr>
            <w:tcW w:w="1831" w:type="dxa"/>
            <w:tcMar>
              <w:top w:w="50" w:type="dxa"/>
              <w:left w:w="100" w:type="dxa"/>
            </w:tcMar>
            <w:vAlign w:val="center"/>
          </w:tcPr>
          <w:p w:rsidR="00171959" w:rsidRPr="009E2204" w:rsidRDefault="00171959" w:rsidP="009E2204">
            <w:pPr>
              <w:spacing w:after="0"/>
              <w:rPr>
                <w:rFonts w:ascii="Times New Roman" w:hAnsi="Times New Roman" w:cs="Times New Roman"/>
                <w:sz w:val="24"/>
                <w:szCs w:val="24"/>
              </w:rPr>
            </w:pPr>
          </w:p>
        </w:tc>
        <w:tc>
          <w:tcPr>
            <w:tcW w:w="1290" w:type="dxa"/>
            <w:tcMar>
              <w:top w:w="50" w:type="dxa"/>
              <w:left w:w="100" w:type="dxa"/>
            </w:tcMar>
            <w:vAlign w:val="center"/>
          </w:tcPr>
          <w:p w:rsidR="00171959" w:rsidRPr="009E2204" w:rsidRDefault="00171959" w:rsidP="009E2204">
            <w:pPr>
              <w:spacing w:after="0"/>
              <w:rPr>
                <w:rFonts w:ascii="Times New Roman" w:hAnsi="Times New Roman" w:cs="Times New Roman"/>
                <w:sz w:val="24"/>
                <w:szCs w:val="24"/>
              </w:rPr>
            </w:pPr>
          </w:p>
        </w:tc>
        <w:tc>
          <w:tcPr>
            <w:tcW w:w="4491" w:type="dxa"/>
            <w:tcMar>
              <w:top w:w="50" w:type="dxa"/>
              <w:left w:w="100" w:type="dxa"/>
            </w:tcMar>
            <w:vAlign w:val="center"/>
          </w:tcPr>
          <w:p w:rsidR="00171959" w:rsidRPr="009E2204" w:rsidRDefault="00171959" w:rsidP="009E2204">
            <w:pPr>
              <w:spacing w:after="0"/>
              <w:rPr>
                <w:rFonts w:ascii="Times New Roman" w:hAnsi="Times New Roman" w:cs="Times New Roman"/>
                <w:sz w:val="24"/>
                <w:szCs w:val="24"/>
              </w:rPr>
            </w:pPr>
          </w:p>
        </w:tc>
      </w:tr>
      <w:tr w:rsidR="00171959" w:rsidRPr="009E2204" w:rsidTr="00D6513E">
        <w:trPr>
          <w:trHeight w:val="144"/>
          <w:tblCellSpacing w:w="20" w:type="nil"/>
        </w:trPr>
        <w:tc>
          <w:tcPr>
            <w:tcW w:w="656" w:type="dxa"/>
            <w:tcMar>
              <w:top w:w="50" w:type="dxa"/>
              <w:left w:w="100" w:type="dxa"/>
            </w:tcMar>
          </w:tcPr>
          <w:p w:rsidR="00171959" w:rsidRPr="009E2204" w:rsidRDefault="00171959" w:rsidP="009E2204">
            <w:pPr>
              <w:pStyle w:val="Default"/>
              <w:spacing w:line="276" w:lineRule="auto"/>
            </w:pPr>
            <w:r w:rsidRPr="009E2204">
              <w:lastRenderedPageBreak/>
              <w:t xml:space="preserve">7 </w:t>
            </w:r>
          </w:p>
        </w:tc>
        <w:tc>
          <w:tcPr>
            <w:tcW w:w="3841" w:type="dxa"/>
            <w:tcMar>
              <w:top w:w="50" w:type="dxa"/>
              <w:left w:w="100" w:type="dxa"/>
            </w:tcMar>
          </w:tcPr>
          <w:p w:rsidR="00171959" w:rsidRPr="009E2204" w:rsidRDefault="00171959" w:rsidP="009E2204">
            <w:pPr>
              <w:adjustRightInd w:val="0"/>
              <w:spacing w:after="0"/>
              <w:rPr>
                <w:rFonts w:ascii="Times New Roman" w:hAnsi="Times New Roman" w:cs="Times New Roman"/>
                <w:color w:val="000000"/>
                <w:sz w:val="24"/>
                <w:szCs w:val="24"/>
              </w:rPr>
            </w:pPr>
            <w:r w:rsidRPr="009E2204">
              <w:rPr>
                <w:rFonts w:ascii="Times New Roman" w:hAnsi="Times New Roman" w:cs="Times New Roman"/>
                <w:color w:val="000000"/>
                <w:sz w:val="24"/>
                <w:szCs w:val="24"/>
              </w:rPr>
              <w:t xml:space="preserve"> Упражнения на координацию движений /Ритмико-гимнастические упражнения</w:t>
            </w:r>
          </w:p>
        </w:tc>
        <w:tc>
          <w:tcPr>
            <w:tcW w:w="904" w:type="dxa"/>
            <w:tcMar>
              <w:top w:w="50" w:type="dxa"/>
              <w:left w:w="100" w:type="dxa"/>
            </w:tcMar>
          </w:tcPr>
          <w:p w:rsidR="00171959" w:rsidRPr="009E2204" w:rsidRDefault="00171959" w:rsidP="009E2204">
            <w:pPr>
              <w:rPr>
                <w:rFonts w:ascii="Times New Roman" w:hAnsi="Times New Roman" w:cs="Times New Roman"/>
                <w:sz w:val="24"/>
                <w:szCs w:val="24"/>
              </w:rPr>
            </w:pPr>
            <w:r w:rsidRPr="009E2204">
              <w:rPr>
                <w:rFonts w:ascii="Times New Roman" w:hAnsi="Times New Roman" w:cs="Times New Roman"/>
                <w:sz w:val="24"/>
                <w:szCs w:val="24"/>
              </w:rPr>
              <w:t>1</w:t>
            </w:r>
          </w:p>
        </w:tc>
        <w:tc>
          <w:tcPr>
            <w:tcW w:w="1765" w:type="dxa"/>
            <w:tcMar>
              <w:top w:w="50" w:type="dxa"/>
              <w:left w:w="100" w:type="dxa"/>
            </w:tcMar>
            <w:vAlign w:val="center"/>
          </w:tcPr>
          <w:p w:rsidR="00171959" w:rsidRPr="009E2204" w:rsidRDefault="00171959" w:rsidP="009E2204">
            <w:pPr>
              <w:spacing w:after="0"/>
              <w:rPr>
                <w:rFonts w:ascii="Times New Roman" w:hAnsi="Times New Roman" w:cs="Times New Roman"/>
                <w:sz w:val="24"/>
                <w:szCs w:val="24"/>
              </w:rPr>
            </w:pPr>
          </w:p>
        </w:tc>
        <w:tc>
          <w:tcPr>
            <w:tcW w:w="1831" w:type="dxa"/>
            <w:tcMar>
              <w:top w:w="50" w:type="dxa"/>
              <w:left w:w="100" w:type="dxa"/>
            </w:tcMar>
            <w:vAlign w:val="center"/>
          </w:tcPr>
          <w:p w:rsidR="00171959" w:rsidRPr="009E2204" w:rsidRDefault="00171959" w:rsidP="009E2204">
            <w:pPr>
              <w:spacing w:after="0"/>
              <w:rPr>
                <w:rFonts w:ascii="Times New Roman" w:hAnsi="Times New Roman" w:cs="Times New Roman"/>
                <w:sz w:val="24"/>
                <w:szCs w:val="24"/>
              </w:rPr>
            </w:pPr>
          </w:p>
        </w:tc>
        <w:tc>
          <w:tcPr>
            <w:tcW w:w="1290" w:type="dxa"/>
            <w:tcMar>
              <w:top w:w="50" w:type="dxa"/>
              <w:left w:w="100" w:type="dxa"/>
            </w:tcMar>
            <w:vAlign w:val="center"/>
          </w:tcPr>
          <w:p w:rsidR="00171959" w:rsidRPr="009E2204" w:rsidRDefault="00171959" w:rsidP="009E2204">
            <w:pPr>
              <w:spacing w:after="0"/>
              <w:rPr>
                <w:rFonts w:ascii="Times New Roman" w:hAnsi="Times New Roman" w:cs="Times New Roman"/>
                <w:sz w:val="24"/>
                <w:szCs w:val="24"/>
              </w:rPr>
            </w:pPr>
          </w:p>
        </w:tc>
        <w:tc>
          <w:tcPr>
            <w:tcW w:w="4491" w:type="dxa"/>
            <w:tcMar>
              <w:top w:w="50" w:type="dxa"/>
              <w:left w:w="100" w:type="dxa"/>
            </w:tcMar>
            <w:vAlign w:val="center"/>
          </w:tcPr>
          <w:p w:rsidR="00171959" w:rsidRPr="009E2204" w:rsidRDefault="00171959" w:rsidP="009E2204">
            <w:pPr>
              <w:spacing w:after="0"/>
              <w:rPr>
                <w:rFonts w:ascii="Times New Roman" w:hAnsi="Times New Roman" w:cs="Times New Roman"/>
                <w:sz w:val="24"/>
                <w:szCs w:val="24"/>
              </w:rPr>
            </w:pPr>
          </w:p>
        </w:tc>
      </w:tr>
      <w:tr w:rsidR="00171959" w:rsidRPr="009E2204" w:rsidTr="00D6513E">
        <w:trPr>
          <w:trHeight w:val="144"/>
          <w:tblCellSpacing w:w="20" w:type="nil"/>
        </w:trPr>
        <w:tc>
          <w:tcPr>
            <w:tcW w:w="656" w:type="dxa"/>
            <w:tcMar>
              <w:top w:w="50" w:type="dxa"/>
              <w:left w:w="100" w:type="dxa"/>
            </w:tcMar>
          </w:tcPr>
          <w:p w:rsidR="00171959" w:rsidRPr="009E2204" w:rsidRDefault="00171959" w:rsidP="009E2204">
            <w:pPr>
              <w:pStyle w:val="Default"/>
              <w:spacing w:line="276" w:lineRule="auto"/>
            </w:pPr>
            <w:r w:rsidRPr="009E2204">
              <w:t xml:space="preserve">8 </w:t>
            </w:r>
          </w:p>
        </w:tc>
        <w:tc>
          <w:tcPr>
            <w:tcW w:w="3841" w:type="dxa"/>
            <w:tcMar>
              <w:top w:w="50" w:type="dxa"/>
              <w:left w:w="100" w:type="dxa"/>
            </w:tcMar>
          </w:tcPr>
          <w:p w:rsidR="00171959" w:rsidRPr="009E2204" w:rsidRDefault="00171959" w:rsidP="009E2204">
            <w:pPr>
              <w:adjustRightInd w:val="0"/>
              <w:spacing w:after="0"/>
              <w:rPr>
                <w:rFonts w:ascii="Times New Roman" w:hAnsi="Times New Roman" w:cs="Times New Roman"/>
                <w:color w:val="000000"/>
                <w:sz w:val="24"/>
                <w:szCs w:val="24"/>
              </w:rPr>
            </w:pPr>
            <w:r w:rsidRPr="009E2204">
              <w:rPr>
                <w:rFonts w:ascii="Times New Roman" w:hAnsi="Times New Roman" w:cs="Times New Roman"/>
                <w:color w:val="000000"/>
                <w:sz w:val="24"/>
                <w:szCs w:val="24"/>
              </w:rPr>
              <w:t xml:space="preserve">Сгибание и разгибание кистей рук, встряхивание, повороты. Игры под музыку /Ритмико-гимнастические упражнения. </w:t>
            </w:r>
          </w:p>
        </w:tc>
        <w:tc>
          <w:tcPr>
            <w:tcW w:w="904" w:type="dxa"/>
            <w:tcMar>
              <w:top w:w="50" w:type="dxa"/>
              <w:left w:w="100" w:type="dxa"/>
            </w:tcMar>
          </w:tcPr>
          <w:p w:rsidR="00171959" w:rsidRPr="009E2204" w:rsidRDefault="00171959" w:rsidP="009E2204">
            <w:pPr>
              <w:rPr>
                <w:rFonts w:ascii="Times New Roman" w:hAnsi="Times New Roman" w:cs="Times New Roman"/>
                <w:sz w:val="24"/>
                <w:szCs w:val="24"/>
              </w:rPr>
            </w:pPr>
            <w:r w:rsidRPr="009E2204">
              <w:rPr>
                <w:rFonts w:ascii="Times New Roman" w:hAnsi="Times New Roman" w:cs="Times New Roman"/>
                <w:sz w:val="24"/>
                <w:szCs w:val="24"/>
              </w:rPr>
              <w:t>1</w:t>
            </w:r>
          </w:p>
        </w:tc>
        <w:tc>
          <w:tcPr>
            <w:tcW w:w="1765" w:type="dxa"/>
            <w:tcMar>
              <w:top w:w="50" w:type="dxa"/>
              <w:left w:w="100" w:type="dxa"/>
            </w:tcMar>
            <w:vAlign w:val="center"/>
          </w:tcPr>
          <w:p w:rsidR="00171959" w:rsidRPr="009E2204" w:rsidRDefault="00171959" w:rsidP="009E2204">
            <w:pPr>
              <w:spacing w:after="0"/>
              <w:rPr>
                <w:rFonts w:ascii="Times New Roman" w:hAnsi="Times New Roman" w:cs="Times New Roman"/>
                <w:sz w:val="24"/>
                <w:szCs w:val="24"/>
              </w:rPr>
            </w:pPr>
          </w:p>
        </w:tc>
        <w:tc>
          <w:tcPr>
            <w:tcW w:w="1831" w:type="dxa"/>
            <w:tcMar>
              <w:top w:w="50" w:type="dxa"/>
              <w:left w:w="100" w:type="dxa"/>
            </w:tcMar>
            <w:vAlign w:val="center"/>
          </w:tcPr>
          <w:p w:rsidR="00171959" w:rsidRPr="009E2204" w:rsidRDefault="00171959" w:rsidP="009E2204">
            <w:pPr>
              <w:spacing w:after="0"/>
              <w:rPr>
                <w:rFonts w:ascii="Times New Roman" w:hAnsi="Times New Roman" w:cs="Times New Roman"/>
                <w:sz w:val="24"/>
                <w:szCs w:val="24"/>
              </w:rPr>
            </w:pPr>
          </w:p>
        </w:tc>
        <w:tc>
          <w:tcPr>
            <w:tcW w:w="1290" w:type="dxa"/>
            <w:tcMar>
              <w:top w:w="50" w:type="dxa"/>
              <w:left w:w="100" w:type="dxa"/>
            </w:tcMar>
            <w:vAlign w:val="center"/>
          </w:tcPr>
          <w:p w:rsidR="00171959" w:rsidRPr="009E2204" w:rsidRDefault="00171959" w:rsidP="009E2204">
            <w:pPr>
              <w:spacing w:after="0"/>
              <w:rPr>
                <w:rFonts w:ascii="Times New Roman" w:hAnsi="Times New Roman" w:cs="Times New Roman"/>
                <w:sz w:val="24"/>
                <w:szCs w:val="24"/>
              </w:rPr>
            </w:pPr>
          </w:p>
        </w:tc>
        <w:tc>
          <w:tcPr>
            <w:tcW w:w="4491" w:type="dxa"/>
            <w:tcMar>
              <w:top w:w="50" w:type="dxa"/>
              <w:left w:w="100" w:type="dxa"/>
            </w:tcMar>
            <w:vAlign w:val="center"/>
          </w:tcPr>
          <w:p w:rsidR="00171959" w:rsidRPr="009E2204" w:rsidRDefault="00171959" w:rsidP="009E2204">
            <w:pPr>
              <w:spacing w:after="0"/>
              <w:rPr>
                <w:rFonts w:ascii="Times New Roman" w:hAnsi="Times New Roman" w:cs="Times New Roman"/>
                <w:sz w:val="24"/>
                <w:szCs w:val="24"/>
              </w:rPr>
            </w:pPr>
          </w:p>
        </w:tc>
      </w:tr>
      <w:tr w:rsidR="00171959" w:rsidRPr="009E2204" w:rsidTr="00D6513E">
        <w:trPr>
          <w:trHeight w:val="144"/>
          <w:tblCellSpacing w:w="20" w:type="nil"/>
        </w:trPr>
        <w:tc>
          <w:tcPr>
            <w:tcW w:w="656" w:type="dxa"/>
            <w:tcMar>
              <w:top w:w="50" w:type="dxa"/>
              <w:left w:w="100" w:type="dxa"/>
            </w:tcMar>
          </w:tcPr>
          <w:p w:rsidR="00171959" w:rsidRPr="009E2204" w:rsidRDefault="00171959" w:rsidP="009E2204">
            <w:pPr>
              <w:pStyle w:val="Default"/>
              <w:spacing w:line="276" w:lineRule="auto"/>
            </w:pPr>
            <w:r w:rsidRPr="009E2204">
              <w:t xml:space="preserve">9 </w:t>
            </w:r>
          </w:p>
        </w:tc>
        <w:tc>
          <w:tcPr>
            <w:tcW w:w="3841" w:type="dxa"/>
            <w:tcMar>
              <w:top w:w="50" w:type="dxa"/>
              <w:left w:w="100" w:type="dxa"/>
            </w:tcMar>
          </w:tcPr>
          <w:p w:rsidR="00171959" w:rsidRPr="009E2204" w:rsidRDefault="00171959" w:rsidP="009E2204">
            <w:pPr>
              <w:adjustRightInd w:val="0"/>
              <w:spacing w:after="0"/>
              <w:rPr>
                <w:rFonts w:ascii="Times New Roman" w:hAnsi="Times New Roman" w:cs="Times New Roman"/>
                <w:color w:val="000000"/>
                <w:sz w:val="24"/>
                <w:szCs w:val="24"/>
              </w:rPr>
            </w:pPr>
            <w:r w:rsidRPr="009E2204">
              <w:rPr>
                <w:rFonts w:ascii="Times New Roman" w:hAnsi="Times New Roman" w:cs="Times New Roman"/>
                <w:color w:val="000000"/>
                <w:sz w:val="24"/>
                <w:szCs w:val="24"/>
              </w:rPr>
              <w:t>Шаг на носках, широкий, высокий бег, повторение элементов танца по программе 2 класса./</w:t>
            </w:r>
          </w:p>
          <w:p w:rsidR="00171959" w:rsidRPr="009E2204" w:rsidRDefault="00171959" w:rsidP="009E2204">
            <w:pPr>
              <w:adjustRightInd w:val="0"/>
              <w:spacing w:after="0"/>
              <w:rPr>
                <w:rFonts w:ascii="Times New Roman" w:hAnsi="Times New Roman" w:cs="Times New Roman"/>
                <w:color w:val="000000"/>
                <w:sz w:val="24"/>
                <w:szCs w:val="24"/>
              </w:rPr>
            </w:pPr>
            <w:r w:rsidRPr="009E2204">
              <w:rPr>
                <w:rFonts w:ascii="Times New Roman" w:hAnsi="Times New Roman" w:cs="Times New Roman"/>
                <w:color w:val="000000"/>
                <w:sz w:val="24"/>
                <w:szCs w:val="24"/>
              </w:rPr>
              <w:t xml:space="preserve"> Танцевальные упражнения </w:t>
            </w:r>
          </w:p>
        </w:tc>
        <w:tc>
          <w:tcPr>
            <w:tcW w:w="904" w:type="dxa"/>
            <w:tcMar>
              <w:top w:w="50" w:type="dxa"/>
              <w:left w:w="100" w:type="dxa"/>
            </w:tcMar>
          </w:tcPr>
          <w:p w:rsidR="00171959" w:rsidRPr="009E2204" w:rsidRDefault="00171959" w:rsidP="009E2204">
            <w:pPr>
              <w:rPr>
                <w:rFonts w:ascii="Times New Roman" w:hAnsi="Times New Roman" w:cs="Times New Roman"/>
                <w:sz w:val="24"/>
                <w:szCs w:val="24"/>
              </w:rPr>
            </w:pPr>
            <w:r w:rsidRPr="009E2204">
              <w:rPr>
                <w:rFonts w:ascii="Times New Roman" w:hAnsi="Times New Roman" w:cs="Times New Roman"/>
                <w:sz w:val="24"/>
                <w:szCs w:val="24"/>
              </w:rPr>
              <w:t>1</w:t>
            </w:r>
          </w:p>
        </w:tc>
        <w:tc>
          <w:tcPr>
            <w:tcW w:w="1765" w:type="dxa"/>
            <w:tcMar>
              <w:top w:w="50" w:type="dxa"/>
              <w:left w:w="100" w:type="dxa"/>
            </w:tcMar>
            <w:vAlign w:val="center"/>
          </w:tcPr>
          <w:p w:rsidR="00171959" w:rsidRPr="009E2204" w:rsidRDefault="00171959" w:rsidP="009E2204">
            <w:pPr>
              <w:spacing w:after="0"/>
              <w:rPr>
                <w:rFonts w:ascii="Times New Roman" w:hAnsi="Times New Roman" w:cs="Times New Roman"/>
                <w:sz w:val="24"/>
                <w:szCs w:val="24"/>
              </w:rPr>
            </w:pPr>
          </w:p>
        </w:tc>
        <w:tc>
          <w:tcPr>
            <w:tcW w:w="1831" w:type="dxa"/>
            <w:tcMar>
              <w:top w:w="50" w:type="dxa"/>
              <w:left w:w="100" w:type="dxa"/>
            </w:tcMar>
            <w:vAlign w:val="center"/>
          </w:tcPr>
          <w:p w:rsidR="00171959" w:rsidRPr="009E2204" w:rsidRDefault="00171959" w:rsidP="009E2204">
            <w:pPr>
              <w:spacing w:after="0"/>
              <w:rPr>
                <w:rFonts w:ascii="Times New Roman" w:hAnsi="Times New Roman" w:cs="Times New Roman"/>
                <w:sz w:val="24"/>
                <w:szCs w:val="24"/>
              </w:rPr>
            </w:pPr>
          </w:p>
        </w:tc>
        <w:tc>
          <w:tcPr>
            <w:tcW w:w="1290" w:type="dxa"/>
            <w:tcMar>
              <w:top w:w="50" w:type="dxa"/>
              <w:left w:w="100" w:type="dxa"/>
            </w:tcMar>
            <w:vAlign w:val="center"/>
          </w:tcPr>
          <w:p w:rsidR="00171959" w:rsidRPr="009E2204" w:rsidRDefault="00171959" w:rsidP="009E2204">
            <w:pPr>
              <w:spacing w:after="0"/>
              <w:rPr>
                <w:rFonts w:ascii="Times New Roman" w:hAnsi="Times New Roman" w:cs="Times New Roman"/>
                <w:sz w:val="24"/>
                <w:szCs w:val="24"/>
              </w:rPr>
            </w:pPr>
          </w:p>
        </w:tc>
        <w:tc>
          <w:tcPr>
            <w:tcW w:w="4491" w:type="dxa"/>
            <w:tcMar>
              <w:top w:w="50" w:type="dxa"/>
              <w:left w:w="100" w:type="dxa"/>
            </w:tcMar>
            <w:vAlign w:val="center"/>
          </w:tcPr>
          <w:p w:rsidR="00171959" w:rsidRPr="009E2204" w:rsidRDefault="00171959" w:rsidP="009E2204">
            <w:pPr>
              <w:spacing w:after="0"/>
              <w:rPr>
                <w:rFonts w:ascii="Times New Roman" w:hAnsi="Times New Roman" w:cs="Times New Roman"/>
                <w:sz w:val="24"/>
                <w:szCs w:val="24"/>
              </w:rPr>
            </w:pPr>
          </w:p>
        </w:tc>
      </w:tr>
      <w:tr w:rsidR="00171959" w:rsidRPr="009E2204" w:rsidTr="00D6513E">
        <w:trPr>
          <w:trHeight w:val="144"/>
          <w:tblCellSpacing w:w="20" w:type="nil"/>
        </w:trPr>
        <w:tc>
          <w:tcPr>
            <w:tcW w:w="656" w:type="dxa"/>
            <w:tcMar>
              <w:top w:w="50" w:type="dxa"/>
              <w:left w:w="100" w:type="dxa"/>
            </w:tcMar>
          </w:tcPr>
          <w:p w:rsidR="00171959" w:rsidRPr="009E2204" w:rsidRDefault="00171959" w:rsidP="009E2204">
            <w:pPr>
              <w:pStyle w:val="Default"/>
              <w:spacing w:line="276" w:lineRule="auto"/>
            </w:pPr>
            <w:r w:rsidRPr="009E2204">
              <w:t xml:space="preserve">10 </w:t>
            </w:r>
          </w:p>
        </w:tc>
        <w:tc>
          <w:tcPr>
            <w:tcW w:w="3841" w:type="dxa"/>
            <w:tcMar>
              <w:top w:w="50" w:type="dxa"/>
              <w:left w:w="100" w:type="dxa"/>
            </w:tcMar>
          </w:tcPr>
          <w:p w:rsidR="00171959" w:rsidRPr="009E2204" w:rsidRDefault="00171959" w:rsidP="009E2204">
            <w:pPr>
              <w:adjustRightInd w:val="0"/>
              <w:spacing w:after="0"/>
              <w:rPr>
                <w:rFonts w:ascii="Times New Roman" w:hAnsi="Times New Roman" w:cs="Times New Roman"/>
                <w:color w:val="000000"/>
                <w:sz w:val="24"/>
                <w:szCs w:val="24"/>
              </w:rPr>
            </w:pPr>
            <w:r w:rsidRPr="009E2204">
              <w:rPr>
                <w:rFonts w:ascii="Times New Roman" w:hAnsi="Times New Roman" w:cs="Times New Roman"/>
                <w:color w:val="000000"/>
                <w:sz w:val="24"/>
                <w:szCs w:val="24"/>
              </w:rPr>
              <w:t>Широкий, высокий бег, бодрый, спокойный, топающий шаг /</w:t>
            </w:r>
          </w:p>
          <w:p w:rsidR="00171959" w:rsidRPr="009E2204" w:rsidRDefault="00171959" w:rsidP="009E2204">
            <w:pPr>
              <w:adjustRightInd w:val="0"/>
              <w:spacing w:after="0"/>
              <w:rPr>
                <w:rFonts w:ascii="Times New Roman" w:hAnsi="Times New Roman" w:cs="Times New Roman"/>
                <w:color w:val="000000"/>
                <w:sz w:val="24"/>
                <w:szCs w:val="24"/>
              </w:rPr>
            </w:pPr>
            <w:r w:rsidRPr="009E2204">
              <w:rPr>
                <w:rFonts w:ascii="Times New Roman" w:hAnsi="Times New Roman" w:cs="Times New Roman"/>
                <w:color w:val="000000"/>
                <w:sz w:val="24"/>
                <w:szCs w:val="24"/>
              </w:rPr>
              <w:t xml:space="preserve">Танцевальные упражнения </w:t>
            </w:r>
          </w:p>
        </w:tc>
        <w:tc>
          <w:tcPr>
            <w:tcW w:w="904" w:type="dxa"/>
            <w:tcMar>
              <w:top w:w="50" w:type="dxa"/>
              <w:left w:w="100" w:type="dxa"/>
            </w:tcMar>
          </w:tcPr>
          <w:p w:rsidR="00171959" w:rsidRPr="009E2204" w:rsidRDefault="00171959" w:rsidP="009E2204">
            <w:pPr>
              <w:rPr>
                <w:rFonts w:ascii="Times New Roman" w:hAnsi="Times New Roman" w:cs="Times New Roman"/>
                <w:sz w:val="24"/>
                <w:szCs w:val="24"/>
              </w:rPr>
            </w:pPr>
            <w:r w:rsidRPr="009E2204">
              <w:rPr>
                <w:rFonts w:ascii="Times New Roman" w:hAnsi="Times New Roman" w:cs="Times New Roman"/>
                <w:sz w:val="24"/>
                <w:szCs w:val="24"/>
              </w:rPr>
              <w:t>1</w:t>
            </w:r>
          </w:p>
        </w:tc>
        <w:tc>
          <w:tcPr>
            <w:tcW w:w="1765" w:type="dxa"/>
            <w:tcMar>
              <w:top w:w="50" w:type="dxa"/>
              <w:left w:w="100" w:type="dxa"/>
            </w:tcMar>
            <w:vAlign w:val="center"/>
          </w:tcPr>
          <w:p w:rsidR="00171959" w:rsidRPr="009E2204" w:rsidRDefault="00171959" w:rsidP="009E2204">
            <w:pPr>
              <w:spacing w:after="0"/>
              <w:rPr>
                <w:rFonts w:ascii="Times New Roman" w:hAnsi="Times New Roman" w:cs="Times New Roman"/>
                <w:sz w:val="24"/>
                <w:szCs w:val="24"/>
              </w:rPr>
            </w:pPr>
          </w:p>
        </w:tc>
        <w:tc>
          <w:tcPr>
            <w:tcW w:w="1831" w:type="dxa"/>
            <w:tcMar>
              <w:top w:w="50" w:type="dxa"/>
              <w:left w:w="100" w:type="dxa"/>
            </w:tcMar>
            <w:vAlign w:val="center"/>
          </w:tcPr>
          <w:p w:rsidR="00171959" w:rsidRPr="009E2204" w:rsidRDefault="00171959" w:rsidP="009E2204">
            <w:pPr>
              <w:spacing w:after="0"/>
              <w:rPr>
                <w:rFonts w:ascii="Times New Roman" w:hAnsi="Times New Roman" w:cs="Times New Roman"/>
                <w:sz w:val="24"/>
                <w:szCs w:val="24"/>
              </w:rPr>
            </w:pPr>
          </w:p>
        </w:tc>
        <w:tc>
          <w:tcPr>
            <w:tcW w:w="1290" w:type="dxa"/>
            <w:tcMar>
              <w:top w:w="50" w:type="dxa"/>
              <w:left w:w="100" w:type="dxa"/>
            </w:tcMar>
            <w:vAlign w:val="center"/>
          </w:tcPr>
          <w:p w:rsidR="00171959" w:rsidRPr="009E2204" w:rsidRDefault="00171959" w:rsidP="009E2204">
            <w:pPr>
              <w:spacing w:after="0"/>
              <w:rPr>
                <w:rFonts w:ascii="Times New Roman" w:hAnsi="Times New Roman" w:cs="Times New Roman"/>
                <w:sz w:val="24"/>
                <w:szCs w:val="24"/>
              </w:rPr>
            </w:pPr>
          </w:p>
        </w:tc>
        <w:tc>
          <w:tcPr>
            <w:tcW w:w="4491" w:type="dxa"/>
            <w:tcMar>
              <w:top w:w="50" w:type="dxa"/>
              <w:left w:w="100" w:type="dxa"/>
            </w:tcMar>
            <w:vAlign w:val="center"/>
          </w:tcPr>
          <w:p w:rsidR="00171959" w:rsidRPr="009E2204" w:rsidRDefault="00171959" w:rsidP="009E2204">
            <w:pPr>
              <w:spacing w:after="0"/>
              <w:rPr>
                <w:rFonts w:ascii="Times New Roman" w:hAnsi="Times New Roman" w:cs="Times New Roman"/>
                <w:sz w:val="24"/>
                <w:szCs w:val="24"/>
              </w:rPr>
            </w:pPr>
          </w:p>
        </w:tc>
      </w:tr>
      <w:tr w:rsidR="00171959" w:rsidRPr="009E2204" w:rsidTr="00D6513E">
        <w:trPr>
          <w:trHeight w:val="144"/>
          <w:tblCellSpacing w:w="20" w:type="nil"/>
        </w:trPr>
        <w:tc>
          <w:tcPr>
            <w:tcW w:w="656" w:type="dxa"/>
            <w:tcMar>
              <w:top w:w="50" w:type="dxa"/>
              <w:left w:w="100" w:type="dxa"/>
            </w:tcMar>
          </w:tcPr>
          <w:p w:rsidR="00171959" w:rsidRPr="009E2204" w:rsidRDefault="00171959" w:rsidP="009E2204">
            <w:pPr>
              <w:pStyle w:val="Default"/>
              <w:spacing w:line="276" w:lineRule="auto"/>
            </w:pPr>
            <w:r w:rsidRPr="009E2204">
              <w:t xml:space="preserve">11 </w:t>
            </w:r>
          </w:p>
        </w:tc>
        <w:tc>
          <w:tcPr>
            <w:tcW w:w="3841" w:type="dxa"/>
            <w:tcMar>
              <w:top w:w="50" w:type="dxa"/>
              <w:left w:w="100" w:type="dxa"/>
            </w:tcMar>
          </w:tcPr>
          <w:p w:rsidR="00171959" w:rsidRPr="009E2204" w:rsidRDefault="00171959" w:rsidP="009E2204">
            <w:pPr>
              <w:adjustRightInd w:val="0"/>
              <w:spacing w:after="0"/>
              <w:rPr>
                <w:rFonts w:ascii="Times New Roman" w:hAnsi="Times New Roman" w:cs="Times New Roman"/>
                <w:color w:val="000000"/>
                <w:sz w:val="24"/>
                <w:szCs w:val="24"/>
              </w:rPr>
            </w:pPr>
            <w:r w:rsidRPr="009E2204">
              <w:rPr>
                <w:rFonts w:ascii="Times New Roman" w:hAnsi="Times New Roman" w:cs="Times New Roman"/>
                <w:color w:val="000000"/>
                <w:sz w:val="24"/>
                <w:szCs w:val="24"/>
              </w:rPr>
              <w:t xml:space="preserve"> Исполнение гаммы на металлофоне в пределах одной октавы. /Упражнения с детскими музыкальными инструментам</w:t>
            </w:r>
          </w:p>
        </w:tc>
        <w:tc>
          <w:tcPr>
            <w:tcW w:w="904" w:type="dxa"/>
            <w:tcMar>
              <w:top w:w="50" w:type="dxa"/>
              <w:left w:w="100" w:type="dxa"/>
            </w:tcMar>
          </w:tcPr>
          <w:p w:rsidR="00171959" w:rsidRPr="009E2204" w:rsidRDefault="00171959" w:rsidP="009E2204">
            <w:pPr>
              <w:rPr>
                <w:rFonts w:ascii="Times New Roman" w:hAnsi="Times New Roman" w:cs="Times New Roman"/>
                <w:sz w:val="24"/>
                <w:szCs w:val="24"/>
              </w:rPr>
            </w:pPr>
            <w:r w:rsidRPr="009E2204">
              <w:rPr>
                <w:rFonts w:ascii="Times New Roman" w:hAnsi="Times New Roman" w:cs="Times New Roman"/>
                <w:sz w:val="24"/>
                <w:szCs w:val="24"/>
              </w:rPr>
              <w:t>1</w:t>
            </w:r>
          </w:p>
        </w:tc>
        <w:tc>
          <w:tcPr>
            <w:tcW w:w="1765" w:type="dxa"/>
            <w:tcMar>
              <w:top w:w="50" w:type="dxa"/>
              <w:left w:w="100" w:type="dxa"/>
            </w:tcMar>
            <w:vAlign w:val="center"/>
          </w:tcPr>
          <w:p w:rsidR="00171959" w:rsidRPr="009E2204" w:rsidRDefault="00171959" w:rsidP="009E2204">
            <w:pPr>
              <w:spacing w:after="0"/>
              <w:rPr>
                <w:rFonts w:ascii="Times New Roman" w:hAnsi="Times New Roman" w:cs="Times New Roman"/>
                <w:sz w:val="24"/>
                <w:szCs w:val="24"/>
              </w:rPr>
            </w:pPr>
          </w:p>
        </w:tc>
        <w:tc>
          <w:tcPr>
            <w:tcW w:w="1831" w:type="dxa"/>
            <w:tcMar>
              <w:top w:w="50" w:type="dxa"/>
              <w:left w:w="100" w:type="dxa"/>
            </w:tcMar>
            <w:vAlign w:val="center"/>
          </w:tcPr>
          <w:p w:rsidR="00171959" w:rsidRPr="009E2204" w:rsidRDefault="00171959" w:rsidP="009E2204">
            <w:pPr>
              <w:spacing w:after="0"/>
              <w:rPr>
                <w:rFonts w:ascii="Times New Roman" w:hAnsi="Times New Roman" w:cs="Times New Roman"/>
                <w:sz w:val="24"/>
                <w:szCs w:val="24"/>
              </w:rPr>
            </w:pPr>
          </w:p>
        </w:tc>
        <w:tc>
          <w:tcPr>
            <w:tcW w:w="1290" w:type="dxa"/>
            <w:tcMar>
              <w:top w:w="50" w:type="dxa"/>
              <w:left w:w="100" w:type="dxa"/>
            </w:tcMar>
            <w:vAlign w:val="center"/>
          </w:tcPr>
          <w:p w:rsidR="00171959" w:rsidRPr="009E2204" w:rsidRDefault="00171959" w:rsidP="009E2204">
            <w:pPr>
              <w:spacing w:after="0"/>
              <w:rPr>
                <w:rFonts w:ascii="Times New Roman" w:hAnsi="Times New Roman" w:cs="Times New Roman"/>
                <w:sz w:val="24"/>
                <w:szCs w:val="24"/>
              </w:rPr>
            </w:pPr>
          </w:p>
        </w:tc>
        <w:tc>
          <w:tcPr>
            <w:tcW w:w="4491" w:type="dxa"/>
            <w:tcMar>
              <w:top w:w="50" w:type="dxa"/>
              <w:left w:w="100" w:type="dxa"/>
            </w:tcMar>
            <w:vAlign w:val="center"/>
          </w:tcPr>
          <w:p w:rsidR="00171959" w:rsidRPr="009E2204" w:rsidRDefault="00171959" w:rsidP="009E2204">
            <w:pPr>
              <w:spacing w:after="0"/>
              <w:rPr>
                <w:rFonts w:ascii="Times New Roman" w:hAnsi="Times New Roman" w:cs="Times New Roman"/>
                <w:sz w:val="24"/>
                <w:szCs w:val="24"/>
              </w:rPr>
            </w:pPr>
          </w:p>
        </w:tc>
      </w:tr>
      <w:tr w:rsidR="00171959" w:rsidRPr="009E2204" w:rsidTr="00D6513E">
        <w:trPr>
          <w:trHeight w:val="144"/>
          <w:tblCellSpacing w:w="20" w:type="nil"/>
        </w:trPr>
        <w:tc>
          <w:tcPr>
            <w:tcW w:w="656" w:type="dxa"/>
            <w:tcMar>
              <w:top w:w="50" w:type="dxa"/>
              <w:left w:w="100" w:type="dxa"/>
            </w:tcMar>
          </w:tcPr>
          <w:p w:rsidR="00171959" w:rsidRPr="009E2204" w:rsidRDefault="00171959" w:rsidP="009E2204">
            <w:pPr>
              <w:pStyle w:val="Default"/>
              <w:spacing w:line="276" w:lineRule="auto"/>
            </w:pPr>
            <w:r w:rsidRPr="009E2204">
              <w:t xml:space="preserve">12 </w:t>
            </w:r>
          </w:p>
        </w:tc>
        <w:tc>
          <w:tcPr>
            <w:tcW w:w="3841" w:type="dxa"/>
            <w:tcMar>
              <w:top w:w="50" w:type="dxa"/>
              <w:left w:w="100" w:type="dxa"/>
            </w:tcMar>
          </w:tcPr>
          <w:p w:rsidR="00171959" w:rsidRPr="009E2204" w:rsidRDefault="00171959" w:rsidP="009E2204">
            <w:pPr>
              <w:adjustRightInd w:val="0"/>
              <w:spacing w:after="0"/>
              <w:rPr>
                <w:rFonts w:ascii="Times New Roman" w:hAnsi="Times New Roman" w:cs="Times New Roman"/>
                <w:color w:val="000000"/>
                <w:sz w:val="24"/>
                <w:szCs w:val="24"/>
              </w:rPr>
            </w:pPr>
            <w:r w:rsidRPr="009E2204">
              <w:rPr>
                <w:rFonts w:ascii="Times New Roman" w:hAnsi="Times New Roman" w:cs="Times New Roman"/>
                <w:color w:val="000000"/>
                <w:sz w:val="24"/>
                <w:szCs w:val="24"/>
              </w:rPr>
              <w:t xml:space="preserve">Шаг польки, присядка на месте, прямой галоп, маховые движения рук /Танцевальные упражнения </w:t>
            </w:r>
          </w:p>
        </w:tc>
        <w:tc>
          <w:tcPr>
            <w:tcW w:w="904" w:type="dxa"/>
            <w:tcMar>
              <w:top w:w="50" w:type="dxa"/>
              <w:left w:w="100" w:type="dxa"/>
            </w:tcMar>
          </w:tcPr>
          <w:p w:rsidR="00171959" w:rsidRPr="009E2204" w:rsidRDefault="00171959" w:rsidP="009E2204">
            <w:pPr>
              <w:rPr>
                <w:rFonts w:ascii="Times New Roman" w:hAnsi="Times New Roman" w:cs="Times New Roman"/>
                <w:sz w:val="24"/>
                <w:szCs w:val="24"/>
              </w:rPr>
            </w:pPr>
            <w:r w:rsidRPr="009E2204">
              <w:rPr>
                <w:rFonts w:ascii="Times New Roman" w:hAnsi="Times New Roman" w:cs="Times New Roman"/>
                <w:sz w:val="24"/>
                <w:szCs w:val="24"/>
              </w:rPr>
              <w:t>1</w:t>
            </w:r>
          </w:p>
        </w:tc>
        <w:tc>
          <w:tcPr>
            <w:tcW w:w="1765" w:type="dxa"/>
            <w:tcMar>
              <w:top w:w="50" w:type="dxa"/>
              <w:left w:w="100" w:type="dxa"/>
            </w:tcMar>
            <w:vAlign w:val="center"/>
          </w:tcPr>
          <w:p w:rsidR="00171959" w:rsidRPr="009E2204" w:rsidRDefault="00171959" w:rsidP="009E2204">
            <w:pPr>
              <w:spacing w:after="0"/>
              <w:rPr>
                <w:rFonts w:ascii="Times New Roman" w:hAnsi="Times New Roman" w:cs="Times New Roman"/>
                <w:sz w:val="24"/>
                <w:szCs w:val="24"/>
              </w:rPr>
            </w:pPr>
          </w:p>
        </w:tc>
        <w:tc>
          <w:tcPr>
            <w:tcW w:w="1831" w:type="dxa"/>
            <w:tcMar>
              <w:top w:w="50" w:type="dxa"/>
              <w:left w:w="100" w:type="dxa"/>
            </w:tcMar>
            <w:vAlign w:val="center"/>
          </w:tcPr>
          <w:p w:rsidR="00171959" w:rsidRPr="009E2204" w:rsidRDefault="00171959" w:rsidP="009E2204">
            <w:pPr>
              <w:spacing w:after="0"/>
              <w:rPr>
                <w:rFonts w:ascii="Times New Roman" w:hAnsi="Times New Roman" w:cs="Times New Roman"/>
                <w:sz w:val="24"/>
                <w:szCs w:val="24"/>
              </w:rPr>
            </w:pPr>
          </w:p>
        </w:tc>
        <w:tc>
          <w:tcPr>
            <w:tcW w:w="1290" w:type="dxa"/>
            <w:tcMar>
              <w:top w:w="50" w:type="dxa"/>
              <w:left w:w="100" w:type="dxa"/>
            </w:tcMar>
            <w:vAlign w:val="center"/>
          </w:tcPr>
          <w:p w:rsidR="00171959" w:rsidRPr="009E2204" w:rsidRDefault="00171959" w:rsidP="009E2204">
            <w:pPr>
              <w:spacing w:after="0"/>
              <w:rPr>
                <w:rFonts w:ascii="Times New Roman" w:hAnsi="Times New Roman" w:cs="Times New Roman"/>
                <w:sz w:val="24"/>
                <w:szCs w:val="24"/>
              </w:rPr>
            </w:pPr>
          </w:p>
        </w:tc>
        <w:tc>
          <w:tcPr>
            <w:tcW w:w="4491" w:type="dxa"/>
            <w:tcMar>
              <w:top w:w="50" w:type="dxa"/>
              <w:left w:w="100" w:type="dxa"/>
            </w:tcMar>
            <w:vAlign w:val="center"/>
          </w:tcPr>
          <w:p w:rsidR="00171959" w:rsidRPr="009E2204" w:rsidRDefault="00171959" w:rsidP="009E2204">
            <w:pPr>
              <w:spacing w:after="0"/>
              <w:rPr>
                <w:rFonts w:ascii="Times New Roman" w:hAnsi="Times New Roman" w:cs="Times New Roman"/>
                <w:sz w:val="24"/>
                <w:szCs w:val="24"/>
              </w:rPr>
            </w:pPr>
          </w:p>
        </w:tc>
      </w:tr>
      <w:tr w:rsidR="00171959" w:rsidRPr="009E2204" w:rsidTr="00D6513E">
        <w:trPr>
          <w:trHeight w:val="144"/>
          <w:tblCellSpacing w:w="20" w:type="nil"/>
        </w:trPr>
        <w:tc>
          <w:tcPr>
            <w:tcW w:w="656" w:type="dxa"/>
            <w:tcMar>
              <w:top w:w="50" w:type="dxa"/>
              <w:left w:w="100" w:type="dxa"/>
            </w:tcMar>
          </w:tcPr>
          <w:p w:rsidR="00171959" w:rsidRPr="009E2204" w:rsidRDefault="00171959" w:rsidP="009E2204">
            <w:pPr>
              <w:pStyle w:val="Default"/>
              <w:spacing w:line="276" w:lineRule="auto"/>
            </w:pPr>
            <w:r w:rsidRPr="009E2204">
              <w:t xml:space="preserve">13 </w:t>
            </w:r>
          </w:p>
        </w:tc>
        <w:tc>
          <w:tcPr>
            <w:tcW w:w="3841" w:type="dxa"/>
            <w:tcMar>
              <w:top w:w="50" w:type="dxa"/>
              <w:left w:w="100" w:type="dxa"/>
            </w:tcMar>
          </w:tcPr>
          <w:p w:rsidR="00171959" w:rsidRPr="009E2204" w:rsidRDefault="00171959" w:rsidP="009E2204">
            <w:pPr>
              <w:adjustRightInd w:val="0"/>
              <w:spacing w:after="0"/>
              <w:rPr>
                <w:rFonts w:ascii="Times New Roman" w:hAnsi="Times New Roman" w:cs="Times New Roman"/>
                <w:color w:val="000000"/>
                <w:sz w:val="24"/>
                <w:szCs w:val="24"/>
              </w:rPr>
            </w:pPr>
            <w:r w:rsidRPr="009E2204">
              <w:rPr>
                <w:rFonts w:ascii="Times New Roman" w:hAnsi="Times New Roman" w:cs="Times New Roman"/>
                <w:color w:val="000000"/>
                <w:sz w:val="24"/>
                <w:szCs w:val="24"/>
              </w:rPr>
              <w:t xml:space="preserve"> Упражнения на координацию движений /Ритмико-гимнастические упражнения</w:t>
            </w:r>
          </w:p>
        </w:tc>
        <w:tc>
          <w:tcPr>
            <w:tcW w:w="904" w:type="dxa"/>
            <w:tcMar>
              <w:top w:w="50" w:type="dxa"/>
              <w:left w:w="100" w:type="dxa"/>
            </w:tcMar>
          </w:tcPr>
          <w:p w:rsidR="00171959" w:rsidRPr="009E2204" w:rsidRDefault="00171959" w:rsidP="009E2204">
            <w:pPr>
              <w:rPr>
                <w:rFonts w:ascii="Times New Roman" w:hAnsi="Times New Roman" w:cs="Times New Roman"/>
                <w:sz w:val="24"/>
                <w:szCs w:val="24"/>
              </w:rPr>
            </w:pPr>
            <w:r w:rsidRPr="009E2204">
              <w:rPr>
                <w:rFonts w:ascii="Times New Roman" w:hAnsi="Times New Roman" w:cs="Times New Roman"/>
                <w:sz w:val="24"/>
                <w:szCs w:val="24"/>
              </w:rPr>
              <w:t>1</w:t>
            </w:r>
          </w:p>
        </w:tc>
        <w:tc>
          <w:tcPr>
            <w:tcW w:w="1765" w:type="dxa"/>
            <w:tcMar>
              <w:top w:w="50" w:type="dxa"/>
              <w:left w:w="100" w:type="dxa"/>
            </w:tcMar>
            <w:vAlign w:val="center"/>
          </w:tcPr>
          <w:p w:rsidR="00171959" w:rsidRPr="009E2204" w:rsidRDefault="00171959" w:rsidP="009E2204">
            <w:pPr>
              <w:spacing w:after="0"/>
              <w:rPr>
                <w:rFonts w:ascii="Times New Roman" w:hAnsi="Times New Roman" w:cs="Times New Roman"/>
                <w:sz w:val="24"/>
                <w:szCs w:val="24"/>
              </w:rPr>
            </w:pPr>
          </w:p>
        </w:tc>
        <w:tc>
          <w:tcPr>
            <w:tcW w:w="1831" w:type="dxa"/>
            <w:tcMar>
              <w:top w:w="50" w:type="dxa"/>
              <w:left w:w="100" w:type="dxa"/>
            </w:tcMar>
            <w:vAlign w:val="center"/>
          </w:tcPr>
          <w:p w:rsidR="00171959" w:rsidRPr="009E2204" w:rsidRDefault="00171959" w:rsidP="009E2204">
            <w:pPr>
              <w:spacing w:after="0"/>
              <w:rPr>
                <w:rFonts w:ascii="Times New Roman" w:hAnsi="Times New Roman" w:cs="Times New Roman"/>
                <w:sz w:val="24"/>
                <w:szCs w:val="24"/>
              </w:rPr>
            </w:pPr>
          </w:p>
        </w:tc>
        <w:tc>
          <w:tcPr>
            <w:tcW w:w="1290" w:type="dxa"/>
            <w:tcMar>
              <w:top w:w="50" w:type="dxa"/>
              <w:left w:w="100" w:type="dxa"/>
            </w:tcMar>
            <w:vAlign w:val="center"/>
          </w:tcPr>
          <w:p w:rsidR="00171959" w:rsidRPr="009E2204" w:rsidRDefault="00171959" w:rsidP="009E2204">
            <w:pPr>
              <w:spacing w:after="0"/>
              <w:rPr>
                <w:rFonts w:ascii="Times New Roman" w:hAnsi="Times New Roman" w:cs="Times New Roman"/>
                <w:sz w:val="24"/>
                <w:szCs w:val="24"/>
              </w:rPr>
            </w:pPr>
          </w:p>
        </w:tc>
        <w:tc>
          <w:tcPr>
            <w:tcW w:w="4491" w:type="dxa"/>
            <w:tcMar>
              <w:top w:w="50" w:type="dxa"/>
              <w:left w:w="100" w:type="dxa"/>
            </w:tcMar>
            <w:vAlign w:val="center"/>
          </w:tcPr>
          <w:p w:rsidR="00171959" w:rsidRPr="009E2204" w:rsidRDefault="00171959" w:rsidP="009E2204">
            <w:pPr>
              <w:spacing w:after="0"/>
              <w:rPr>
                <w:rFonts w:ascii="Times New Roman" w:hAnsi="Times New Roman" w:cs="Times New Roman"/>
                <w:sz w:val="24"/>
                <w:szCs w:val="24"/>
              </w:rPr>
            </w:pPr>
          </w:p>
        </w:tc>
      </w:tr>
      <w:tr w:rsidR="00171959" w:rsidRPr="009E2204" w:rsidTr="00D6513E">
        <w:trPr>
          <w:trHeight w:val="144"/>
          <w:tblCellSpacing w:w="20" w:type="nil"/>
        </w:trPr>
        <w:tc>
          <w:tcPr>
            <w:tcW w:w="656" w:type="dxa"/>
            <w:tcMar>
              <w:top w:w="50" w:type="dxa"/>
              <w:left w:w="100" w:type="dxa"/>
            </w:tcMar>
          </w:tcPr>
          <w:p w:rsidR="00171959" w:rsidRPr="009E2204" w:rsidRDefault="00171959" w:rsidP="009E2204">
            <w:pPr>
              <w:pStyle w:val="Default"/>
              <w:spacing w:line="276" w:lineRule="auto"/>
            </w:pPr>
            <w:r w:rsidRPr="009E2204">
              <w:lastRenderedPageBreak/>
              <w:t xml:space="preserve">14 </w:t>
            </w:r>
          </w:p>
        </w:tc>
        <w:tc>
          <w:tcPr>
            <w:tcW w:w="3841" w:type="dxa"/>
            <w:tcMar>
              <w:top w:w="50" w:type="dxa"/>
              <w:left w:w="100" w:type="dxa"/>
            </w:tcMar>
          </w:tcPr>
          <w:p w:rsidR="00171959" w:rsidRPr="009E2204" w:rsidRDefault="00171959" w:rsidP="009E2204">
            <w:pPr>
              <w:adjustRightInd w:val="0"/>
              <w:spacing w:after="0"/>
              <w:rPr>
                <w:rFonts w:ascii="Times New Roman" w:hAnsi="Times New Roman" w:cs="Times New Roman"/>
                <w:color w:val="000000"/>
                <w:sz w:val="24"/>
                <w:szCs w:val="24"/>
              </w:rPr>
            </w:pPr>
            <w:r w:rsidRPr="009E2204">
              <w:rPr>
                <w:rFonts w:ascii="Times New Roman" w:hAnsi="Times New Roman" w:cs="Times New Roman"/>
                <w:color w:val="000000"/>
                <w:sz w:val="24"/>
                <w:szCs w:val="24"/>
              </w:rPr>
              <w:t xml:space="preserve"> Игры со словом. /</w:t>
            </w:r>
          </w:p>
          <w:p w:rsidR="00171959" w:rsidRPr="009E2204" w:rsidRDefault="00171959" w:rsidP="009E2204">
            <w:pPr>
              <w:adjustRightInd w:val="0"/>
              <w:spacing w:after="0"/>
              <w:rPr>
                <w:rFonts w:ascii="Times New Roman" w:hAnsi="Times New Roman" w:cs="Times New Roman"/>
                <w:color w:val="000000"/>
                <w:sz w:val="24"/>
                <w:szCs w:val="24"/>
              </w:rPr>
            </w:pPr>
            <w:r w:rsidRPr="009E2204">
              <w:rPr>
                <w:rFonts w:ascii="Times New Roman" w:hAnsi="Times New Roman" w:cs="Times New Roman"/>
                <w:color w:val="000000"/>
                <w:sz w:val="24"/>
                <w:szCs w:val="24"/>
              </w:rPr>
              <w:t>Игры под музыку</w:t>
            </w:r>
          </w:p>
        </w:tc>
        <w:tc>
          <w:tcPr>
            <w:tcW w:w="904" w:type="dxa"/>
            <w:tcMar>
              <w:top w:w="50" w:type="dxa"/>
              <w:left w:w="100" w:type="dxa"/>
            </w:tcMar>
          </w:tcPr>
          <w:p w:rsidR="00171959" w:rsidRPr="009E2204" w:rsidRDefault="00171959" w:rsidP="009E2204">
            <w:pPr>
              <w:rPr>
                <w:rFonts w:ascii="Times New Roman" w:hAnsi="Times New Roman" w:cs="Times New Roman"/>
                <w:sz w:val="24"/>
                <w:szCs w:val="24"/>
              </w:rPr>
            </w:pPr>
            <w:r w:rsidRPr="009E2204">
              <w:rPr>
                <w:rFonts w:ascii="Times New Roman" w:hAnsi="Times New Roman" w:cs="Times New Roman"/>
                <w:sz w:val="24"/>
                <w:szCs w:val="24"/>
              </w:rPr>
              <w:t>1</w:t>
            </w:r>
          </w:p>
        </w:tc>
        <w:tc>
          <w:tcPr>
            <w:tcW w:w="1765" w:type="dxa"/>
            <w:tcMar>
              <w:top w:w="50" w:type="dxa"/>
              <w:left w:w="100" w:type="dxa"/>
            </w:tcMar>
            <w:vAlign w:val="center"/>
          </w:tcPr>
          <w:p w:rsidR="00171959" w:rsidRPr="009E2204" w:rsidRDefault="00171959" w:rsidP="009E2204">
            <w:pPr>
              <w:spacing w:after="0"/>
              <w:rPr>
                <w:rFonts w:ascii="Times New Roman" w:hAnsi="Times New Roman" w:cs="Times New Roman"/>
                <w:sz w:val="24"/>
                <w:szCs w:val="24"/>
              </w:rPr>
            </w:pPr>
          </w:p>
        </w:tc>
        <w:tc>
          <w:tcPr>
            <w:tcW w:w="1831" w:type="dxa"/>
            <w:tcMar>
              <w:top w:w="50" w:type="dxa"/>
              <w:left w:w="100" w:type="dxa"/>
            </w:tcMar>
            <w:vAlign w:val="center"/>
          </w:tcPr>
          <w:p w:rsidR="00171959" w:rsidRPr="009E2204" w:rsidRDefault="00171959" w:rsidP="009E2204">
            <w:pPr>
              <w:spacing w:after="0"/>
              <w:rPr>
                <w:rFonts w:ascii="Times New Roman" w:hAnsi="Times New Roman" w:cs="Times New Roman"/>
                <w:sz w:val="24"/>
                <w:szCs w:val="24"/>
              </w:rPr>
            </w:pPr>
          </w:p>
        </w:tc>
        <w:tc>
          <w:tcPr>
            <w:tcW w:w="1290" w:type="dxa"/>
            <w:tcMar>
              <w:top w:w="50" w:type="dxa"/>
              <w:left w:w="100" w:type="dxa"/>
            </w:tcMar>
            <w:vAlign w:val="center"/>
          </w:tcPr>
          <w:p w:rsidR="00171959" w:rsidRPr="009E2204" w:rsidRDefault="00171959" w:rsidP="009E2204">
            <w:pPr>
              <w:spacing w:after="0"/>
              <w:rPr>
                <w:rFonts w:ascii="Times New Roman" w:hAnsi="Times New Roman" w:cs="Times New Roman"/>
                <w:sz w:val="24"/>
                <w:szCs w:val="24"/>
              </w:rPr>
            </w:pPr>
          </w:p>
        </w:tc>
        <w:tc>
          <w:tcPr>
            <w:tcW w:w="4491" w:type="dxa"/>
            <w:tcMar>
              <w:top w:w="50" w:type="dxa"/>
              <w:left w:w="100" w:type="dxa"/>
            </w:tcMar>
            <w:vAlign w:val="center"/>
          </w:tcPr>
          <w:p w:rsidR="00171959" w:rsidRPr="009E2204" w:rsidRDefault="00171959" w:rsidP="009E2204">
            <w:pPr>
              <w:spacing w:after="0"/>
              <w:rPr>
                <w:rFonts w:ascii="Times New Roman" w:hAnsi="Times New Roman" w:cs="Times New Roman"/>
                <w:sz w:val="24"/>
                <w:szCs w:val="24"/>
              </w:rPr>
            </w:pPr>
          </w:p>
        </w:tc>
      </w:tr>
      <w:tr w:rsidR="00171959" w:rsidRPr="009E2204" w:rsidTr="00D6513E">
        <w:trPr>
          <w:trHeight w:val="144"/>
          <w:tblCellSpacing w:w="20" w:type="nil"/>
        </w:trPr>
        <w:tc>
          <w:tcPr>
            <w:tcW w:w="656" w:type="dxa"/>
            <w:tcMar>
              <w:top w:w="50" w:type="dxa"/>
              <w:left w:w="100" w:type="dxa"/>
            </w:tcMar>
          </w:tcPr>
          <w:p w:rsidR="00171959" w:rsidRPr="009E2204" w:rsidRDefault="00171959" w:rsidP="009E2204">
            <w:pPr>
              <w:pStyle w:val="Default"/>
              <w:spacing w:line="276" w:lineRule="auto"/>
            </w:pPr>
            <w:r w:rsidRPr="009E2204">
              <w:t xml:space="preserve">15 </w:t>
            </w:r>
          </w:p>
        </w:tc>
        <w:tc>
          <w:tcPr>
            <w:tcW w:w="3841" w:type="dxa"/>
            <w:tcMar>
              <w:top w:w="50" w:type="dxa"/>
              <w:left w:w="100" w:type="dxa"/>
            </w:tcMar>
          </w:tcPr>
          <w:p w:rsidR="00171959" w:rsidRPr="009E2204" w:rsidRDefault="00171959" w:rsidP="009E2204">
            <w:pPr>
              <w:adjustRightInd w:val="0"/>
              <w:spacing w:after="0"/>
              <w:rPr>
                <w:rFonts w:ascii="Times New Roman" w:hAnsi="Times New Roman" w:cs="Times New Roman"/>
                <w:color w:val="000000"/>
                <w:sz w:val="24"/>
                <w:szCs w:val="24"/>
              </w:rPr>
            </w:pPr>
            <w:r w:rsidRPr="009E2204">
              <w:rPr>
                <w:rFonts w:ascii="Times New Roman" w:hAnsi="Times New Roman" w:cs="Times New Roman"/>
                <w:color w:val="000000"/>
                <w:sz w:val="24"/>
                <w:szCs w:val="24"/>
              </w:rPr>
              <w:t xml:space="preserve"> Упражнения на расслабление мышц /Ритмико-гимнастические упражнения</w:t>
            </w:r>
          </w:p>
        </w:tc>
        <w:tc>
          <w:tcPr>
            <w:tcW w:w="904" w:type="dxa"/>
            <w:tcMar>
              <w:top w:w="50" w:type="dxa"/>
              <w:left w:w="100" w:type="dxa"/>
            </w:tcMar>
          </w:tcPr>
          <w:p w:rsidR="00171959" w:rsidRPr="009E2204" w:rsidRDefault="00171959" w:rsidP="009E2204">
            <w:pPr>
              <w:rPr>
                <w:rFonts w:ascii="Times New Roman" w:hAnsi="Times New Roman" w:cs="Times New Roman"/>
                <w:sz w:val="24"/>
                <w:szCs w:val="24"/>
              </w:rPr>
            </w:pPr>
            <w:r w:rsidRPr="009E2204">
              <w:rPr>
                <w:rFonts w:ascii="Times New Roman" w:hAnsi="Times New Roman" w:cs="Times New Roman"/>
                <w:sz w:val="24"/>
                <w:szCs w:val="24"/>
              </w:rPr>
              <w:t>1</w:t>
            </w:r>
          </w:p>
        </w:tc>
        <w:tc>
          <w:tcPr>
            <w:tcW w:w="1765" w:type="dxa"/>
            <w:tcMar>
              <w:top w:w="50" w:type="dxa"/>
              <w:left w:w="100" w:type="dxa"/>
            </w:tcMar>
            <w:vAlign w:val="center"/>
          </w:tcPr>
          <w:p w:rsidR="00171959" w:rsidRPr="009E2204" w:rsidRDefault="00171959" w:rsidP="009E2204">
            <w:pPr>
              <w:spacing w:after="0"/>
              <w:rPr>
                <w:rFonts w:ascii="Times New Roman" w:hAnsi="Times New Roman" w:cs="Times New Roman"/>
                <w:sz w:val="24"/>
                <w:szCs w:val="24"/>
              </w:rPr>
            </w:pPr>
          </w:p>
        </w:tc>
        <w:tc>
          <w:tcPr>
            <w:tcW w:w="1831" w:type="dxa"/>
            <w:tcMar>
              <w:top w:w="50" w:type="dxa"/>
              <w:left w:w="100" w:type="dxa"/>
            </w:tcMar>
            <w:vAlign w:val="center"/>
          </w:tcPr>
          <w:p w:rsidR="00171959" w:rsidRPr="009E2204" w:rsidRDefault="00171959" w:rsidP="009E2204">
            <w:pPr>
              <w:spacing w:after="0"/>
              <w:rPr>
                <w:rFonts w:ascii="Times New Roman" w:hAnsi="Times New Roman" w:cs="Times New Roman"/>
                <w:sz w:val="24"/>
                <w:szCs w:val="24"/>
              </w:rPr>
            </w:pPr>
          </w:p>
        </w:tc>
        <w:tc>
          <w:tcPr>
            <w:tcW w:w="1290" w:type="dxa"/>
            <w:tcMar>
              <w:top w:w="50" w:type="dxa"/>
              <w:left w:w="100" w:type="dxa"/>
            </w:tcMar>
            <w:vAlign w:val="center"/>
          </w:tcPr>
          <w:p w:rsidR="00171959" w:rsidRPr="009E2204" w:rsidRDefault="00171959" w:rsidP="009E2204">
            <w:pPr>
              <w:spacing w:after="0"/>
              <w:rPr>
                <w:rFonts w:ascii="Times New Roman" w:hAnsi="Times New Roman" w:cs="Times New Roman"/>
                <w:sz w:val="24"/>
                <w:szCs w:val="24"/>
              </w:rPr>
            </w:pPr>
          </w:p>
        </w:tc>
        <w:tc>
          <w:tcPr>
            <w:tcW w:w="4491" w:type="dxa"/>
            <w:tcMar>
              <w:top w:w="50" w:type="dxa"/>
              <w:left w:w="100" w:type="dxa"/>
            </w:tcMar>
            <w:vAlign w:val="center"/>
          </w:tcPr>
          <w:p w:rsidR="00171959" w:rsidRPr="009E2204" w:rsidRDefault="00171959" w:rsidP="009E2204">
            <w:pPr>
              <w:spacing w:after="0"/>
              <w:rPr>
                <w:rFonts w:ascii="Times New Roman" w:hAnsi="Times New Roman" w:cs="Times New Roman"/>
                <w:sz w:val="24"/>
                <w:szCs w:val="24"/>
              </w:rPr>
            </w:pPr>
          </w:p>
        </w:tc>
      </w:tr>
      <w:tr w:rsidR="00171959" w:rsidRPr="009E2204" w:rsidTr="00D6513E">
        <w:trPr>
          <w:trHeight w:val="144"/>
          <w:tblCellSpacing w:w="20" w:type="nil"/>
        </w:trPr>
        <w:tc>
          <w:tcPr>
            <w:tcW w:w="656" w:type="dxa"/>
            <w:tcMar>
              <w:top w:w="50" w:type="dxa"/>
              <w:left w:w="100" w:type="dxa"/>
            </w:tcMar>
          </w:tcPr>
          <w:p w:rsidR="00171959" w:rsidRPr="009E2204" w:rsidRDefault="00171959" w:rsidP="009E2204">
            <w:pPr>
              <w:pStyle w:val="Default"/>
              <w:spacing w:line="276" w:lineRule="auto"/>
            </w:pPr>
            <w:r w:rsidRPr="009E2204">
              <w:t xml:space="preserve">16 </w:t>
            </w:r>
          </w:p>
        </w:tc>
        <w:tc>
          <w:tcPr>
            <w:tcW w:w="3841" w:type="dxa"/>
            <w:tcMar>
              <w:top w:w="50" w:type="dxa"/>
              <w:left w:w="100" w:type="dxa"/>
            </w:tcMar>
          </w:tcPr>
          <w:p w:rsidR="00171959" w:rsidRPr="009E2204" w:rsidRDefault="00171959" w:rsidP="009E2204">
            <w:pPr>
              <w:adjustRightInd w:val="0"/>
              <w:spacing w:after="0"/>
              <w:rPr>
                <w:rFonts w:ascii="Times New Roman" w:hAnsi="Times New Roman" w:cs="Times New Roman"/>
                <w:color w:val="000000"/>
                <w:sz w:val="24"/>
                <w:szCs w:val="24"/>
              </w:rPr>
            </w:pPr>
            <w:r w:rsidRPr="009E2204">
              <w:rPr>
                <w:rFonts w:ascii="Times New Roman" w:hAnsi="Times New Roman" w:cs="Times New Roman"/>
                <w:color w:val="000000"/>
                <w:sz w:val="24"/>
                <w:szCs w:val="24"/>
              </w:rPr>
              <w:t xml:space="preserve">Танец «Дружные тройки». «Полька», муз. И. Штрауса (разучивание) /Танцевальные упражнения </w:t>
            </w:r>
          </w:p>
        </w:tc>
        <w:tc>
          <w:tcPr>
            <w:tcW w:w="904" w:type="dxa"/>
            <w:tcMar>
              <w:top w:w="50" w:type="dxa"/>
              <w:left w:w="100" w:type="dxa"/>
            </w:tcMar>
          </w:tcPr>
          <w:p w:rsidR="00171959" w:rsidRPr="009E2204" w:rsidRDefault="00171959" w:rsidP="009E2204">
            <w:pPr>
              <w:rPr>
                <w:rFonts w:ascii="Times New Roman" w:hAnsi="Times New Roman" w:cs="Times New Roman"/>
                <w:sz w:val="24"/>
                <w:szCs w:val="24"/>
              </w:rPr>
            </w:pPr>
            <w:r w:rsidRPr="009E2204">
              <w:rPr>
                <w:rFonts w:ascii="Times New Roman" w:hAnsi="Times New Roman" w:cs="Times New Roman"/>
                <w:sz w:val="24"/>
                <w:szCs w:val="24"/>
              </w:rPr>
              <w:t>1</w:t>
            </w:r>
          </w:p>
        </w:tc>
        <w:tc>
          <w:tcPr>
            <w:tcW w:w="1765" w:type="dxa"/>
            <w:tcMar>
              <w:top w:w="50" w:type="dxa"/>
              <w:left w:w="100" w:type="dxa"/>
            </w:tcMar>
            <w:vAlign w:val="center"/>
          </w:tcPr>
          <w:p w:rsidR="00171959" w:rsidRPr="009E2204" w:rsidRDefault="00171959" w:rsidP="009E2204">
            <w:pPr>
              <w:spacing w:after="0"/>
              <w:rPr>
                <w:rFonts w:ascii="Times New Roman" w:hAnsi="Times New Roman" w:cs="Times New Roman"/>
                <w:sz w:val="24"/>
                <w:szCs w:val="24"/>
              </w:rPr>
            </w:pPr>
          </w:p>
        </w:tc>
        <w:tc>
          <w:tcPr>
            <w:tcW w:w="1831" w:type="dxa"/>
            <w:tcMar>
              <w:top w:w="50" w:type="dxa"/>
              <w:left w:w="100" w:type="dxa"/>
            </w:tcMar>
            <w:vAlign w:val="center"/>
          </w:tcPr>
          <w:p w:rsidR="00171959" w:rsidRPr="009E2204" w:rsidRDefault="00171959" w:rsidP="009E2204">
            <w:pPr>
              <w:spacing w:after="0"/>
              <w:rPr>
                <w:rFonts w:ascii="Times New Roman" w:hAnsi="Times New Roman" w:cs="Times New Roman"/>
                <w:sz w:val="24"/>
                <w:szCs w:val="24"/>
              </w:rPr>
            </w:pPr>
          </w:p>
        </w:tc>
        <w:tc>
          <w:tcPr>
            <w:tcW w:w="1290" w:type="dxa"/>
            <w:tcMar>
              <w:top w:w="50" w:type="dxa"/>
              <w:left w:w="100" w:type="dxa"/>
            </w:tcMar>
            <w:vAlign w:val="center"/>
          </w:tcPr>
          <w:p w:rsidR="00171959" w:rsidRPr="009E2204" w:rsidRDefault="00171959" w:rsidP="009E2204">
            <w:pPr>
              <w:spacing w:after="0"/>
              <w:rPr>
                <w:rFonts w:ascii="Times New Roman" w:hAnsi="Times New Roman" w:cs="Times New Roman"/>
                <w:sz w:val="24"/>
                <w:szCs w:val="24"/>
              </w:rPr>
            </w:pPr>
          </w:p>
        </w:tc>
        <w:tc>
          <w:tcPr>
            <w:tcW w:w="4491" w:type="dxa"/>
            <w:tcMar>
              <w:top w:w="50" w:type="dxa"/>
              <w:left w:w="100" w:type="dxa"/>
            </w:tcMar>
            <w:vAlign w:val="center"/>
          </w:tcPr>
          <w:p w:rsidR="00171959" w:rsidRPr="009E2204" w:rsidRDefault="00171959" w:rsidP="009E2204">
            <w:pPr>
              <w:spacing w:after="0"/>
              <w:rPr>
                <w:rFonts w:ascii="Times New Roman" w:hAnsi="Times New Roman" w:cs="Times New Roman"/>
                <w:sz w:val="24"/>
                <w:szCs w:val="24"/>
              </w:rPr>
            </w:pPr>
          </w:p>
        </w:tc>
      </w:tr>
      <w:tr w:rsidR="00171959" w:rsidRPr="009E2204" w:rsidTr="00D6513E">
        <w:trPr>
          <w:trHeight w:val="144"/>
          <w:tblCellSpacing w:w="20" w:type="nil"/>
        </w:trPr>
        <w:tc>
          <w:tcPr>
            <w:tcW w:w="656" w:type="dxa"/>
            <w:tcMar>
              <w:top w:w="50" w:type="dxa"/>
              <w:left w:w="100" w:type="dxa"/>
            </w:tcMar>
          </w:tcPr>
          <w:p w:rsidR="00171959" w:rsidRPr="009E2204" w:rsidRDefault="00171959" w:rsidP="009E2204">
            <w:pPr>
              <w:pStyle w:val="Default"/>
              <w:spacing w:line="276" w:lineRule="auto"/>
            </w:pPr>
            <w:r w:rsidRPr="009E2204">
              <w:t xml:space="preserve">17 </w:t>
            </w:r>
          </w:p>
        </w:tc>
        <w:tc>
          <w:tcPr>
            <w:tcW w:w="3841" w:type="dxa"/>
            <w:tcMar>
              <w:top w:w="50" w:type="dxa"/>
              <w:left w:w="100" w:type="dxa"/>
            </w:tcMar>
          </w:tcPr>
          <w:p w:rsidR="00171959" w:rsidRPr="009E2204" w:rsidRDefault="00171959" w:rsidP="009E2204">
            <w:pPr>
              <w:adjustRightInd w:val="0"/>
              <w:spacing w:after="0"/>
              <w:rPr>
                <w:rFonts w:ascii="Times New Roman" w:hAnsi="Times New Roman" w:cs="Times New Roman"/>
                <w:color w:val="000000"/>
                <w:sz w:val="24"/>
                <w:szCs w:val="24"/>
              </w:rPr>
            </w:pPr>
            <w:r w:rsidRPr="009E2204">
              <w:rPr>
                <w:rFonts w:ascii="Times New Roman" w:hAnsi="Times New Roman" w:cs="Times New Roman"/>
                <w:color w:val="000000"/>
                <w:sz w:val="24"/>
                <w:szCs w:val="24"/>
              </w:rPr>
              <w:t xml:space="preserve">Танец «Дружные тройки». «Полька», муз. И. Штрауса (закрепление) /Танцевальные упражнения </w:t>
            </w:r>
          </w:p>
        </w:tc>
        <w:tc>
          <w:tcPr>
            <w:tcW w:w="904" w:type="dxa"/>
            <w:tcMar>
              <w:top w:w="50" w:type="dxa"/>
              <w:left w:w="100" w:type="dxa"/>
            </w:tcMar>
          </w:tcPr>
          <w:p w:rsidR="00171959" w:rsidRPr="009E2204" w:rsidRDefault="00171959" w:rsidP="009E2204">
            <w:pPr>
              <w:rPr>
                <w:rFonts w:ascii="Times New Roman" w:hAnsi="Times New Roman" w:cs="Times New Roman"/>
                <w:sz w:val="24"/>
                <w:szCs w:val="24"/>
              </w:rPr>
            </w:pPr>
            <w:r w:rsidRPr="009E2204">
              <w:rPr>
                <w:rFonts w:ascii="Times New Roman" w:hAnsi="Times New Roman" w:cs="Times New Roman"/>
                <w:sz w:val="24"/>
                <w:szCs w:val="24"/>
              </w:rPr>
              <w:t>1</w:t>
            </w:r>
          </w:p>
        </w:tc>
        <w:tc>
          <w:tcPr>
            <w:tcW w:w="1765" w:type="dxa"/>
            <w:tcMar>
              <w:top w:w="50" w:type="dxa"/>
              <w:left w:w="100" w:type="dxa"/>
            </w:tcMar>
            <w:vAlign w:val="center"/>
          </w:tcPr>
          <w:p w:rsidR="00171959" w:rsidRPr="009E2204" w:rsidRDefault="00171959" w:rsidP="009E2204">
            <w:pPr>
              <w:spacing w:after="0"/>
              <w:rPr>
                <w:rFonts w:ascii="Times New Roman" w:hAnsi="Times New Roman" w:cs="Times New Roman"/>
                <w:sz w:val="24"/>
                <w:szCs w:val="24"/>
              </w:rPr>
            </w:pPr>
          </w:p>
        </w:tc>
        <w:tc>
          <w:tcPr>
            <w:tcW w:w="1831" w:type="dxa"/>
            <w:tcMar>
              <w:top w:w="50" w:type="dxa"/>
              <w:left w:w="100" w:type="dxa"/>
            </w:tcMar>
            <w:vAlign w:val="center"/>
          </w:tcPr>
          <w:p w:rsidR="00171959" w:rsidRPr="009E2204" w:rsidRDefault="00171959" w:rsidP="009E2204">
            <w:pPr>
              <w:spacing w:after="0"/>
              <w:rPr>
                <w:rFonts w:ascii="Times New Roman" w:hAnsi="Times New Roman" w:cs="Times New Roman"/>
                <w:sz w:val="24"/>
                <w:szCs w:val="24"/>
              </w:rPr>
            </w:pPr>
          </w:p>
        </w:tc>
        <w:tc>
          <w:tcPr>
            <w:tcW w:w="1290" w:type="dxa"/>
            <w:tcMar>
              <w:top w:w="50" w:type="dxa"/>
              <w:left w:w="100" w:type="dxa"/>
            </w:tcMar>
            <w:vAlign w:val="center"/>
          </w:tcPr>
          <w:p w:rsidR="00171959" w:rsidRPr="009E2204" w:rsidRDefault="00171959" w:rsidP="009E2204">
            <w:pPr>
              <w:spacing w:after="0"/>
              <w:rPr>
                <w:rFonts w:ascii="Times New Roman" w:hAnsi="Times New Roman" w:cs="Times New Roman"/>
                <w:sz w:val="24"/>
                <w:szCs w:val="24"/>
              </w:rPr>
            </w:pPr>
          </w:p>
        </w:tc>
        <w:tc>
          <w:tcPr>
            <w:tcW w:w="4491" w:type="dxa"/>
            <w:tcMar>
              <w:top w:w="50" w:type="dxa"/>
              <w:left w:w="100" w:type="dxa"/>
            </w:tcMar>
            <w:vAlign w:val="center"/>
          </w:tcPr>
          <w:p w:rsidR="00171959" w:rsidRPr="009E2204" w:rsidRDefault="00171959" w:rsidP="009E2204">
            <w:pPr>
              <w:spacing w:after="0"/>
              <w:rPr>
                <w:rFonts w:ascii="Times New Roman" w:hAnsi="Times New Roman" w:cs="Times New Roman"/>
                <w:sz w:val="24"/>
                <w:szCs w:val="24"/>
              </w:rPr>
            </w:pPr>
          </w:p>
        </w:tc>
      </w:tr>
      <w:tr w:rsidR="00171959" w:rsidRPr="009E2204" w:rsidTr="00D6513E">
        <w:trPr>
          <w:trHeight w:val="144"/>
          <w:tblCellSpacing w:w="20" w:type="nil"/>
        </w:trPr>
        <w:tc>
          <w:tcPr>
            <w:tcW w:w="656" w:type="dxa"/>
            <w:tcMar>
              <w:top w:w="50" w:type="dxa"/>
              <w:left w:w="100" w:type="dxa"/>
            </w:tcMar>
          </w:tcPr>
          <w:p w:rsidR="00171959" w:rsidRPr="009E2204" w:rsidRDefault="00171959" w:rsidP="009E2204">
            <w:pPr>
              <w:pStyle w:val="Default"/>
              <w:spacing w:line="276" w:lineRule="auto"/>
            </w:pPr>
            <w:r w:rsidRPr="009E2204">
              <w:t xml:space="preserve">18 </w:t>
            </w:r>
          </w:p>
        </w:tc>
        <w:tc>
          <w:tcPr>
            <w:tcW w:w="3841" w:type="dxa"/>
            <w:tcMar>
              <w:top w:w="50" w:type="dxa"/>
              <w:left w:w="100" w:type="dxa"/>
            </w:tcMar>
          </w:tcPr>
          <w:p w:rsidR="00171959" w:rsidRPr="009E2204" w:rsidRDefault="00171959" w:rsidP="009E2204">
            <w:pPr>
              <w:adjustRightInd w:val="0"/>
              <w:spacing w:after="0"/>
              <w:rPr>
                <w:rFonts w:ascii="Times New Roman" w:hAnsi="Times New Roman" w:cs="Times New Roman"/>
                <w:color w:val="000000"/>
                <w:sz w:val="24"/>
                <w:szCs w:val="24"/>
              </w:rPr>
            </w:pPr>
            <w:r w:rsidRPr="009E2204">
              <w:rPr>
                <w:rFonts w:ascii="Times New Roman" w:hAnsi="Times New Roman" w:cs="Times New Roman"/>
                <w:color w:val="000000"/>
                <w:sz w:val="24"/>
                <w:szCs w:val="24"/>
              </w:rPr>
              <w:t xml:space="preserve">Упражнения на координацию движений /Ритмико-гимнастические упражнения </w:t>
            </w:r>
          </w:p>
        </w:tc>
        <w:tc>
          <w:tcPr>
            <w:tcW w:w="904" w:type="dxa"/>
            <w:tcMar>
              <w:top w:w="50" w:type="dxa"/>
              <w:left w:w="100" w:type="dxa"/>
            </w:tcMar>
          </w:tcPr>
          <w:p w:rsidR="00171959" w:rsidRPr="009E2204" w:rsidRDefault="00171959" w:rsidP="009E2204">
            <w:pPr>
              <w:rPr>
                <w:rFonts w:ascii="Times New Roman" w:hAnsi="Times New Roman" w:cs="Times New Roman"/>
                <w:sz w:val="24"/>
                <w:szCs w:val="24"/>
              </w:rPr>
            </w:pPr>
            <w:r w:rsidRPr="009E2204">
              <w:rPr>
                <w:rFonts w:ascii="Times New Roman" w:hAnsi="Times New Roman" w:cs="Times New Roman"/>
                <w:sz w:val="24"/>
                <w:szCs w:val="24"/>
              </w:rPr>
              <w:t>1</w:t>
            </w:r>
          </w:p>
        </w:tc>
        <w:tc>
          <w:tcPr>
            <w:tcW w:w="1765" w:type="dxa"/>
            <w:tcMar>
              <w:top w:w="50" w:type="dxa"/>
              <w:left w:w="100" w:type="dxa"/>
            </w:tcMar>
            <w:vAlign w:val="center"/>
          </w:tcPr>
          <w:p w:rsidR="00171959" w:rsidRPr="009E2204" w:rsidRDefault="00171959" w:rsidP="009E2204">
            <w:pPr>
              <w:spacing w:after="0"/>
              <w:rPr>
                <w:rFonts w:ascii="Times New Roman" w:hAnsi="Times New Roman" w:cs="Times New Roman"/>
                <w:sz w:val="24"/>
                <w:szCs w:val="24"/>
              </w:rPr>
            </w:pPr>
          </w:p>
        </w:tc>
        <w:tc>
          <w:tcPr>
            <w:tcW w:w="1831" w:type="dxa"/>
            <w:tcMar>
              <w:top w:w="50" w:type="dxa"/>
              <w:left w:w="100" w:type="dxa"/>
            </w:tcMar>
            <w:vAlign w:val="center"/>
          </w:tcPr>
          <w:p w:rsidR="00171959" w:rsidRPr="009E2204" w:rsidRDefault="00171959" w:rsidP="009E2204">
            <w:pPr>
              <w:spacing w:after="0"/>
              <w:rPr>
                <w:rFonts w:ascii="Times New Roman" w:hAnsi="Times New Roman" w:cs="Times New Roman"/>
                <w:sz w:val="24"/>
                <w:szCs w:val="24"/>
              </w:rPr>
            </w:pPr>
          </w:p>
        </w:tc>
        <w:tc>
          <w:tcPr>
            <w:tcW w:w="1290" w:type="dxa"/>
            <w:tcMar>
              <w:top w:w="50" w:type="dxa"/>
              <w:left w:w="100" w:type="dxa"/>
            </w:tcMar>
            <w:vAlign w:val="center"/>
          </w:tcPr>
          <w:p w:rsidR="00171959" w:rsidRPr="009E2204" w:rsidRDefault="00171959" w:rsidP="009E2204">
            <w:pPr>
              <w:spacing w:after="0"/>
              <w:rPr>
                <w:rFonts w:ascii="Times New Roman" w:hAnsi="Times New Roman" w:cs="Times New Roman"/>
                <w:sz w:val="24"/>
                <w:szCs w:val="24"/>
              </w:rPr>
            </w:pPr>
          </w:p>
        </w:tc>
        <w:tc>
          <w:tcPr>
            <w:tcW w:w="4491" w:type="dxa"/>
            <w:tcMar>
              <w:top w:w="50" w:type="dxa"/>
              <w:left w:w="100" w:type="dxa"/>
            </w:tcMar>
            <w:vAlign w:val="center"/>
          </w:tcPr>
          <w:p w:rsidR="00171959" w:rsidRPr="009E2204" w:rsidRDefault="00171959" w:rsidP="009E2204">
            <w:pPr>
              <w:spacing w:after="0"/>
              <w:rPr>
                <w:rFonts w:ascii="Times New Roman" w:hAnsi="Times New Roman" w:cs="Times New Roman"/>
                <w:sz w:val="24"/>
                <w:szCs w:val="24"/>
              </w:rPr>
            </w:pPr>
          </w:p>
        </w:tc>
      </w:tr>
      <w:tr w:rsidR="00171959" w:rsidRPr="009E2204" w:rsidTr="00D6513E">
        <w:trPr>
          <w:trHeight w:val="144"/>
          <w:tblCellSpacing w:w="20" w:type="nil"/>
        </w:trPr>
        <w:tc>
          <w:tcPr>
            <w:tcW w:w="656" w:type="dxa"/>
            <w:tcMar>
              <w:top w:w="50" w:type="dxa"/>
              <w:left w:w="100" w:type="dxa"/>
            </w:tcMar>
          </w:tcPr>
          <w:p w:rsidR="00171959" w:rsidRPr="009E2204" w:rsidRDefault="00171959" w:rsidP="009E2204">
            <w:pPr>
              <w:pStyle w:val="Default"/>
              <w:spacing w:line="276" w:lineRule="auto"/>
            </w:pPr>
            <w:r w:rsidRPr="009E2204">
              <w:t xml:space="preserve">19 </w:t>
            </w:r>
          </w:p>
        </w:tc>
        <w:tc>
          <w:tcPr>
            <w:tcW w:w="3841" w:type="dxa"/>
            <w:tcMar>
              <w:top w:w="50" w:type="dxa"/>
              <w:left w:w="100" w:type="dxa"/>
            </w:tcMar>
          </w:tcPr>
          <w:p w:rsidR="00171959" w:rsidRPr="009E2204" w:rsidRDefault="00171959" w:rsidP="009E2204">
            <w:pPr>
              <w:adjustRightInd w:val="0"/>
              <w:spacing w:after="0"/>
              <w:rPr>
                <w:rFonts w:ascii="Times New Roman" w:hAnsi="Times New Roman" w:cs="Times New Roman"/>
                <w:color w:val="000000"/>
                <w:sz w:val="24"/>
                <w:szCs w:val="24"/>
              </w:rPr>
            </w:pPr>
            <w:r w:rsidRPr="009E2204">
              <w:rPr>
                <w:rFonts w:ascii="Times New Roman" w:hAnsi="Times New Roman" w:cs="Times New Roman"/>
                <w:color w:val="000000"/>
                <w:sz w:val="24"/>
                <w:szCs w:val="24"/>
              </w:rPr>
              <w:t xml:space="preserve">Исполнение гаммы на металлофоне в пределах одной октавы. /Упражнения с детскими музыкальными инструментам </w:t>
            </w:r>
          </w:p>
        </w:tc>
        <w:tc>
          <w:tcPr>
            <w:tcW w:w="904" w:type="dxa"/>
            <w:tcMar>
              <w:top w:w="50" w:type="dxa"/>
              <w:left w:w="100" w:type="dxa"/>
            </w:tcMar>
          </w:tcPr>
          <w:p w:rsidR="00171959" w:rsidRPr="009E2204" w:rsidRDefault="00171959" w:rsidP="009E2204">
            <w:pPr>
              <w:rPr>
                <w:rFonts w:ascii="Times New Roman" w:hAnsi="Times New Roman" w:cs="Times New Roman"/>
                <w:sz w:val="24"/>
                <w:szCs w:val="24"/>
              </w:rPr>
            </w:pPr>
            <w:r w:rsidRPr="009E2204">
              <w:rPr>
                <w:rFonts w:ascii="Times New Roman" w:hAnsi="Times New Roman" w:cs="Times New Roman"/>
                <w:sz w:val="24"/>
                <w:szCs w:val="24"/>
              </w:rPr>
              <w:t>1</w:t>
            </w:r>
          </w:p>
        </w:tc>
        <w:tc>
          <w:tcPr>
            <w:tcW w:w="1765" w:type="dxa"/>
            <w:tcMar>
              <w:top w:w="50" w:type="dxa"/>
              <w:left w:w="100" w:type="dxa"/>
            </w:tcMar>
            <w:vAlign w:val="center"/>
          </w:tcPr>
          <w:p w:rsidR="00171959" w:rsidRPr="009E2204" w:rsidRDefault="00171959" w:rsidP="009E2204">
            <w:pPr>
              <w:spacing w:after="0"/>
              <w:rPr>
                <w:rFonts w:ascii="Times New Roman" w:hAnsi="Times New Roman" w:cs="Times New Roman"/>
                <w:sz w:val="24"/>
                <w:szCs w:val="24"/>
              </w:rPr>
            </w:pPr>
          </w:p>
        </w:tc>
        <w:tc>
          <w:tcPr>
            <w:tcW w:w="1831" w:type="dxa"/>
            <w:tcMar>
              <w:top w:w="50" w:type="dxa"/>
              <w:left w:w="100" w:type="dxa"/>
            </w:tcMar>
            <w:vAlign w:val="center"/>
          </w:tcPr>
          <w:p w:rsidR="00171959" w:rsidRPr="009E2204" w:rsidRDefault="00171959" w:rsidP="009E2204">
            <w:pPr>
              <w:spacing w:after="0"/>
              <w:rPr>
                <w:rFonts w:ascii="Times New Roman" w:hAnsi="Times New Roman" w:cs="Times New Roman"/>
                <w:sz w:val="24"/>
                <w:szCs w:val="24"/>
              </w:rPr>
            </w:pPr>
          </w:p>
        </w:tc>
        <w:tc>
          <w:tcPr>
            <w:tcW w:w="1290" w:type="dxa"/>
            <w:tcMar>
              <w:top w:w="50" w:type="dxa"/>
              <w:left w:w="100" w:type="dxa"/>
            </w:tcMar>
            <w:vAlign w:val="center"/>
          </w:tcPr>
          <w:p w:rsidR="00171959" w:rsidRPr="009E2204" w:rsidRDefault="00171959" w:rsidP="009E2204">
            <w:pPr>
              <w:spacing w:after="0"/>
              <w:rPr>
                <w:rFonts w:ascii="Times New Roman" w:hAnsi="Times New Roman" w:cs="Times New Roman"/>
                <w:sz w:val="24"/>
                <w:szCs w:val="24"/>
              </w:rPr>
            </w:pPr>
          </w:p>
        </w:tc>
        <w:tc>
          <w:tcPr>
            <w:tcW w:w="4491" w:type="dxa"/>
            <w:tcMar>
              <w:top w:w="50" w:type="dxa"/>
              <w:left w:w="100" w:type="dxa"/>
            </w:tcMar>
            <w:vAlign w:val="center"/>
          </w:tcPr>
          <w:p w:rsidR="00171959" w:rsidRPr="009E2204" w:rsidRDefault="00171959" w:rsidP="009E2204">
            <w:pPr>
              <w:spacing w:after="0"/>
              <w:rPr>
                <w:rFonts w:ascii="Times New Roman" w:hAnsi="Times New Roman" w:cs="Times New Roman"/>
                <w:sz w:val="24"/>
                <w:szCs w:val="24"/>
              </w:rPr>
            </w:pPr>
          </w:p>
        </w:tc>
      </w:tr>
      <w:tr w:rsidR="00171959" w:rsidRPr="009E2204" w:rsidTr="00D6513E">
        <w:trPr>
          <w:trHeight w:val="144"/>
          <w:tblCellSpacing w:w="20" w:type="nil"/>
        </w:trPr>
        <w:tc>
          <w:tcPr>
            <w:tcW w:w="656" w:type="dxa"/>
            <w:tcMar>
              <w:top w:w="50" w:type="dxa"/>
              <w:left w:w="100" w:type="dxa"/>
            </w:tcMar>
          </w:tcPr>
          <w:p w:rsidR="00171959" w:rsidRPr="009E2204" w:rsidRDefault="00171959" w:rsidP="009E2204">
            <w:pPr>
              <w:pStyle w:val="Default"/>
              <w:spacing w:line="276" w:lineRule="auto"/>
            </w:pPr>
            <w:r w:rsidRPr="009E2204">
              <w:t xml:space="preserve">20 </w:t>
            </w:r>
          </w:p>
        </w:tc>
        <w:tc>
          <w:tcPr>
            <w:tcW w:w="3841" w:type="dxa"/>
            <w:tcMar>
              <w:top w:w="50" w:type="dxa"/>
              <w:left w:w="100" w:type="dxa"/>
            </w:tcMar>
          </w:tcPr>
          <w:p w:rsidR="00171959" w:rsidRPr="009E2204" w:rsidRDefault="00171959" w:rsidP="009E2204">
            <w:pPr>
              <w:adjustRightInd w:val="0"/>
              <w:spacing w:after="0"/>
              <w:rPr>
                <w:rFonts w:ascii="Times New Roman" w:hAnsi="Times New Roman" w:cs="Times New Roman"/>
                <w:color w:val="000000"/>
                <w:sz w:val="24"/>
                <w:szCs w:val="24"/>
              </w:rPr>
            </w:pPr>
            <w:r w:rsidRPr="009E2204">
              <w:rPr>
                <w:rFonts w:ascii="Times New Roman" w:hAnsi="Times New Roman" w:cs="Times New Roman"/>
                <w:color w:val="000000"/>
                <w:sz w:val="24"/>
                <w:szCs w:val="24"/>
              </w:rPr>
              <w:t>Игры со словом. /</w:t>
            </w:r>
          </w:p>
          <w:p w:rsidR="00171959" w:rsidRPr="009E2204" w:rsidRDefault="00171959" w:rsidP="009E2204">
            <w:pPr>
              <w:adjustRightInd w:val="0"/>
              <w:spacing w:after="0"/>
              <w:rPr>
                <w:rFonts w:ascii="Times New Roman" w:hAnsi="Times New Roman" w:cs="Times New Roman"/>
                <w:color w:val="000000"/>
                <w:sz w:val="24"/>
                <w:szCs w:val="24"/>
              </w:rPr>
            </w:pPr>
            <w:r w:rsidRPr="009E2204">
              <w:rPr>
                <w:rFonts w:ascii="Times New Roman" w:hAnsi="Times New Roman" w:cs="Times New Roman"/>
                <w:color w:val="000000"/>
                <w:sz w:val="24"/>
                <w:szCs w:val="24"/>
              </w:rPr>
              <w:t xml:space="preserve">Игры под музыку </w:t>
            </w:r>
          </w:p>
        </w:tc>
        <w:tc>
          <w:tcPr>
            <w:tcW w:w="904" w:type="dxa"/>
            <w:tcMar>
              <w:top w:w="50" w:type="dxa"/>
              <w:left w:w="100" w:type="dxa"/>
            </w:tcMar>
          </w:tcPr>
          <w:p w:rsidR="00171959" w:rsidRPr="009E2204" w:rsidRDefault="00171959" w:rsidP="009E2204">
            <w:pPr>
              <w:rPr>
                <w:rFonts w:ascii="Times New Roman" w:hAnsi="Times New Roman" w:cs="Times New Roman"/>
                <w:sz w:val="24"/>
                <w:szCs w:val="24"/>
              </w:rPr>
            </w:pPr>
            <w:r w:rsidRPr="009E2204">
              <w:rPr>
                <w:rFonts w:ascii="Times New Roman" w:hAnsi="Times New Roman" w:cs="Times New Roman"/>
                <w:sz w:val="24"/>
                <w:szCs w:val="24"/>
              </w:rPr>
              <w:t>1</w:t>
            </w:r>
          </w:p>
        </w:tc>
        <w:tc>
          <w:tcPr>
            <w:tcW w:w="1765" w:type="dxa"/>
            <w:tcMar>
              <w:top w:w="50" w:type="dxa"/>
              <w:left w:w="100" w:type="dxa"/>
            </w:tcMar>
            <w:vAlign w:val="center"/>
          </w:tcPr>
          <w:p w:rsidR="00171959" w:rsidRPr="009E2204" w:rsidRDefault="00171959" w:rsidP="009E2204">
            <w:pPr>
              <w:spacing w:after="0"/>
              <w:rPr>
                <w:rFonts w:ascii="Times New Roman" w:hAnsi="Times New Roman" w:cs="Times New Roman"/>
                <w:sz w:val="24"/>
                <w:szCs w:val="24"/>
              </w:rPr>
            </w:pPr>
          </w:p>
        </w:tc>
        <w:tc>
          <w:tcPr>
            <w:tcW w:w="1831" w:type="dxa"/>
            <w:tcMar>
              <w:top w:w="50" w:type="dxa"/>
              <w:left w:w="100" w:type="dxa"/>
            </w:tcMar>
            <w:vAlign w:val="center"/>
          </w:tcPr>
          <w:p w:rsidR="00171959" w:rsidRPr="009E2204" w:rsidRDefault="00171959" w:rsidP="009E2204">
            <w:pPr>
              <w:spacing w:after="0"/>
              <w:rPr>
                <w:rFonts w:ascii="Times New Roman" w:hAnsi="Times New Roman" w:cs="Times New Roman"/>
                <w:sz w:val="24"/>
                <w:szCs w:val="24"/>
              </w:rPr>
            </w:pPr>
          </w:p>
        </w:tc>
        <w:tc>
          <w:tcPr>
            <w:tcW w:w="1290" w:type="dxa"/>
            <w:tcMar>
              <w:top w:w="50" w:type="dxa"/>
              <w:left w:w="100" w:type="dxa"/>
            </w:tcMar>
            <w:vAlign w:val="center"/>
          </w:tcPr>
          <w:p w:rsidR="00171959" w:rsidRPr="009E2204" w:rsidRDefault="00171959" w:rsidP="009E2204">
            <w:pPr>
              <w:spacing w:after="0"/>
              <w:rPr>
                <w:rFonts w:ascii="Times New Roman" w:hAnsi="Times New Roman" w:cs="Times New Roman"/>
                <w:sz w:val="24"/>
                <w:szCs w:val="24"/>
              </w:rPr>
            </w:pPr>
          </w:p>
        </w:tc>
        <w:tc>
          <w:tcPr>
            <w:tcW w:w="4491" w:type="dxa"/>
            <w:tcMar>
              <w:top w:w="50" w:type="dxa"/>
              <w:left w:w="100" w:type="dxa"/>
            </w:tcMar>
            <w:vAlign w:val="center"/>
          </w:tcPr>
          <w:p w:rsidR="00171959" w:rsidRPr="009E2204" w:rsidRDefault="00171959" w:rsidP="009E2204">
            <w:pPr>
              <w:spacing w:after="0"/>
              <w:rPr>
                <w:rFonts w:ascii="Times New Roman" w:hAnsi="Times New Roman" w:cs="Times New Roman"/>
                <w:sz w:val="24"/>
                <w:szCs w:val="24"/>
              </w:rPr>
            </w:pPr>
          </w:p>
        </w:tc>
      </w:tr>
      <w:tr w:rsidR="00171959" w:rsidRPr="009E2204" w:rsidTr="00D6513E">
        <w:trPr>
          <w:trHeight w:val="144"/>
          <w:tblCellSpacing w:w="20" w:type="nil"/>
        </w:trPr>
        <w:tc>
          <w:tcPr>
            <w:tcW w:w="656" w:type="dxa"/>
            <w:tcMar>
              <w:top w:w="50" w:type="dxa"/>
              <w:left w:w="100" w:type="dxa"/>
            </w:tcMar>
          </w:tcPr>
          <w:p w:rsidR="00171959" w:rsidRPr="009E2204" w:rsidRDefault="00171959" w:rsidP="009E2204">
            <w:pPr>
              <w:pStyle w:val="Default"/>
              <w:spacing w:line="276" w:lineRule="auto"/>
            </w:pPr>
            <w:r w:rsidRPr="009E2204">
              <w:t xml:space="preserve">21 </w:t>
            </w:r>
          </w:p>
        </w:tc>
        <w:tc>
          <w:tcPr>
            <w:tcW w:w="3841" w:type="dxa"/>
            <w:tcMar>
              <w:top w:w="50" w:type="dxa"/>
              <w:left w:w="100" w:type="dxa"/>
            </w:tcMar>
          </w:tcPr>
          <w:p w:rsidR="00171959" w:rsidRPr="009E2204" w:rsidRDefault="00171959" w:rsidP="009E2204">
            <w:pPr>
              <w:adjustRightInd w:val="0"/>
              <w:spacing w:after="0"/>
              <w:rPr>
                <w:rFonts w:ascii="Times New Roman" w:hAnsi="Times New Roman" w:cs="Times New Roman"/>
                <w:color w:val="000000"/>
                <w:sz w:val="24"/>
                <w:szCs w:val="24"/>
              </w:rPr>
            </w:pPr>
            <w:r w:rsidRPr="009E2204">
              <w:rPr>
                <w:rFonts w:ascii="Times New Roman" w:hAnsi="Times New Roman" w:cs="Times New Roman"/>
                <w:color w:val="000000"/>
                <w:sz w:val="24"/>
                <w:szCs w:val="24"/>
              </w:rPr>
              <w:t xml:space="preserve">Украинская пляска «Коло». Украинская народная мелодия (разучивание) /Танцевальные упражнения </w:t>
            </w:r>
          </w:p>
        </w:tc>
        <w:tc>
          <w:tcPr>
            <w:tcW w:w="904" w:type="dxa"/>
            <w:tcMar>
              <w:top w:w="50" w:type="dxa"/>
              <w:left w:w="100" w:type="dxa"/>
            </w:tcMar>
          </w:tcPr>
          <w:p w:rsidR="00171959" w:rsidRPr="009E2204" w:rsidRDefault="00171959" w:rsidP="009E2204">
            <w:pPr>
              <w:rPr>
                <w:rFonts w:ascii="Times New Roman" w:hAnsi="Times New Roman" w:cs="Times New Roman"/>
                <w:sz w:val="24"/>
                <w:szCs w:val="24"/>
              </w:rPr>
            </w:pPr>
            <w:r w:rsidRPr="009E2204">
              <w:rPr>
                <w:rFonts w:ascii="Times New Roman" w:hAnsi="Times New Roman" w:cs="Times New Roman"/>
                <w:sz w:val="24"/>
                <w:szCs w:val="24"/>
              </w:rPr>
              <w:t>1</w:t>
            </w:r>
          </w:p>
        </w:tc>
        <w:tc>
          <w:tcPr>
            <w:tcW w:w="1765" w:type="dxa"/>
            <w:tcMar>
              <w:top w:w="50" w:type="dxa"/>
              <w:left w:w="100" w:type="dxa"/>
            </w:tcMar>
            <w:vAlign w:val="center"/>
          </w:tcPr>
          <w:p w:rsidR="00171959" w:rsidRPr="009E2204" w:rsidRDefault="00171959" w:rsidP="009E2204">
            <w:pPr>
              <w:spacing w:after="0"/>
              <w:rPr>
                <w:rFonts w:ascii="Times New Roman" w:hAnsi="Times New Roman" w:cs="Times New Roman"/>
                <w:sz w:val="24"/>
                <w:szCs w:val="24"/>
              </w:rPr>
            </w:pPr>
          </w:p>
        </w:tc>
        <w:tc>
          <w:tcPr>
            <w:tcW w:w="1831" w:type="dxa"/>
            <w:tcMar>
              <w:top w:w="50" w:type="dxa"/>
              <w:left w:w="100" w:type="dxa"/>
            </w:tcMar>
            <w:vAlign w:val="center"/>
          </w:tcPr>
          <w:p w:rsidR="00171959" w:rsidRPr="009E2204" w:rsidRDefault="00171959" w:rsidP="009E2204">
            <w:pPr>
              <w:spacing w:after="0"/>
              <w:rPr>
                <w:rFonts w:ascii="Times New Roman" w:hAnsi="Times New Roman" w:cs="Times New Roman"/>
                <w:sz w:val="24"/>
                <w:szCs w:val="24"/>
              </w:rPr>
            </w:pPr>
          </w:p>
        </w:tc>
        <w:tc>
          <w:tcPr>
            <w:tcW w:w="1290" w:type="dxa"/>
            <w:tcMar>
              <w:top w:w="50" w:type="dxa"/>
              <w:left w:w="100" w:type="dxa"/>
            </w:tcMar>
            <w:vAlign w:val="center"/>
          </w:tcPr>
          <w:p w:rsidR="00171959" w:rsidRPr="009E2204" w:rsidRDefault="00171959" w:rsidP="009E2204">
            <w:pPr>
              <w:spacing w:after="0"/>
              <w:rPr>
                <w:rFonts w:ascii="Times New Roman" w:hAnsi="Times New Roman" w:cs="Times New Roman"/>
                <w:sz w:val="24"/>
                <w:szCs w:val="24"/>
              </w:rPr>
            </w:pPr>
          </w:p>
        </w:tc>
        <w:tc>
          <w:tcPr>
            <w:tcW w:w="4491" w:type="dxa"/>
            <w:tcMar>
              <w:top w:w="50" w:type="dxa"/>
              <w:left w:w="100" w:type="dxa"/>
            </w:tcMar>
            <w:vAlign w:val="center"/>
          </w:tcPr>
          <w:p w:rsidR="00171959" w:rsidRPr="009E2204" w:rsidRDefault="00171959" w:rsidP="009E2204">
            <w:pPr>
              <w:spacing w:after="0"/>
              <w:rPr>
                <w:rFonts w:ascii="Times New Roman" w:hAnsi="Times New Roman" w:cs="Times New Roman"/>
                <w:sz w:val="24"/>
                <w:szCs w:val="24"/>
              </w:rPr>
            </w:pPr>
          </w:p>
        </w:tc>
      </w:tr>
      <w:tr w:rsidR="00171959" w:rsidRPr="009E2204" w:rsidTr="00D6513E">
        <w:trPr>
          <w:trHeight w:val="144"/>
          <w:tblCellSpacing w:w="20" w:type="nil"/>
        </w:trPr>
        <w:tc>
          <w:tcPr>
            <w:tcW w:w="656" w:type="dxa"/>
            <w:tcMar>
              <w:top w:w="50" w:type="dxa"/>
              <w:left w:w="100" w:type="dxa"/>
            </w:tcMar>
          </w:tcPr>
          <w:p w:rsidR="00171959" w:rsidRPr="009E2204" w:rsidRDefault="00171959" w:rsidP="009E2204">
            <w:pPr>
              <w:pStyle w:val="Default"/>
              <w:spacing w:line="276" w:lineRule="auto"/>
            </w:pPr>
            <w:r w:rsidRPr="009E2204">
              <w:t xml:space="preserve">22 </w:t>
            </w:r>
          </w:p>
        </w:tc>
        <w:tc>
          <w:tcPr>
            <w:tcW w:w="3841" w:type="dxa"/>
            <w:tcMar>
              <w:top w:w="50" w:type="dxa"/>
              <w:left w:w="100" w:type="dxa"/>
            </w:tcMar>
          </w:tcPr>
          <w:p w:rsidR="00171959" w:rsidRPr="009E2204" w:rsidRDefault="00171959" w:rsidP="009E2204">
            <w:pPr>
              <w:adjustRightInd w:val="0"/>
              <w:spacing w:after="0"/>
              <w:rPr>
                <w:rFonts w:ascii="Times New Roman" w:hAnsi="Times New Roman" w:cs="Times New Roman"/>
                <w:color w:val="000000"/>
                <w:sz w:val="24"/>
                <w:szCs w:val="24"/>
              </w:rPr>
            </w:pPr>
            <w:r w:rsidRPr="009E2204">
              <w:rPr>
                <w:rFonts w:ascii="Times New Roman" w:hAnsi="Times New Roman" w:cs="Times New Roman"/>
                <w:color w:val="000000"/>
                <w:sz w:val="24"/>
                <w:szCs w:val="24"/>
              </w:rPr>
              <w:t>Украинская пляска «Коло». Украинская народная мелодия</w:t>
            </w:r>
            <w:proofErr w:type="gramStart"/>
            <w:r w:rsidRPr="009E2204">
              <w:rPr>
                <w:rFonts w:ascii="Times New Roman" w:hAnsi="Times New Roman" w:cs="Times New Roman"/>
                <w:color w:val="000000"/>
                <w:sz w:val="24"/>
                <w:szCs w:val="24"/>
              </w:rPr>
              <w:t>.</w:t>
            </w:r>
            <w:proofErr w:type="gramEnd"/>
            <w:r w:rsidRPr="009E2204">
              <w:rPr>
                <w:rFonts w:ascii="Times New Roman" w:hAnsi="Times New Roman" w:cs="Times New Roman"/>
                <w:color w:val="000000"/>
                <w:sz w:val="24"/>
                <w:szCs w:val="24"/>
              </w:rPr>
              <w:t xml:space="preserve"> </w:t>
            </w:r>
            <w:r w:rsidRPr="009E2204">
              <w:rPr>
                <w:rFonts w:ascii="Times New Roman" w:hAnsi="Times New Roman" w:cs="Times New Roman"/>
                <w:color w:val="000000"/>
                <w:sz w:val="24"/>
                <w:szCs w:val="24"/>
              </w:rPr>
              <w:lastRenderedPageBreak/>
              <w:t>(</w:t>
            </w:r>
            <w:proofErr w:type="gramStart"/>
            <w:r w:rsidRPr="009E2204">
              <w:rPr>
                <w:rFonts w:ascii="Times New Roman" w:hAnsi="Times New Roman" w:cs="Times New Roman"/>
                <w:color w:val="000000"/>
                <w:sz w:val="24"/>
                <w:szCs w:val="24"/>
              </w:rPr>
              <w:t>з</w:t>
            </w:r>
            <w:proofErr w:type="gramEnd"/>
            <w:r w:rsidRPr="009E2204">
              <w:rPr>
                <w:rFonts w:ascii="Times New Roman" w:hAnsi="Times New Roman" w:cs="Times New Roman"/>
                <w:color w:val="000000"/>
                <w:sz w:val="24"/>
                <w:szCs w:val="24"/>
              </w:rPr>
              <w:t>акрепление) /</w:t>
            </w:r>
          </w:p>
          <w:p w:rsidR="00171959" w:rsidRPr="009E2204" w:rsidRDefault="00171959" w:rsidP="009E2204">
            <w:pPr>
              <w:adjustRightInd w:val="0"/>
              <w:spacing w:after="0"/>
              <w:rPr>
                <w:rFonts w:ascii="Times New Roman" w:hAnsi="Times New Roman" w:cs="Times New Roman"/>
                <w:color w:val="000000"/>
                <w:sz w:val="24"/>
                <w:szCs w:val="24"/>
              </w:rPr>
            </w:pPr>
            <w:r w:rsidRPr="009E2204">
              <w:rPr>
                <w:rFonts w:ascii="Times New Roman" w:hAnsi="Times New Roman" w:cs="Times New Roman"/>
                <w:color w:val="000000"/>
                <w:sz w:val="24"/>
                <w:szCs w:val="24"/>
              </w:rPr>
              <w:t xml:space="preserve">Танцевальные упражнения </w:t>
            </w:r>
          </w:p>
        </w:tc>
        <w:tc>
          <w:tcPr>
            <w:tcW w:w="904" w:type="dxa"/>
            <w:tcMar>
              <w:top w:w="50" w:type="dxa"/>
              <w:left w:w="100" w:type="dxa"/>
            </w:tcMar>
          </w:tcPr>
          <w:p w:rsidR="00171959" w:rsidRPr="009E2204" w:rsidRDefault="00171959" w:rsidP="009E2204">
            <w:pPr>
              <w:rPr>
                <w:rFonts w:ascii="Times New Roman" w:hAnsi="Times New Roman" w:cs="Times New Roman"/>
                <w:sz w:val="24"/>
                <w:szCs w:val="24"/>
              </w:rPr>
            </w:pPr>
            <w:r w:rsidRPr="009E2204">
              <w:rPr>
                <w:rFonts w:ascii="Times New Roman" w:hAnsi="Times New Roman" w:cs="Times New Roman"/>
                <w:sz w:val="24"/>
                <w:szCs w:val="24"/>
              </w:rPr>
              <w:lastRenderedPageBreak/>
              <w:t>1</w:t>
            </w:r>
          </w:p>
        </w:tc>
        <w:tc>
          <w:tcPr>
            <w:tcW w:w="1765" w:type="dxa"/>
            <w:tcMar>
              <w:top w:w="50" w:type="dxa"/>
              <w:left w:w="100" w:type="dxa"/>
            </w:tcMar>
            <w:vAlign w:val="center"/>
          </w:tcPr>
          <w:p w:rsidR="00171959" w:rsidRPr="009E2204" w:rsidRDefault="00171959" w:rsidP="009E2204">
            <w:pPr>
              <w:spacing w:after="0"/>
              <w:rPr>
                <w:rFonts w:ascii="Times New Roman" w:hAnsi="Times New Roman" w:cs="Times New Roman"/>
                <w:sz w:val="24"/>
                <w:szCs w:val="24"/>
              </w:rPr>
            </w:pPr>
          </w:p>
        </w:tc>
        <w:tc>
          <w:tcPr>
            <w:tcW w:w="1831" w:type="dxa"/>
            <w:tcMar>
              <w:top w:w="50" w:type="dxa"/>
              <w:left w:w="100" w:type="dxa"/>
            </w:tcMar>
            <w:vAlign w:val="center"/>
          </w:tcPr>
          <w:p w:rsidR="00171959" w:rsidRPr="009E2204" w:rsidRDefault="00171959" w:rsidP="009E2204">
            <w:pPr>
              <w:spacing w:after="0"/>
              <w:rPr>
                <w:rFonts w:ascii="Times New Roman" w:hAnsi="Times New Roman" w:cs="Times New Roman"/>
                <w:sz w:val="24"/>
                <w:szCs w:val="24"/>
              </w:rPr>
            </w:pPr>
          </w:p>
        </w:tc>
        <w:tc>
          <w:tcPr>
            <w:tcW w:w="1290" w:type="dxa"/>
            <w:tcMar>
              <w:top w:w="50" w:type="dxa"/>
              <w:left w:w="100" w:type="dxa"/>
            </w:tcMar>
            <w:vAlign w:val="center"/>
          </w:tcPr>
          <w:p w:rsidR="00171959" w:rsidRPr="009E2204" w:rsidRDefault="00171959" w:rsidP="009E2204">
            <w:pPr>
              <w:spacing w:after="0"/>
              <w:rPr>
                <w:rFonts w:ascii="Times New Roman" w:hAnsi="Times New Roman" w:cs="Times New Roman"/>
                <w:sz w:val="24"/>
                <w:szCs w:val="24"/>
              </w:rPr>
            </w:pPr>
          </w:p>
        </w:tc>
        <w:tc>
          <w:tcPr>
            <w:tcW w:w="4491" w:type="dxa"/>
            <w:tcMar>
              <w:top w:w="50" w:type="dxa"/>
              <w:left w:w="100" w:type="dxa"/>
            </w:tcMar>
            <w:vAlign w:val="center"/>
          </w:tcPr>
          <w:p w:rsidR="00171959" w:rsidRPr="009E2204" w:rsidRDefault="00171959" w:rsidP="009E2204">
            <w:pPr>
              <w:spacing w:after="0"/>
              <w:rPr>
                <w:rFonts w:ascii="Times New Roman" w:hAnsi="Times New Roman" w:cs="Times New Roman"/>
                <w:sz w:val="24"/>
                <w:szCs w:val="24"/>
              </w:rPr>
            </w:pPr>
          </w:p>
        </w:tc>
      </w:tr>
      <w:tr w:rsidR="00171959" w:rsidRPr="009E2204" w:rsidTr="00D6513E">
        <w:trPr>
          <w:trHeight w:val="144"/>
          <w:tblCellSpacing w:w="20" w:type="nil"/>
        </w:trPr>
        <w:tc>
          <w:tcPr>
            <w:tcW w:w="656" w:type="dxa"/>
            <w:tcMar>
              <w:top w:w="50" w:type="dxa"/>
              <w:left w:w="100" w:type="dxa"/>
            </w:tcMar>
          </w:tcPr>
          <w:p w:rsidR="00171959" w:rsidRPr="009E2204" w:rsidRDefault="00171959" w:rsidP="009E2204">
            <w:pPr>
              <w:pStyle w:val="Default"/>
              <w:spacing w:line="276" w:lineRule="auto"/>
            </w:pPr>
            <w:r w:rsidRPr="009E2204">
              <w:lastRenderedPageBreak/>
              <w:t xml:space="preserve">23 </w:t>
            </w:r>
          </w:p>
        </w:tc>
        <w:tc>
          <w:tcPr>
            <w:tcW w:w="3841" w:type="dxa"/>
            <w:tcMar>
              <w:top w:w="50" w:type="dxa"/>
              <w:left w:w="100" w:type="dxa"/>
            </w:tcMar>
          </w:tcPr>
          <w:p w:rsidR="00171959" w:rsidRPr="009E2204" w:rsidRDefault="00171959" w:rsidP="009E2204">
            <w:pPr>
              <w:adjustRightInd w:val="0"/>
              <w:spacing w:after="0"/>
              <w:rPr>
                <w:rFonts w:ascii="Times New Roman" w:hAnsi="Times New Roman" w:cs="Times New Roman"/>
                <w:color w:val="000000"/>
                <w:sz w:val="24"/>
                <w:szCs w:val="24"/>
              </w:rPr>
            </w:pPr>
            <w:r w:rsidRPr="009E2204">
              <w:rPr>
                <w:rFonts w:ascii="Times New Roman" w:hAnsi="Times New Roman" w:cs="Times New Roman"/>
                <w:color w:val="000000"/>
                <w:sz w:val="24"/>
                <w:szCs w:val="24"/>
              </w:rPr>
              <w:t xml:space="preserve">Упражнения на расслабление мышц /Ритмико-гимнастические упражнения </w:t>
            </w:r>
          </w:p>
        </w:tc>
        <w:tc>
          <w:tcPr>
            <w:tcW w:w="904" w:type="dxa"/>
            <w:tcMar>
              <w:top w:w="50" w:type="dxa"/>
              <w:left w:w="100" w:type="dxa"/>
            </w:tcMar>
          </w:tcPr>
          <w:p w:rsidR="00171959" w:rsidRPr="009E2204" w:rsidRDefault="00171959" w:rsidP="009E2204">
            <w:pPr>
              <w:rPr>
                <w:rFonts w:ascii="Times New Roman" w:hAnsi="Times New Roman" w:cs="Times New Roman"/>
                <w:sz w:val="24"/>
                <w:szCs w:val="24"/>
              </w:rPr>
            </w:pPr>
            <w:r w:rsidRPr="009E2204">
              <w:rPr>
                <w:rFonts w:ascii="Times New Roman" w:hAnsi="Times New Roman" w:cs="Times New Roman"/>
                <w:sz w:val="24"/>
                <w:szCs w:val="24"/>
              </w:rPr>
              <w:t>1</w:t>
            </w:r>
          </w:p>
        </w:tc>
        <w:tc>
          <w:tcPr>
            <w:tcW w:w="1765" w:type="dxa"/>
            <w:tcMar>
              <w:top w:w="50" w:type="dxa"/>
              <w:left w:w="100" w:type="dxa"/>
            </w:tcMar>
            <w:vAlign w:val="center"/>
          </w:tcPr>
          <w:p w:rsidR="00171959" w:rsidRPr="009E2204" w:rsidRDefault="00171959" w:rsidP="009E2204">
            <w:pPr>
              <w:spacing w:after="0"/>
              <w:rPr>
                <w:rFonts w:ascii="Times New Roman" w:hAnsi="Times New Roman" w:cs="Times New Roman"/>
                <w:sz w:val="24"/>
                <w:szCs w:val="24"/>
              </w:rPr>
            </w:pPr>
          </w:p>
        </w:tc>
        <w:tc>
          <w:tcPr>
            <w:tcW w:w="1831" w:type="dxa"/>
            <w:tcMar>
              <w:top w:w="50" w:type="dxa"/>
              <w:left w:w="100" w:type="dxa"/>
            </w:tcMar>
            <w:vAlign w:val="center"/>
          </w:tcPr>
          <w:p w:rsidR="00171959" w:rsidRPr="009E2204" w:rsidRDefault="00171959" w:rsidP="009E2204">
            <w:pPr>
              <w:spacing w:after="0"/>
              <w:rPr>
                <w:rFonts w:ascii="Times New Roman" w:hAnsi="Times New Roman" w:cs="Times New Roman"/>
                <w:sz w:val="24"/>
                <w:szCs w:val="24"/>
              </w:rPr>
            </w:pPr>
          </w:p>
        </w:tc>
        <w:tc>
          <w:tcPr>
            <w:tcW w:w="1290" w:type="dxa"/>
            <w:tcMar>
              <w:top w:w="50" w:type="dxa"/>
              <w:left w:w="100" w:type="dxa"/>
            </w:tcMar>
            <w:vAlign w:val="center"/>
          </w:tcPr>
          <w:p w:rsidR="00171959" w:rsidRPr="009E2204" w:rsidRDefault="00171959" w:rsidP="009E2204">
            <w:pPr>
              <w:spacing w:after="0"/>
              <w:rPr>
                <w:rFonts w:ascii="Times New Roman" w:hAnsi="Times New Roman" w:cs="Times New Roman"/>
                <w:sz w:val="24"/>
                <w:szCs w:val="24"/>
              </w:rPr>
            </w:pPr>
          </w:p>
        </w:tc>
        <w:tc>
          <w:tcPr>
            <w:tcW w:w="4491" w:type="dxa"/>
            <w:tcMar>
              <w:top w:w="50" w:type="dxa"/>
              <w:left w:w="100" w:type="dxa"/>
            </w:tcMar>
            <w:vAlign w:val="center"/>
          </w:tcPr>
          <w:p w:rsidR="00171959" w:rsidRPr="009E2204" w:rsidRDefault="00171959" w:rsidP="009E2204">
            <w:pPr>
              <w:spacing w:after="0"/>
              <w:rPr>
                <w:rFonts w:ascii="Times New Roman" w:hAnsi="Times New Roman" w:cs="Times New Roman"/>
                <w:sz w:val="24"/>
                <w:szCs w:val="24"/>
              </w:rPr>
            </w:pPr>
          </w:p>
        </w:tc>
      </w:tr>
      <w:tr w:rsidR="00171959" w:rsidRPr="009E2204" w:rsidTr="00D6513E">
        <w:trPr>
          <w:trHeight w:val="144"/>
          <w:tblCellSpacing w:w="20" w:type="nil"/>
        </w:trPr>
        <w:tc>
          <w:tcPr>
            <w:tcW w:w="656" w:type="dxa"/>
            <w:tcMar>
              <w:top w:w="50" w:type="dxa"/>
              <w:left w:w="100" w:type="dxa"/>
            </w:tcMar>
          </w:tcPr>
          <w:p w:rsidR="00171959" w:rsidRPr="009E2204" w:rsidRDefault="00171959" w:rsidP="009E2204">
            <w:pPr>
              <w:pStyle w:val="Default"/>
              <w:spacing w:line="276" w:lineRule="auto"/>
            </w:pPr>
            <w:r w:rsidRPr="009E2204">
              <w:t xml:space="preserve">24 </w:t>
            </w:r>
          </w:p>
        </w:tc>
        <w:tc>
          <w:tcPr>
            <w:tcW w:w="3841" w:type="dxa"/>
            <w:tcMar>
              <w:top w:w="50" w:type="dxa"/>
              <w:left w:w="100" w:type="dxa"/>
            </w:tcMar>
          </w:tcPr>
          <w:p w:rsidR="00171959" w:rsidRPr="009E2204" w:rsidRDefault="00171959" w:rsidP="009E2204">
            <w:pPr>
              <w:adjustRightInd w:val="0"/>
              <w:spacing w:after="0"/>
              <w:rPr>
                <w:rFonts w:ascii="Times New Roman" w:hAnsi="Times New Roman" w:cs="Times New Roman"/>
                <w:color w:val="000000"/>
                <w:sz w:val="24"/>
                <w:szCs w:val="24"/>
              </w:rPr>
            </w:pPr>
            <w:r w:rsidRPr="009E2204">
              <w:rPr>
                <w:rFonts w:ascii="Times New Roman" w:hAnsi="Times New Roman" w:cs="Times New Roman"/>
                <w:color w:val="000000"/>
                <w:sz w:val="24"/>
                <w:szCs w:val="24"/>
              </w:rPr>
              <w:t>Пляска  «</w:t>
            </w:r>
            <w:proofErr w:type="spellStart"/>
            <w:r w:rsidRPr="009E2204">
              <w:rPr>
                <w:rFonts w:ascii="Times New Roman" w:hAnsi="Times New Roman" w:cs="Times New Roman"/>
                <w:color w:val="000000"/>
                <w:sz w:val="24"/>
                <w:szCs w:val="24"/>
              </w:rPr>
              <w:t>Чеботуха</w:t>
            </w:r>
            <w:proofErr w:type="spellEnd"/>
            <w:r w:rsidRPr="009E2204">
              <w:rPr>
                <w:rFonts w:ascii="Times New Roman" w:hAnsi="Times New Roman" w:cs="Times New Roman"/>
                <w:color w:val="000000"/>
                <w:sz w:val="24"/>
                <w:szCs w:val="24"/>
              </w:rPr>
              <w:t>». Русская народная мелодия (разучивание) /</w:t>
            </w:r>
          </w:p>
          <w:p w:rsidR="00171959" w:rsidRPr="009E2204" w:rsidRDefault="00171959" w:rsidP="009E2204">
            <w:pPr>
              <w:adjustRightInd w:val="0"/>
              <w:spacing w:after="0"/>
              <w:rPr>
                <w:rFonts w:ascii="Times New Roman" w:hAnsi="Times New Roman" w:cs="Times New Roman"/>
                <w:color w:val="000000"/>
                <w:sz w:val="24"/>
                <w:szCs w:val="24"/>
              </w:rPr>
            </w:pPr>
            <w:r w:rsidRPr="009E2204">
              <w:rPr>
                <w:rFonts w:ascii="Times New Roman" w:hAnsi="Times New Roman" w:cs="Times New Roman"/>
                <w:color w:val="000000"/>
                <w:sz w:val="24"/>
                <w:szCs w:val="24"/>
              </w:rPr>
              <w:t xml:space="preserve">Танцевальные упражнения </w:t>
            </w:r>
          </w:p>
        </w:tc>
        <w:tc>
          <w:tcPr>
            <w:tcW w:w="904" w:type="dxa"/>
            <w:tcMar>
              <w:top w:w="50" w:type="dxa"/>
              <w:left w:w="100" w:type="dxa"/>
            </w:tcMar>
          </w:tcPr>
          <w:p w:rsidR="00171959" w:rsidRPr="009E2204" w:rsidRDefault="00171959" w:rsidP="009E2204">
            <w:pPr>
              <w:rPr>
                <w:rFonts w:ascii="Times New Roman" w:hAnsi="Times New Roman" w:cs="Times New Roman"/>
                <w:sz w:val="24"/>
                <w:szCs w:val="24"/>
              </w:rPr>
            </w:pPr>
            <w:r w:rsidRPr="009E2204">
              <w:rPr>
                <w:rFonts w:ascii="Times New Roman" w:hAnsi="Times New Roman" w:cs="Times New Roman"/>
                <w:sz w:val="24"/>
                <w:szCs w:val="24"/>
              </w:rPr>
              <w:t>1</w:t>
            </w:r>
          </w:p>
        </w:tc>
        <w:tc>
          <w:tcPr>
            <w:tcW w:w="1765" w:type="dxa"/>
            <w:tcMar>
              <w:top w:w="50" w:type="dxa"/>
              <w:left w:w="100" w:type="dxa"/>
            </w:tcMar>
            <w:vAlign w:val="center"/>
          </w:tcPr>
          <w:p w:rsidR="00171959" w:rsidRPr="009E2204" w:rsidRDefault="00171959" w:rsidP="009E2204">
            <w:pPr>
              <w:spacing w:after="0"/>
              <w:rPr>
                <w:rFonts w:ascii="Times New Roman" w:hAnsi="Times New Roman" w:cs="Times New Roman"/>
                <w:sz w:val="24"/>
                <w:szCs w:val="24"/>
              </w:rPr>
            </w:pPr>
          </w:p>
        </w:tc>
        <w:tc>
          <w:tcPr>
            <w:tcW w:w="1831" w:type="dxa"/>
            <w:tcMar>
              <w:top w:w="50" w:type="dxa"/>
              <w:left w:w="100" w:type="dxa"/>
            </w:tcMar>
            <w:vAlign w:val="center"/>
          </w:tcPr>
          <w:p w:rsidR="00171959" w:rsidRPr="009E2204" w:rsidRDefault="00171959" w:rsidP="009E2204">
            <w:pPr>
              <w:spacing w:after="0"/>
              <w:rPr>
                <w:rFonts w:ascii="Times New Roman" w:hAnsi="Times New Roman" w:cs="Times New Roman"/>
                <w:sz w:val="24"/>
                <w:szCs w:val="24"/>
              </w:rPr>
            </w:pPr>
          </w:p>
        </w:tc>
        <w:tc>
          <w:tcPr>
            <w:tcW w:w="1290" w:type="dxa"/>
            <w:tcMar>
              <w:top w:w="50" w:type="dxa"/>
              <w:left w:w="100" w:type="dxa"/>
            </w:tcMar>
            <w:vAlign w:val="center"/>
          </w:tcPr>
          <w:p w:rsidR="00171959" w:rsidRPr="009E2204" w:rsidRDefault="00171959" w:rsidP="009E2204">
            <w:pPr>
              <w:spacing w:after="0"/>
              <w:rPr>
                <w:rFonts w:ascii="Times New Roman" w:hAnsi="Times New Roman" w:cs="Times New Roman"/>
                <w:sz w:val="24"/>
                <w:szCs w:val="24"/>
              </w:rPr>
            </w:pPr>
          </w:p>
        </w:tc>
        <w:tc>
          <w:tcPr>
            <w:tcW w:w="4491" w:type="dxa"/>
            <w:tcMar>
              <w:top w:w="50" w:type="dxa"/>
              <w:left w:w="100" w:type="dxa"/>
            </w:tcMar>
            <w:vAlign w:val="center"/>
          </w:tcPr>
          <w:p w:rsidR="00171959" w:rsidRPr="009E2204" w:rsidRDefault="00171959" w:rsidP="009E2204">
            <w:pPr>
              <w:spacing w:after="0"/>
              <w:rPr>
                <w:rFonts w:ascii="Times New Roman" w:hAnsi="Times New Roman" w:cs="Times New Roman"/>
                <w:sz w:val="24"/>
                <w:szCs w:val="24"/>
              </w:rPr>
            </w:pPr>
          </w:p>
        </w:tc>
      </w:tr>
      <w:tr w:rsidR="00171959" w:rsidRPr="009E2204" w:rsidTr="00D6513E">
        <w:trPr>
          <w:trHeight w:val="144"/>
          <w:tblCellSpacing w:w="20" w:type="nil"/>
        </w:trPr>
        <w:tc>
          <w:tcPr>
            <w:tcW w:w="656" w:type="dxa"/>
            <w:tcMar>
              <w:top w:w="50" w:type="dxa"/>
              <w:left w:w="100" w:type="dxa"/>
            </w:tcMar>
          </w:tcPr>
          <w:p w:rsidR="00171959" w:rsidRPr="009E2204" w:rsidRDefault="00171959" w:rsidP="009E2204">
            <w:pPr>
              <w:pStyle w:val="Default"/>
              <w:spacing w:line="276" w:lineRule="auto"/>
            </w:pPr>
            <w:r w:rsidRPr="009E2204">
              <w:t xml:space="preserve">25 </w:t>
            </w:r>
          </w:p>
        </w:tc>
        <w:tc>
          <w:tcPr>
            <w:tcW w:w="3841" w:type="dxa"/>
            <w:tcMar>
              <w:top w:w="50" w:type="dxa"/>
              <w:left w:w="100" w:type="dxa"/>
            </w:tcMar>
          </w:tcPr>
          <w:p w:rsidR="00171959" w:rsidRPr="009E2204" w:rsidRDefault="00171959" w:rsidP="009E2204">
            <w:pPr>
              <w:adjustRightInd w:val="0"/>
              <w:spacing w:after="0"/>
              <w:rPr>
                <w:rFonts w:ascii="Times New Roman" w:hAnsi="Times New Roman" w:cs="Times New Roman"/>
                <w:color w:val="000000"/>
                <w:sz w:val="24"/>
                <w:szCs w:val="24"/>
              </w:rPr>
            </w:pPr>
            <w:r w:rsidRPr="009E2204">
              <w:rPr>
                <w:rFonts w:ascii="Times New Roman" w:hAnsi="Times New Roman" w:cs="Times New Roman"/>
                <w:color w:val="000000"/>
                <w:sz w:val="24"/>
                <w:szCs w:val="24"/>
              </w:rPr>
              <w:t>Пляска  «</w:t>
            </w:r>
            <w:proofErr w:type="spellStart"/>
            <w:r w:rsidRPr="009E2204">
              <w:rPr>
                <w:rFonts w:ascii="Times New Roman" w:hAnsi="Times New Roman" w:cs="Times New Roman"/>
                <w:color w:val="000000"/>
                <w:sz w:val="24"/>
                <w:szCs w:val="24"/>
              </w:rPr>
              <w:t>Чеботуха</w:t>
            </w:r>
            <w:proofErr w:type="spellEnd"/>
            <w:r w:rsidRPr="009E2204">
              <w:rPr>
                <w:rFonts w:ascii="Times New Roman" w:hAnsi="Times New Roman" w:cs="Times New Roman"/>
                <w:color w:val="000000"/>
                <w:sz w:val="24"/>
                <w:szCs w:val="24"/>
              </w:rPr>
              <w:t>». Русская народная мелодия (закрепление) /</w:t>
            </w:r>
          </w:p>
          <w:p w:rsidR="00171959" w:rsidRPr="009E2204" w:rsidRDefault="00171959" w:rsidP="009E2204">
            <w:pPr>
              <w:adjustRightInd w:val="0"/>
              <w:spacing w:after="0"/>
              <w:rPr>
                <w:rFonts w:ascii="Times New Roman" w:hAnsi="Times New Roman" w:cs="Times New Roman"/>
                <w:color w:val="000000"/>
                <w:sz w:val="24"/>
                <w:szCs w:val="24"/>
              </w:rPr>
            </w:pPr>
            <w:r w:rsidRPr="009E2204">
              <w:rPr>
                <w:rFonts w:ascii="Times New Roman" w:hAnsi="Times New Roman" w:cs="Times New Roman"/>
                <w:color w:val="000000"/>
                <w:sz w:val="24"/>
                <w:szCs w:val="24"/>
              </w:rPr>
              <w:t xml:space="preserve">Танцевальные упражнения </w:t>
            </w:r>
          </w:p>
        </w:tc>
        <w:tc>
          <w:tcPr>
            <w:tcW w:w="904" w:type="dxa"/>
            <w:tcMar>
              <w:top w:w="50" w:type="dxa"/>
              <w:left w:w="100" w:type="dxa"/>
            </w:tcMar>
          </w:tcPr>
          <w:p w:rsidR="00171959" w:rsidRPr="009E2204" w:rsidRDefault="00171959" w:rsidP="009E2204">
            <w:pPr>
              <w:rPr>
                <w:rFonts w:ascii="Times New Roman" w:hAnsi="Times New Roman" w:cs="Times New Roman"/>
                <w:sz w:val="24"/>
                <w:szCs w:val="24"/>
              </w:rPr>
            </w:pPr>
            <w:r w:rsidRPr="009E2204">
              <w:rPr>
                <w:rFonts w:ascii="Times New Roman" w:hAnsi="Times New Roman" w:cs="Times New Roman"/>
                <w:sz w:val="24"/>
                <w:szCs w:val="24"/>
              </w:rPr>
              <w:t>1</w:t>
            </w:r>
          </w:p>
        </w:tc>
        <w:tc>
          <w:tcPr>
            <w:tcW w:w="1765" w:type="dxa"/>
            <w:tcMar>
              <w:top w:w="50" w:type="dxa"/>
              <w:left w:w="100" w:type="dxa"/>
            </w:tcMar>
            <w:vAlign w:val="center"/>
          </w:tcPr>
          <w:p w:rsidR="00171959" w:rsidRPr="009E2204" w:rsidRDefault="00171959" w:rsidP="009E2204">
            <w:pPr>
              <w:spacing w:after="0"/>
              <w:rPr>
                <w:rFonts w:ascii="Times New Roman" w:hAnsi="Times New Roman" w:cs="Times New Roman"/>
                <w:sz w:val="24"/>
                <w:szCs w:val="24"/>
              </w:rPr>
            </w:pPr>
          </w:p>
        </w:tc>
        <w:tc>
          <w:tcPr>
            <w:tcW w:w="1831" w:type="dxa"/>
            <w:tcMar>
              <w:top w:w="50" w:type="dxa"/>
              <w:left w:w="100" w:type="dxa"/>
            </w:tcMar>
            <w:vAlign w:val="center"/>
          </w:tcPr>
          <w:p w:rsidR="00171959" w:rsidRPr="009E2204" w:rsidRDefault="00171959" w:rsidP="009E2204">
            <w:pPr>
              <w:spacing w:after="0"/>
              <w:rPr>
                <w:rFonts w:ascii="Times New Roman" w:hAnsi="Times New Roman" w:cs="Times New Roman"/>
                <w:sz w:val="24"/>
                <w:szCs w:val="24"/>
              </w:rPr>
            </w:pPr>
          </w:p>
        </w:tc>
        <w:tc>
          <w:tcPr>
            <w:tcW w:w="1290" w:type="dxa"/>
            <w:tcMar>
              <w:top w:w="50" w:type="dxa"/>
              <w:left w:w="100" w:type="dxa"/>
            </w:tcMar>
            <w:vAlign w:val="center"/>
          </w:tcPr>
          <w:p w:rsidR="00171959" w:rsidRPr="009E2204" w:rsidRDefault="00171959" w:rsidP="009E2204">
            <w:pPr>
              <w:spacing w:after="0"/>
              <w:rPr>
                <w:rFonts w:ascii="Times New Roman" w:hAnsi="Times New Roman" w:cs="Times New Roman"/>
                <w:sz w:val="24"/>
                <w:szCs w:val="24"/>
              </w:rPr>
            </w:pPr>
          </w:p>
        </w:tc>
        <w:tc>
          <w:tcPr>
            <w:tcW w:w="4491" w:type="dxa"/>
            <w:tcMar>
              <w:top w:w="50" w:type="dxa"/>
              <w:left w:w="100" w:type="dxa"/>
            </w:tcMar>
            <w:vAlign w:val="center"/>
          </w:tcPr>
          <w:p w:rsidR="00171959" w:rsidRPr="009E2204" w:rsidRDefault="00171959" w:rsidP="009E2204">
            <w:pPr>
              <w:spacing w:after="0"/>
              <w:rPr>
                <w:rFonts w:ascii="Times New Roman" w:hAnsi="Times New Roman" w:cs="Times New Roman"/>
                <w:sz w:val="24"/>
                <w:szCs w:val="24"/>
              </w:rPr>
            </w:pPr>
          </w:p>
        </w:tc>
      </w:tr>
      <w:tr w:rsidR="00171959" w:rsidRPr="009E2204" w:rsidTr="00D6513E">
        <w:trPr>
          <w:trHeight w:val="144"/>
          <w:tblCellSpacing w:w="20" w:type="nil"/>
        </w:trPr>
        <w:tc>
          <w:tcPr>
            <w:tcW w:w="656" w:type="dxa"/>
            <w:tcMar>
              <w:top w:w="50" w:type="dxa"/>
              <w:left w:w="100" w:type="dxa"/>
            </w:tcMar>
          </w:tcPr>
          <w:p w:rsidR="00171959" w:rsidRPr="009E2204" w:rsidRDefault="00171959" w:rsidP="009E2204">
            <w:pPr>
              <w:pStyle w:val="Default"/>
              <w:spacing w:line="276" w:lineRule="auto"/>
            </w:pPr>
            <w:r w:rsidRPr="009E2204">
              <w:t xml:space="preserve">26 </w:t>
            </w:r>
          </w:p>
        </w:tc>
        <w:tc>
          <w:tcPr>
            <w:tcW w:w="3841" w:type="dxa"/>
            <w:tcMar>
              <w:top w:w="50" w:type="dxa"/>
              <w:left w:w="100" w:type="dxa"/>
            </w:tcMar>
          </w:tcPr>
          <w:p w:rsidR="00171959" w:rsidRPr="009E2204" w:rsidRDefault="00171959" w:rsidP="009E2204">
            <w:pPr>
              <w:adjustRightInd w:val="0"/>
              <w:spacing w:after="0"/>
              <w:rPr>
                <w:rFonts w:ascii="Times New Roman" w:hAnsi="Times New Roman" w:cs="Times New Roman"/>
                <w:color w:val="000000"/>
                <w:sz w:val="24"/>
                <w:szCs w:val="24"/>
              </w:rPr>
            </w:pPr>
            <w:r w:rsidRPr="009E2204">
              <w:rPr>
                <w:rFonts w:ascii="Times New Roman" w:hAnsi="Times New Roman" w:cs="Times New Roman"/>
                <w:color w:val="000000"/>
                <w:sz w:val="24"/>
                <w:szCs w:val="24"/>
              </w:rPr>
              <w:t>Исполнение гаммы на металлофоне в пределах одной октавы. Выполнение несложных упражнений на металлофоне. /</w:t>
            </w:r>
          </w:p>
          <w:p w:rsidR="00171959" w:rsidRPr="009E2204" w:rsidRDefault="00171959" w:rsidP="009E2204">
            <w:pPr>
              <w:adjustRightInd w:val="0"/>
              <w:spacing w:after="0"/>
              <w:rPr>
                <w:rFonts w:ascii="Times New Roman" w:hAnsi="Times New Roman" w:cs="Times New Roman"/>
                <w:color w:val="000000"/>
                <w:sz w:val="24"/>
                <w:szCs w:val="24"/>
              </w:rPr>
            </w:pPr>
            <w:r w:rsidRPr="009E2204">
              <w:rPr>
                <w:rFonts w:ascii="Times New Roman" w:hAnsi="Times New Roman" w:cs="Times New Roman"/>
                <w:color w:val="000000"/>
                <w:sz w:val="24"/>
                <w:szCs w:val="24"/>
              </w:rPr>
              <w:t xml:space="preserve">Упражнения с детскими музыкальными инструментами </w:t>
            </w:r>
          </w:p>
        </w:tc>
        <w:tc>
          <w:tcPr>
            <w:tcW w:w="904" w:type="dxa"/>
            <w:tcMar>
              <w:top w:w="50" w:type="dxa"/>
              <w:left w:w="100" w:type="dxa"/>
            </w:tcMar>
          </w:tcPr>
          <w:p w:rsidR="00171959" w:rsidRPr="009E2204" w:rsidRDefault="00171959" w:rsidP="009E2204">
            <w:pPr>
              <w:rPr>
                <w:rFonts w:ascii="Times New Roman" w:hAnsi="Times New Roman" w:cs="Times New Roman"/>
                <w:sz w:val="24"/>
                <w:szCs w:val="24"/>
              </w:rPr>
            </w:pPr>
            <w:r w:rsidRPr="009E2204">
              <w:rPr>
                <w:rFonts w:ascii="Times New Roman" w:hAnsi="Times New Roman" w:cs="Times New Roman"/>
                <w:sz w:val="24"/>
                <w:szCs w:val="24"/>
              </w:rPr>
              <w:t>1</w:t>
            </w:r>
          </w:p>
        </w:tc>
        <w:tc>
          <w:tcPr>
            <w:tcW w:w="1765" w:type="dxa"/>
            <w:tcMar>
              <w:top w:w="50" w:type="dxa"/>
              <w:left w:w="100" w:type="dxa"/>
            </w:tcMar>
            <w:vAlign w:val="center"/>
          </w:tcPr>
          <w:p w:rsidR="00171959" w:rsidRPr="009E2204" w:rsidRDefault="00171959" w:rsidP="009E2204">
            <w:pPr>
              <w:spacing w:after="0"/>
              <w:rPr>
                <w:rFonts w:ascii="Times New Roman" w:hAnsi="Times New Roman" w:cs="Times New Roman"/>
                <w:sz w:val="24"/>
                <w:szCs w:val="24"/>
              </w:rPr>
            </w:pPr>
          </w:p>
        </w:tc>
        <w:tc>
          <w:tcPr>
            <w:tcW w:w="1831" w:type="dxa"/>
            <w:tcMar>
              <w:top w:w="50" w:type="dxa"/>
              <w:left w:w="100" w:type="dxa"/>
            </w:tcMar>
            <w:vAlign w:val="center"/>
          </w:tcPr>
          <w:p w:rsidR="00171959" w:rsidRPr="009E2204" w:rsidRDefault="00171959" w:rsidP="009E2204">
            <w:pPr>
              <w:spacing w:after="0"/>
              <w:rPr>
                <w:rFonts w:ascii="Times New Roman" w:hAnsi="Times New Roman" w:cs="Times New Roman"/>
                <w:sz w:val="24"/>
                <w:szCs w:val="24"/>
              </w:rPr>
            </w:pPr>
          </w:p>
        </w:tc>
        <w:tc>
          <w:tcPr>
            <w:tcW w:w="1290" w:type="dxa"/>
            <w:tcMar>
              <w:top w:w="50" w:type="dxa"/>
              <w:left w:w="100" w:type="dxa"/>
            </w:tcMar>
            <w:vAlign w:val="center"/>
          </w:tcPr>
          <w:p w:rsidR="00171959" w:rsidRPr="009E2204" w:rsidRDefault="00171959" w:rsidP="009E2204">
            <w:pPr>
              <w:spacing w:after="0"/>
              <w:rPr>
                <w:rFonts w:ascii="Times New Roman" w:hAnsi="Times New Roman" w:cs="Times New Roman"/>
                <w:sz w:val="24"/>
                <w:szCs w:val="24"/>
              </w:rPr>
            </w:pPr>
          </w:p>
        </w:tc>
        <w:tc>
          <w:tcPr>
            <w:tcW w:w="4491" w:type="dxa"/>
            <w:tcMar>
              <w:top w:w="50" w:type="dxa"/>
              <w:left w:w="100" w:type="dxa"/>
            </w:tcMar>
            <w:vAlign w:val="center"/>
          </w:tcPr>
          <w:p w:rsidR="00171959" w:rsidRPr="009E2204" w:rsidRDefault="00171959" w:rsidP="009E2204">
            <w:pPr>
              <w:spacing w:after="0"/>
              <w:rPr>
                <w:rFonts w:ascii="Times New Roman" w:hAnsi="Times New Roman" w:cs="Times New Roman"/>
                <w:sz w:val="24"/>
                <w:szCs w:val="24"/>
              </w:rPr>
            </w:pPr>
          </w:p>
        </w:tc>
      </w:tr>
      <w:tr w:rsidR="00171959" w:rsidRPr="009E2204" w:rsidTr="00D6513E">
        <w:trPr>
          <w:trHeight w:val="144"/>
          <w:tblCellSpacing w:w="20" w:type="nil"/>
        </w:trPr>
        <w:tc>
          <w:tcPr>
            <w:tcW w:w="656" w:type="dxa"/>
            <w:tcMar>
              <w:top w:w="50" w:type="dxa"/>
              <w:left w:w="100" w:type="dxa"/>
            </w:tcMar>
          </w:tcPr>
          <w:p w:rsidR="00171959" w:rsidRPr="009E2204" w:rsidRDefault="00171959" w:rsidP="009E2204">
            <w:pPr>
              <w:pStyle w:val="Default"/>
              <w:spacing w:line="276" w:lineRule="auto"/>
            </w:pPr>
            <w:r w:rsidRPr="009E2204">
              <w:t xml:space="preserve">27 </w:t>
            </w:r>
          </w:p>
        </w:tc>
        <w:tc>
          <w:tcPr>
            <w:tcW w:w="3841" w:type="dxa"/>
            <w:tcMar>
              <w:top w:w="50" w:type="dxa"/>
              <w:left w:w="100" w:type="dxa"/>
            </w:tcMar>
          </w:tcPr>
          <w:p w:rsidR="00171959" w:rsidRPr="009E2204" w:rsidRDefault="00171959" w:rsidP="009E2204">
            <w:pPr>
              <w:adjustRightInd w:val="0"/>
              <w:spacing w:after="0"/>
              <w:rPr>
                <w:rFonts w:ascii="Times New Roman" w:hAnsi="Times New Roman" w:cs="Times New Roman"/>
                <w:color w:val="000000"/>
                <w:sz w:val="24"/>
                <w:szCs w:val="24"/>
              </w:rPr>
            </w:pPr>
            <w:r w:rsidRPr="009E2204">
              <w:rPr>
                <w:rFonts w:ascii="Times New Roman" w:hAnsi="Times New Roman" w:cs="Times New Roman"/>
                <w:color w:val="000000"/>
                <w:sz w:val="24"/>
                <w:szCs w:val="24"/>
              </w:rPr>
              <w:t xml:space="preserve"> «Танец с хлопками», карельская народная мелодия (разучивание) /</w:t>
            </w:r>
          </w:p>
          <w:p w:rsidR="00171959" w:rsidRPr="009E2204" w:rsidRDefault="00171959" w:rsidP="009E2204">
            <w:pPr>
              <w:adjustRightInd w:val="0"/>
              <w:spacing w:after="0"/>
              <w:rPr>
                <w:rFonts w:ascii="Times New Roman" w:hAnsi="Times New Roman" w:cs="Times New Roman"/>
                <w:color w:val="000000"/>
                <w:sz w:val="24"/>
                <w:szCs w:val="24"/>
              </w:rPr>
            </w:pPr>
            <w:r w:rsidRPr="009E2204">
              <w:rPr>
                <w:rFonts w:ascii="Times New Roman" w:hAnsi="Times New Roman" w:cs="Times New Roman"/>
                <w:color w:val="000000"/>
                <w:sz w:val="24"/>
                <w:szCs w:val="24"/>
              </w:rPr>
              <w:t xml:space="preserve">Танцевальные  упражнения </w:t>
            </w:r>
          </w:p>
        </w:tc>
        <w:tc>
          <w:tcPr>
            <w:tcW w:w="904" w:type="dxa"/>
            <w:tcMar>
              <w:top w:w="50" w:type="dxa"/>
              <w:left w:w="100" w:type="dxa"/>
            </w:tcMar>
          </w:tcPr>
          <w:p w:rsidR="00171959" w:rsidRPr="009E2204" w:rsidRDefault="00171959" w:rsidP="009E2204">
            <w:pPr>
              <w:rPr>
                <w:rFonts w:ascii="Times New Roman" w:hAnsi="Times New Roman" w:cs="Times New Roman"/>
                <w:sz w:val="24"/>
                <w:szCs w:val="24"/>
              </w:rPr>
            </w:pPr>
            <w:r w:rsidRPr="009E2204">
              <w:rPr>
                <w:rFonts w:ascii="Times New Roman" w:hAnsi="Times New Roman" w:cs="Times New Roman"/>
                <w:sz w:val="24"/>
                <w:szCs w:val="24"/>
              </w:rPr>
              <w:t>1</w:t>
            </w:r>
          </w:p>
        </w:tc>
        <w:tc>
          <w:tcPr>
            <w:tcW w:w="1765" w:type="dxa"/>
            <w:tcMar>
              <w:top w:w="50" w:type="dxa"/>
              <w:left w:w="100" w:type="dxa"/>
            </w:tcMar>
            <w:vAlign w:val="center"/>
          </w:tcPr>
          <w:p w:rsidR="00171959" w:rsidRPr="009E2204" w:rsidRDefault="00171959" w:rsidP="009E2204">
            <w:pPr>
              <w:spacing w:after="0"/>
              <w:rPr>
                <w:rFonts w:ascii="Times New Roman" w:hAnsi="Times New Roman" w:cs="Times New Roman"/>
                <w:sz w:val="24"/>
                <w:szCs w:val="24"/>
              </w:rPr>
            </w:pPr>
          </w:p>
        </w:tc>
        <w:tc>
          <w:tcPr>
            <w:tcW w:w="1831" w:type="dxa"/>
            <w:tcMar>
              <w:top w:w="50" w:type="dxa"/>
              <w:left w:w="100" w:type="dxa"/>
            </w:tcMar>
            <w:vAlign w:val="center"/>
          </w:tcPr>
          <w:p w:rsidR="00171959" w:rsidRPr="009E2204" w:rsidRDefault="00171959" w:rsidP="009E2204">
            <w:pPr>
              <w:spacing w:after="0"/>
              <w:rPr>
                <w:rFonts w:ascii="Times New Roman" w:hAnsi="Times New Roman" w:cs="Times New Roman"/>
                <w:sz w:val="24"/>
                <w:szCs w:val="24"/>
              </w:rPr>
            </w:pPr>
          </w:p>
        </w:tc>
        <w:tc>
          <w:tcPr>
            <w:tcW w:w="1290" w:type="dxa"/>
            <w:tcMar>
              <w:top w:w="50" w:type="dxa"/>
              <w:left w:w="100" w:type="dxa"/>
            </w:tcMar>
            <w:vAlign w:val="center"/>
          </w:tcPr>
          <w:p w:rsidR="00171959" w:rsidRPr="009E2204" w:rsidRDefault="00171959" w:rsidP="009E2204">
            <w:pPr>
              <w:spacing w:after="0"/>
              <w:rPr>
                <w:rFonts w:ascii="Times New Roman" w:hAnsi="Times New Roman" w:cs="Times New Roman"/>
                <w:sz w:val="24"/>
                <w:szCs w:val="24"/>
              </w:rPr>
            </w:pPr>
          </w:p>
        </w:tc>
        <w:tc>
          <w:tcPr>
            <w:tcW w:w="4491" w:type="dxa"/>
            <w:tcMar>
              <w:top w:w="50" w:type="dxa"/>
              <w:left w:w="100" w:type="dxa"/>
            </w:tcMar>
            <w:vAlign w:val="center"/>
          </w:tcPr>
          <w:p w:rsidR="00171959" w:rsidRPr="009E2204" w:rsidRDefault="00171959" w:rsidP="009E2204">
            <w:pPr>
              <w:spacing w:after="0"/>
              <w:rPr>
                <w:rFonts w:ascii="Times New Roman" w:hAnsi="Times New Roman" w:cs="Times New Roman"/>
                <w:sz w:val="24"/>
                <w:szCs w:val="24"/>
              </w:rPr>
            </w:pPr>
          </w:p>
        </w:tc>
      </w:tr>
      <w:tr w:rsidR="00171959" w:rsidRPr="009E2204" w:rsidTr="00D6513E">
        <w:trPr>
          <w:trHeight w:val="144"/>
          <w:tblCellSpacing w:w="20" w:type="nil"/>
        </w:trPr>
        <w:tc>
          <w:tcPr>
            <w:tcW w:w="656" w:type="dxa"/>
            <w:tcMar>
              <w:top w:w="50" w:type="dxa"/>
              <w:left w:w="100" w:type="dxa"/>
            </w:tcMar>
          </w:tcPr>
          <w:p w:rsidR="00171959" w:rsidRPr="009E2204" w:rsidRDefault="00171959" w:rsidP="009E2204">
            <w:pPr>
              <w:pStyle w:val="Default"/>
              <w:spacing w:line="276" w:lineRule="auto"/>
            </w:pPr>
            <w:r w:rsidRPr="009E2204">
              <w:t xml:space="preserve">28 </w:t>
            </w:r>
          </w:p>
        </w:tc>
        <w:tc>
          <w:tcPr>
            <w:tcW w:w="3841" w:type="dxa"/>
            <w:tcMar>
              <w:top w:w="50" w:type="dxa"/>
              <w:left w:w="100" w:type="dxa"/>
            </w:tcMar>
          </w:tcPr>
          <w:p w:rsidR="00171959" w:rsidRPr="009E2204" w:rsidRDefault="00171959" w:rsidP="009E2204">
            <w:pPr>
              <w:adjustRightInd w:val="0"/>
              <w:spacing w:after="0"/>
              <w:rPr>
                <w:rFonts w:ascii="Times New Roman" w:hAnsi="Times New Roman" w:cs="Times New Roman"/>
                <w:color w:val="000000"/>
                <w:sz w:val="24"/>
                <w:szCs w:val="24"/>
              </w:rPr>
            </w:pPr>
            <w:r w:rsidRPr="009E2204">
              <w:rPr>
                <w:rFonts w:ascii="Times New Roman" w:hAnsi="Times New Roman" w:cs="Times New Roman"/>
                <w:color w:val="000000"/>
                <w:sz w:val="24"/>
                <w:szCs w:val="24"/>
              </w:rPr>
              <w:t xml:space="preserve"> «Танец с хлопками», карельская народная мелодия (закрепление) /</w:t>
            </w:r>
          </w:p>
          <w:p w:rsidR="00171959" w:rsidRPr="009E2204" w:rsidRDefault="00171959" w:rsidP="009E2204">
            <w:pPr>
              <w:adjustRightInd w:val="0"/>
              <w:spacing w:after="0"/>
              <w:rPr>
                <w:rFonts w:ascii="Times New Roman" w:hAnsi="Times New Roman" w:cs="Times New Roman"/>
                <w:color w:val="000000"/>
                <w:sz w:val="24"/>
                <w:szCs w:val="24"/>
              </w:rPr>
            </w:pPr>
            <w:r w:rsidRPr="009E2204">
              <w:rPr>
                <w:rFonts w:ascii="Times New Roman" w:hAnsi="Times New Roman" w:cs="Times New Roman"/>
                <w:color w:val="000000"/>
                <w:sz w:val="24"/>
                <w:szCs w:val="24"/>
              </w:rPr>
              <w:t xml:space="preserve">Танцевальные упражнения </w:t>
            </w:r>
          </w:p>
        </w:tc>
        <w:tc>
          <w:tcPr>
            <w:tcW w:w="904" w:type="dxa"/>
            <w:tcMar>
              <w:top w:w="50" w:type="dxa"/>
              <w:left w:w="100" w:type="dxa"/>
            </w:tcMar>
          </w:tcPr>
          <w:p w:rsidR="00171959" w:rsidRPr="009E2204" w:rsidRDefault="00171959" w:rsidP="009E2204">
            <w:pPr>
              <w:rPr>
                <w:rFonts w:ascii="Times New Roman" w:hAnsi="Times New Roman" w:cs="Times New Roman"/>
                <w:sz w:val="24"/>
                <w:szCs w:val="24"/>
              </w:rPr>
            </w:pPr>
            <w:r w:rsidRPr="009E2204">
              <w:rPr>
                <w:rFonts w:ascii="Times New Roman" w:hAnsi="Times New Roman" w:cs="Times New Roman"/>
                <w:sz w:val="24"/>
                <w:szCs w:val="24"/>
              </w:rPr>
              <w:t>1</w:t>
            </w:r>
          </w:p>
        </w:tc>
        <w:tc>
          <w:tcPr>
            <w:tcW w:w="1765" w:type="dxa"/>
            <w:tcMar>
              <w:top w:w="50" w:type="dxa"/>
              <w:left w:w="100" w:type="dxa"/>
            </w:tcMar>
            <w:vAlign w:val="center"/>
          </w:tcPr>
          <w:p w:rsidR="00171959" w:rsidRPr="009E2204" w:rsidRDefault="00171959" w:rsidP="009E2204">
            <w:pPr>
              <w:spacing w:after="0"/>
              <w:rPr>
                <w:rFonts w:ascii="Times New Roman" w:hAnsi="Times New Roman" w:cs="Times New Roman"/>
                <w:sz w:val="24"/>
                <w:szCs w:val="24"/>
              </w:rPr>
            </w:pPr>
          </w:p>
        </w:tc>
        <w:tc>
          <w:tcPr>
            <w:tcW w:w="1831" w:type="dxa"/>
            <w:tcMar>
              <w:top w:w="50" w:type="dxa"/>
              <w:left w:w="100" w:type="dxa"/>
            </w:tcMar>
            <w:vAlign w:val="center"/>
          </w:tcPr>
          <w:p w:rsidR="00171959" w:rsidRPr="009E2204" w:rsidRDefault="00171959" w:rsidP="009E2204">
            <w:pPr>
              <w:spacing w:after="0"/>
              <w:rPr>
                <w:rFonts w:ascii="Times New Roman" w:hAnsi="Times New Roman" w:cs="Times New Roman"/>
                <w:sz w:val="24"/>
                <w:szCs w:val="24"/>
              </w:rPr>
            </w:pPr>
          </w:p>
        </w:tc>
        <w:tc>
          <w:tcPr>
            <w:tcW w:w="1290" w:type="dxa"/>
            <w:tcMar>
              <w:top w:w="50" w:type="dxa"/>
              <w:left w:w="100" w:type="dxa"/>
            </w:tcMar>
            <w:vAlign w:val="center"/>
          </w:tcPr>
          <w:p w:rsidR="00171959" w:rsidRPr="009E2204" w:rsidRDefault="00171959" w:rsidP="009E2204">
            <w:pPr>
              <w:spacing w:after="0"/>
              <w:rPr>
                <w:rFonts w:ascii="Times New Roman" w:hAnsi="Times New Roman" w:cs="Times New Roman"/>
                <w:sz w:val="24"/>
                <w:szCs w:val="24"/>
              </w:rPr>
            </w:pPr>
          </w:p>
        </w:tc>
        <w:tc>
          <w:tcPr>
            <w:tcW w:w="4491" w:type="dxa"/>
            <w:tcMar>
              <w:top w:w="50" w:type="dxa"/>
              <w:left w:w="100" w:type="dxa"/>
            </w:tcMar>
            <w:vAlign w:val="center"/>
          </w:tcPr>
          <w:p w:rsidR="00171959" w:rsidRPr="009E2204" w:rsidRDefault="00171959" w:rsidP="009E2204">
            <w:pPr>
              <w:spacing w:after="0"/>
              <w:rPr>
                <w:rFonts w:ascii="Times New Roman" w:hAnsi="Times New Roman" w:cs="Times New Roman"/>
                <w:sz w:val="24"/>
                <w:szCs w:val="24"/>
              </w:rPr>
            </w:pPr>
          </w:p>
        </w:tc>
      </w:tr>
      <w:tr w:rsidR="00171959" w:rsidRPr="009E2204" w:rsidTr="00D6513E">
        <w:trPr>
          <w:trHeight w:val="144"/>
          <w:tblCellSpacing w:w="20" w:type="nil"/>
        </w:trPr>
        <w:tc>
          <w:tcPr>
            <w:tcW w:w="656" w:type="dxa"/>
            <w:tcMar>
              <w:top w:w="50" w:type="dxa"/>
              <w:left w:w="100" w:type="dxa"/>
            </w:tcMar>
          </w:tcPr>
          <w:p w:rsidR="00171959" w:rsidRPr="009E2204" w:rsidRDefault="00171959" w:rsidP="009E2204">
            <w:pPr>
              <w:pStyle w:val="Default"/>
              <w:spacing w:line="276" w:lineRule="auto"/>
            </w:pPr>
            <w:r w:rsidRPr="009E2204">
              <w:t xml:space="preserve">29 </w:t>
            </w:r>
          </w:p>
        </w:tc>
        <w:tc>
          <w:tcPr>
            <w:tcW w:w="3841" w:type="dxa"/>
            <w:tcMar>
              <w:top w:w="50" w:type="dxa"/>
              <w:left w:w="100" w:type="dxa"/>
            </w:tcMar>
          </w:tcPr>
          <w:p w:rsidR="00171959" w:rsidRPr="009E2204" w:rsidRDefault="00171959" w:rsidP="009E2204">
            <w:pPr>
              <w:adjustRightInd w:val="0"/>
              <w:spacing w:after="0"/>
              <w:rPr>
                <w:rFonts w:ascii="Times New Roman" w:hAnsi="Times New Roman" w:cs="Times New Roman"/>
                <w:color w:val="000000"/>
                <w:sz w:val="24"/>
                <w:szCs w:val="24"/>
              </w:rPr>
            </w:pPr>
            <w:r w:rsidRPr="009E2204">
              <w:rPr>
                <w:rFonts w:ascii="Times New Roman" w:hAnsi="Times New Roman" w:cs="Times New Roman"/>
                <w:color w:val="000000"/>
                <w:sz w:val="24"/>
                <w:szCs w:val="24"/>
              </w:rPr>
              <w:t>Игры со словом /</w:t>
            </w:r>
          </w:p>
          <w:p w:rsidR="00171959" w:rsidRPr="009E2204" w:rsidRDefault="00171959" w:rsidP="009E2204">
            <w:pPr>
              <w:adjustRightInd w:val="0"/>
              <w:spacing w:after="0"/>
              <w:rPr>
                <w:rFonts w:ascii="Times New Roman" w:hAnsi="Times New Roman" w:cs="Times New Roman"/>
                <w:color w:val="000000"/>
                <w:sz w:val="24"/>
                <w:szCs w:val="24"/>
              </w:rPr>
            </w:pPr>
            <w:r w:rsidRPr="009E2204">
              <w:rPr>
                <w:rFonts w:ascii="Times New Roman" w:hAnsi="Times New Roman" w:cs="Times New Roman"/>
                <w:color w:val="000000"/>
                <w:sz w:val="24"/>
                <w:szCs w:val="24"/>
              </w:rPr>
              <w:t xml:space="preserve">Игры под музыку </w:t>
            </w:r>
          </w:p>
        </w:tc>
        <w:tc>
          <w:tcPr>
            <w:tcW w:w="904" w:type="dxa"/>
            <w:tcMar>
              <w:top w:w="50" w:type="dxa"/>
              <w:left w:w="100" w:type="dxa"/>
            </w:tcMar>
          </w:tcPr>
          <w:p w:rsidR="00171959" w:rsidRPr="009E2204" w:rsidRDefault="00171959" w:rsidP="009E2204">
            <w:pPr>
              <w:rPr>
                <w:rFonts w:ascii="Times New Roman" w:hAnsi="Times New Roman" w:cs="Times New Roman"/>
                <w:sz w:val="24"/>
                <w:szCs w:val="24"/>
              </w:rPr>
            </w:pPr>
            <w:r w:rsidRPr="009E2204">
              <w:rPr>
                <w:rFonts w:ascii="Times New Roman" w:hAnsi="Times New Roman" w:cs="Times New Roman"/>
                <w:sz w:val="24"/>
                <w:szCs w:val="24"/>
              </w:rPr>
              <w:t>1</w:t>
            </w:r>
          </w:p>
        </w:tc>
        <w:tc>
          <w:tcPr>
            <w:tcW w:w="1765" w:type="dxa"/>
            <w:tcMar>
              <w:top w:w="50" w:type="dxa"/>
              <w:left w:w="100" w:type="dxa"/>
            </w:tcMar>
            <w:vAlign w:val="center"/>
          </w:tcPr>
          <w:p w:rsidR="00171959" w:rsidRPr="009E2204" w:rsidRDefault="00171959" w:rsidP="009E2204">
            <w:pPr>
              <w:spacing w:after="0"/>
              <w:rPr>
                <w:rFonts w:ascii="Times New Roman" w:hAnsi="Times New Roman" w:cs="Times New Roman"/>
                <w:sz w:val="24"/>
                <w:szCs w:val="24"/>
              </w:rPr>
            </w:pPr>
          </w:p>
        </w:tc>
        <w:tc>
          <w:tcPr>
            <w:tcW w:w="1831" w:type="dxa"/>
            <w:tcMar>
              <w:top w:w="50" w:type="dxa"/>
              <w:left w:w="100" w:type="dxa"/>
            </w:tcMar>
            <w:vAlign w:val="center"/>
          </w:tcPr>
          <w:p w:rsidR="00171959" w:rsidRPr="009E2204" w:rsidRDefault="00171959" w:rsidP="009E2204">
            <w:pPr>
              <w:spacing w:after="0"/>
              <w:rPr>
                <w:rFonts w:ascii="Times New Roman" w:hAnsi="Times New Roman" w:cs="Times New Roman"/>
                <w:sz w:val="24"/>
                <w:szCs w:val="24"/>
              </w:rPr>
            </w:pPr>
          </w:p>
        </w:tc>
        <w:tc>
          <w:tcPr>
            <w:tcW w:w="1290" w:type="dxa"/>
            <w:tcMar>
              <w:top w:w="50" w:type="dxa"/>
              <w:left w:w="100" w:type="dxa"/>
            </w:tcMar>
            <w:vAlign w:val="center"/>
          </w:tcPr>
          <w:p w:rsidR="00171959" w:rsidRPr="009E2204" w:rsidRDefault="00171959" w:rsidP="009E2204">
            <w:pPr>
              <w:spacing w:after="0"/>
              <w:rPr>
                <w:rFonts w:ascii="Times New Roman" w:hAnsi="Times New Roman" w:cs="Times New Roman"/>
                <w:sz w:val="24"/>
                <w:szCs w:val="24"/>
              </w:rPr>
            </w:pPr>
          </w:p>
        </w:tc>
        <w:tc>
          <w:tcPr>
            <w:tcW w:w="4491" w:type="dxa"/>
            <w:tcMar>
              <w:top w:w="50" w:type="dxa"/>
              <w:left w:w="100" w:type="dxa"/>
            </w:tcMar>
            <w:vAlign w:val="center"/>
          </w:tcPr>
          <w:p w:rsidR="00171959" w:rsidRPr="009E2204" w:rsidRDefault="00171959" w:rsidP="009E2204">
            <w:pPr>
              <w:spacing w:after="0"/>
              <w:rPr>
                <w:rFonts w:ascii="Times New Roman" w:hAnsi="Times New Roman" w:cs="Times New Roman"/>
                <w:sz w:val="24"/>
                <w:szCs w:val="24"/>
              </w:rPr>
            </w:pPr>
          </w:p>
        </w:tc>
      </w:tr>
      <w:tr w:rsidR="00171959" w:rsidRPr="009E2204" w:rsidTr="00D6513E">
        <w:trPr>
          <w:trHeight w:val="144"/>
          <w:tblCellSpacing w:w="20" w:type="nil"/>
        </w:trPr>
        <w:tc>
          <w:tcPr>
            <w:tcW w:w="656" w:type="dxa"/>
            <w:tcMar>
              <w:top w:w="50" w:type="dxa"/>
              <w:left w:w="100" w:type="dxa"/>
            </w:tcMar>
          </w:tcPr>
          <w:p w:rsidR="00171959" w:rsidRPr="009E2204" w:rsidRDefault="00171959" w:rsidP="009E2204">
            <w:pPr>
              <w:pStyle w:val="Default"/>
              <w:spacing w:line="276" w:lineRule="auto"/>
            </w:pPr>
            <w:r w:rsidRPr="009E2204">
              <w:t xml:space="preserve">30 </w:t>
            </w:r>
          </w:p>
        </w:tc>
        <w:tc>
          <w:tcPr>
            <w:tcW w:w="3841" w:type="dxa"/>
            <w:tcMar>
              <w:top w:w="50" w:type="dxa"/>
              <w:left w:w="100" w:type="dxa"/>
            </w:tcMar>
          </w:tcPr>
          <w:p w:rsidR="00171959" w:rsidRPr="009E2204" w:rsidRDefault="00171959" w:rsidP="009E2204">
            <w:pPr>
              <w:adjustRightInd w:val="0"/>
              <w:spacing w:after="0"/>
              <w:rPr>
                <w:rFonts w:ascii="Times New Roman" w:hAnsi="Times New Roman" w:cs="Times New Roman"/>
                <w:color w:val="000000"/>
                <w:sz w:val="24"/>
                <w:szCs w:val="24"/>
              </w:rPr>
            </w:pPr>
            <w:proofErr w:type="spellStart"/>
            <w:r w:rsidRPr="009E2204">
              <w:rPr>
                <w:rFonts w:ascii="Times New Roman" w:hAnsi="Times New Roman" w:cs="Times New Roman"/>
                <w:color w:val="000000"/>
                <w:sz w:val="24"/>
                <w:szCs w:val="24"/>
              </w:rPr>
              <w:t>Общеразвивающие</w:t>
            </w:r>
            <w:proofErr w:type="spellEnd"/>
            <w:r w:rsidRPr="009E2204">
              <w:rPr>
                <w:rFonts w:ascii="Times New Roman" w:hAnsi="Times New Roman" w:cs="Times New Roman"/>
                <w:color w:val="000000"/>
                <w:sz w:val="24"/>
                <w:szCs w:val="24"/>
              </w:rPr>
              <w:t xml:space="preserve"> упражнения /</w:t>
            </w:r>
          </w:p>
          <w:p w:rsidR="00171959" w:rsidRPr="009E2204" w:rsidRDefault="00171959" w:rsidP="009E2204">
            <w:pPr>
              <w:adjustRightInd w:val="0"/>
              <w:spacing w:after="0"/>
              <w:rPr>
                <w:rFonts w:ascii="Times New Roman" w:hAnsi="Times New Roman" w:cs="Times New Roman"/>
                <w:color w:val="000000"/>
                <w:sz w:val="24"/>
                <w:szCs w:val="24"/>
              </w:rPr>
            </w:pPr>
            <w:r w:rsidRPr="009E2204">
              <w:rPr>
                <w:rFonts w:ascii="Times New Roman" w:hAnsi="Times New Roman" w:cs="Times New Roman"/>
                <w:color w:val="000000"/>
                <w:sz w:val="24"/>
                <w:szCs w:val="24"/>
              </w:rPr>
              <w:t xml:space="preserve">Ритмико-гимнастические упражнения </w:t>
            </w:r>
          </w:p>
        </w:tc>
        <w:tc>
          <w:tcPr>
            <w:tcW w:w="904" w:type="dxa"/>
            <w:tcMar>
              <w:top w:w="50" w:type="dxa"/>
              <w:left w:w="100" w:type="dxa"/>
            </w:tcMar>
          </w:tcPr>
          <w:p w:rsidR="00171959" w:rsidRPr="009E2204" w:rsidRDefault="00171959" w:rsidP="009E2204">
            <w:pPr>
              <w:rPr>
                <w:rFonts w:ascii="Times New Roman" w:hAnsi="Times New Roman" w:cs="Times New Roman"/>
                <w:sz w:val="24"/>
                <w:szCs w:val="24"/>
              </w:rPr>
            </w:pPr>
            <w:r w:rsidRPr="009E2204">
              <w:rPr>
                <w:rFonts w:ascii="Times New Roman" w:hAnsi="Times New Roman" w:cs="Times New Roman"/>
                <w:sz w:val="24"/>
                <w:szCs w:val="24"/>
              </w:rPr>
              <w:t>1</w:t>
            </w:r>
          </w:p>
        </w:tc>
        <w:tc>
          <w:tcPr>
            <w:tcW w:w="1765" w:type="dxa"/>
            <w:tcMar>
              <w:top w:w="50" w:type="dxa"/>
              <w:left w:w="100" w:type="dxa"/>
            </w:tcMar>
            <w:vAlign w:val="center"/>
          </w:tcPr>
          <w:p w:rsidR="00171959" w:rsidRPr="009E2204" w:rsidRDefault="00171959" w:rsidP="009E2204">
            <w:pPr>
              <w:spacing w:after="0"/>
              <w:rPr>
                <w:rFonts w:ascii="Times New Roman" w:hAnsi="Times New Roman" w:cs="Times New Roman"/>
                <w:sz w:val="24"/>
                <w:szCs w:val="24"/>
              </w:rPr>
            </w:pPr>
          </w:p>
        </w:tc>
        <w:tc>
          <w:tcPr>
            <w:tcW w:w="1831" w:type="dxa"/>
            <w:tcMar>
              <w:top w:w="50" w:type="dxa"/>
              <w:left w:w="100" w:type="dxa"/>
            </w:tcMar>
            <w:vAlign w:val="center"/>
          </w:tcPr>
          <w:p w:rsidR="00171959" w:rsidRPr="009E2204" w:rsidRDefault="00171959" w:rsidP="009E2204">
            <w:pPr>
              <w:spacing w:after="0"/>
              <w:rPr>
                <w:rFonts w:ascii="Times New Roman" w:hAnsi="Times New Roman" w:cs="Times New Roman"/>
                <w:sz w:val="24"/>
                <w:szCs w:val="24"/>
              </w:rPr>
            </w:pPr>
          </w:p>
        </w:tc>
        <w:tc>
          <w:tcPr>
            <w:tcW w:w="1290" w:type="dxa"/>
            <w:tcMar>
              <w:top w:w="50" w:type="dxa"/>
              <w:left w:w="100" w:type="dxa"/>
            </w:tcMar>
            <w:vAlign w:val="center"/>
          </w:tcPr>
          <w:p w:rsidR="00171959" w:rsidRPr="009E2204" w:rsidRDefault="00171959" w:rsidP="009E2204">
            <w:pPr>
              <w:spacing w:after="0"/>
              <w:rPr>
                <w:rFonts w:ascii="Times New Roman" w:hAnsi="Times New Roman" w:cs="Times New Roman"/>
                <w:sz w:val="24"/>
                <w:szCs w:val="24"/>
              </w:rPr>
            </w:pPr>
          </w:p>
        </w:tc>
        <w:tc>
          <w:tcPr>
            <w:tcW w:w="4491" w:type="dxa"/>
            <w:tcMar>
              <w:top w:w="50" w:type="dxa"/>
              <w:left w:w="100" w:type="dxa"/>
            </w:tcMar>
            <w:vAlign w:val="center"/>
          </w:tcPr>
          <w:p w:rsidR="00171959" w:rsidRPr="009E2204" w:rsidRDefault="00171959" w:rsidP="009E2204">
            <w:pPr>
              <w:spacing w:after="0"/>
              <w:rPr>
                <w:rFonts w:ascii="Times New Roman" w:hAnsi="Times New Roman" w:cs="Times New Roman"/>
                <w:sz w:val="24"/>
                <w:szCs w:val="24"/>
              </w:rPr>
            </w:pPr>
          </w:p>
        </w:tc>
      </w:tr>
      <w:tr w:rsidR="00171959" w:rsidRPr="009E2204" w:rsidTr="00D6513E">
        <w:trPr>
          <w:trHeight w:val="144"/>
          <w:tblCellSpacing w:w="20" w:type="nil"/>
        </w:trPr>
        <w:tc>
          <w:tcPr>
            <w:tcW w:w="656" w:type="dxa"/>
            <w:tcMar>
              <w:top w:w="50" w:type="dxa"/>
              <w:left w:w="100" w:type="dxa"/>
            </w:tcMar>
          </w:tcPr>
          <w:p w:rsidR="00171959" w:rsidRPr="009E2204" w:rsidRDefault="00171959" w:rsidP="009E2204">
            <w:pPr>
              <w:pStyle w:val="Default"/>
              <w:spacing w:line="276" w:lineRule="auto"/>
            </w:pPr>
            <w:r w:rsidRPr="009E2204">
              <w:lastRenderedPageBreak/>
              <w:t>31</w:t>
            </w:r>
          </w:p>
        </w:tc>
        <w:tc>
          <w:tcPr>
            <w:tcW w:w="3841" w:type="dxa"/>
            <w:tcMar>
              <w:top w:w="50" w:type="dxa"/>
              <w:left w:w="100" w:type="dxa"/>
            </w:tcMar>
          </w:tcPr>
          <w:p w:rsidR="00171959" w:rsidRPr="009E2204" w:rsidRDefault="00171959" w:rsidP="009E2204">
            <w:pPr>
              <w:adjustRightInd w:val="0"/>
              <w:spacing w:after="0"/>
              <w:rPr>
                <w:rFonts w:ascii="Times New Roman" w:hAnsi="Times New Roman" w:cs="Times New Roman"/>
                <w:color w:val="000000"/>
                <w:sz w:val="24"/>
                <w:szCs w:val="24"/>
              </w:rPr>
            </w:pPr>
            <w:r w:rsidRPr="009E2204">
              <w:rPr>
                <w:rFonts w:ascii="Times New Roman" w:hAnsi="Times New Roman" w:cs="Times New Roman"/>
                <w:color w:val="000000"/>
                <w:sz w:val="24"/>
                <w:szCs w:val="24"/>
              </w:rPr>
              <w:t xml:space="preserve">Танец «Дружные тройки». «Полька», муз. И. Штрауса (повторение) /Танцевальные упражнения </w:t>
            </w:r>
          </w:p>
        </w:tc>
        <w:tc>
          <w:tcPr>
            <w:tcW w:w="904" w:type="dxa"/>
            <w:tcMar>
              <w:top w:w="50" w:type="dxa"/>
              <w:left w:w="100" w:type="dxa"/>
            </w:tcMar>
          </w:tcPr>
          <w:p w:rsidR="00171959" w:rsidRPr="009E2204" w:rsidRDefault="00171959" w:rsidP="009E2204">
            <w:pPr>
              <w:rPr>
                <w:rFonts w:ascii="Times New Roman" w:hAnsi="Times New Roman" w:cs="Times New Roman"/>
                <w:sz w:val="24"/>
                <w:szCs w:val="24"/>
              </w:rPr>
            </w:pPr>
            <w:r w:rsidRPr="009E2204">
              <w:rPr>
                <w:rFonts w:ascii="Times New Roman" w:hAnsi="Times New Roman" w:cs="Times New Roman"/>
                <w:sz w:val="24"/>
                <w:szCs w:val="24"/>
              </w:rPr>
              <w:t>1</w:t>
            </w:r>
          </w:p>
        </w:tc>
        <w:tc>
          <w:tcPr>
            <w:tcW w:w="1765" w:type="dxa"/>
            <w:tcMar>
              <w:top w:w="50" w:type="dxa"/>
              <w:left w:w="100" w:type="dxa"/>
            </w:tcMar>
            <w:vAlign w:val="center"/>
          </w:tcPr>
          <w:p w:rsidR="00171959" w:rsidRPr="009E2204" w:rsidRDefault="00171959" w:rsidP="009E2204">
            <w:pPr>
              <w:spacing w:after="0"/>
              <w:rPr>
                <w:rFonts w:ascii="Times New Roman" w:hAnsi="Times New Roman" w:cs="Times New Roman"/>
                <w:sz w:val="24"/>
                <w:szCs w:val="24"/>
              </w:rPr>
            </w:pPr>
          </w:p>
        </w:tc>
        <w:tc>
          <w:tcPr>
            <w:tcW w:w="1831" w:type="dxa"/>
            <w:tcMar>
              <w:top w:w="50" w:type="dxa"/>
              <w:left w:w="100" w:type="dxa"/>
            </w:tcMar>
            <w:vAlign w:val="center"/>
          </w:tcPr>
          <w:p w:rsidR="00171959" w:rsidRPr="009E2204" w:rsidRDefault="00171959" w:rsidP="009E2204">
            <w:pPr>
              <w:spacing w:after="0"/>
              <w:rPr>
                <w:rFonts w:ascii="Times New Roman" w:hAnsi="Times New Roman" w:cs="Times New Roman"/>
                <w:sz w:val="24"/>
                <w:szCs w:val="24"/>
              </w:rPr>
            </w:pPr>
          </w:p>
        </w:tc>
        <w:tc>
          <w:tcPr>
            <w:tcW w:w="1290" w:type="dxa"/>
            <w:tcMar>
              <w:top w:w="50" w:type="dxa"/>
              <w:left w:w="100" w:type="dxa"/>
            </w:tcMar>
            <w:vAlign w:val="center"/>
          </w:tcPr>
          <w:p w:rsidR="00171959" w:rsidRPr="009E2204" w:rsidRDefault="00171959" w:rsidP="009E2204">
            <w:pPr>
              <w:spacing w:after="0"/>
              <w:rPr>
                <w:rFonts w:ascii="Times New Roman" w:hAnsi="Times New Roman" w:cs="Times New Roman"/>
                <w:sz w:val="24"/>
                <w:szCs w:val="24"/>
              </w:rPr>
            </w:pPr>
          </w:p>
        </w:tc>
        <w:tc>
          <w:tcPr>
            <w:tcW w:w="4491" w:type="dxa"/>
            <w:tcMar>
              <w:top w:w="50" w:type="dxa"/>
              <w:left w:w="100" w:type="dxa"/>
            </w:tcMar>
            <w:vAlign w:val="center"/>
          </w:tcPr>
          <w:p w:rsidR="00171959" w:rsidRPr="009E2204" w:rsidRDefault="00171959" w:rsidP="009E2204">
            <w:pPr>
              <w:spacing w:after="0"/>
              <w:rPr>
                <w:rFonts w:ascii="Times New Roman" w:hAnsi="Times New Roman" w:cs="Times New Roman"/>
                <w:sz w:val="24"/>
                <w:szCs w:val="24"/>
              </w:rPr>
            </w:pPr>
          </w:p>
        </w:tc>
      </w:tr>
      <w:tr w:rsidR="00171959" w:rsidRPr="009E2204" w:rsidTr="00D6513E">
        <w:trPr>
          <w:trHeight w:val="144"/>
          <w:tblCellSpacing w:w="20" w:type="nil"/>
        </w:trPr>
        <w:tc>
          <w:tcPr>
            <w:tcW w:w="656" w:type="dxa"/>
            <w:tcMar>
              <w:top w:w="50" w:type="dxa"/>
              <w:left w:w="100" w:type="dxa"/>
            </w:tcMar>
          </w:tcPr>
          <w:p w:rsidR="00171959" w:rsidRPr="009E2204" w:rsidRDefault="00171959" w:rsidP="009E2204">
            <w:pPr>
              <w:pStyle w:val="Default"/>
              <w:spacing w:line="276" w:lineRule="auto"/>
            </w:pPr>
            <w:r w:rsidRPr="009E2204">
              <w:t>32-33</w:t>
            </w:r>
          </w:p>
        </w:tc>
        <w:tc>
          <w:tcPr>
            <w:tcW w:w="3841" w:type="dxa"/>
            <w:tcMar>
              <w:top w:w="50" w:type="dxa"/>
              <w:left w:w="100" w:type="dxa"/>
            </w:tcMar>
          </w:tcPr>
          <w:p w:rsidR="00171959" w:rsidRPr="009E2204" w:rsidRDefault="00171959" w:rsidP="009E2204">
            <w:pPr>
              <w:adjustRightInd w:val="0"/>
              <w:spacing w:after="0"/>
              <w:rPr>
                <w:rFonts w:ascii="Times New Roman" w:hAnsi="Times New Roman" w:cs="Times New Roman"/>
                <w:color w:val="000000"/>
                <w:sz w:val="24"/>
                <w:szCs w:val="24"/>
              </w:rPr>
            </w:pPr>
            <w:r w:rsidRPr="009E2204">
              <w:rPr>
                <w:rFonts w:ascii="Times New Roman" w:hAnsi="Times New Roman" w:cs="Times New Roman"/>
                <w:color w:val="000000"/>
                <w:sz w:val="24"/>
                <w:szCs w:val="24"/>
              </w:rPr>
              <w:t>Украинская пляска «Коло». Украинская народная мелодия (повторение) /</w:t>
            </w:r>
          </w:p>
          <w:p w:rsidR="00171959" w:rsidRPr="009E2204" w:rsidRDefault="00171959" w:rsidP="009E2204">
            <w:pPr>
              <w:adjustRightInd w:val="0"/>
              <w:spacing w:after="0"/>
              <w:rPr>
                <w:rFonts w:ascii="Times New Roman" w:hAnsi="Times New Roman" w:cs="Times New Roman"/>
                <w:color w:val="000000"/>
                <w:sz w:val="24"/>
                <w:szCs w:val="24"/>
              </w:rPr>
            </w:pPr>
            <w:r w:rsidRPr="009E2204">
              <w:rPr>
                <w:rFonts w:ascii="Times New Roman" w:hAnsi="Times New Roman" w:cs="Times New Roman"/>
                <w:color w:val="000000"/>
                <w:sz w:val="24"/>
                <w:szCs w:val="24"/>
              </w:rPr>
              <w:t xml:space="preserve">Танцевальные упражнения </w:t>
            </w:r>
          </w:p>
        </w:tc>
        <w:tc>
          <w:tcPr>
            <w:tcW w:w="904" w:type="dxa"/>
            <w:tcMar>
              <w:top w:w="50" w:type="dxa"/>
              <w:left w:w="100" w:type="dxa"/>
            </w:tcMar>
          </w:tcPr>
          <w:p w:rsidR="00171959" w:rsidRPr="009E2204" w:rsidRDefault="00171959" w:rsidP="009E2204">
            <w:pPr>
              <w:rPr>
                <w:rFonts w:ascii="Times New Roman" w:hAnsi="Times New Roman" w:cs="Times New Roman"/>
                <w:sz w:val="24"/>
                <w:szCs w:val="24"/>
              </w:rPr>
            </w:pPr>
            <w:r w:rsidRPr="009E2204">
              <w:rPr>
                <w:rFonts w:ascii="Times New Roman" w:hAnsi="Times New Roman" w:cs="Times New Roman"/>
                <w:sz w:val="24"/>
                <w:szCs w:val="24"/>
              </w:rPr>
              <w:t>2</w:t>
            </w:r>
          </w:p>
        </w:tc>
        <w:tc>
          <w:tcPr>
            <w:tcW w:w="1765" w:type="dxa"/>
            <w:tcMar>
              <w:top w:w="50" w:type="dxa"/>
              <w:left w:w="100" w:type="dxa"/>
            </w:tcMar>
            <w:vAlign w:val="center"/>
          </w:tcPr>
          <w:p w:rsidR="00171959" w:rsidRPr="009E2204" w:rsidRDefault="00171959" w:rsidP="009E2204">
            <w:pPr>
              <w:spacing w:after="0"/>
              <w:rPr>
                <w:rFonts w:ascii="Times New Roman" w:hAnsi="Times New Roman" w:cs="Times New Roman"/>
                <w:sz w:val="24"/>
                <w:szCs w:val="24"/>
              </w:rPr>
            </w:pPr>
          </w:p>
        </w:tc>
        <w:tc>
          <w:tcPr>
            <w:tcW w:w="1831" w:type="dxa"/>
            <w:tcMar>
              <w:top w:w="50" w:type="dxa"/>
              <w:left w:w="100" w:type="dxa"/>
            </w:tcMar>
            <w:vAlign w:val="center"/>
          </w:tcPr>
          <w:p w:rsidR="00171959" w:rsidRPr="009E2204" w:rsidRDefault="00171959" w:rsidP="009E2204">
            <w:pPr>
              <w:spacing w:after="0"/>
              <w:rPr>
                <w:rFonts w:ascii="Times New Roman" w:hAnsi="Times New Roman" w:cs="Times New Roman"/>
                <w:sz w:val="24"/>
                <w:szCs w:val="24"/>
              </w:rPr>
            </w:pPr>
          </w:p>
        </w:tc>
        <w:tc>
          <w:tcPr>
            <w:tcW w:w="1290" w:type="dxa"/>
            <w:tcMar>
              <w:top w:w="50" w:type="dxa"/>
              <w:left w:w="100" w:type="dxa"/>
            </w:tcMar>
            <w:vAlign w:val="center"/>
          </w:tcPr>
          <w:p w:rsidR="00171959" w:rsidRPr="009E2204" w:rsidRDefault="00171959" w:rsidP="009E2204">
            <w:pPr>
              <w:spacing w:after="0"/>
              <w:rPr>
                <w:rFonts w:ascii="Times New Roman" w:hAnsi="Times New Roman" w:cs="Times New Roman"/>
                <w:sz w:val="24"/>
                <w:szCs w:val="24"/>
              </w:rPr>
            </w:pPr>
          </w:p>
        </w:tc>
        <w:tc>
          <w:tcPr>
            <w:tcW w:w="4491" w:type="dxa"/>
            <w:tcMar>
              <w:top w:w="50" w:type="dxa"/>
              <w:left w:w="100" w:type="dxa"/>
            </w:tcMar>
            <w:vAlign w:val="center"/>
          </w:tcPr>
          <w:p w:rsidR="00171959" w:rsidRPr="009E2204" w:rsidRDefault="00171959" w:rsidP="009E2204">
            <w:pPr>
              <w:spacing w:after="0"/>
              <w:rPr>
                <w:rFonts w:ascii="Times New Roman" w:hAnsi="Times New Roman" w:cs="Times New Roman"/>
                <w:sz w:val="24"/>
                <w:szCs w:val="24"/>
              </w:rPr>
            </w:pPr>
          </w:p>
        </w:tc>
      </w:tr>
      <w:tr w:rsidR="00171959" w:rsidRPr="009E2204" w:rsidTr="00D6513E">
        <w:trPr>
          <w:trHeight w:val="144"/>
          <w:tblCellSpacing w:w="20" w:type="nil"/>
        </w:trPr>
        <w:tc>
          <w:tcPr>
            <w:tcW w:w="656" w:type="dxa"/>
            <w:tcMar>
              <w:top w:w="50" w:type="dxa"/>
              <w:left w:w="100" w:type="dxa"/>
            </w:tcMar>
          </w:tcPr>
          <w:p w:rsidR="00171959" w:rsidRPr="009E2204" w:rsidRDefault="00171959" w:rsidP="009E2204">
            <w:pPr>
              <w:pStyle w:val="Default"/>
              <w:spacing w:line="276" w:lineRule="auto"/>
            </w:pPr>
            <w:r w:rsidRPr="009E2204">
              <w:t>34</w:t>
            </w:r>
          </w:p>
        </w:tc>
        <w:tc>
          <w:tcPr>
            <w:tcW w:w="3841" w:type="dxa"/>
            <w:tcMar>
              <w:top w:w="50" w:type="dxa"/>
              <w:left w:w="100" w:type="dxa"/>
            </w:tcMar>
          </w:tcPr>
          <w:p w:rsidR="00171959" w:rsidRPr="009E2204" w:rsidRDefault="00171959" w:rsidP="009E2204">
            <w:pPr>
              <w:adjustRightInd w:val="0"/>
              <w:spacing w:after="0"/>
              <w:rPr>
                <w:rFonts w:ascii="Times New Roman" w:hAnsi="Times New Roman" w:cs="Times New Roman"/>
                <w:color w:val="000000"/>
                <w:sz w:val="24"/>
                <w:szCs w:val="24"/>
              </w:rPr>
            </w:pPr>
            <w:r w:rsidRPr="009E2204">
              <w:rPr>
                <w:rFonts w:ascii="Times New Roman" w:hAnsi="Times New Roman" w:cs="Times New Roman"/>
                <w:color w:val="000000"/>
                <w:sz w:val="24"/>
                <w:szCs w:val="24"/>
              </w:rPr>
              <w:t xml:space="preserve">Промежуточная аттестация </w:t>
            </w:r>
          </w:p>
        </w:tc>
        <w:tc>
          <w:tcPr>
            <w:tcW w:w="904" w:type="dxa"/>
            <w:tcMar>
              <w:top w:w="50" w:type="dxa"/>
              <w:left w:w="100" w:type="dxa"/>
            </w:tcMar>
          </w:tcPr>
          <w:p w:rsidR="00171959" w:rsidRPr="009E2204" w:rsidRDefault="00171959" w:rsidP="009E2204">
            <w:pPr>
              <w:rPr>
                <w:rFonts w:ascii="Times New Roman" w:hAnsi="Times New Roman" w:cs="Times New Roman"/>
                <w:sz w:val="24"/>
                <w:szCs w:val="24"/>
              </w:rPr>
            </w:pPr>
            <w:r w:rsidRPr="009E2204">
              <w:rPr>
                <w:rFonts w:ascii="Times New Roman" w:hAnsi="Times New Roman" w:cs="Times New Roman"/>
                <w:sz w:val="24"/>
                <w:szCs w:val="24"/>
              </w:rPr>
              <w:t>1</w:t>
            </w:r>
          </w:p>
        </w:tc>
        <w:tc>
          <w:tcPr>
            <w:tcW w:w="1765" w:type="dxa"/>
            <w:tcMar>
              <w:top w:w="50" w:type="dxa"/>
              <w:left w:w="100" w:type="dxa"/>
            </w:tcMar>
            <w:vAlign w:val="center"/>
          </w:tcPr>
          <w:p w:rsidR="00171959" w:rsidRPr="009E2204" w:rsidRDefault="00171959" w:rsidP="009E2204">
            <w:pPr>
              <w:spacing w:after="0"/>
              <w:rPr>
                <w:rFonts w:ascii="Times New Roman" w:hAnsi="Times New Roman" w:cs="Times New Roman"/>
                <w:sz w:val="24"/>
                <w:szCs w:val="24"/>
              </w:rPr>
            </w:pPr>
          </w:p>
        </w:tc>
        <w:tc>
          <w:tcPr>
            <w:tcW w:w="1831" w:type="dxa"/>
            <w:tcMar>
              <w:top w:w="50" w:type="dxa"/>
              <w:left w:w="100" w:type="dxa"/>
            </w:tcMar>
            <w:vAlign w:val="center"/>
          </w:tcPr>
          <w:p w:rsidR="00171959" w:rsidRPr="009E2204" w:rsidRDefault="00171959" w:rsidP="009E2204">
            <w:pPr>
              <w:spacing w:after="0"/>
              <w:rPr>
                <w:rFonts w:ascii="Times New Roman" w:hAnsi="Times New Roman" w:cs="Times New Roman"/>
                <w:sz w:val="24"/>
                <w:szCs w:val="24"/>
              </w:rPr>
            </w:pPr>
          </w:p>
        </w:tc>
        <w:tc>
          <w:tcPr>
            <w:tcW w:w="1290" w:type="dxa"/>
            <w:tcMar>
              <w:top w:w="50" w:type="dxa"/>
              <w:left w:w="100" w:type="dxa"/>
            </w:tcMar>
            <w:vAlign w:val="center"/>
          </w:tcPr>
          <w:p w:rsidR="00171959" w:rsidRPr="009E2204" w:rsidRDefault="00171959" w:rsidP="009E2204">
            <w:pPr>
              <w:spacing w:after="0"/>
              <w:rPr>
                <w:rFonts w:ascii="Times New Roman" w:hAnsi="Times New Roman" w:cs="Times New Roman"/>
                <w:sz w:val="24"/>
                <w:szCs w:val="24"/>
              </w:rPr>
            </w:pPr>
          </w:p>
        </w:tc>
        <w:tc>
          <w:tcPr>
            <w:tcW w:w="4491" w:type="dxa"/>
            <w:tcMar>
              <w:top w:w="50" w:type="dxa"/>
              <w:left w:w="100" w:type="dxa"/>
            </w:tcMar>
            <w:vAlign w:val="center"/>
          </w:tcPr>
          <w:p w:rsidR="00171959" w:rsidRPr="009E2204" w:rsidRDefault="00171959" w:rsidP="009E2204">
            <w:pPr>
              <w:spacing w:after="0"/>
              <w:rPr>
                <w:rFonts w:ascii="Times New Roman" w:hAnsi="Times New Roman" w:cs="Times New Roman"/>
                <w:sz w:val="24"/>
                <w:szCs w:val="24"/>
              </w:rPr>
            </w:pPr>
          </w:p>
        </w:tc>
      </w:tr>
      <w:tr w:rsidR="00171959" w:rsidRPr="009E2204" w:rsidTr="00D6513E">
        <w:trPr>
          <w:trHeight w:val="144"/>
          <w:tblCellSpacing w:w="20" w:type="nil"/>
        </w:trPr>
        <w:tc>
          <w:tcPr>
            <w:tcW w:w="656" w:type="dxa"/>
            <w:tcMar>
              <w:top w:w="50" w:type="dxa"/>
              <w:left w:w="100" w:type="dxa"/>
            </w:tcMar>
          </w:tcPr>
          <w:p w:rsidR="00171959" w:rsidRPr="009E2204" w:rsidRDefault="00171959" w:rsidP="009E2204">
            <w:pPr>
              <w:pStyle w:val="Default"/>
              <w:spacing w:line="276" w:lineRule="auto"/>
            </w:pPr>
          </w:p>
        </w:tc>
        <w:tc>
          <w:tcPr>
            <w:tcW w:w="3841" w:type="dxa"/>
            <w:tcMar>
              <w:top w:w="50" w:type="dxa"/>
              <w:left w:w="100" w:type="dxa"/>
            </w:tcMar>
          </w:tcPr>
          <w:p w:rsidR="00171959" w:rsidRPr="009E2204" w:rsidRDefault="00171959" w:rsidP="009E2204">
            <w:pPr>
              <w:pStyle w:val="Default"/>
              <w:spacing w:line="276" w:lineRule="auto"/>
              <w:rPr>
                <w:b/>
              </w:rPr>
            </w:pPr>
            <w:r w:rsidRPr="009E2204">
              <w:rPr>
                <w:b/>
              </w:rPr>
              <w:t>Итого</w:t>
            </w:r>
          </w:p>
        </w:tc>
        <w:tc>
          <w:tcPr>
            <w:tcW w:w="904" w:type="dxa"/>
            <w:tcMar>
              <w:top w:w="50" w:type="dxa"/>
              <w:left w:w="100" w:type="dxa"/>
            </w:tcMar>
            <w:vAlign w:val="center"/>
          </w:tcPr>
          <w:p w:rsidR="00171959" w:rsidRPr="009E2204" w:rsidRDefault="00171959" w:rsidP="009E2204">
            <w:pPr>
              <w:spacing w:after="0"/>
              <w:rPr>
                <w:rFonts w:ascii="Times New Roman" w:hAnsi="Times New Roman" w:cs="Times New Roman"/>
                <w:b/>
                <w:sz w:val="24"/>
                <w:szCs w:val="24"/>
              </w:rPr>
            </w:pPr>
            <w:r w:rsidRPr="009E2204">
              <w:rPr>
                <w:rFonts w:ascii="Times New Roman" w:hAnsi="Times New Roman" w:cs="Times New Roman"/>
                <w:b/>
                <w:sz w:val="24"/>
                <w:szCs w:val="24"/>
              </w:rPr>
              <w:t>34</w:t>
            </w:r>
          </w:p>
        </w:tc>
        <w:tc>
          <w:tcPr>
            <w:tcW w:w="1765" w:type="dxa"/>
            <w:tcMar>
              <w:top w:w="50" w:type="dxa"/>
              <w:left w:w="100" w:type="dxa"/>
            </w:tcMar>
            <w:vAlign w:val="center"/>
          </w:tcPr>
          <w:p w:rsidR="00171959" w:rsidRPr="009E2204" w:rsidRDefault="00171959" w:rsidP="009E2204">
            <w:pPr>
              <w:spacing w:after="0"/>
              <w:rPr>
                <w:rFonts w:ascii="Times New Roman" w:hAnsi="Times New Roman" w:cs="Times New Roman"/>
                <w:sz w:val="24"/>
                <w:szCs w:val="24"/>
              </w:rPr>
            </w:pPr>
          </w:p>
        </w:tc>
        <w:tc>
          <w:tcPr>
            <w:tcW w:w="1831" w:type="dxa"/>
            <w:tcMar>
              <w:top w:w="50" w:type="dxa"/>
              <w:left w:w="100" w:type="dxa"/>
            </w:tcMar>
            <w:vAlign w:val="center"/>
          </w:tcPr>
          <w:p w:rsidR="00171959" w:rsidRPr="009E2204" w:rsidRDefault="00171959" w:rsidP="009E2204">
            <w:pPr>
              <w:spacing w:after="0"/>
              <w:rPr>
                <w:rFonts w:ascii="Times New Roman" w:hAnsi="Times New Roman" w:cs="Times New Roman"/>
                <w:sz w:val="24"/>
                <w:szCs w:val="24"/>
              </w:rPr>
            </w:pPr>
          </w:p>
        </w:tc>
        <w:tc>
          <w:tcPr>
            <w:tcW w:w="1290" w:type="dxa"/>
            <w:tcMar>
              <w:top w:w="50" w:type="dxa"/>
              <w:left w:w="100" w:type="dxa"/>
            </w:tcMar>
            <w:vAlign w:val="center"/>
          </w:tcPr>
          <w:p w:rsidR="00171959" w:rsidRPr="009E2204" w:rsidRDefault="00171959" w:rsidP="009E2204">
            <w:pPr>
              <w:spacing w:after="0"/>
              <w:rPr>
                <w:rFonts w:ascii="Times New Roman" w:hAnsi="Times New Roman" w:cs="Times New Roman"/>
                <w:sz w:val="24"/>
                <w:szCs w:val="24"/>
              </w:rPr>
            </w:pPr>
          </w:p>
        </w:tc>
        <w:tc>
          <w:tcPr>
            <w:tcW w:w="4491" w:type="dxa"/>
            <w:tcMar>
              <w:top w:w="50" w:type="dxa"/>
              <w:left w:w="100" w:type="dxa"/>
            </w:tcMar>
            <w:vAlign w:val="center"/>
          </w:tcPr>
          <w:p w:rsidR="00171959" w:rsidRPr="009E2204" w:rsidRDefault="00171959" w:rsidP="009E2204">
            <w:pPr>
              <w:spacing w:after="0"/>
              <w:rPr>
                <w:rFonts w:ascii="Times New Roman" w:hAnsi="Times New Roman" w:cs="Times New Roman"/>
                <w:sz w:val="24"/>
                <w:szCs w:val="24"/>
              </w:rPr>
            </w:pPr>
          </w:p>
        </w:tc>
      </w:tr>
    </w:tbl>
    <w:p w:rsidR="00171959" w:rsidRPr="009E2204" w:rsidRDefault="00171959" w:rsidP="009E2204">
      <w:pPr>
        <w:spacing w:after="0"/>
        <w:rPr>
          <w:rFonts w:ascii="Times New Roman" w:hAnsi="Times New Roman" w:cs="Times New Roman"/>
          <w:sz w:val="24"/>
          <w:szCs w:val="24"/>
        </w:rPr>
      </w:pPr>
    </w:p>
    <w:p w:rsidR="00171959" w:rsidRPr="009E2204" w:rsidRDefault="00171959" w:rsidP="009E2204">
      <w:pPr>
        <w:spacing w:after="0"/>
        <w:rPr>
          <w:rFonts w:ascii="Times New Roman" w:hAnsi="Times New Roman" w:cs="Times New Roman"/>
          <w:sz w:val="24"/>
          <w:szCs w:val="24"/>
        </w:rPr>
      </w:pPr>
    </w:p>
    <w:p w:rsidR="00171959" w:rsidRPr="009E2204" w:rsidRDefault="00171959" w:rsidP="009E2204">
      <w:pPr>
        <w:spacing w:after="0"/>
        <w:rPr>
          <w:rFonts w:ascii="Times New Roman" w:hAnsi="Times New Roman" w:cs="Times New Roman"/>
          <w:sz w:val="24"/>
          <w:szCs w:val="24"/>
        </w:rPr>
      </w:pPr>
    </w:p>
    <w:p w:rsidR="00171959" w:rsidRPr="009E2204" w:rsidRDefault="00171959" w:rsidP="009E2204">
      <w:pPr>
        <w:spacing w:after="0"/>
        <w:rPr>
          <w:rFonts w:ascii="Times New Roman" w:hAnsi="Times New Roman" w:cs="Times New Roman"/>
          <w:sz w:val="24"/>
          <w:szCs w:val="24"/>
        </w:rPr>
      </w:pPr>
    </w:p>
    <w:p w:rsidR="00171959" w:rsidRPr="009E2204" w:rsidRDefault="00171959" w:rsidP="009E2204">
      <w:pPr>
        <w:spacing w:after="0"/>
        <w:rPr>
          <w:rFonts w:ascii="Times New Roman" w:hAnsi="Times New Roman" w:cs="Times New Roman"/>
          <w:sz w:val="24"/>
          <w:szCs w:val="24"/>
        </w:rPr>
      </w:pPr>
      <w:r w:rsidRPr="009E2204">
        <w:rPr>
          <w:rFonts w:ascii="Times New Roman" w:hAnsi="Times New Roman" w:cs="Times New Roman"/>
          <w:b/>
          <w:sz w:val="24"/>
          <w:szCs w:val="24"/>
        </w:rPr>
        <w:t xml:space="preserve">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656"/>
        <w:gridCol w:w="3841"/>
        <w:gridCol w:w="904"/>
        <w:gridCol w:w="1765"/>
        <w:gridCol w:w="1831"/>
        <w:gridCol w:w="1290"/>
        <w:gridCol w:w="4491"/>
      </w:tblGrid>
      <w:tr w:rsidR="00171959" w:rsidRPr="009E2204" w:rsidTr="00D6513E">
        <w:trPr>
          <w:trHeight w:val="144"/>
          <w:tblCellSpacing w:w="20" w:type="nil"/>
        </w:trPr>
        <w:tc>
          <w:tcPr>
            <w:tcW w:w="656" w:type="dxa"/>
            <w:vMerge w:val="restart"/>
            <w:tcMar>
              <w:top w:w="50" w:type="dxa"/>
              <w:left w:w="100" w:type="dxa"/>
            </w:tcMar>
            <w:vAlign w:val="center"/>
          </w:tcPr>
          <w:p w:rsidR="00171959" w:rsidRPr="009E2204" w:rsidRDefault="00171959" w:rsidP="009E2204">
            <w:pPr>
              <w:spacing w:after="0"/>
              <w:rPr>
                <w:rFonts w:ascii="Times New Roman" w:hAnsi="Times New Roman" w:cs="Times New Roman"/>
                <w:sz w:val="24"/>
                <w:szCs w:val="24"/>
              </w:rPr>
            </w:pPr>
            <w:r w:rsidRPr="009E2204">
              <w:rPr>
                <w:rFonts w:ascii="Times New Roman" w:hAnsi="Times New Roman" w:cs="Times New Roman"/>
                <w:b/>
                <w:sz w:val="24"/>
                <w:szCs w:val="24"/>
              </w:rPr>
              <w:t xml:space="preserve">№ </w:t>
            </w:r>
            <w:proofErr w:type="spellStart"/>
            <w:proofErr w:type="gramStart"/>
            <w:r w:rsidRPr="009E2204">
              <w:rPr>
                <w:rFonts w:ascii="Times New Roman" w:hAnsi="Times New Roman" w:cs="Times New Roman"/>
                <w:b/>
                <w:sz w:val="24"/>
                <w:szCs w:val="24"/>
              </w:rPr>
              <w:t>п</w:t>
            </w:r>
            <w:proofErr w:type="spellEnd"/>
            <w:proofErr w:type="gramEnd"/>
            <w:r w:rsidRPr="009E2204">
              <w:rPr>
                <w:rFonts w:ascii="Times New Roman" w:hAnsi="Times New Roman" w:cs="Times New Roman"/>
                <w:b/>
                <w:sz w:val="24"/>
                <w:szCs w:val="24"/>
              </w:rPr>
              <w:t>/</w:t>
            </w:r>
            <w:proofErr w:type="spellStart"/>
            <w:r w:rsidRPr="009E2204">
              <w:rPr>
                <w:rFonts w:ascii="Times New Roman" w:hAnsi="Times New Roman" w:cs="Times New Roman"/>
                <w:b/>
                <w:sz w:val="24"/>
                <w:szCs w:val="24"/>
              </w:rPr>
              <w:t>п</w:t>
            </w:r>
            <w:proofErr w:type="spellEnd"/>
            <w:r w:rsidRPr="009E2204">
              <w:rPr>
                <w:rFonts w:ascii="Times New Roman" w:hAnsi="Times New Roman" w:cs="Times New Roman"/>
                <w:b/>
                <w:sz w:val="24"/>
                <w:szCs w:val="24"/>
              </w:rPr>
              <w:t xml:space="preserve"> </w:t>
            </w:r>
          </w:p>
          <w:p w:rsidR="00171959" w:rsidRPr="009E2204" w:rsidRDefault="00171959" w:rsidP="009E2204">
            <w:pPr>
              <w:spacing w:after="0"/>
              <w:rPr>
                <w:rFonts w:ascii="Times New Roman" w:hAnsi="Times New Roman" w:cs="Times New Roman"/>
                <w:sz w:val="24"/>
                <w:szCs w:val="24"/>
              </w:rPr>
            </w:pPr>
          </w:p>
        </w:tc>
        <w:tc>
          <w:tcPr>
            <w:tcW w:w="3841" w:type="dxa"/>
            <w:vMerge w:val="restart"/>
            <w:tcMar>
              <w:top w:w="50" w:type="dxa"/>
              <w:left w:w="100" w:type="dxa"/>
            </w:tcMar>
            <w:vAlign w:val="center"/>
          </w:tcPr>
          <w:p w:rsidR="00171959" w:rsidRPr="009E2204" w:rsidRDefault="00171959" w:rsidP="009E2204">
            <w:pPr>
              <w:spacing w:after="0"/>
              <w:rPr>
                <w:rFonts w:ascii="Times New Roman" w:hAnsi="Times New Roman" w:cs="Times New Roman"/>
                <w:sz w:val="24"/>
                <w:szCs w:val="24"/>
              </w:rPr>
            </w:pPr>
            <w:r w:rsidRPr="009E2204">
              <w:rPr>
                <w:rFonts w:ascii="Times New Roman" w:hAnsi="Times New Roman" w:cs="Times New Roman"/>
                <w:b/>
                <w:sz w:val="24"/>
                <w:szCs w:val="24"/>
              </w:rPr>
              <w:t xml:space="preserve">Тема урока </w:t>
            </w:r>
          </w:p>
          <w:p w:rsidR="00171959" w:rsidRPr="009E2204" w:rsidRDefault="00171959" w:rsidP="009E2204">
            <w:pPr>
              <w:spacing w:after="0"/>
              <w:rPr>
                <w:rFonts w:ascii="Times New Roman" w:hAnsi="Times New Roman" w:cs="Times New Roman"/>
                <w:sz w:val="24"/>
                <w:szCs w:val="24"/>
              </w:rPr>
            </w:pPr>
          </w:p>
        </w:tc>
        <w:tc>
          <w:tcPr>
            <w:tcW w:w="0" w:type="auto"/>
            <w:gridSpan w:val="3"/>
            <w:tcMar>
              <w:top w:w="50" w:type="dxa"/>
              <w:left w:w="100" w:type="dxa"/>
            </w:tcMar>
            <w:vAlign w:val="center"/>
          </w:tcPr>
          <w:p w:rsidR="00171959" w:rsidRPr="009E2204" w:rsidRDefault="00171959" w:rsidP="009E2204">
            <w:pPr>
              <w:spacing w:after="0"/>
              <w:rPr>
                <w:rFonts w:ascii="Times New Roman" w:hAnsi="Times New Roman" w:cs="Times New Roman"/>
                <w:sz w:val="24"/>
                <w:szCs w:val="24"/>
              </w:rPr>
            </w:pPr>
            <w:r w:rsidRPr="009E2204">
              <w:rPr>
                <w:rFonts w:ascii="Times New Roman" w:hAnsi="Times New Roman" w:cs="Times New Roman"/>
                <w:b/>
                <w:sz w:val="24"/>
                <w:szCs w:val="24"/>
              </w:rPr>
              <w:t>Количество часов</w:t>
            </w:r>
          </w:p>
        </w:tc>
        <w:tc>
          <w:tcPr>
            <w:tcW w:w="1290" w:type="dxa"/>
            <w:vMerge w:val="restart"/>
            <w:tcMar>
              <w:top w:w="50" w:type="dxa"/>
              <w:left w:w="100" w:type="dxa"/>
            </w:tcMar>
            <w:vAlign w:val="center"/>
          </w:tcPr>
          <w:p w:rsidR="00171959" w:rsidRPr="009E2204" w:rsidRDefault="00171959" w:rsidP="009E2204">
            <w:pPr>
              <w:spacing w:after="0"/>
              <w:rPr>
                <w:rFonts w:ascii="Times New Roman" w:hAnsi="Times New Roman" w:cs="Times New Roman"/>
                <w:sz w:val="24"/>
                <w:szCs w:val="24"/>
              </w:rPr>
            </w:pPr>
            <w:r w:rsidRPr="009E2204">
              <w:rPr>
                <w:rFonts w:ascii="Times New Roman" w:hAnsi="Times New Roman" w:cs="Times New Roman"/>
                <w:b/>
                <w:sz w:val="24"/>
                <w:szCs w:val="24"/>
              </w:rPr>
              <w:t xml:space="preserve">Дата изучения </w:t>
            </w:r>
          </w:p>
          <w:p w:rsidR="00171959" w:rsidRPr="009E2204" w:rsidRDefault="00171959" w:rsidP="009E2204">
            <w:pPr>
              <w:spacing w:after="0"/>
              <w:rPr>
                <w:rFonts w:ascii="Times New Roman" w:hAnsi="Times New Roman" w:cs="Times New Roman"/>
                <w:sz w:val="24"/>
                <w:szCs w:val="24"/>
              </w:rPr>
            </w:pPr>
          </w:p>
        </w:tc>
        <w:tc>
          <w:tcPr>
            <w:tcW w:w="4491" w:type="dxa"/>
            <w:vMerge w:val="restart"/>
            <w:tcMar>
              <w:top w:w="50" w:type="dxa"/>
              <w:left w:w="100" w:type="dxa"/>
            </w:tcMar>
            <w:vAlign w:val="center"/>
          </w:tcPr>
          <w:p w:rsidR="00171959" w:rsidRPr="009E2204" w:rsidRDefault="00171959" w:rsidP="009E2204">
            <w:pPr>
              <w:spacing w:after="0"/>
              <w:rPr>
                <w:rFonts w:ascii="Times New Roman" w:hAnsi="Times New Roman" w:cs="Times New Roman"/>
                <w:sz w:val="24"/>
                <w:szCs w:val="24"/>
              </w:rPr>
            </w:pPr>
            <w:r w:rsidRPr="009E2204">
              <w:rPr>
                <w:rFonts w:ascii="Times New Roman" w:hAnsi="Times New Roman" w:cs="Times New Roman"/>
                <w:b/>
                <w:sz w:val="24"/>
                <w:szCs w:val="24"/>
              </w:rPr>
              <w:t xml:space="preserve">Электронные цифровые образовательные ресурсы </w:t>
            </w:r>
          </w:p>
          <w:p w:rsidR="00171959" w:rsidRPr="009E2204" w:rsidRDefault="00171959" w:rsidP="009E2204">
            <w:pPr>
              <w:spacing w:after="0"/>
              <w:rPr>
                <w:rFonts w:ascii="Times New Roman" w:hAnsi="Times New Roman" w:cs="Times New Roman"/>
                <w:sz w:val="24"/>
                <w:szCs w:val="24"/>
              </w:rPr>
            </w:pPr>
          </w:p>
        </w:tc>
      </w:tr>
      <w:tr w:rsidR="00171959" w:rsidRPr="009E2204" w:rsidTr="00D6513E">
        <w:trPr>
          <w:trHeight w:val="144"/>
          <w:tblCellSpacing w:w="20" w:type="nil"/>
        </w:trPr>
        <w:tc>
          <w:tcPr>
            <w:tcW w:w="0" w:type="auto"/>
            <w:vMerge/>
            <w:tcBorders>
              <w:top w:val="nil"/>
            </w:tcBorders>
            <w:tcMar>
              <w:top w:w="50" w:type="dxa"/>
              <w:left w:w="100" w:type="dxa"/>
            </w:tcMar>
          </w:tcPr>
          <w:p w:rsidR="00171959" w:rsidRPr="009E2204" w:rsidRDefault="00171959" w:rsidP="009E2204">
            <w:pPr>
              <w:spacing w:after="0"/>
              <w:rPr>
                <w:rFonts w:ascii="Times New Roman" w:hAnsi="Times New Roman" w:cs="Times New Roman"/>
                <w:sz w:val="24"/>
                <w:szCs w:val="24"/>
              </w:rPr>
            </w:pPr>
          </w:p>
        </w:tc>
        <w:tc>
          <w:tcPr>
            <w:tcW w:w="0" w:type="auto"/>
            <w:vMerge/>
            <w:tcBorders>
              <w:top w:val="nil"/>
            </w:tcBorders>
            <w:tcMar>
              <w:top w:w="50" w:type="dxa"/>
              <w:left w:w="100" w:type="dxa"/>
            </w:tcMar>
          </w:tcPr>
          <w:p w:rsidR="00171959" w:rsidRPr="009E2204" w:rsidRDefault="00171959" w:rsidP="009E2204">
            <w:pPr>
              <w:spacing w:after="0"/>
              <w:rPr>
                <w:rFonts w:ascii="Times New Roman" w:hAnsi="Times New Roman" w:cs="Times New Roman"/>
                <w:sz w:val="24"/>
                <w:szCs w:val="24"/>
              </w:rPr>
            </w:pPr>
          </w:p>
        </w:tc>
        <w:tc>
          <w:tcPr>
            <w:tcW w:w="904" w:type="dxa"/>
            <w:tcMar>
              <w:top w:w="50" w:type="dxa"/>
              <w:left w:w="100" w:type="dxa"/>
            </w:tcMar>
            <w:vAlign w:val="center"/>
          </w:tcPr>
          <w:p w:rsidR="00171959" w:rsidRPr="009E2204" w:rsidRDefault="00171959" w:rsidP="009E2204">
            <w:pPr>
              <w:spacing w:after="0"/>
              <w:rPr>
                <w:rFonts w:ascii="Times New Roman" w:hAnsi="Times New Roman" w:cs="Times New Roman"/>
                <w:sz w:val="24"/>
                <w:szCs w:val="24"/>
              </w:rPr>
            </w:pPr>
            <w:r w:rsidRPr="009E2204">
              <w:rPr>
                <w:rFonts w:ascii="Times New Roman" w:hAnsi="Times New Roman" w:cs="Times New Roman"/>
                <w:b/>
                <w:sz w:val="24"/>
                <w:szCs w:val="24"/>
              </w:rPr>
              <w:t xml:space="preserve">Всего </w:t>
            </w:r>
          </w:p>
          <w:p w:rsidR="00171959" w:rsidRPr="009E2204" w:rsidRDefault="00171959" w:rsidP="009E2204">
            <w:pPr>
              <w:spacing w:after="0"/>
              <w:rPr>
                <w:rFonts w:ascii="Times New Roman" w:hAnsi="Times New Roman" w:cs="Times New Roman"/>
                <w:sz w:val="24"/>
                <w:szCs w:val="24"/>
              </w:rPr>
            </w:pPr>
          </w:p>
        </w:tc>
        <w:tc>
          <w:tcPr>
            <w:tcW w:w="1765" w:type="dxa"/>
            <w:tcMar>
              <w:top w:w="50" w:type="dxa"/>
              <w:left w:w="100" w:type="dxa"/>
            </w:tcMar>
            <w:vAlign w:val="center"/>
          </w:tcPr>
          <w:p w:rsidR="00171959" w:rsidRPr="009E2204" w:rsidRDefault="00171959" w:rsidP="009E2204">
            <w:pPr>
              <w:spacing w:after="0"/>
              <w:rPr>
                <w:rFonts w:ascii="Times New Roman" w:hAnsi="Times New Roman" w:cs="Times New Roman"/>
                <w:sz w:val="24"/>
                <w:szCs w:val="24"/>
              </w:rPr>
            </w:pPr>
            <w:r w:rsidRPr="009E2204">
              <w:rPr>
                <w:rFonts w:ascii="Times New Roman" w:hAnsi="Times New Roman" w:cs="Times New Roman"/>
                <w:b/>
                <w:sz w:val="24"/>
                <w:szCs w:val="24"/>
              </w:rPr>
              <w:t xml:space="preserve">Контрольные работы </w:t>
            </w:r>
          </w:p>
          <w:p w:rsidR="00171959" w:rsidRPr="009E2204" w:rsidRDefault="00171959" w:rsidP="009E2204">
            <w:pPr>
              <w:spacing w:after="0"/>
              <w:rPr>
                <w:rFonts w:ascii="Times New Roman" w:hAnsi="Times New Roman" w:cs="Times New Roman"/>
                <w:sz w:val="24"/>
                <w:szCs w:val="24"/>
              </w:rPr>
            </w:pPr>
          </w:p>
        </w:tc>
        <w:tc>
          <w:tcPr>
            <w:tcW w:w="1831" w:type="dxa"/>
            <w:tcMar>
              <w:top w:w="50" w:type="dxa"/>
              <w:left w:w="100" w:type="dxa"/>
            </w:tcMar>
            <w:vAlign w:val="center"/>
          </w:tcPr>
          <w:p w:rsidR="00171959" w:rsidRPr="009E2204" w:rsidRDefault="00171959" w:rsidP="009E2204">
            <w:pPr>
              <w:spacing w:after="0"/>
              <w:rPr>
                <w:rFonts w:ascii="Times New Roman" w:hAnsi="Times New Roman" w:cs="Times New Roman"/>
                <w:sz w:val="24"/>
                <w:szCs w:val="24"/>
              </w:rPr>
            </w:pPr>
            <w:r w:rsidRPr="009E2204">
              <w:rPr>
                <w:rFonts w:ascii="Times New Roman" w:hAnsi="Times New Roman" w:cs="Times New Roman"/>
                <w:b/>
                <w:sz w:val="24"/>
                <w:szCs w:val="24"/>
              </w:rPr>
              <w:t xml:space="preserve">Практические работы </w:t>
            </w:r>
          </w:p>
          <w:p w:rsidR="00171959" w:rsidRPr="009E2204" w:rsidRDefault="00171959" w:rsidP="009E2204">
            <w:pPr>
              <w:spacing w:after="0"/>
              <w:rPr>
                <w:rFonts w:ascii="Times New Roman" w:hAnsi="Times New Roman" w:cs="Times New Roman"/>
                <w:sz w:val="24"/>
                <w:szCs w:val="24"/>
              </w:rPr>
            </w:pPr>
          </w:p>
        </w:tc>
        <w:tc>
          <w:tcPr>
            <w:tcW w:w="0" w:type="auto"/>
            <w:vMerge/>
            <w:tcBorders>
              <w:top w:val="nil"/>
            </w:tcBorders>
            <w:tcMar>
              <w:top w:w="50" w:type="dxa"/>
              <w:left w:w="100" w:type="dxa"/>
            </w:tcMar>
          </w:tcPr>
          <w:p w:rsidR="00171959" w:rsidRPr="009E2204" w:rsidRDefault="00171959" w:rsidP="009E2204">
            <w:pPr>
              <w:spacing w:after="0"/>
              <w:rPr>
                <w:rFonts w:ascii="Times New Roman" w:hAnsi="Times New Roman" w:cs="Times New Roman"/>
                <w:sz w:val="24"/>
                <w:szCs w:val="24"/>
              </w:rPr>
            </w:pPr>
          </w:p>
        </w:tc>
        <w:tc>
          <w:tcPr>
            <w:tcW w:w="0" w:type="auto"/>
            <w:vMerge/>
            <w:tcBorders>
              <w:top w:val="nil"/>
            </w:tcBorders>
            <w:tcMar>
              <w:top w:w="50" w:type="dxa"/>
              <w:left w:w="100" w:type="dxa"/>
            </w:tcMar>
          </w:tcPr>
          <w:p w:rsidR="00171959" w:rsidRPr="009E2204" w:rsidRDefault="00171959" w:rsidP="009E2204">
            <w:pPr>
              <w:spacing w:after="0"/>
              <w:rPr>
                <w:rFonts w:ascii="Times New Roman" w:hAnsi="Times New Roman" w:cs="Times New Roman"/>
                <w:sz w:val="24"/>
                <w:szCs w:val="24"/>
              </w:rPr>
            </w:pPr>
          </w:p>
        </w:tc>
      </w:tr>
      <w:tr w:rsidR="00BA2F3A" w:rsidRPr="009E2204" w:rsidTr="00D6513E">
        <w:trPr>
          <w:trHeight w:val="144"/>
          <w:tblCellSpacing w:w="20" w:type="nil"/>
        </w:trPr>
        <w:tc>
          <w:tcPr>
            <w:tcW w:w="656" w:type="dxa"/>
            <w:tcMar>
              <w:top w:w="50" w:type="dxa"/>
              <w:left w:w="100" w:type="dxa"/>
            </w:tcMar>
          </w:tcPr>
          <w:p w:rsidR="00BA2F3A" w:rsidRPr="009E2204" w:rsidRDefault="00BA2F3A" w:rsidP="009E2204">
            <w:pPr>
              <w:spacing w:after="0"/>
              <w:rPr>
                <w:rFonts w:ascii="Times New Roman" w:hAnsi="Times New Roman" w:cs="Times New Roman"/>
                <w:sz w:val="24"/>
                <w:szCs w:val="24"/>
              </w:rPr>
            </w:pPr>
            <w:r w:rsidRPr="009E2204">
              <w:rPr>
                <w:rFonts w:ascii="Times New Roman" w:hAnsi="Times New Roman" w:cs="Times New Roman"/>
                <w:sz w:val="24"/>
                <w:szCs w:val="24"/>
              </w:rPr>
              <w:t xml:space="preserve">1 </w:t>
            </w:r>
          </w:p>
        </w:tc>
        <w:tc>
          <w:tcPr>
            <w:tcW w:w="3841" w:type="dxa"/>
            <w:tcMar>
              <w:top w:w="50" w:type="dxa"/>
              <w:left w:w="100" w:type="dxa"/>
            </w:tcMar>
          </w:tcPr>
          <w:p w:rsidR="00BA2F3A" w:rsidRPr="009E2204" w:rsidRDefault="00BA2F3A" w:rsidP="009E2204">
            <w:pPr>
              <w:adjustRightInd w:val="0"/>
              <w:spacing w:after="0"/>
              <w:rPr>
                <w:rFonts w:ascii="Times New Roman" w:hAnsi="Times New Roman" w:cs="Times New Roman"/>
                <w:color w:val="000000"/>
                <w:sz w:val="24"/>
                <w:szCs w:val="24"/>
              </w:rPr>
            </w:pPr>
            <w:r w:rsidRPr="009E2204">
              <w:rPr>
                <w:rFonts w:ascii="Times New Roman" w:hAnsi="Times New Roman" w:cs="Times New Roman"/>
                <w:color w:val="000000"/>
                <w:sz w:val="24"/>
                <w:szCs w:val="24"/>
              </w:rPr>
              <w:t xml:space="preserve">Введение. Техника безопасности на уроках ритмики. </w:t>
            </w:r>
          </w:p>
        </w:tc>
        <w:tc>
          <w:tcPr>
            <w:tcW w:w="904" w:type="dxa"/>
            <w:tcMar>
              <w:top w:w="50" w:type="dxa"/>
              <w:left w:w="100" w:type="dxa"/>
            </w:tcMar>
            <w:vAlign w:val="center"/>
          </w:tcPr>
          <w:p w:rsidR="00BA2F3A" w:rsidRPr="009E2204" w:rsidRDefault="00BA2F3A" w:rsidP="009E2204">
            <w:pPr>
              <w:spacing w:after="0"/>
              <w:rPr>
                <w:rFonts w:ascii="Times New Roman" w:hAnsi="Times New Roman" w:cs="Times New Roman"/>
                <w:sz w:val="24"/>
                <w:szCs w:val="24"/>
              </w:rPr>
            </w:pPr>
            <w:r w:rsidRPr="009E2204">
              <w:rPr>
                <w:rFonts w:ascii="Times New Roman" w:hAnsi="Times New Roman" w:cs="Times New Roman"/>
                <w:sz w:val="24"/>
                <w:szCs w:val="24"/>
              </w:rPr>
              <w:t>1</w:t>
            </w:r>
          </w:p>
        </w:tc>
        <w:tc>
          <w:tcPr>
            <w:tcW w:w="1765" w:type="dxa"/>
            <w:tcMar>
              <w:top w:w="50" w:type="dxa"/>
              <w:left w:w="100" w:type="dxa"/>
            </w:tcMar>
            <w:vAlign w:val="center"/>
          </w:tcPr>
          <w:p w:rsidR="00BA2F3A" w:rsidRPr="009E2204" w:rsidRDefault="00BA2F3A" w:rsidP="009E2204">
            <w:pPr>
              <w:spacing w:after="0"/>
              <w:rPr>
                <w:rFonts w:ascii="Times New Roman" w:hAnsi="Times New Roman" w:cs="Times New Roman"/>
                <w:sz w:val="24"/>
                <w:szCs w:val="24"/>
              </w:rPr>
            </w:pPr>
          </w:p>
        </w:tc>
        <w:tc>
          <w:tcPr>
            <w:tcW w:w="1831" w:type="dxa"/>
            <w:tcMar>
              <w:top w:w="50" w:type="dxa"/>
              <w:left w:w="100" w:type="dxa"/>
            </w:tcMar>
            <w:vAlign w:val="center"/>
          </w:tcPr>
          <w:p w:rsidR="00BA2F3A" w:rsidRPr="009E2204" w:rsidRDefault="00BA2F3A" w:rsidP="009E2204">
            <w:pPr>
              <w:spacing w:after="0"/>
              <w:rPr>
                <w:rFonts w:ascii="Times New Roman" w:hAnsi="Times New Roman" w:cs="Times New Roman"/>
                <w:sz w:val="24"/>
                <w:szCs w:val="24"/>
              </w:rPr>
            </w:pPr>
          </w:p>
        </w:tc>
        <w:tc>
          <w:tcPr>
            <w:tcW w:w="1290" w:type="dxa"/>
            <w:tcMar>
              <w:top w:w="50" w:type="dxa"/>
              <w:left w:w="100" w:type="dxa"/>
            </w:tcMar>
            <w:vAlign w:val="center"/>
          </w:tcPr>
          <w:p w:rsidR="00BA2F3A" w:rsidRPr="009E2204" w:rsidRDefault="00BA2F3A" w:rsidP="009E2204">
            <w:pPr>
              <w:spacing w:after="0"/>
              <w:rPr>
                <w:rFonts w:ascii="Times New Roman" w:hAnsi="Times New Roman" w:cs="Times New Roman"/>
                <w:sz w:val="24"/>
                <w:szCs w:val="24"/>
              </w:rPr>
            </w:pPr>
          </w:p>
        </w:tc>
        <w:tc>
          <w:tcPr>
            <w:tcW w:w="4491" w:type="dxa"/>
            <w:tcMar>
              <w:top w:w="50" w:type="dxa"/>
              <w:left w:w="100" w:type="dxa"/>
            </w:tcMar>
            <w:vAlign w:val="center"/>
          </w:tcPr>
          <w:p w:rsidR="00BA2F3A" w:rsidRPr="009E2204" w:rsidRDefault="00BA2F3A" w:rsidP="009E2204">
            <w:pPr>
              <w:spacing w:after="0"/>
              <w:rPr>
                <w:rFonts w:ascii="Times New Roman" w:hAnsi="Times New Roman" w:cs="Times New Roman"/>
                <w:sz w:val="24"/>
                <w:szCs w:val="24"/>
              </w:rPr>
            </w:pPr>
          </w:p>
        </w:tc>
      </w:tr>
      <w:tr w:rsidR="00BA2F3A" w:rsidRPr="009E2204" w:rsidTr="00D6513E">
        <w:trPr>
          <w:trHeight w:val="144"/>
          <w:tblCellSpacing w:w="20" w:type="nil"/>
        </w:trPr>
        <w:tc>
          <w:tcPr>
            <w:tcW w:w="656" w:type="dxa"/>
            <w:tcMar>
              <w:top w:w="50" w:type="dxa"/>
              <w:left w:w="100" w:type="dxa"/>
            </w:tcMar>
          </w:tcPr>
          <w:p w:rsidR="00BA2F3A" w:rsidRPr="009E2204" w:rsidRDefault="00BA2F3A" w:rsidP="009E2204">
            <w:pPr>
              <w:pStyle w:val="Default"/>
              <w:spacing w:line="276" w:lineRule="auto"/>
            </w:pPr>
            <w:r w:rsidRPr="009E2204">
              <w:t xml:space="preserve">2 </w:t>
            </w:r>
          </w:p>
        </w:tc>
        <w:tc>
          <w:tcPr>
            <w:tcW w:w="3841" w:type="dxa"/>
            <w:tcMar>
              <w:top w:w="50" w:type="dxa"/>
              <w:left w:w="100" w:type="dxa"/>
            </w:tcMar>
          </w:tcPr>
          <w:p w:rsidR="00BA2F3A" w:rsidRPr="009E2204" w:rsidRDefault="00BA2F3A" w:rsidP="009E2204">
            <w:pPr>
              <w:adjustRightInd w:val="0"/>
              <w:spacing w:after="0"/>
              <w:rPr>
                <w:rFonts w:ascii="Times New Roman" w:hAnsi="Times New Roman" w:cs="Times New Roman"/>
                <w:color w:val="000000"/>
                <w:sz w:val="24"/>
                <w:szCs w:val="24"/>
              </w:rPr>
            </w:pPr>
            <w:r w:rsidRPr="009E2204">
              <w:rPr>
                <w:rFonts w:ascii="Times New Roman" w:hAnsi="Times New Roman" w:cs="Times New Roman"/>
                <w:color w:val="000000"/>
                <w:sz w:val="24"/>
                <w:szCs w:val="24"/>
              </w:rPr>
              <w:t xml:space="preserve">Перестроение из колонны по одному в колонну по два, по три,  по четыре /Упражнения на ориентировку в пространстве </w:t>
            </w:r>
          </w:p>
        </w:tc>
        <w:tc>
          <w:tcPr>
            <w:tcW w:w="904" w:type="dxa"/>
            <w:tcMar>
              <w:top w:w="50" w:type="dxa"/>
              <w:left w:w="100" w:type="dxa"/>
            </w:tcMar>
          </w:tcPr>
          <w:p w:rsidR="00BA2F3A" w:rsidRPr="009E2204" w:rsidRDefault="00BA2F3A" w:rsidP="009E2204">
            <w:pPr>
              <w:rPr>
                <w:rFonts w:ascii="Times New Roman" w:hAnsi="Times New Roman" w:cs="Times New Roman"/>
                <w:sz w:val="24"/>
                <w:szCs w:val="24"/>
              </w:rPr>
            </w:pPr>
            <w:r w:rsidRPr="009E2204">
              <w:rPr>
                <w:rFonts w:ascii="Times New Roman" w:hAnsi="Times New Roman" w:cs="Times New Roman"/>
                <w:sz w:val="24"/>
                <w:szCs w:val="24"/>
              </w:rPr>
              <w:t>1</w:t>
            </w:r>
          </w:p>
        </w:tc>
        <w:tc>
          <w:tcPr>
            <w:tcW w:w="1765" w:type="dxa"/>
            <w:tcMar>
              <w:top w:w="50" w:type="dxa"/>
              <w:left w:w="100" w:type="dxa"/>
            </w:tcMar>
            <w:vAlign w:val="center"/>
          </w:tcPr>
          <w:p w:rsidR="00BA2F3A" w:rsidRPr="009E2204" w:rsidRDefault="00BA2F3A" w:rsidP="009E2204">
            <w:pPr>
              <w:spacing w:after="0"/>
              <w:rPr>
                <w:rFonts w:ascii="Times New Roman" w:hAnsi="Times New Roman" w:cs="Times New Roman"/>
                <w:sz w:val="24"/>
                <w:szCs w:val="24"/>
              </w:rPr>
            </w:pPr>
          </w:p>
        </w:tc>
        <w:tc>
          <w:tcPr>
            <w:tcW w:w="1831" w:type="dxa"/>
            <w:tcMar>
              <w:top w:w="50" w:type="dxa"/>
              <w:left w:w="100" w:type="dxa"/>
            </w:tcMar>
            <w:vAlign w:val="center"/>
          </w:tcPr>
          <w:p w:rsidR="00BA2F3A" w:rsidRPr="009E2204" w:rsidRDefault="00BA2F3A" w:rsidP="009E2204">
            <w:pPr>
              <w:spacing w:after="0"/>
              <w:rPr>
                <w:rFonts w:ascii="Times New Roman" w:hAnsi="Times New Roman" w:cs="Times New Roman"/>
                <w:sz w:val="24"/>
                <w:szCs w:val="24"/>
              </w:rPr>
            </w:pPr>
          </w:p>
        </w:tc>
        <w:tc>
          <w:tcPr>
            <w:tcW w:w="1290" w:type="dxa"/>
            <w:tcMar>
              <w:top w:w="50" w:type="dxa"/>
              <w:left w:w="100" w:type="dxa"/>
            </w:tcMar>
            <w:vAlign w:val="center"/>
          </w:tcPr>
          <w:p w:rsidR="00BA2F3A" w:rsidRPr="009E2204" w:rsidRDefault="00BA2F3A" w:rsidP="009E2204">
            <w:pPr>
              <w:spacing w:after="0"/>
              <w:rPr>
                <w:rFonts w:ascii="Times New Roman" w:hAnsi="Times New Roman" w:cs="Times New Roman"/>
                <w:sz w:val="24"/>
                <w:szCs w:val="24"/>
              </w:rPr>
            </w:pPr>
          </w:p>
        </w:tc>
        <w:tc>
          <w:tcPr>
            <w:tcW w:w="4491" w:type="dxa"/>
            <w:tcMar>
              <w:top w:w="50" w:type="dxa"/>
              <w:left w:w="100" w:type="dxa"/>
            </w:tcMar>
            <w:vAlign w:val="center"/>
          </w:tcPr>
          <w:p w:rsidR="00BA2F3A" w:rsidRPr="009E2204" w:rsidRDefault="00BA2F3A" w:rsidP="009E2204">
            <w:pPr>
              <w:spacing w:after="0"/>
              <w:rPr>
                <w:rFonts w:ascii="Times New Roman" w:hAnsi="Times New Roman" w:cs="Times New Roman"/>
                <w:sz w:val="24"/>
                <w:szCs w:val="24"/>
              </w:rPr>
            </w:pPr>
          </w:p>
        </w:tc>
      </w:tr>
      <w:tr w:rsidR="00BA2F3A" w:rsidRPr="009E2204" w:rsidTr="00D6513E">
        <w:trPr>
          <w:trHeight w:val="144"/>
          <w:tblCellSpacing w:w="20" w:type="nil"/>
        </w:trPr>
        <w:tc>
          <w:tcPr>
            <w:tcW w:w="656" w:type="dxa"/>
            <w:tcMar>
              <w:top w:w="50" w:type="dxa"/>
              <w:left w:w="100" w:type="dxa"/>
            </w:tcMar>
          </w:tcPr>
          <w:p w:rsidR="00BA2F3A" w:rsidRPr="009E2204" w:rsidRDefault="00BA2F3A" w:rsidP="009E2204">
            <w:pPr>
              <w:pStyle w:val="Default"/>
              <w:spacing w:line="276" w:lineRule="auto"/>
            </w:pPr>
            <w:r w:rsidRPr="009E2204">
              <w:t xml:space="preserve">3 </w:t>
            </w:r>
          </w:p>
        </w:tc>
        <w:tc>
          <w:tcPr>
            <w:tcW w:w="3841" w:type="dxa"/>
            <w:tcMar>
              <w:top w:w="50" w:type="dxa"/>
              <w:left w:w="100" w:type="dxa"/>
            </w:tcMar>
          </w:tcPr>
          <w:p w:rsidR="00BA2F3A" w:rsidRPr="009E2204" w:rsidRDefault="00BA2F3A" w:rsidP="009E2204">
            <w:pPr>
              <w:adjustRightInd w:val="0"/>
              <w:spacing w:after="0"/>
              <w:rPr>
                <w:rFonts w:ascii="Times New Roman" w:hAnsi="Times New Roman" w:cs="Times New Roman"/>
                <w:color w:val="000000"/>
                <w:sz w:val="24"/>
                <w:szCs w:val="24"/>
              </w:rPr>
            </w:pPr>
            <w:r w:rsidRPr="009E2204">
              <w:rPr>
                <w:rFonts w:ascii="Times New Roman" w:hAnsi="Times New Roman" w:cs="Times New Roman"/>
                <w:color w:val="000000"/>
                <w:sz w:val="24"/>
                <w:szCs w:val="24"/>
              </w:rPr>
              <w:t xml:space="preserve">Построение в шахматном порядке. /Упражнения на ориентировку в </w:t>
            </w:r>
            <w:r w:rsidRPr="009E2204">
              <w:rPr>
                <w:rFonts w:ascii="Times New Roman" w:hAnsi="Times New Roman" w:cs="Times New Roman"/>
                <w:color w:val="000000"/>
                <w:sz w:val="24"/>
                <w:szCs w:val="24"/>
              </w:rPr>
              <w:lastRenderedPageBreak/>
              <w:t>пространстве</w:t>
            </w:r>
          </w:p>
        </w:tc>
        <w:tc>
          <w:tcPr>
            <w:tcW w:w="904" w:type="dxa"/>
            <w:tcMar>
              <w:top w:w="50" w:type="dxa"/>
              <w:left w:w="100" w:type="dxa"/>
            </w:tcMar>
          </w:tcPr>
          <w:p w:rsidR="00BA2F3A" w:rsidRPr="009E2204" w:rsidRDefault="00BA2F3A" w:rsidP="009E2204">
            <w:pPr>
              <w:rPr>
                <w:rFonts w:ascii="Times New Roman" w:hAnsi="Times New Roman" w:cs="Times New Roman"/>
                <w:sz w:val="24"/>
                <w:szCs w:val="24"/>
              </w:rPr>
            </w:pPr>
            <w:r w:rsidRPr="009E2204">
              <w:rPr>
                <w:rFonts w:ascii="Times New Roman" w:hAnsi="Times New Roman" w:cs="Times New Roman"/>
                <w:sz w:val="24"/>
                <w:szCs w:val="24"/>
              </w:rPr>
              <w:lastRenderedPageBreak/>
              <w:t>1</w:t>
            </w:r>
          </w:p>
        </w:tc>
        <w:tc>
          <w:tcPr>
            <w:tcW w:w="1765" w:type="dxa"/>
            <w:tcMar>
              <w:top w:w="50" w:type="dxa"/>
              <w:left w:w="100" w:type="dxa"/>
            </w:tcMar>
            <w:vAlign w:val="center"/>
          </w:tcPr>
          <w:p w:rsidR="00BA2F3A" w:rsidRPr="009E2204" w:rsidRDefault="00BA2F3A" w:rsidP="009E2204">
            <w:pPr>
              <w:spacing w:after="0"/>
              <w:rPr>
                <w:rFonts w:ascii="Times New Roman" w:hAnsi="Times New Roman" w:cs="Times New Roman"/>
                <w:sz w:val="24"/>
                <w:szCs w:val="24"/>
              </w:rPr>
            </w:pPr>
          </w:p>
        </w:tc>
        <w:tc>
          <w:tcPr>
            <w:tcW w:w="1831" w:type="dxa"/>
            <w:tcMar>
              <w:top w:w="50" w:type="dxa"/>
              <w:left w:w="100" w:type="dxa"/>
            </w:tcMar>
            <w:vAlign w:val="center"/>
          </w:tcPr>
          <w:p w:rsidR="00BA2F3A" w:rsidRPr="009E2204" w:rsidRDefault="00BA2F3A" w:rsidP="009E2204">
            <w:pPr>
              <w:spacing w:after="0"/>
              <w:rPr>
                <w:rFonts w:ascii="Times New Roman" w:hAnsi="Times New Roman" w:cs="Times New Roman"/>
                <w:sz w:val="24"/>
                <w:szCs w:val="24"/>
              </w:rPr>
            </w:pPr>
          </w:p>
        </w:tc>
        <w:tc>
          <w:tcPr>
            <w:tcW w:w="1290" w:type="dxa"/>
            <w:tcMar>
              <w:top w:w="50" w:type="dxa"/>
              <w:left w:w="100" w:type="dxa"/>
            </w:tcMar>
            <w:vAlign w:val="center"/>
          </w:tcPr>
          <w:p w:rsidR="00BA2F3A" w:rsidRPr="009E2204" w:rsidRDefault="00BA2F3A" w:rsidP="009E2204">
            <w:pPr>
              <w:spacing w:after="0"/>
              <w:rPr>
                <w:rFonts w:ascii="Times New Roman" w:hAnsi="Times New Roman" w:cs="Times New Roman"/>
                <w:sz w:val="24"/>
                <w:szCs w:val="24"/>
              </w:rPr>
            </w:pPr>
          </w:p>
        </w:tc>
        <w:tc>
          <w:tcPr>
            <w:tcW w:w="4491" w:type="dxa"/>
            <w:tcMar>
              <w:top w:w="50" w:type="dxa"/>
              <w:left w:w="100" w:type="dxa"/>
            </w:tcMar>
            <w:vAlign w:val="center"/>
          </w:tcPr>
          <w:p w:rsidR="00BA2F3A" w:rsidRPr="009E2204" w:rsidRDefault="00BA2F3A" w:rsidP="009E2204">
            <w:pPr>
              <w:spacing w:after="0"/>
              <w:rPr>
                <w:rFonts w:ascii="Times New Roman" w:hAnsi="Times New Roman" w:cs="Times New Roman"/>
                <w:sz w:val="24"/>
                <w:szCs w:val="24"/>
              </w:rPr>
            </w:pPr>
          </w:p>
        </w:tc>
      </w:tr>
      <w:tr w:rsidR="00BA2F3A" w:rsidRPr="009E2204" w:rsidTr="00D6513E">
        <w:trPr>
          <w:trHeight w:val="144"/>
          <w:tblCellSpacing w:w="20" w:type="nil"/>
        </w:trPr>
        <w:tc>
          <w:tcPr>
            <w:tcW w:w="656" w:type="dxa"/>
            <w:tcMar>
              <w:top w:w="50" w:type="dxa"/>
              <w:left w:w="100" w:type="dxa"/>
            </w:tcMar>
          </w:tcPr>
          <w:p w:rsidR="00BA2F3A" w:rsidRPr="009E2204" w:rsidRDefault="00BA2F3A" w:rsidP="009E2204">
            <w:pPr>
              <w:pStyle w:val="Default"/>
              <w:spacing w:line="276" w:lineRule="auto"/>
            </w:pPr>
            <w:r w:rsidRPr="009E2204">
              <w:lastRenderedPageBreak/>
              <w:t xml:space="preserve">4 </w:t>
            </w:r>
          </w:p>
        </w:tc>
        <w:tc>
          <w:tcPr>
            <w:tcW w:w="3841" w:type="dxa"/>
            <w:tcMar>
              <w:top w:w="50" w:type="dxa"/>
              <w:left w:w="100" w:type="dxa"/>
            </w:tcMar>
          </w:tcPr>
          <w:p w:rsidR="00BA2F3A" w:rsidRPr="009E2204" w:rsidRDefault="00BA2F3A" w:rsidP="009E2204">
            <w:pPr>
              <w:adjustRightInd w:val="0"/>
              <w:spacing w:after="0"/>
              <w:rPr>
                <w:rFonts w:ascii="Times New Roman" w:hAnsi="Times New Roman" w:cs="Times New Roman"/>
                <w:color w:val="000000"/>
                <w:sz w:val="24"/>
                <w:szCs w:val="24"/>
              </w:rPr>
            </w:pPr>
            <w:proofErr w:type="spellStart"/>
            <w:r w:rsidRPr="009E2204">
              <w:rPr>
                <w:rFonts w:ascii="Times New Roman" w:hAnsi="Times New Roman" w:cs="Times New Roman"/>
                <w:color w:val="000000"/>
                <w:sz w:val="24"/>
                <w:szCs w:val="24"/>
              </w:rPr>
              <w:t>Общеразвивающие</w:t>
            </w:r>
            <w:proofErr w:type="spellEnd"/>
            <w:r w:rsidRPr="009E2204">
              <w:rPr>
                <w:rFonts w:ascii="Times New Roman" w:hAnsi="Times New Roman" w:cs="Times New Roman"/>
                <w:color w:val="000000"/>
                <w:sz w:val="24"/>
                <w:szCs w:val="24"/>
              </w:rPr>
              <w:t xml:space="preserve"> упражнения /</w:t>
            </w:r>
          </w:p>
          <w:p w:rsidR="00BA2F3A" w:rsidRPr="009E2204" w:rsidRDefault="00BA2F3A" w:rsidP="009E2204">
            <w:pPr>
              <w:adjustRightInd w:val="0"/>
              <w:spacing w:after="0"/>
              <w:rPr>
                <w:rFonts w:ascii="Times New Roman" w:hAnsi="Times New Roman" w:cs="Times New Roman"/>
                <w:color w:val="000000"/>
                <w:sz w:val="24"/>
                <w:szCs w:val="24"/>
              </w:rPr>
            </w:pPr>
            <w:r w:rsidRPr="009E2204">
              <w:rPr>
                <w:rFonts w:ascii="Times New Roman" w:hAnsi="Times New Roman" w:cs="Times New Roman"/>
                <w:color w:val="000000"/>
                <w:sz w:val="24"/>
                <w:szCs w:val="24"/>
              </w:rPr>
              <w:t xml:space="preserve">Ритмико-гимнастические упражнения </w:t>
            </w:r>
          </w:p>
        </w:tc>
        <w:tc>
          <w:tcPr>
            <w:tcW w:w="904" w:type="dxa"/>
            <w:tcMar>
              <w:top w:w="50" w:type="dxa"/>
              <w:left w:w="100" w:type="dxa"/>
            </w:tcMar>
          </w:tcPr>
          <w:p w:rsidR="00BA2F3A" w:rsidRPr="009E2204" w:rsidRDefault="00BA2F3A" w:rsidP="009E2204">
            <w:pPr>
              <w:rPr>
                <w:rFonts w:ascii="Times New Roman" w:hAnsi="Times New Roman" w:cs="Times New Roman"/>
                <w:sz w:val="24"/>
                <w:szCs w:val="24"/>
              </w:rPr>
            </w:pPr>
            <w:r w:rsidRPr="009E2204">
              <w:rPr>
                <w:rFonts w:ascii="Times New Roman" w:hAnsi="Times New Roman" w:cs="Times New Roman"/>
                <w:sz w:val="24"/>
                <w:szCs w:val="24"/>
              </w:rPr>
              <w:t>1</w:t>
            </w:r>
          </w:p>
        </w:tc>
        <w:tc>
          <w:tcPr>
            <w:tcW w:w="1765" w:type="dxa"/>
            <w:tcMar>
              <w:top w:w="50" w:type="dxa"/>
              <w:left w:w="100" w:type="dxa"/>
            </w:tcMar>
            <w:vAlign w:val="center"/>
          </w:tcPr>
          <w:p w:rsidR="00BA2F3A" w:rsidRPr="009E2204" w:rsidRDefault="00BA2F3A" w:rsidP="009E2204">
            <w:pPr>
              <w:spacing w:after="0"/>
              <w:rPr>
                <w:rFonts w:ascii="Times New Roman" w:hAnsi="Times New Roman" w:cs="Times New Roman"/>
                <w:sz w:val="24"/>
                <w:szCs w:val="24"/>
              </w:rPr>
            </w:pPr>
          </w:p>
        </w:tc>
        <w:tc>
          <w:tcPr>
            <w:tcW w:w="1831" w:type="dxa"/>
            <w:tcMar>
              <w:top w:w="50" w:type="dxa"/>
              <w:left w:w="100" w:type="dxa"/>
            </w:tcMar>
            <w:vAlign w:val="center"/>
          </w:tcPr>
          <w:p w:rsidR="00BA2F3A" w:rsidRPr="009E2204" w:rsidRDefault="00BA2F3A" w:rsidP="009E2204">
            <w:pPr>
              <w:spacing w:after="0"/>
              <w:rPr>
                <w:rFonts w:ascii="Times New Roman" w:hAnsi="Times New Roman" w:cs="Times New Roman"/>
                <w:sz w:val="24"/>
                <w:szCs w:val="24"/>
              </w:rPr>
            </w:pPr>
          </w:p>
        </w:tc>
        <w:tc>
          <w:tcPr>
            <w:tcW w:w="1290" w:type="dxa"/>
            <w:tcMar>
              <w:top w:w="50" w:type="dxa"/>
              <w:left w:w="100" w:type="dxa"/>
            </w:tcMar>
            <w:vAlign w:val="center"/>
          </w:tcPr>
          <w:p w:rsidR="00BA2F3A" w:rsidRPr="009E2204" w:rsidRDefault="00BA2F3A" w:rsidP="009E2204">
            <w:pPr>
              <w:spacing w:after="0"/>
              <w:rPr>
                <w:rFonts w:ascii="Times New Roman" w:hAnsi="Times New Roman" w:cs="Times New Roman"/>
                <w:sz w:val="24"/>
                <w:szCs w:val="24"/>
              </w:rPr>
            </w:pPr>
          </w:p>
        </w:tc>
        <w:tc>
          <w:tcPr>
            <w:tcW w:w="4491" w:type="dxa"/>
            <w:tcMar>
              <w:top w:w="50" w:type="dxa"/>
              <w:left w:w="100" w:type="dxa"/>
            </w:tcMar>
            <w:vAlign w:val="center"/>
          </w:tcPr>
          <w:p w:rsidR="00BA2F3A" w:rsidRPr="009E2204" w:rsidRDefault="00BA2F3A" w:rsidP="009E2204">
            <w:pPr>
              <w:spacing w:after="0"/>
              <w:rPr>
                <w:rFonts w:ascii="Times New Roman" w:hAnsi="Times New Roman" w:cs="Times New Roman"/>
                <w:sz w:val="24"/>
                <w:szCs w:val="24"/>
              </w:rPr>
            </w:pPr>
          </w:p>
        </w:tc>
      </w:tr>
      <w:tr w:rsidR="00BA2F3A" w:rsidRPr="009E2204" w:rsidTr="00D6513E">
        <w:trPr>
          <w:trHeight w:val="144"/>
          <w:tblCellSpacing w:w="20" w:type="nil"/>
        </w:trPr>
        <w:tc>
          <w:tcPr>
            <w:tcW w:w="656" w:type="dxa"/>
            <w:tcMar>
              <w:top w:w="50" w:type="dxa"/>
              <w:left w:w="100" w:type="dxa"/>
            </w:tcMar>
          </w:tcPr>
          <w:p w:rsidR="00BA2F3A" w:rsidRPr="009E2204" w:rsidRDefault="00BA2F3A" w:rsidP="009E2204">
            <w:pPr>
              <w:pStyle w:val="Default"/>
              <w:spacing w:line="276" w:lineRule="auto"/>
            </w:pPr>
            <w:r w:rsidRPr="009E2204">
              <w:t xml:space="preserve">5 </w:t>
            </w:r>
          </w:p>
        </w:tc>
        <w:tc>
          <w:tcPr>
            <w:tcW w:w="3841" w:type="dxa"/>
            <w:tcMar>
              <w:top w:w="50" w:type="dxa"/>
              <w:left w:w="100" w:type="dxa"/>
            </w:tcMar>
          </w:tcPr>
          <w:p w:rsidR="00BA2F3A" w:rsidRPr="009E2204" w:rsidRDefault="00BA2F3A" w:rsidP="009E2204">
            <w:pPr>
              <w:adjustRightInd w:val="0"/>
              <w:spacing w:after="0"/>
              <w:rPr>
                <w:rFonts w:ascii="Times New Roman" w:hAnsi="Times New Roman" w:cs="Times New Roman"/>
                <w:color w:val="000000"/>
                <w:sz w:val="24"/>
                <w:szCs w:val="24"/>
              </w:rPr>
            </w:pPr>
            <w:r w:rsidRPr="009E2204">
              <w:rPr>
                <w:rFonts w:ascii="Times New Roman" w:hAnsi="Times New Roman" w:cs="Times New Roman"/>
                <w:color w:val="000000"/>
                <w:sz w:val="24"/>
                <w:szCs w:val="24"/>
              </w:rPr>
              <w:t>Исполнение элементов плясок и танцев, разученных в 3 классе /</w:t>
            </w:r>
          </w:p>
          <w:p w:rsidR="00BA2F3A" w:rsidRPr="009E2204" w:rsidRDefault="00BA2F3A" w:rsidP="009E2204">
            <w:pPr>
              <w:adjustRightInd w:val="0"/>
              <w:spacing w:after="0"/>
              <w:rPr>
                <w:rFonts w:ascii="Times New Roman" w:hAnsi="Times New Roman" w:cs="Times New Roman"/>
                <w:color w:val="000000"/>
                <w:sz w:val="24"/>
                <w:szCs w:val="24"/>
              </w:rPr>
            </w:pPr>
            <w:r w:rsidRPr="009E2204">
              <w:rPr>
                <w:rFonts w:ascii="Times New Roman" w:hAnsi="Times New Roman" w:cs="Times New Roman"/>
                <w:color w:val="000000"/>
                <w:sz w:val="24"/>
                <w:szCs w:val="24"/>
              </w:rPr>
              <w:t xml:space="preserve">Танцевальные упражнения </w:t>
            </w:r>
          </w:p>
        </w:tc>
        <w:tc>
          <w:tcPr>
            <w:tcW w:w="904" w:type="dxa"/>
            <w:tcMar>
              <w:top w:w="50" w:type="dxa"/>
              <w:left w:w="100" w:type="dxa"/>
            </w:tcMar>
          </w:tcPr>
          <w:p w:rsidR="00BA2F3A" w:rsidRPr="009E2204" w:rsidRDefault="00BA2F3A" w:rsidP="009E2204">
            <w:pPr>
              <w:rPr>
                <w:rFonts w:ascii="Times New Roman" w:hAnsi="Times New Roman" w:cs="Times New Roman"/>
                <w:sz w:val="24"/>
                <w:szCs w:val="24"/>
              </w:rPr>
            </w:pPr>
            <w:r w:rsidRPr="009E2204">
              <w:rPr>
                <w:rFonts w:ascii="Times New Roman" w:hAnsi="Times New Roman" w:cs="Times New Roman"/>
                <w:sz w:val="24"/>
                <w:szCs w:val="24"/>
              </w:rPr>
              <w:t>1</w:t>
            </w:r>
          </w:p>
        </w:tc>
        <w:tc>
          <w:tcPr>
            <w:tcW w:w="1765" w:type="dxa"/>
            <w:tcMar>
              <w:top w:w="50" w:type="dxa"/>
              <w:left w:w="100" w:type="dxa"/>
            </w:tcMar>
            <w:vAlign w:val="center"/>
          </w:tcPr>
          <w:p w:rsidR="00BA2F3A" w:rsidRPr="009E2204" w:rsidRDefault="00BA2F3A" w:rsidP="009E2204">
            <w:pPr>
              <w:spacing w:after="0"/>
              <w:rPr>
                <w:rFonts w:ascii="Times New Roman" w:hAnsi="Times New Roman" w:cs="Times New Roman"/>
                <w:sz w:val="24"/>
                <w:szCs w:val="24"/>
              </w:rPr>
            </w:pPr>
          </w:p>
        </w:tc>
        <w:tc>
          <w:tcPr>
            <w:tcW w:w="1831" w:type="dxa"/>
            <w:tcMar>
              <w:top w:w="50" w:type="dxa"/>
              <w:left w:w="100" w:type="dxa"/>
            </w:tcMar>
            <w:vAlign w:val="center"/>
          </w:tcPr>
          <w:p w:rsidR="00BA2F3A" w:rsidRPr="009E2204" w:rsidRDefault="00BA2F3A" w:rsidP="009E2204">
            <w:pPr>
              <w:spacing w:after="0"/>
              <w:rPr>
                <w:rFonts w:ascii="Times New Roman" w:hAnsi="Times New Roman" w:cs="Times New Roman"/>
                <w:sz w:val="24"/>
                <w:szCs w:val="24"/>
              </w:rPr>
            </w:pPr>
          </w:p>
        </w:tc>
        <w:tc>
          <w:tcPr>
            <w:tcW w:w="1290" w:type="dxa"/>
            <w:tcMar>
              <w:top w:w="50" w:type="dxa"/>
              <w:left w:w="100" w:type="dxa"/>
            </w:tcMar>
            <w:vAlign w:val="center"/>
          </w:tcPr>
          <w:p w:rsidR="00BA2F3A" w:rsidRPr="009E2204" w:rsidRDefault="00BA2F3A" w:rsidP="009E2204">
            <w:pPr>
              <w:spacing w:after="0"/>
              <w:rPr>
                <w:rFonts w:ascii="Times New Roman" w:hAnsi="Times New Roman" w:cs="Times New Roman"/>
                <w:sz w:val="24"/>
                <w:szCs w:val="24"/>
              </w:rPr>
            </w:pPr>
          </w:p>
        </w:tc>
        <w:tc>
          <w:tcPr>
            <w:tcW w:w="4491" w:type="dxa"/>
            <w:tcMar>
              <w:top w:w="50" w:type="dxa"/>
              <w:left w:w="100" w:type="dxa"/>
            </w:tcMar>
            <w:vAlign w:val="center"/>
          </w:tcPr>
          <w:p w:rsidR="00BA2F3A" w:rsidRPr="009E2204" w:rsidRDefault="00BA2F3A" w:rsidP="009E2204">
            <w:pPr>
              <w:spacing w:after="0"/>
              <w:rPr>
                <w:rFonts w:ascii="Times New Roman" w:hAnsi="Times New Roman" w:cs="Times New Roman"/>
                <w:sz w:val="24"/>
                <w:szCs w:val="24"/>
              </w:rPr>
            </w:pPr>
          </w:p>
        </w:tc>
      </w:tr>
      <w:tr w:rsidR="00BA2F3A" w:rsidRPr="009E2204" w:rsidTr="00D6513E">
        <w:trPr>
          <w:trHeight w:val="144"/>
          <w:tblCellSpacing w:w="20" w:type="nil"/>
        </w:trPr>
        <w:tc>
          <w:tcPr>
            <w:tcW w:w="656" w:type="dxa"/>
            <w:tcMar>
              <w:top w:w="50" w:type="dxa"/>
              <w:left w:w="100" w:type="dxa"/>
            </w:tcMar>
          </w:tcPr>
          <w:p w:rsidR="00BA2F3A" w:rsidRPr="009E2204" w:rsidRDefault="00BA2F3A" w:rsidP="009E2204">
            <w:pPr>
              <w:pStyle w:val="Default"/>
              <w:spacing w:line="276" w:lineRule="auto"/>
            </w:pPr>
            <w:r w:rsidRPr="009E2204">
              <w:t xml:space="preserve">6 </w:t>
            </w:r>
          </w:p>
        </w:tc>
        <w:tc>
          <w:tcPr>
            <w:tcW w:w="3841" w:type="dxa"/>
            <w:tcMar>
              <w:top w:w="50" w:type="dxa"/>
              <w:left w:w="100" w:type="dxa"/>
            </w:tcMar>
          </w:tcPr>
          <w:p w:rsidR="00BA2F3A" w:rsidRPr="009E2204" w:rsidRDefault="00BA2F3A" w:rsidP="009E2204">
            <w:pPr>
              <w:adjustRightInd w:val="0"/>
              <w:spacing w:after="0"/>
              <w:rPr>
                <w:rFonts w:ascii="Times New Roman" w:hAnsi="Times New Roman" w:cs="Times New Roman"/>
                <w:color w:val="000000"/>
                <w:sz w:val="24"/>
                <w:szCs w:val="24"/>
              </w:rPr>
            </w:pPr>
            <w:r w:rsidRPr="009E2204">
              <w:rPr>
                <w:rFonts w:ascii="Times New Roman" w:hAnsi="Times New Roman" w:cs="Times New Roman"/>
                <w:color w:val="000000"/>
                <w:sz w:val="24"/>
                <w:szCs w:val="24"/>
              </w:rPr>
              <w:t xml:space="preserve"> Упражнения на координацию движений /Ритмико-гимнастические упражнения</w:t>
            </w:r>
          </w:p>
        </w:tc>
        <w:tc>
          <w:tcPr>
            <w:tcW w:w="904" w:type="dxa"/>
            <w:tcMar>
              <w:top w:w="50" w:type="dxa"/>
              <w:left w:w="100" w:type="dxa"/>
            </w:tcMar>
          </w:tcPr>
          <w:p w:rsidR="00BA2F3A" w:rsidRPr="009E2204" w:rsidRDefault="00BA2F3A" w:rsidP="009E2204">
            <w:pPr>
              <w:rPr>
                <w:rFonts w:ascii="Times New Roman" w:hAnsi="Times New Roman" w:cs="Times New Roman"/>
                <w:sz w:val="24"/>
                <w:szCs w:val="24"/>
              </w:rPr>
            </w:pPr>
            <w:r w:rsidRPr="009E2204">
              <w:rPr>
                <w:rFonts w:ascii="Times New Roman" w:hAnsi="Times New Roman" w:cs="Times New Roman"/>
                <w:sz w:val="24"/>
                <w:szCs w:val="24"/>
              </w:rPr>
              <w:t>1</w:t>
            </w:r>
          </w:p>
        </w:tc>
        <w:tc>
          <w:tcPr>
            <w:tcW w:w="1765" w:type="dxa"/>
            <w:tcMar>
              <w:top w:w="50" w:type="dxa"/>
              <w:left w:w="100" w:type="dxa"/>
            </w:tcMar>
            <w:vAlign w:val="center"/>
          </w:tcPr>
          <w:p w:rsidR="00BA2F3A" w:rsidRPr="009E2204" w:rsidRDefault="00BA2F3A" w:rsidP="009E2204">
            <w:pPr>
              <w:spacing w:after="0"/>
              <w:rPr>
                <w:rFonts w:ascii="Times New Roman" w:hAnsi="Times New Roman" w:cs="Times New Roman"/>
                <w:sz w:val="24"/>
                <w:szCs w:val="24"/>
              </w:rPr>
            </w:pPr>
          </w:p>
        </w:tc>
        <w:tc>
          <w:tcPr>
            <w:tcW w:w="1831" w:type="dxa"/>
            <w:tcMar>
              <w:top w:w="50" w:type="dxa"/>
              <w:left w:w="100" w:type="dxa"/>
            </w:tcMar>
            <w:vAlign w:val="center"/>
          </w:tcPr>
          <w:p w:rsidR="00BA2F3A" w:rsidRPr="009E2204" w:rsidRDefault="00BA2F3A" w:rsidP="009E2204">
            <w:pPr>
              <w:spacing w:after="0"/>
              <w:rPr>
                <w:rFonts w:ascii="Times New Roman" w:hAnsi="Times New Roman" w:cs="Times New Roman"/>
                <w:sz w:val="24"/>
                <w:szCs w:val="24"/>
              </w:rPr>
            </w:pPr>
          </w:p>
        </w:tc>
        <w:tc>
          <w:tcPr>
            <w:tcW w:w="1290" w:type="dxa"/>
            <w:tcMar>
              <w:top w:w="50" w:type="dxa"/>
              <w:left w:w="100" w:type="dxa"/>
            </w:tcMar>
            <w:vAlign w:val="center"/>
          </w:tcPr>
          <w:p w:rsidR="00BA2F3A" w:rsidRPr="009E2204" w:rsidRDefault="00BA2F3A" w:rsidP="009E2204">
            <w:pPr>
              <w:spacing w:after="0"/>
              <w:rPr>
                <w:rFonts w:ascii="Times New Roman" w:hAnsi="Times New Roman" w:cs="Times New Roman"/>
                <w:sz w:val="24"/>
                <w:szCs w:val="24"/>
              </w:rPr>
            </w:pPr>
          </w:p>
        </w:tc>
        <w:tc>
          <w:tcPr>
            <w:tcW w:w="4491" w:type="dxa"/>
            <w:tcMar>
              <w:top w:w="50" w:type="dxa"/>
              <w:left w:w="100" w:type="dxa"/>
            </w:tcMar>
            <w:vAlign w:val="center"/>
          </w:tcPr>
          <w:p w:rsidR="00BA2F3A" w:rsidRPr="009E2204" w:rsidRDefault="00BA2F3A" w:rsidP="009E2204">
            <w:pPr>
              <w:spacing w:after="0"/>
              <w:rPr>
                <w:rFonts w:ascii="Times New Roman" w:hAnsi="Times New Roman" w:cs="Times New Roman"/>
                <w:sz w:val="24"/>
                <w:szCs w:val="24"/>
              </w:rPr>
            </w:pPr>
          </w:p>
        </w:tc>
      </w:tr>
      <w:tr w:rsidR="00BA2F3A" w:rsidRPr="009E2204" w:rsidTr="00D6513E">
        <w:trPr>
          <w:trHeight w:val="144"/>
          <w:tblCellSpacing w:w="20" w:type="nil"/>
        </w:trPr>
        <w:tc>
          <w:tcPr>
            <w:tcW w:w="656" w:type="dxa"/>
            <w:tcMar>
              <w:top w:w="50" w:type="dxa"/>
              <w:left w:w="100" w:type="dxa"/>
            </w:tcMar>
          </w:tcPr>
          <w:p w:rsidR="00BA2F3A" w:rsidRPr="009E2204" w:rsidRDefault="00BA2F3A" w:rsidP="009E2204">
            <w:pPr>
              <w:pStyle w:val="Default"/>
              <w:spacing w:line="276" w:lineRule="auto"/>
            </w:pPr>
            <w:r w:rsidRPr="009E2204">
              <w:t xml:space="preserve">7 </w:t>
            </w:r>
          </w:p>
        </w:tc>
        <w:tc>
          <w:tcPr>
            <w:tcW w:w="3841" w:type="dxa"/>
            <w:tcMar>
              <w:top w:w="50" w:type="dxa"/>
              <w:left w:w="100" w:type="dxa"/>
            </w:tcMar>
          </w:tcPr>
          <w:p w:rsidR="00BA2F3A" w:rsidRPr="009E2204" w:rsidRDefault="00BA2F3A" w:rsidP="009E2204">
            <w:pPr>
              <w:adjustRightInd w:val="0"/>
              <w:spacing w:after="0"/>
              <w:rPr>
                <w:rFonts w:ascii="Times New Roman" w:hAnsi="Times New Roman" w:cs="Times New Roman"/>
                <w:color w:val="000000"/>
                <w:sz w:val="24"/>
                <w:szCs w:val="24"/>
              </w:rPr>
            </w:pPr>
            <w:r w:rsidRPr="009E2204">
              <w:rPr>
                <w:rFonts w:ascii="Times New Roman" w:hAnsi="Times New Roman" w:cs="Times New Roman"/>
                <w:color w:val="000000"/>
                <w:sz w:val="24"/>
                <w:szCs w:val="24"/>
              </w:rPr>
              <w:t>Упражнения на различение элементов народных танцев/</w:t>
            </w:r>
          </w:p>
          <w:p w:rsidR="00BA2F3A" w:rsidRPr="009E2204" w:rsidRDefault="00BA2F3A" w:rsidP="009E2204">
            <w:pPr>
              <w:adjustRightInd w:val="0"/>
              <w:spacing w:after="0"/>
              <w:rPr>
                <w:rFonts w:ascii="Times New Roman" w:hAnsi="Times New Roman" w:cs="Times New Roman"/>
                <w:color w:val="000000"/>
                <w:sz w:val="24"/>
                <w:szCs w:val="24"/>
              </w:rPr>
            </w:pPr>
            <w:r w:rsidRPr="009E2204">
              <w:rPr>
                <w:rFonts w:ascii="Times New Roman" w:hAnsi="Times New Roman" w:cs="Times New Roman"/>
                <w:color w:val="000000"/>
                <w:sz w:val="24"/>
                <w:szCs w:val="24"/>
              </w:rPr>
              <w:t xml:space="preserve"> Танцевальные упражнения </w:t>
            </w:r>
          </w:p>
        </w:tc>
        <w:tc>
          <w:tcPr>
            <w:tcW w:w="904" w:type="dxa"/>
            <w:tcMar>
              <w:top w:w="50" w:type="dxa"/>
              <w:left w:w="100" w:type="dxa"/>
            </w:tcMar>
          </w:tcPr>
          <w:p w:rsidR="00BA2F3A" w:rsidRPr="009E2204" w:rsidRDefault="00BA2F3A" w:rsidP="009E2204">
            <w:pPr>
              <w:rPr>
                <w:rFonts w:ascii="Times New Roman" w:hAnsi="Times New Roman" w:cs="Times New Roman"/>
                <w:sz w:val="24"/>
                <w:szCs w:val="24"/>
              </w:rPr>
            </w:pPr>
            <w:r w:rsidRPr="009E2204">
              <w:rPr>
                <w:rFonts w:ascii="Times New Roman" w:hAnsi="Times New Roman" w:cs="Times New Roman"/>
                <w:sz w:val="24"/>
                <w:szCs w:val="24"/>
              </w:rPr>
              <w:t>1</w:t>
            </w:r>
          </w:p>
        </w:tc>
        <w:tc>
          <w:tcPr>
            <w:tcW w:w="1765" w:type="dxa"/>
            <w:tcMar>
              <w:top w:w="50" w:type="dxa"/>
              <w:left w:w="100" w:type="dxa"/>
            </w:tcMar>
            <w:vAlign w:val="center"/>
          </w:tcPr>
          <w:p w:rsidR="00BA2F3A" w:rsidRPr="009E2204" w:rsidRDefault="00BA2F3A" w:rsidP="009E2204">
            <w:pPr>
              <w:spacing w:after="0"/>
              <w:rPr>
                <w:rFonts w:ascii="Times New Roman" w:hAnsi="Times New Roman" w:cs="Times New Roman"/>
                <w:sz w:val="24"/>
                <w:szCs w:val="24"/>
              </w:rPr>
            </w:pPr>
          </w:p>
        </w:tc>
        <w:tc>
          <w:tcPr>
            <w:tcW w:w="1831" w:type="dxa"/>
            <w:tcMar>
              <w:top w:w="50" w:type="dxa"/>
              <w:left w:w="100" w:type="dxa"/>
            </w:tcMar>
            <w:vAlign w:val="center"/>
          </w:tcPr>
          <w:p w:rsidR="00BA2F3A" w:rsidRPr="009E2204" w:rsidRDefault="00BA2F3A" w:rsidP="009E2204">
            <w:pPr>
              <w:spacing w:after="0"/>
              <w:rPr>
                <w:rFonts w:ascii="Times New Roman" w:hAnsi="Times New Roman" w:cs="Times New Roman"/>
                <w:sz w:val="24"/>
                <w:szCs w:val="24"/>
              </w:rPr>
            </w:pPr>
          </w:p>
        </w:tc>
        <w:tc>
          <w:tcPr>
            <w:tcW w:w="1290" w:type="dxa"/>
            <w:tcMar>
              <w:top w:w="50" w:type="dxa"/>
              <w:left w:w="100" w:type="dxa"/>
            </w:tcMar>
            <w:vAlign w:val="center"/>
          </w:tcPr>
          <w:p w:rsidR="00BA2F3A" w:rsidRPr="009E2204" w:rsidRDefault="00BA2F3A" w:rsidP="009E2204">
            <w:pPr>
              <w:spacing w:after="0"/>
              <w:rPr>
                <w:rFonts w:ascii="Times New Roman" w:hAnsi="Times New Roman" w:cs="Times New Roman"/>
                <w:sz w:val="24"/>
                <w:szCs w:val="24"/>
              </w:rPr>
            </w:pPr>
          </w:p>
        </w:tc>
        <w:tc>
          <w:tcPr>
            <w:tcW w:w="4491" w:type="dxa"/>
            <w:tcMar>
              <w:top w:w="50" w:type="dxa"/>
              <w:left w:w="100" w:type="dxa"/>
            </w:tcMar>
            <w:vAlign w:val="center"/>
          </w:tcPr>
          <w:p w:rsidR="00BA2F3A" w:rsidRPr="009E2204" w:rsidRDefault="00BA2F3A" w:rsidP="009E2204">
            <w:pPr>
              <w:spacing w:after="0"/>
              <w:rPr>
                <w:rFonts w:ascii="Times New Roman" w:hAnsi="Times New Roman" w:cs="Times New Roman"/>
                <w:sz w:val="24"/>
                <w:szCs w:val="24"/>
              </w:rPr>
            </w:pPr>
          </w:p>
        </w:tc>
      </w:tr>
      <w:tr w:rsidR="00BA2F3A" w:rsidRPr="009E2204" w:rsidTr="00D6513E">
        <w:trPr>
          <w:trHeight w:val="144"/>
          <w:tblCellSpacing w:w="20" w:type="nil"/>
        </w:trPr>
        <w:tc>
          <w:tcPr>
            <w:tcW w:w="656" w:type="dxa"/>
            <w:tcMar>
              <w:top w:w="50" w:type="dxa"/>
              <w:left w:w="100" w:type="dxa"/>
            </w:tcMar>
          </w:tcPr>
          <w:p w:rsidR="00BA2F3A" w:rsidRPr="009E2204" w:rsidRDefault="00BA2F3A" w:rsidP="009E2204">
            <w:pPr>
              <w:pStyle w:val="Default"/>
              <w:spacing w:line="276" w:lineRule="auto"/>
            </w:pPr>
            <w:r w:rsidRPr="009E2204">
              <w:t xml:space="preserve">8 </w:t>
            </w:r>
          </w:p>
        </w:tc>
        <w:tc>
          <w:tcPr>
            <w:tcW w:w="3841" w:type="dxa"/>
            <w:tcMar>
              <w:top w:w="50" w:type="dxa"/>
              <w:left w:w="100" w:type="dxa"/>
            </w:tcMar>
          </w:tcPr>
          <w:p w:rsidR="00BA2F3A" w:rsidRPr="009E2204" w:rsidRDefault="00BA2F3A" w:rsidP="009E2204">
            <w:pPr>
              <w:adjustRightInd w:val="0"/>
              <w:spacing w:after="0"/>
              <w:rPr>
                <w:rFonts w:ascii="Times New Roman" w:hAnsi="Times New Roman" w:cs="Times New Roman"/>
                <w:color w:val="000000"/>
                <w:sz w:val="24"/>
                <w:szCs w:val="24"/>
              </w:rPr>
            </w:pPr>
            <w:r w:rsidRPr="009E2204">
              <w:rPr>
                <w:rFonts w:ascii="Times New Roman" w:hAnsi="Times New Roman" w:cs="Times New Roman"/>
                <w:color w:val="000000"/>
                <w:sz w:val="24"/>
                <w:szCs w:val="24"/>
              </w:rPr>
              <w:t xml:space="preserve">Круговые движения кистью (пальцы сжаты в кулак). Игры под музыку /Упражнения с детскими музыкальными инструментами. </w:t>
            </w:r>
          </w:p>
        </w:tc>
        <w:tc>
          <w:tcPr>
            <w:tcW w:w="904" w:type="dxa"/>
            <w:tcMar>
              <w:top w:w="50" w:type="dxa"/>
              <w:left w:w="100" w:type="dxa"/>
            </w:tcMar>
          </w:tcPr>
          <w:p w:rsidR="00BA2F3A" w:rsidRPr="009E2204" w:rsidRDefault="00BA2F3A" w:rsidP="009E2204">
            <w:pPr>
              <w:rPr>
                <w:rFonts w:ascii="Times New Roman" w:hAnsi="Times New Roman" w:cs="Times New Roman"/>
                <w:sz w:val="24"/>
                <w:szCs w:val="24"/>
              </w:rPr>
            </w:pPr>
            <w:r w:rsidRPr="009E2204">
              <w:rPr>
                <w:rFonts w:ascii="Times New Roman" w:hAnsi="Times New Roman" w:cs="Times New Roman"/>
                <w:sz w:val="24"/>
                <w:szCs w:val="24"/>
              </w:rPr>
              <w:t>1</w:t>
            </w:r>
          </w:p>
        </w:tc>
        <w:tc>
          <w:tcPr>
            <w:tcW w:w="1765" w:type="dxa"/>
            <w:tcMar>
              <w:top w:w="50" w:type="dxa"/>
              <w:left w:w="100" w:type="dxa"/>
            </w:tcMar>
            <w:vAlign w:val="center"/>
          </w:tcPr>
          <w:p w:rsidR="00BA2F3A" w:rsidRPr="009E2204" w:rsidRDefault="00BA2F3A" w:rsidP="009E2204">
            <w:pPr>
              <w:spacing w:after="0"/>
              <w:rPr>
                <w:rFonts w:ascii="Times New Roman" w:hAnsi="Times New Roman" w:cs="Times New Roman"/>
                <w:sz w:val="24"/>
                <w:szCs w:val="24"/>
              </w:rPr>
            </w:pPr>
          </w:p>
        </w:tc>
        <w:tc>
          <w:tcPr>
            <w:tcW w:w="1831" w:type="dxa"/>
            <w:tcMar>
              <w:top w:w="50" w:type="dxa"/>
              <w:left w:w="100" w:type="dxa"/>
            </w:tcMar>
            <w:vAlign w:val="center"/>
          </w:tcPr>
          <w:p w:rsidR="00BA2F3A" w:rsidRPr="009E2204" w:rsidRDefault="00BA2F3A" w:rsidP="009E2204">
            <w:pPr>
              <w:spacing w:after="0"/>
              <w:rPr>
                <w:rFonts w:ascii="Times New Roman" w:hAnsi="Times New Roman" w:cs="Times New Roman"/>
                <w:sz w:val="24"/>
                <w:szCs w:val="24"/>
              </w:rPr>
            </w:pPr>
          </w:p>
        </w:tc>
        <w:tc>
          <w:tcPr>
            <w:tcW w:w="1290" w:type="dxa"/>
            <w:tcMar>
              <w:top w:w="50" w:type="dxa"/>
              <w:left w:w="100" w:type="dxa"/>
            </w:tcMar>
            <w:vAlign w:val="center"/>
          </w:tcPr>
          <w:p w:rsidR="00BA2F3A" w:rsidRPr="009E2204" w:rsidRDefault="00BA2F3A" w:rsidP="009E2204">
            <w:pPr>
              <w:spacing w:after="0"/>
              <w:rPr>
                <w:rFonts w:ascii="Times New Roman" w:hAnsi="Times New Roman" w:cs="Times New Roman"/>
                <w:sz w:val="24"/>
                <w:szCs w:val="24"/>
              </w:rPr>
            </w:pPr>
          </w:p>
        </w:tc>
        <w:tc>
          <w:tcPr>
            <w:tcW w:w="4491" w:type="dxa"/>
            <w:tcMar>
              <w:top w:w="50" w:type="dxa"/>
              <w:left w:w="100" w:type="dxa"/>
            </w:tcMar>
            <w:vAlign w:val="center"/>
          </w:tcPr>
          <w:p w:rsidR="00BA2F3A" w:rsidRPr="009E2204" w:rsidRDefault="00BA2F3A" w:rsidP="009E2204">
            <w:pPr>
              <w:spacing w:after="0"/>
              <w:rPr>
                <w:rFonts w:ascii="Times New Roman" w:hAnsi="Times New Roman" w:cs="Times New Roman"/>
                <w:sz w:val="24"/>
                <w:szCs w:val="24"/>
              </w:rPr>
            </w:pPr>
          </w:p>
        </w:tc>
      </w:tr>
      <w:tr w:rsidR="00BA2F3A" w:rsidRPr="009E2204" w:rsidTr="00D6513E">
        <w:trPr>
          <w:trHeight w:val="144"/>
          <w:tblCellSpacing w:w="20" w:type="nil"/>
        </w:trPr>
        <w:tc>
          <w:tcPr>
            <w:tcW w:w="656" w:type="dxa"/>
            <w:tcMar>
              <w:top w:w="50" w:type="dxa"/>
              <w:left w:w="100" w:type="dxa"/>
            </w:tcMar>
          </w:tcPr>
          <w:p w:rsidR="00BA2F3A" w:rsidRPr="009E2204" w:rsidRDefault="00BA2F3A" w:rsidP="009E2204">
            <w:pPr>
              <w:pStyle w:val="Default"/>
              <w:spacing w:line="276" w:lineRule="auto"/>
            </w:pPr>
            <w:r w:rsidRPr="009E2204">
              <w:t xml:space="preserve">9 </w:t>
            </w:r>
          </w:p>
        </w:tc>
        <w:tc>
          <w:tcPr>
            <w:tcW w:w="3841" w:type="dxa"/>
            <w:tcMar>
              <w:top w:w="50" w:type="dxa"/>
              <w:left w:w="100" w:type="dxa"/>
            </w:tcMar>
          </w:tcPr>
          <w:p w:rsidR="00BA2F3A" w:rsidRPr="009E2204" w:rsidRDefault="00BA2F3A" w:rsidP="009E2204">
            <w:pPr>
              <w:adjustRightInd w:val="0"/>
              <w:spacing w:after="0"/>
              <w:rPr>
                <w:rFonts w:ascii="Times New Roman" w:hAnsi="Times New Roman" w:cs="Times New Roman"/>
                <w:color w:val="000000"/>
                <w:sz w:val="24"/>
                <w:szCs w:val="24"/>
              </w:rPr>
            </w:pPr>
            <w:r w:rsidRPr="009E2204">
              <w:rPr>
                <w:rFonts w:ascii="Times New Roman" w:hAnsi="Times New Roman" w:cs="Times New Roman"/>
                <w:color w:val="000000"/>
                <w:sz w:val="24"/>
                <w:szCs w:val="24"/>
              </w:rPr>
              <w:t xml:space="preserve">Шаг кадрили: три простых шага и один скользящий, носок ноги вытянут /Танцевальные упражнения </w:t>
            </w:r>
          </w:p>
        </w:tc>
        <w:tc>
          <w:tcPr>
            <w:tcW w:w="904" w:type="dxa"/>
            <w:tcMar>
              <w:top w:w="50" w:type="dxa"/>
              <w:left w:w="100" w:type="dxa"/>
            </w:tcMar>
          </w:tcPr>
          <w:p w:rsidR="00BA2F3A" w:rsidRPr="009E2204" w:rsidRDefault="00BA2F3A" w:rsidP="009E2204">
            <w:pPr>
              <w:rPr>
                <w:rFonts w:ascii="Times New Roman" w:hAnsi="Times New Roman" w:cs="Times New Roman"/>
                <w:sz w:val="24"/>
                <w:szCs w:val="24"/>
              </w:rPr>
            </w:pPr>
            <w:r w:rsidRPr="009E2204">
              <w:rPr>
                <w:rFonts w:ascii="Times New Roman" w:hAnsi="Times New Roman" w:cs="Times New Roman"/>
                <w:sz w:val="24"/>
                <w:szCs w:val="24"/>
              </w:rPr>
              <w:t>1</w:t>
            </w:r>
          </w:p>
        </w:tc>
        <w:tc>
          <w:tcPr>
            <w:tcW w:w="1765" w:type="dxa"/>
            <w:tcMar>
              <w:top w:w="50" w:type="dxa"/>
              <w:left w:w="100" w:type="dxa"/>
            </w:tcMar>
            <w:vAlign w:val="center"/>
          </w:tcPr>
          <w:p w:rsidR="00BA2F3A" w:rsidRPr="009E2204" w:rsidRDefault="00BA2F3A" w:rsidP="009E2204">
            <w:pPr>
              <w:spacing w:after="0"/>
              <w:rPr>
                <w:rFonts w:ascii="Times New Roman" w:hAnsi="Times New Roman" w:cs="Times New Roman"/>
                <w:sz w:val="24"/>
                <w:szCs w:val="24"/>
              </w:rPr>
            </w:pPr>
          </w:p>
        </w:tc>
        <w:tc>
          <w:tcPr>
            <w:tcW w:w="1831" w:type="dxa"/>
            <w:tcMar>
              <w:top w:w="50" w:type="dxa"/>
              <w:left w:w="100" w:type="dxa"/>
            </w:tcMar>
            <w:vAlign w:val="center"/>
          </w:tcPr>
          <w:p w:rsidR="00BA2F3A" w:rsidRPr="009E2204" w:rsidRDefault="00BA2F3A" w:rsidP="009E2204">
            <w:pPr>
              <w:spacing w:after="0"/>
              <w:rPr>
                <w:rFonts w:ascii="Times New Roman" w:hAnsi="Times New Roman" w:cs="Times New Roman"/>
                <w:sz w:val="24"/>
                <w:szCs w:val="24"/>
              </w:rPr>
            </w:pPr>
          </w:p>
        </w:tc>
        <w:tc>
          <w:tcPr>
            <w:tcW w:w="1290" w:type="dxa"/>
            <w:tcMar>
              <w:top w:w="50" w:type="dxa"/>
              <w:left w:w="100" w:type="dxa"/>
            </w:tcMar>
            <w:vAlign w:val="center"/>
          </w:tcPr>
          <w:p w:rsidR="00BA2F3A" w:rsidRPr="009E2204" w:rsidRDefault="00BA2F3A" w:rsidP="009E2204">
            <w:pPr>
              <w:spacing w:after="0"/>
              <w:rPr>
                <w:rFonts w:ascii="Times New Roman" w:hAnsi="Times New Roman" w:cs="Times New Roman"/>
                <w:sz w:val="24"/>
                <w:szCs w:val="24"/>
              </w:rPr>
            </w:pPr>
          </w:p>
        </w:tc>
        <w:tc>
          <w:tcPr>
            <w:tcW w:w="4491" w:type="dxa"/>
            <w:tcMar>
              <w:top w:w="50" w:type="dxa"/>
              <w:left w:w="100" w:type="dxa"/>
            </w:tcMar>
            <w:vAlign w:val="center"/>
          </w:tcPr>
          <w:p w:rsidR="00BA2F3A" w:rsidRPr="009E2204" w:rsidRDefault="00BA2F3A" w:rsidP="009E2204">
            <w:pPr>
              <w:spacing w:after="0"/>
              <w:rPr>
                <w:rFonts w:ascii="Times New Roman" w:hAnsi="Times New Roman" w:cs="Times New Roman"/>
                <w:sz w:val="24"/>
                <w:szCs w:val="24"/>
              </w:rPr>
            </w:pPr>
          </w:p>
        </w:tc>
      </w:tr>
      <w:tr w:rsidR="00BA2F3A" w:rsidRPr="009E2204" w:rsidTr="00D6513E">
        <w:trPr>
          <w:trHeight w:val="144"/>
          <w:tblCellSpacing w:w="20" w:type="nil"/>
        </w:trPr>
        <w:tc>
          <w:tcPr>
            <w:tcW w:w="656" w:type="dxa"/>
            <w:tcMar>
              <w:top w:w="50" w:type="dxa"/>
              <w:left w:w="100" w:type="dxa"/>
            </w:tcMar>
          </w:tcPr>
          <w:p w:rsidR="00BA2F3A" w:rsidRPr="009E2204" w:rsidRDefault="00BA2F3A" w:rsidP="009E2204">
            <w:pPr>
              <w:pStyle w:val="Default"/>
              <w:spacing w:line="276" w:lineRule="auto"/>
            </w:pPr>
            <w:r w:rsidRPr="009E2204">
              <w:t xml:space="preserve">10 </w:t>
            </w:r>
          </w:p>
        </w:tc>
        <w:tc>
          <w:tcPr>
            <w:tcW w:w="3841" w:type="dxa"/>
            <w:tcMar>
              <w:top w:w="50" w:type="dxa"/>
              <w:left w:w="100" w:type="dxa"/>
            </w:tcMar>
          </w:tcPr>
          <w:p w:rsidR="00BA2F3A" w:rsidRPr="009E2204" w:rsidRDefault="00BA2F3A" w:rsidP="009E2204">
            <w:pPr>
              <w:adjustRightInd w:val="0"/>
              <w:spacing w:after="0"/>
              <w:rPr>
                <w:rFonts w:ascii="Times New Roman" w:hAnsi="Times New Roman" w:cs="Times New Roman"/>
                <w:color w:val="000000"/>
                <w:sz w:val="24"/>
                <w:szCs w:val="24"/>
              </w:rPr>
            </w:pPr>
            <w:r w:rsidRPr="009E2204">
              <w:rPr>
                <w:rFonts w:ascii="Times New Roman" w:hAnsi="Times New Roman" w:cs="Times New Roman"/>
                <w:color w:val="000000"/>
                <w:sz w:val="24"/>
                <w:szCs w:val="24"/>
              </w:rPr>
              <w:t xml:space="preserve"> Упражнения на координацию движений /Ритмико-гимнастические упражнения</w:t>
            </w:r>
          </w:p>
        </w:tc>
        <w:tc>
          <w:tcPr>
            <w:tcW w:w="904" w:type="dxa"/>
            <w:tcMar>
              <w:top w:w="50" w:type="dxa"/>
              <w:left w:w="100" w:type="dxa"/>
            </w:tcMar>
          </w:tcPr>
          <w:p w:rsidR="00BA2F3A" w:rsidRPr="009E2204" w:rsidRDefault="00BA2F3A" w:rsidP="009E2204">
            <w:pPr>
              <w:rPr>
                <w:rFonts w:ascii="Times New Roman" w:hAnsi="Times New Roman" w:cs="Times New Roman"/>
                <w:sz w:val="24"/>
                <w:szCs w:val="24"/>
              </w:rPr>
            </w:pPr>
            <w:r w:rsidRPr="009E2204">
              <w:rPr>
                <w:rFonts w:ascii="Times New Roman" w:hAnsi="Times New Roman" w:cs="Times New Roman"/>
                <w:sz w:val="24"/>
                <w:szCs w:val="24"/>
              </w:rPr>
              <w:t>1</w:t>
            </w:r>
          </w:p>
        </w:tc>
        <w:tc>
          <w:tcPr>
            <w:tcW w:w="1765" w:type="dxa"/>
            <w:tcMar>
              <w:top w:w="50" w:type="dxa"/>
              <w:left w:w="100" w:type="dxa"/>
            </w:tcMar>
            <w:vAlign w:val="center"/>
          </w:tcPr>
          <w:p w:rsidR="00BA2F3A" w:rsidRPr="009E2204" w:rsidRDefault="00BA2F3A" w:rsidP="009E2204">
            <w:pPr>
              <w:spacing w:after="0"/>
              <w:rPr>
                <w:rFonts w:ascii="Times New Roman" w:hAnsi="Times New Roman" w:cs="Times New Roman"/>
                <w:sz w:val="24"/>
                <w:szCs w:val="24"/>
              </w:rPr>
            </w:pPr>
          </w:p>
        </w:tc>
        <w:tc>
          <w:tcPr>
            <w:tcW w:w="1831" w:type="dxa"/>
            <w:tcMar>
              <w:top w:w="50" w:type="dxa"/>
              <w:left w:w="100" w:type="dxa"/>
            </w:tcMar>
            <w:vAlign w:val="center"/>
          </w:tcPr>
          <w:p w:rsidR="00BA2F3A" w:rsidRPr="009E2204" w:rsidRDefault="00BA2F3A" w:rsidP="009E2204">
            <w:pPr>
              <w:spacing w:after="0"/>
              <w:rPr>
                <w:rFonts w:ascii="Times New Roman" w:hAnsi="Times New Roman" w:cs="Times New Roman"/>
                <w:sz w:val="24"/>
                <w:szCs w:val="24"/>
              </w:rPr>
            </w:pPr>
          </w:p>
        </w:tc>
        <w:tc>
          <w:tcPr>
            <w:tcW w:w="1290" w:type="dxa"/>
            <w:tcMar>
              <w:top w:w="50" w:type="dxa"/>
              <w:left w:w="100" w:type="dxa"/>
            </w:tcMar>
            <w:vAlign w:val="center"/>
          </w:tcPr>
          <w:p w:rsidR="00BA2F3A" w:rsidRPr="009E2204" w:rsidRDefault="00BA2F3A" w:rsidP="009E2204">
            <w:pPr>
              <w:spacing w:after="0"/>
              <w:rPr>
                <w:rFonts w:ascii="Times New Roman" w:hAnsi="Times New Roman" w:cs="Times New Roman"/>
                <w:sz w:val="24"/>
                <w:szCs w:val="24"/>
              </w:rPr>
            </w:pPr>
          </w:p>
        </w:tc>
        <w:tc>
          <w:tcPr>
            <w:tcW w:w="4491" w:type="dxa"/>
            <w:tcMar>
              <w:top w:w="50" w:type="dxa"/>
              <w:left w:w="100" w:type="dxa"/>
            </w:tcMar>
            <w:vAlign w:val="center"/>
          </w:tcPr>
          <w:p w:rsidR="00BA2F3A" w:rsidRPr="009E2204" w:rsidRDefault="00BA2F3A" w:rsidP="009E2204">
            <w:pPr>
              <w:spacing w:after="0"/>
              <w:rPr>
                <w:rFonts w:ascii="Times New Roman" w:hAnsi="Times New Roman" w:cs="Times New Roman"/>
                <w:sz w:val="24"/>
                <w:szCs w:val="24"/>
              </w:rPr>
            </w:pPr>
          </w:p>
        </w:tc>
      </w:tr>
      <w:tr w:rsidR="00BA2F3A" w:rsidRPr="009E2204" w:rsidTr="00D6513E">
        <w:trPr>
          <w:trHeight w:val="144"/>
          <w:tblCellSpacing w:w="20" w:type="nil"/>
        </w:trPr>
        <w:tc>
          <w:tcPr>
            <w:tcW w:w="656" w:type="dxa"/>
            <w:tcMar>
              <w:top w:w="50" w:type="dxa"/>
              <w:left w:w="100" w:type="dxa"/>
            </w:tcMar>
          </w:tcPr>
          <w:p w:rsidR="00BA2F3A" w:rsidRPr="009E2204" w:rsidRDefault="00BA2F3A" w:rsidP="009E2204">
            <w:pPr>
              <w:pStyle w:val="Default"/>
              <w:spacing w:line="276" w:lineRule="auto"/>
            </w:pPr>
            <w:r w:rsidRPr="009E2204">
              <w:t xml:space="preserve">11 </w:t>
            </w:r>
          </w:p>
        </w:tc>
        <w:tc>
          <w:tcPr>
            <w:tcW w:w="3841" w:type="dxa"/>
            <w:tcMar>
              <w:top w:w="50" w:type="dxa"/>
              <w:left w:w="100" w:type="dxa"/>
            </w:tcMar>
          </w:tcPr>
          <w:p w:rsidR="00BA2F3A" w:rsidRPr="009E2204" w:rsidRDefault="00BA2F3A" w:rsidP="009E2204">
            <w:pPr>
              <w:adjustRightInd w:val="0"/>
              <w:spacing w:after="0"/>
              <w:rPr>
                <w:rFonts w:ascii="Times New Roman" w:hAnsi="Times New Roman" w:cs="Times New Roman"/>
                <w:color w:val="000000"/>
                <w:sz w:val="24"/>
                <w:szCs w:val="24"/>
              </w:rPr>
            </w:pPr>
            <w:r w:rsidRPr="009E2204">
              <w:rPr>
                <w:rFonts w:ascii="Times New Roman" w:hAnsi="Times New Roman" w:cs="Times New Roman"/>
                <w:color w:val="000000"/>
                <w:sz w:val="24"/>
                <w:szCs w:val="24"/>
              </w:rPr>
              <w:t xml:space="preserve"> Выполнение несложных упражнений, песен на детском пианино /Упражнения с детскими музыкальными инструментами</w:t>
            </w:r>
          </w:p>
        </w:tc>
        <w:tc>
          <w:tcPr>
            <w:tcW w:w="904" w:type="dxa"/>
            <w:tcMar>
              <w:top w:w="50" w:type="dxa"/>
              <w:left w:w="100" w:type="dxa"/>
            </w:tcMar>
          </w:tcPr>
          <w:p w:rsidR="00BA2F3A" w:rsidRPr="009E2204" w:rsidRDefault="00BA2F3A" w:rsidP="009E2204">
            <w:pPr>
              <w:rPr>
                <w:rFonts w:ascii="Times New Roman" w:hAnsi="Times New Roman" w:cs="Times New Roman"/>
                <w:sz w:val="24"/>
                <w:szCs w:val="24"/>
              </w:rPr>
            </w:pPr>
            <w:r w:rsidRPr="009E2204">
              <w:rPr>
                <w:rFonts w:ascii="Times New Roman" w:hAnsi="Times New Roman" w:cs="Times New Roman"/>
                <w:sz w:val="24"/>
                <w:szCs w:val="24"/>
              </w:rPr>
              <w:t>1</w:t>
            </w:r>
          </w:p>
        </w:tc>
        <w:tc>
          <w:tcPr>
            <w:tcW w:w="1765" w:type="dxa"/>
            <w:tcMar>
              <w:top w:w="50" w:type="dxa"/>
              <w:left w:w="100" w:type="dxa"/>
            </w:tcMar>
            <w:vAlign w:val="center"/>
          </w:tcPr>
          <w:p w:rsidR="00BA2F3A" w:rsidRPr="009E2204" w:rsidRDefault="00BA2F3A" w:rsidP="009E2204">
            <w:pPr>
              <w:spacing w:after="0"/>
              <w:rPr>
                <w:rFonts w:ascii="Times New Roman" w:hAnsi="Times New Roman" w:cs="Times New Roman"/>
                <w:sz w:val="24"/>
                <w:szCs w:val="24"/>
              </w:rPr>
            </w:pPr>
          </w:p>
        </w:tc>
        <w:tc>
          <w:tcPr>
            <w:tcW w:w="1831" w:type="dxa"/>
            <w:tcMar>
              <w:top w:w="50" w:type="dxa"/>
              <w:left w:w="100" w:type="dxa"/>
            </w:tcMar>
            <w:vAlign w:val="center"/>
          </w:tcPr>
          <w:p w:rsidR="00BA2F3A" w:rsidRPr="009E2204" w:rsidRDefault="00BA2F3A" w:rsidP="009E2204">
            <w:pPr>
              <w:spacing w:after="0"/>
              <w:rPr>
                <w:rFonts w:ascii="Times New Roman" w:hAnsi="Times New Roman" w:cs="Times New Roman"/>
                <w:sz w:val="24"/>
                <w:szCs w:val="24"/>
              </w:rPr>
            </w:pPr>
          </w:p>
        </w:tc>
        <w:tc>
          <w:tcPr>
            <w:tcW w:w="1290" w:type="dxa"/>
            <w:tcMar>
              <w:top w:w="50" w:type="dxa"/>
              <w:left w:w="100" w:type="dxa"/>
            </w:tcMar>
            <w:vAlign w:val="center"/>
          </w:tcPr>
          <w:p w:rsidR="00BA2F3A" w:rsidRPr="009E2204" w:rsidRDefault="00BA2F3A" w:rsidP="009E2204">
            <w:pPr>
              <w:spacing w:after="0"/>
              <w:rPr>
                <w:rFonts w:ascii="Times New Roman" w:hAnsi="Times New Roman" w:cs="Times New Roman"/>
                <w:sz w:val="24"/>
                <w:szCs w:val="24"/>
              </w:rPr>
            </w:pPr>
          </w:p>
        </w:tc>
        <w:tc>
          <w:tcPr>
            <w:tcW w:w="4491" w:type="dxa"/>
            <w:tcMar>
              <w:top w:w="50" w:type="dxa"/>
              <w:left w:w="100" w:type="dxa"/>
            </w:tcMar>
            <w:vAlign w:val="center"/>
          </w:tcPr>
          <w:p w:rsidR="00BA2F3A" w:rsidRPr="009E2204" w:rsidRDefault="00BA2F3A" w:rsidP="009E2204">
            <w:pPr>
              <w:spacing w:after="0"/>
              <w:rPr>
                <w:rFonts w:ascii="Times New Roman" w:hAnsi="Times New Roman" w:cs="Times New Roman"/>
                <w:sz w:val="24"/>
                <w:szCs w:val="24"/>
              </w:rPr>
            </w:pPr>
          </w:p>
        </w:tc>
      </w:tr>
      <w:tr w:rsidR="00BA2F3A" w:rsidRPr="009E2204" w:rsidTr="00D6513E">
        <w:trPr>
          <w:trHeight w:val="144"/>
          <w:tblCellSpacing w:w="20" w:type="nil"/>
        </w:trPr>
        <w:tc>
          <w:tcPr>
            <w:tcW w:w="656" w:type="dxa"/>
            <w:tcMar>
              <w:top w:w="50" w:type="dxa"/>
              <w:left w:w="100" w:type="dxa"/>
            </w:tcMar>
          </w:tcPr>
          <w:p w:rsidR="00BA2F3A" w:rsidRPr="009E2204" w:rsidRDefault="00BA2F3A" w:rsidP="009E2204">
            <w:pPr>
              <w:pStyle w:val="Default"/>
              <w:spacing w:line="276" w:lineRule="auto"/>
            </w:pPr>
            <w:r w:rsidRPr="009E2204">
              <w:lastRenderedPageBreak/>
              <w:t xml:space="preserve">12 </w:t>
            </w:r>
          </w:p>
        </w:tc>
        <w:tc>
          <w:tcPr>
            <w:tcW w:w="3841" w:type="dxa"/>
            <w:tcMar>
              <w:top w:w="50" w:type="dxa"/>
              <w:left w:w="100" w:type="dxa"/>
            </w:tcMar>
          </w:tcPr>
          <w:p w:rsidR="00BA2F3A" w:rsidRPr="009E2204" w:rsidRDefault="00BA2F3A" w:rsidP="009E2204">
            <w:pPr>
              <w:adjustRightInd w:val="0"/>
              <w:spacing w:after="0"/>
              <w:rPr>
                <w:rFonts w:ascii="Times New Roman" w:hAnsi="Times New Roman" w:cs="Times New Roman"/>
                <w:color w:val="000000"/>
                <w:sz w:val="24"/>
                <w:szCs w:val="24"/>
              </w:rPr>
            </w:pPr>
            <w:r w:rsidRPr="009E2204">
              <w:rPr>
                <w:rFonts w:ascii="Times New Roman" w:hAnsi="Times New Roman" w:cs="Times New Roman"/>
                <w:color w:val="000000"/>
                <w:sz w:val="24"/>
                <w:szCs w:val="24"/>
              </w:rPr>
              <w:t xml:space="preserve">Быстрые мелкие шаги на всей ступне и на </w:t>
            </w:r>
            <w:proofErr w:type="spellStart"/>
            <w:r w:rsidRPr="009E2204">
              <w:rPr>
                <w:rFonts w:ascii="Times New Roman" w:hAnsi="Times New Roman" w:cs="Times New Roman"/>
                <w:color w:val="000000"/>
                <w:sz w:val="24"/>
                <w:szCs w:val="24"/>
              </w:rPr>
              <w:t>полупальцах</w:t>
            </w:r>
            <w:proofErr w:type="spellEnd"/>
            <w:r w:rsidRPr="009E2204">
              <w:rPr>
                <w:rFonts w:ascii="Times New Roman" w:hAnsi="Times New Roman" w:cs="Times New Roman"/>
                <w:color w:val="000000"/>
                <w:sz w:val="24"/>
                <w:szCs w:val="24"/>
              </w:rPr>
              <w:t xml:space="preserve"> /</w:t>
            </w:r>
          </w:p>
          <w:p w:rsidR="00BA2F3A" w:rsidRPr="009E2204" w:rsidRDefault="00BA2F3A" w:rsidP="009E2204">
            <w:pPr>
              <w:adjustRightInd w:val="0"/>
              <w:spacing w:after="0"/>
              <w:rPr>
                <w:rFonts w:ascii="Times New Roman" w:hAnsi="Times New Roman" w:cs="Times New Roman"/>
                <w:color w:val="000000"/>
                <w:sz w:val="24"/>
                <w:szCs w:val="24"/>
              </w:rPr>
            </w:pPr>
            <w:r w:rsidRPr="009E2204">
              <w:rPr>
                <w:rFonts w:ascii="Times New Roman" w:hAnsi="Times New Roman" w:cs="Times New Roman"/>
                <w:color w:val="000000"/>
                <w:sz w:val="24"/>
                <w:szCs w:val="24"/>
              </w:rPr>
              <w:t xml:space="preserve">Танцевальные упражнения </w:t>
            </w:r>
          </w:p>
        </w:tc>
        <w:tc>
          <w:tcPr>
            <w:tcW w:w="904" w:type="dxa"/>
            <w:tcMar>
              <w:top w:w="50" w:type="dxa"/>
              <w:left w:w="100" w:type="dxa"/>
            </w:tcMar>
          </w:tcPr>
          <w:p w:rsidR="00BA2F3A" w:rsidRPr="009E2204" w:rsidRDefault="00BA2F3A" w:rsidP="009E2204">
            <w:pPr>
              <w:rPr>
                <w:rFonts w:ascii="Times New Roman" w:hAnsi="Times New Roman" w:cs="Times New Roman"/>
                <w:sz w:val="24"/>
                <w:szCs w:val="24"/>
              </w:rPr>
            </w:pPr>
            <w:r w:rsidRPr="009E2204">
              <w:rPr>
                <w:rFonts w:ascii="Times New Roman" w:hAnsi="Times New Roman" w:cs="Times New Roman"/>
                <w:sz w:val="24"/>
                <w:szCs w:val="24"/>
              </w:rPr>
              <w:t>1</w:t>
            </w:r>
          </w:p>
        </w:tc>
        <w:tc>
          <w:tcPr>
            <w:tcW w:w="1765" w:type="dxa"/>
            <w:tcMar>
              <w:top w:w="50" w:type="dxa"/>
              <w:left w:w="100" w:type="dxa"/>
            </w:tcMar>
            <w:vAlign w:val="center"/>
          </w:tcPr>
          <w:p w:rsidR="00BA2F3A" w:rsidRPr="009E2204" w:rsidRDefault="00BA2F3A" w:rsidP="009E2204">
            <w:pPr>
              <w:spacing w:after="0"/>
              <w:rPr>
                <w:rFonts w:ascii="Times New Roman" w:hAnsi="Times New Roman" w:cs="Times New Roman"/>
                <w:sz w:val="24"/>
                <w:szCs w:val="24"/>
              </w:rPr>
            </w:pPr>
          </w:p>
        </w:tc>
        <w:tc>
          <w:tcPr>
            <w:tcW w:w="1831" w:type="dxa"/>
            <w:tcMar>
              <w:top w:w="50" w:type="dxa"/>
              <w:left w:w="100" w:type="dxa"/>
            </w:tcMar>
            <w:vAlign w:val="center"/>
          </w:tcPr>
          <w:p w:rsidR="00BA2F3A" w:rsidRPr="009E2204" w:rsidRDefault="00BA2F3A" w:rsidP="009E2204">
            <w:pPr>
              <w:spacing w:after="0"/>
              <w:rPr>
                <w:rFonts w:ascii="Times New Roman" w:hAnsi="Times New Roman" w:cs="Times New Roman"/>
                <w:sz w:val="24"/>
                <w:szCs w:val="24"/>
              </w:rPr>
            </w:pPr>
          </w:p>
        </w:tc>
        <w:tc>
          <w:tcPr>
            <w:tcW w:w="1290" w:type="dxa"/>
            <w:tcMar>
              <w:top w:w="50" w:type="dxa"/>
              <w:left w:w="100" w:type="dxa"/>
            </w:tcMar>
            <w:vAlign w:val="center"/>
          </w:tcPr>
          <w:p w:rsidR="00BA2F3A" w:rsidRPr="009E2204" w:rsidRDefault="00BA2F3A" w:rsidP="009E2204">
            <w:pPr>
              <w:spacing w:after="0"/>
              <w:rPr>
                <w:rFonts w:ascii="Times New Roman" w:hAnsi="Times New Roman" w:cs="Times New Roman"/>
                <w:sz w:val="24"/>
                <w:szCs w:val="24"/>
              </w:rPr>
            </w:pPr>
          </w:p>
        </w:tc>
        <w:tc>
          <w:tcPr>
            <w:tcW w:w="4491" w:type="dxa"/>
            <w:tcMar>
              <w:top w:w="50" w:type="dxa"/>
              <w:left w:w="100" w:type="dxa"/>
            </w:tcMar>
            <w:vAlign w:val="center"/>
          </w:tcPr>
          <w:p w:rsidR="00BA2F3A" w:rsidRPr="009E2204" w:rsidRDefault="00BA2F3A" w:rsidP="009E2204">
            <w:pPr>
              <w:spacing w:after="0"/>
              <w:rPr>
                <w:rFonts w:ascii="Times New Roman" w:hAnsi="Times New Roman" w:cs="Times New Roman"/>
                <w:sz w:val="24"/>
                <w:szCs w:val="24"/>
              </w:rPr>
            </w:pPr>
          </w:p>
        </w:tc>
      </w:tr>
      <w:tr w:rsidR="00BA2F3A" w:rsidRPr="009E2204" w:rsidTr="00D6513E">
        <w:trPr>
          <w:trHeight w:val="144"/>
          <w:tblCellSpacing w:w="20" w:type="nil"/>
        </w:trPr>
        <w:tc>
          <w:tcPr>
            <w:tcW w:w="656" w:type="dxa"/>
            <w:tcMar>
              <w:top w:w="50" w:type="dxa"/>
              <w:left w:w="100" w:type="dxa"/>
            </w:tcMar>
          </w:tcPr>
          <w:p w:rsidR="00BA2F3A" w:rsidRPr="009E2204" w:rsidRDefault="00BA2F3A" w:rsidP="009E2204">
            <w:pPr>
              <w:pStyle w:val="Default"/>
              <w:spacing w:line="276" w:lineRule="auto"/>
            </w:pPr>
            <w:r w:rsidRPr="009E2204">
              <w:t xml:space="preserve">13 </w:t>
            </w:r>
          </w:p>
        </w:tc>
        <w:tc>
          <w:tcPr>
            <w:tcW w:w="3841" w:type="dxa"/>
            <w:tcMar>
              <w:top w:w="50" w:type="dxa"/>
              <w:left w:w="100" w:type="dxa"/>
            </w:tcMar>
          </w:tcPr>
          <w:p w:rsidR="00BA2F3A" w:rsidRPr="009E2204" w:rsidRDefault="00BA2F3A" w:rsidP="009E2204">
            <w:pPr>
              <w:adjustRightInd w:val="0"/>
              <w:spacing w:after="0"/>
              <w:rPr>
                <w:rFonts w:ascii="Times New Roman" w:hAnsi="Times New Roman" w:cs="Times New Roman"/>
                <w:color w:val="000000"/>
                <w:sz w:val="24"/>
                <w:szCs w:val="24"/>
              </w:rPr>
            </w:pPr>
            <w:r w:rsidRPr="009E2204">
              <w:rPr>
                <w:rFonts w:ascii="Times New Roman" w:hAnsi="Times New Roman" w:cs="Times New Roman"/>
                <w:color w:val="000000"/>
                <w:sz w:val="24"/>
                <w:szCs w:val="24"/>
              </w:rPr>
              <w:t>Разучивание народных танцев. /</w:t>
            </w:r>
          </w:p>
          <w:p w:rsidR="00BA2F3A" w:rsidRPr="009E2204" w:rsidRDefault="00BA2F3A" w:rsidP="009E2204">
            <w:pPr>
              <w:adjustRightInd w:val="0"/>
              <w:spacing w:after="0"/>
              <w:rPr>
                <w:rFonts w:ascii="Times New Roman" w:hAnsi="Times New Roman" w:cs="Times New Roman"/>
                <w:color w:val="000000"/>
                <w:sz w:val="24"/>
                <w:szCs w:val="24"/>
              </w:rPr>
            </w:pPr>
            <w:r w:rsidRPr="009E2204">
              <w:rPr>
                <w:rFonts w:ascii="Times New Roman" w:hAnsi="Times New Roman" w:cs="Times New Roman"/>
                <w:color w:val="000000"/>
                <w:sz w:val="24"/>
                <w:szCs w:val="24"/>
              </w:rPr>
              <w:t xml:space="preserve">Танцевальные упражнения </w:t>
            </w:r>
          </w:p>
        </w:tc>
        <w:tc>
          <w:tcPr>
            <w:tcW w:w="904" w:type="dxa"/>
            <w:tcMar>
              <w:top w:w="50" w:type="dxa"/>
              <w:left w:w="100" w:type="dxa"/>
            </w:tcMar>
          </w:tcPr>
          <w:p w:rsidR="00BA2F3A" w:rsidRPr="009E2204" w:rsidRDefault="00BA2F3A" w:rsidP="009E2204">
            <w:pPr>
              <w:rPr>
                <w:rFonts w:ascii="Times New Roman" w:hAnsi="Times New Roman" w:cs="Times New Roman"/>
                <w:sz w:val="24"/>
                <w:szCs w:val="24"/>
              </w:rPr>
            </w:pPr>
            <w:r w:rsidRPr="009E2204">
              <w:rPr>
                <w:rFonts w:ascii="Times New Roman" w:hAnsi="Times New Roman" w:cs="Times New Roman"/>
                <w:sz w:val="24"/>
                <w:szCs w:val="24"/>
              </w:rPr>
              <w:t>1</w:t>
            </w:r>
          </w:p>
        </w:tc>
        <w:tc>
          <w:tcPr>
            <w:tcW w:w="1765" w:type="dxa"/>
            <w:tcMar>
              <w:top w:w="50" w:type="dxa"/>
              <w:left w:w="100" w:type="dxa"/>
            </w:tcMar>
            <w:vAlign w:val="center"/>
          </w:tcPr>
          <w:p w:rsidR="00BA2F3A" w:rsidRPr="009E2204" w:rsidRDefault="00BA2F3A" w:rsidP="009E2204">
            <w:pPr>
              <w:spacing w:after="0"/>
              <w:rPr>
                <w:rFonts w:ascii="Times New Roman" w:hAnsi="Times New Roman" w:cs="Times New Roman"/>
                <w:sz w:val="24"/>
                <w:szCs w:val="24"/>
              </w:rPr>
            </w:pPr>
          </w:p>
        </w:tc>
        <w:tc>
          <w:tcPr>
            <w:tcW w:w="1831" w:type="dxa"/>
            <w:tcMar>
              <w:top w:w="50" w:type="dxa"/>
              <w:left w:w="100" w:type="dxa"/>
            </w:tcMar>
            <w:vAlign w:val="center"/>
          </w:tcPr>
          <w:p w:rsidR="00BA2F3A" w:rsidRPr="009E2204" w:rsidRDefault="00BA2F3A" w:rsidP="009E2204">
            <w:pPr>
              <w:spacing w:after="0"/>
              <w:rPr>
                <w:rFonts w:ascii="Times New Roman" w:hAnsi="Times New Roman" w:cs="Times New Roman"/>
                <w:sz w:val="24"/>
                <w:szCs w:val="24"/>
              </w:rPr>
            </w:pPr>
          </w:p>
        </w:tc>
        <w:tc>
          <w:tcPr>
            <w:tcW w:w="1290" w:type="dxa"/>
            <w:tcMar>
              <w:top w:w="50" w:type="dxa"/>
              <w:left w:w="100" w:type="dxa"/>
            </w:tcMar>
            <w:vAlign w:val="center"/>
          </w:tcPr>
          <w:p w:rsidR="00BA2F3A" w:rsidRPr="009E2204" w:rsidRDefault="00BA2F3A" w:rsidP="009E2204">
            <w:pPr>
              <w:spacing w:after="0"/>
              <w:rPr>
                <w:rFonts w:ascii="Times New Roman" w:hAnsi="Times New Roman" w:cs="Times New Roman"/>
                <w:sz w:val="24"/>
                <w:szCs w:val="24"/>
              </w:rPr>
            </w:pPr>
          </w:p>
        </w:tc>
        <w:tc>
          <w:tcPr>
            <w:tcW w:w="4491" w:type="dxa"/>
            <w:tcMar>
              <w:top w:w="50" w:type="dxa"/>
              <w:left w:w="100" w:type="dxa"/>
            </w:tcMar>
            <w:vAlign w:val="center"/>
          </w:tcPr>
          <w:p w:rsidR="00BA2F3A" w:rsidRPr="009E2204" w:rsidRDefault="00BA2F3A" w:rsidP="009E2204">
            <w:pPr>
              <w:spacing w:after="0"/>
              <w:rPr>
                <w:rFonts w:ascii="Times New Roman" w:hAnsi="Times New Roman" w:cs="Times New Roman"/>
                <w:sz w:val="24"/>
                <w:szCs w:val="24"/>
              </w:rPr>
            </w:pPr>
          </w:p>
        </w:tc>
      </w:tr>
      <w:tr w:rsidR="00BA2F3A" w:rsidRPr="009E2204" w:rsidTr="00D6513E">
        <w:trPr>
          <w:trHeight w:val="144"/>
          <w:tblCellSpacing w:w="20" w:type="nil"/>
        </w:trPr>
        <w:tc>
          <w:tcPr>
            <w:tcW w:w="656" w:type="dxa"/>
            <w:tcMar>
              <w:top w:w="50" w:type="dxa"/>
              <w:left w:w="100" w:type="dxa"/>
            </w:tcMar>
          </w:tcPr>
          <w:p w:rsidR="00BA2F3A" w:rsidRPr="009E2204" w:rsidRDefault="00BA2F3A" w:rsidP="009E2204">
            <w:pPr>
              <w:pStyle w:val="Default"/>
              <w:spacing w:line="276" w:lineRule="auto"/>
            </w:pPr>
            <w:r w:rsidRPr="009E2204">
              <w:t xml:space="preserve">14 </w:t>
            </w:r>
          </w:p>
        </w:tc>
        <w:tc>
          <w:tcPr>
            <w:tcW w:w="3841" w:type="dxa"/>
            <w:tcMar>
              <w:top w:w="50" w:type="dxa"/>
              <w:left w:w="100" w:type="dxa"/>
            </w:tcMar>
          </w:tcPr>
          <w:p w:rsidR="00BA2F3A" w:rsidRPr="009E2204" w:rsidRDefault="00BA2F3A" w:rsidP="009E2204">
            <w:pPr>
              <w:adjustRightInd w:val="0"/>
              <w:spacing w:after="0"/>
              <w:rPr>
                <w:rFonts w:ascii="Times New Roman" w:hAnsi="Times New Roman" w:cs="Times New Roman"/>
                <w:color w:val="000000"/>
                <w:sz w:val="24"/>
                <w:szCs w:val="24"/>
              </w:rPr>
            </w:pPr>
            <w:r w:rsidRPr="009E2204">
              <w:rPr>
                <w:rFonts w:ascii="Times New Roman" w:hAnsi="Times New Roman" w:cs="Times New Roman"/>
                <w:color w:val="000000"/>
                <w:sz w:val="24"/>
                <w:szCs w:val="24"/>
              </w:rPr>
              <w:t>Круговой галоп. Венгерская народная мелодия. /</w:t>
            </w:r>
          </w:p>
          <w:p w:rsidR="00BA2F3A" w:rsidRPr="009E2204" w:rsidRDefault="00BA2F3A" w:rsidP="009E2204">
            <w:pPr>
              <w:adjustRightInd w:val="0"/>
              <w:spacing w:after="0"/>
              <w:rPr>
                <w:rFonts w:ascii="Times New Roman" w:hAnsi="Times New Roman" w:cs="Times New Roman"/>
                <w:color w:val="000000"/>
                <w:sz w:val="24"/>
                <w:szCs w:val="24"/>
              </w:rPr>
            </w:pPr>
            <w:r w:rsidRPr="009E2204">
              <w:rPr>
                <w:rFonts w:ascii="Times New Roman" w:hAnsi="Times New Roman" w:cs="Times New Roman"/>
                <w:color w:val="000000"/>
                <w:sz w:val="24"/>
                <w:szCs w:val="24"/>
              </w:rPr>
              <w:t xml:space="preserve">Танцевальные упражнения </w:t>
            </w:r>
          </w:p>
        </w:tc>
        <w:tc>
          <w:tcPr>
            <w:tcW w:w="904" w:type="dxa"/>
            <w:tcMar>
              <w:top w:w="50" w:type="dxa"/>
              <w:left w:w="100" w:type="dxa"/>
            </w:tcMar>
          </w:tcPr>
          <w:p w:rsidR="00BA2F3A" w:rsidRPr="009E2204" w:rsidRDefault="00BA2F3A" w:rsidP="009E2204">
            <w:pPr>
              <w:rPr>
                <w:rFonts w:ascii="Times New Roman" w:hAnsi="Times New Roman" w:cs="Times New Roman"/>
                <w:sz w:val="24"/>
                <w:szCs w:val="24"/>
              </w:rPr>
            </w:pPr>
            <w:r w:rsidRPr="009E2204">
              <w:rPr>
                <w:rFonts w:ascii="Times New Roman" w:hAnsi="Times New Roman" w:cs="Times New Roman"/>
                <w:sz w:val="24"/>
                <w:szCs w:val="24"/>
              </w:rPr>
              <w:t>1</w:t>
            </w:r>
          </w:p>
        </w:tc>
        <w:tc>
          <w:tcPr>
            <w:tcW w:w="1765" w:type="dxa"/>
            <w:tcMar>
              <w:top w:w="50" w:type="dxa"/>
              <w:left w:w="100" w:type="dxa"/>
            </w:tcMar>
            <w:vAlign w:val="center"/>
          </w:tcPr>
          <w:p w:rsidR="00BA2F3A" w:rsidRPr="009E2204" w:rsidRDefault="00BA2F3A" w:rsidP="009E2204">
            <w:pPr>
              <w:spacing w:after="0"/>
              <w:rPr>
                <w:rFonts w:ascii="Times New Roman" w:hAnsi="Times New Roman" w:cs="Times New Roman"/>
                <w:sz w:val="24"/>
                <w:szCs w:val="24"/>
              </w:rPr>
            </w:pPr>
          </w:p>
        </w:tc>
        <w:tc>
          <w:tcPr>
            <w:tcW w:w="1831" w:type="dxa"/>
            <w:tcMar>
              <w:top w:w="50" w:type="dxa"/>
              <w:left w:w="100" w:type="dxa"/>
            </w:tcMar>
            <w:vAlign w:val="center"/>
          </w:tcPr>
          <w:p w:rsidR="00BA2F3A" w:rsidRPr="009E2204" w:rsidRDefault="00BA2F3A" w:rsidP="009E2204">
            <w:pPr>
              <w:spacing w:after="0"/>
              <w:rPr>
                <w:rFonts w:ascii="Times New Roman" w:hAnsi="Times New Roman" w:cs="Times New Roman"/>
                <w:sz w:val="24"/>
                <w:szCs w:val="24"/>
              </w:rPr>
            </w:pPr>
          </w:p>
        </w:tc>
        <w:tc>
          <w:tcPr>
            <w:tcW w:w="1290" w:type="dxa"/>
            <w:tcMar>
              <w:top w:w="50" w:type="dxa"/>
              <w:left w:w="100" w:type="dxa"/>
            </w:tcMar>
            <w:vAlign w:val="center"/>
          </w:tcPr>
          <w:p w:rsidR="00BA2F3A" w:rsidRPr="009E2204" w:rsidRDefault="00BA2F3A" w:rsidP="009E2204">
            <w:pPr>
              <w:spacing w:after="0"/>
              <w:rPr>
                <w:rFonts w:ascii="Times New Roman" w:hAnsi="Times New Roman" w:cs="Times New Roman"/>
                <w:sz w:val="24"/>
                <w:szCs w:val="24"/>
              </w:rPr>
            </w:pPr>
          </w:p>
        </w:tc>
        <w:tc>
          <w:tcPr>
            <w:tcW w:w="4491" w:type="dxa"/>
            <w:tcMar>
              <w:top w:w="50" w:type="dxa"/>
              <w:left w:w="100" w:type="dxa"/>
            </w:tcMar>
            <w:vAlign w:val="center"/>
          </w:tcPr>
          <w:p w:rsidR="00BA2F3A" w:rsidRPr="009E2204" w:rsidRDefault="00BA2F3A" w:rsidP="009E2204">
            <w:pPr>
              <w:spacing w:after="0"/>
              <w:rPr>
                <w:rFonts w:ascii="Times New Roman" w:hAnsi="Times New Roman" w:cs="Times New Roman"/>
                <w:sz w:val="24"/>
                <w:szCs w:val="24"/>
              </w:rPr>
            </w:pPr>
          </w:p>
        </w:tc>
      </w:tr>
      <w:tr w:rsidR="00BA2F3A" w:rsidRPr="009E2204" w:rsidTr="00D6513E">
        <w:trPr>
          <w:trHeight w:val="144"/>
          <w:tblCellSpacing w:w="20" w:type="nil"/>
        </w:trPr>
        <w:tc>
          <w:tcPr>
            <w:tcW w:w="656" w:type="dxa"/>
            <w:tcMar>
              <w:top w:w="50" w:type="dxa"/>
              <w:left w:w="100" w:type="dxa"/>
            </w:tcMar>
          </w:tcPr>
          <w:p w:rsidR="00BA2F3A" w:rsidRPr="009E2204" w:rsidRDefault="00BA2F3A" w:rsidP="009E2204">
            <w:pPr>
              <w:pStyle w:val="Default"/>
              <w:spacing w:line="276" w:lineRule="auto"/>
            </w:pPr>
            <w:r w:rsidRPr="009E2204">
              <w:t xml:space="preserve">15 </w:t>
            </w:r>
          </w:p>
        </w:tc>
        <w:tc>
          <w:tcPr>
            <w:tcW w:w="3841" w:type="dxa"/>
            <w:tcMar>
              <w:top w:w="50" w:type="dxa"/>
              <w:left w:w="100" w:type="dxa"/>
            </w:tcMar>
          </w:tcPr>
          <w:p w:rsidR="00BA2F3A" w:rsidRPr="009E2204" w:rsidRDefault="00BA2F3A" w:rsidP="009E2204">
            <w:pPr>
              <w:adjustRightInd w:val="0"/>
              <w:spacing w:after="0"/>
              <w:rPr>
                <w:rFonts w:ascii="Times New Roman" w:hAnsi="Times New Roman" w:cs="Times New Roman"/>
                <w:color w:val="000000"/>
                <w:sz w:val="24"/>
                <w:szCs w:val="24"/>
              </w:rPr>
            </w:pPr>
            <w:r w:rsidRPr="009E2204">
              <w:rPr>
                <w:rFonts w:ascii="Times New Roman" w:hAnsi="Times New Roman" w:cs="Times New Roman"/>
                <w:color w:val="000000"/>
                <w:sz w:val="24"/>
                <w:szCs w:val="24"/>
              </w:rPr>
              <w:t xml:space="preserve">Игры под музыку </w:t>
            </w:r>
          </w:p>
        </w:tc>
        <w:tc>
          <w:tcPr>
            <w:tcW w:w="904" w:type="dxa"/>
            <w:tcMar>
              <w:top w:w="50" w:type="dxa"/>
              <w:left w:w="100" w:type="dxa"/>
            </w:tcMar>
          </w:tcPr>
          <w:p w:rsidR="00BA2F3A" w:rsidRPr="009E2204" w:rsidRDefault="00BA2F3A" w:rsidP="009E2204">
            <w:pPr>
              <w:rPr>
                <w:rFonts w:ascii="Times New Roman" w:hAnsi="Times New Roman" w:cs="Times New Roman"/>
                <w:sz w:val="24"/>
                <w:szCs w:val="24"/>
              </w:rPr>
            </w:pPr>
            <w:r w:rsidRPr="009E2204">
              <w:rPr>
                <w:rFonts w:ascii="Times New Roman" w:hAnsi="Times New Roman" w:cs="Times New Roman"/>
                <w:sz w:val="24"/>
                <w:szCs w:val="24"/>
              </w:rPr>
              <w:t>1</w:t>
            </w:r>
          </w:p>
        </w:tc>
        <w:tc>
          <w:tcPr>
            <w:tcW w:w="1765" w:type="dxa"/>
            <w:tcMar>
              <w:top w:w="50" w:type="dxa"/>
              <w:left w:w="100" w:type="dxa"/>
            </w:tcMar>
            <w:vAlign w:val="center"/>
          </w:tcPr>
          <w:p w:rsidR="00BA2F3A" w:rsidRPr="009E2204" w:rsidRDefault="00BA2F3A" w:rsidP="009E2204">
            <w:pPr>
              <w:spacing w:after="0"/>
              <w:rPr>
                <w:rFonts w:ascii="Times New Roman" w:hAnsi="Times New Roman" w:cs="Times New Roman"/>
                <w:sz w:val="24"/>
                <w:szCs w:val="24"/>
              </w:rPr>
            </w:pPr>
          </w:p>
        </w:tc>
        <w:tc>
          <w:tcPr>
            <w:tcW w:w="1831" w:type="dxa"/>
            <w:tcMar>
              <w:top w:w="50" w:type="dxa"/>
              <w:left w:w="100" w:type="dxa"/>
            </w:tcMar>
            <w:vAlign w:val="center"/>
          </w:tcPr>
          <w:p w:rsidR="00BA2F3A" w:rsidRPr="009E2204" w:rsidRDefault="00BA2F3A" w:rsidP="009E2204">
            <w:pPr>
              <w:spacing w:after="0"/>
              <w:rPr>
                <w:rFonts w:ascii="Times New Roman" w:hAnsi="Times New Roman" w:cs="Times New Roman"/>
                <w:sz w:val="24"/>
                <w:szCs w:val="24"/>
              </w:rPr>
            </w:pPr>
          </w:p>
        </w:tc>
        <w:tc>
          <w:tcPr>
            <w:tcW w:w="1290" w:type="dxa"/>
            <w:tcMar>
              <w:top w:w="50" w:type="dxa"/>
              <w:left w:w="100" w:type="dxa"/>
            </w:tcMar>
            <w:vAlign w:val="center"/>
          </w:tcPr>
          <w:p w:rsidR="00BA2F3A" w:rsidRPr="009E2204" w:rsidRDefault="00BA2F3A" w:rsidP="009E2204">
            <w:pPr>
              <w:spacing w:after="0"/>
              <w:rPr>
                <w:rFonts w:ascii="Times New Roman" w:hAnsi="Times New Roman" w:cs="Times New Roman"/>
                <w:sz w:val="24"/>
                <w:szCs w:val="24"/>
              </w:rPr>
            </w:pPr>
          </w:p>
        </w:tc>
        <w:tc>
          <w:tcPr>
            <w:tcW w:w="4491" w:type="dxa"/>
            <w:tcMar>
              <w:top w:w="50" w:type="dxa"/>
              <w:left w:w="100" w:type="dxa"/>
            </w:tcMar>
            <w:vAlign w:val="center"/>
          </w:tcPr>
          <w:p w:rsidR="00BA2F3A" w:rsidRPr="009E2204" w:rsidRDefault="00BA2F3A" w:rsidP="009E2204">
            <w:pPr>
              <w:spacing w:after="0"/>
              <w:rPr>
                <w:rFonts w:ascii="Times New Roman" w:hAnsi="Times New Roman" w:cs="Times New Roman"/>
                <w:sz w:val="24"/>
                <w:szCs w:val="24"/>
              </w:rPr>
            </w:pPr>
          </w:p>
        </w:tc>
      </w:tr>
      <w:tr w:rsidR="00BA2F3A" w:rsidRPr="009E2204" w:rsidTr="00D6513E">
        <w:trPr>
          <w:trHeight w:val="144"/>
          <w:tblCellSpacing w:w="20" w:type="nil"/>
        </w:trPr>
        <w:tc>
          <w:tcPr>
            <w:tcW w:w="656" w:type="dxa"/>
            <w:tcMar>
              <w:top w:w="50" w:type="dxa"/>
              <w:left w:w="100" w:type="dxa"/>
            </w:tcMar>
          </w:tcPr>
          <w:p w:rsidR="00BA2F3A" w:rsidRPr="009E2204" w:rsidRDefault="00BA2F3A" w:rsidP="009E2204">
            <w:pPr>
              <w:pStyle w:val="Default"/>
              <w:spacing w:line="276" w:lineRule="auto"/>
            </w:pPr>
            <w:r w:rsidRPr="009E2204">
              <w:t xml:space="preserve">16 </w:t>
            </w:r>
          </w:p>
        </w:tc>
        <w:tc>
          <w:tcPr>
            <w:tcW w:w="3841" w:type="dxa"/>
            <w:tcMar>
              <w:top w:w="50" w:type="dxa"/>
              <w:left w:w="100" w:type="dxa"/>
            </w:tcMar>
          </w:tcPr>
          <w:p w:rsidR="00BA2F3A" w:rsidRPr="009E2204" w:rsidRDefault="00BA2F3A" w:rsidP="009E2204">
            <w:pPr>
              <w:adjustRightInd w:val="0"/>
              <w:spacing w:after="0"/>
              <w:rPr>
                <w:rFonts w:ascii="Times New Roman" w:hAnsi="Times New Roman" w:cs="Times New Roman"/>
                <w:color w:val="000000"/>
                <w:sz w:val="24"/>
                <w:szCs w:val="24"/>
              </w:rPr>
            </w:pPr>
            <w:r w:rsidRPr="009E2204">
              <w:rPr>
                <w:rFonts w:ascii="Times New Roman" w:hAnsi="Times New Roman" w:cs="Times New Roman"/>
                <w:color w:val="000000"/>
                <w:sz w:val="24"/>
                <w:szCs w:val="24"/>
              </w:rPr>
              <w:t xml:space="preserve">Кадриль. Русская народная мелодия /Танцевальные упражнения </w:t>
            </w:r>
          </w:p>
        </w:tc>
        <w:tc>
          <w:tcPr>
            <w:tcW w:w="904" w:type="dxa"/>
            <w:tcMar>
              <w:top w:w="50" w:type="dxa"/>
              <w:left w:w="100" w:type="dxa"/>
            </w:tcMar>
          </w:tcPr>
          <w:p w:rsidR="00BA2F3A" w:rsidRPr="009E2204" w:rsidRDefault="00BA2F3A" w:rsidP="009E2204">
            <w:pPr>
              <w:rPr>
                <w:rFonts w:ascii="Times New Roman" w:hAnsi="Times New Roman" w:cs="Times New Roman"/>
                <w:sz w:val="24"/>
                <w:szCs w:val="24"/>
              </w:rPr>
            </w:pPr>
            <w:r w:rsidRPr="009E2204">
              <w:rPr>
                <w:rFonts w:ascii="Times New Roman" w:hAnsi="Times New Roman" w:cs="Times New Roman"/>
                <w:sz w:val="24"/>
                <w:szCs w:val="24"/>
              </w:rPr>
              <w:t>1</w:t>
            </w:r>
          </w:p>
        </w:tc>
        <w:tc>
          <w:tcPr>
            <w:tcW w:w="1765" w:type="dxa"/>
            <w:tcMar>
              <w:top w:w="50" w:type="dxa"/>
              <w:left w:w="100" w:type="dxa"/>
            </w:tcMar>
            <w:vAlign w:val="center"/>
          </w:tcPr>
          <w:p w:rsidR="00BA2F3A" w:rsidRPr="009E2204" w:rsidRDefault="00BA2F3A" w:rsidP="009E2204">
            <w:pPr>
              <w:spacing w:after="0"/>
              <w:rPr>
                <w:rFonts w:ascii="Times New Roman" w:hAnsi="Times New Roman" w:cs="Times New Roman"/>
                <w:sz w:val="24"/>
                <w:szCs w:val="24"/>
              </w:rPr>
            </w:pPr>
          </w:p>
        </w:tc>
        <w:tc>
          <w:tcPr>
            <w:tcW w:w="1831" w:type="dxa"/>
            <w:tcMar>
              <w:top w:w="50" w:type="dxa"/>
              <w:left w:w="100" w:type="dxa"/>
            </w:tcMar>
            <w:vAlign w:val="center"/>
          </w:tcPr>
          <w:p w:rsidR="00BA2F3A" w:rsidRPr="009E2204" w:rsidRDefault="00BA2F3A" w:rsidP="009E2204">
            <w:pPr>
              <w:spacing w:after="0"/>
              <w:rPr>
                <w:rFonts w:ascii="Times New Roman" w:hAnsi="Times New Roman" w:cs="Times New Roman"/>
                <w:sz w:val="24"/>
                <w:szCs w:val="24"/>
              </w:rPr>
            </w:pPr>
          </w:p>
        </w:tc>
        <w:tc>
          <w:tcPr>
            <w:tcW w:w="1290" w:type="dxa"/>
            <w:tcMar>
              <w:top w:w="50" w:type="dxa"/>
              <w:left w:w="100" w:type="dxa"/>
            </w:tcMar>
            <w:vAlign w:val="center"/>
          </w:tcPr>
          <w:p w:rsidR="00BA2F3A" w:rsidRPr="009E2204" w:rsidRDefault="00BA2F3A" w:rsidP="009E2204">
            <w:pPr>
              <w:spacing w:after="0"/>
              <w:rPr>
                <w:rFonts w:ascii="Times New Roman" w:hAnsi="Times New Roman" w:cs="Times New Roman"/>
                <w:sz w:val="24"/>
                <w:szCs w:val="24"/>
              </w:rPr>
            </w:pPr>
          </w:p>
        </w:tc>
        <w:tc>
          <w:tcPr>
            <w:tcW w:w="4491" w:type="dxa"/>
            <w:tcMar>
              <w:top w:w="50" w:type="dxa"/>
              <w:left w:w="100" w:type="dxa"/>
            </w:tcMar>
            <w:vAlign w:val="center"/>
          </w:tcPr>
          <w:p w:rsidR="00BA2F3A" w:rsidRPr="009E2204" w:rsidRDefault="00BA2F3A" w:rsidP="009E2204">
            <w:pPr>
              <w:spacing w:after="0"/>
              <w:rPr>
                <w:rFonts w:ascii="Times New Roman" w:hAnsi="Times New Roman" w:cs="Times New Roman"/>
                <w:sz w:val="24"/>
                <w:szCs w:val="24"/>
              </w:rPr>
            </w:pPr>
          </w:p>
        </w:tc>
      </w:tr>
      <w:tr w:rsidR="00BA2F3A" w:rsidRPr="009E2204" w:rsidTr="00D6513E">
        <w:trPr>
          <w:trHeight w:val="144"/>
          <w:tblCellSpacing w:w="20" w:type="nil"/>
        </w:trPr>
        <w:tc>
          <w:tcPr>
            <w:tcW w:w="656" w:type="dxa"/>
            <w:tcMar>
              <w:top w:w="50" w:type="dxa"/>
              <w:left w:w="100" w:type="dxa"/>
            </w:tcMar>
          </w:tcPr>
          <w:p w:rsidR="00BA2F3A" w:rsidRPr="009E2204" w:rsidRDefault="00BA2F3A" w:rsidP="009E2204">
            <w:pPr>
              <w:pStyle w:val="Default"/>
              <w:spacing w:line="276" w:lineRule="auto"/>
            </w:pPr>
            <w:r w:rsidRPr="009E2204">
              <w:t xml:space="preserve">17 </w:t>
            </w:r>
          </w:p>
        </w:tc>
        <w:tc>
          <w:tcPr>
            <w:tcW w:w="3841" w:type="dxa"/>
            <w:tcMar>
              <w:top w:w="50" w:type="dxa"/>
              <w:left w:w="100" w:type="dxa"/>
            </w:tcMar>
          </w:tcPr>
          <w:p w:rsidR="00BA2F3A" w:rsidRPr="009E2204" w:rsidRDefault="00BA2F3A" w:rsidP="009E2204">
            <w:pPr>
              <w:adjustRightInd w:val="0"/>
              <w:spacing w:after="0"/>
              <w:rPr>
                <w:rFonts w:ascii="Times New Roman" w:hAnsi="Times New Roman" w:cs="Times New Roman"/>
                <w:color w:val="000000"/>
                <w:sz w:val="24"/>
                <w:szCs w:val="24"/>
              </w:rPr>
            </w:pPr>
            <w:proofErr w:type="spellStart"/>
            <w:r w:rsidRPr="009E2204">
              <w:rPr>
                <w:rFonts w:ascii="Times New Roman" w:hAnsi="Times New Roman" w:cs="Times New Roman"/>
                <w:color w:val="000000"/>
                <w:sz w:val="24"/>
                <w:szCs w:val="24"/>
              </w:rPr>
              <w:t>Бульба</w:t>
            </w:r>
            <w:proofErr w:type="spellEnd"/>
            <w:r w:rsidRPr="009E2204">
              <w:rPr>
                <w:rFonts w:ascii="Times New Roman" w:hAnsi="Times New Roman" w:cs="Times New Roman"/>
                <w:color w:val="000000"/>
                <w:sz w:val="24"/>
                <w:szCs w:val="24"/>
              </w:rPr>
              <w:t xml:space="preserve">. Белорусская народная мелодия /Танцевальные упражнения </w:t>
            </w:r>
          </w:p>
        </w:tc>
        <w:tc>
          <w:tcPr>
            <w:tcW w:w="904" w:type="dxa"/>
            <w:tcMar>
              <w:top w:w="50" w:type="dxa"/>
              <w:left w:w="100" w:type="dxa"/>
            </w:tcMar>
          </w:tcPr>
          <w:p w:rsidR="00BA2F3A" w:rsidRPr="009E2204" w:rsidRDefault="00BA2F3A" w:rsidP="009E2204">
            <w:pPr>
              <w:rPr>
                <w:rFonts w:ascii="Times New Roman" w:hAnsi="Times New Roman" w:cs="Times New Roman"/>
                <w:sz w:val="24"/>
                <w:szCs w:val="24"/>
              </w:rPr>
            </w:pPr>
            <w:r w:rsidRPr="009E2204">
              <w:rPr>
                <w:rFonts w:ascii="Times New Roman" w:hAnsi="Times New Roman" w:cs="Times New Roman"/>
                <w:sz w:val="24"/>
                <w:szCs w:val="24"/>
              </w:rPr>
              <w:t>1</w:t>
            </w:r>
          </w:p>
        </w:tc>
        <w:tc>
          <w:tcPr>
            <w:tcW w:w="1765" w:type="dxa"/>
            <w:tcMar>
              <w:top w:w="50" w:type="dxa"/>
              <w:left w:w="100" w:type="dxa"/>
            </w:tcMar>
            <w:vAlign w:val="center"/>
          </w:tcPr>
          <w:p w:rsidR="00BA2F3A" w:rsidRPr="009E2204" w:rsidRDefault="00BA2F3A" w:rsidP="009E2204">
            <w:pPr>
              <w:spacing w:after="0"/>
              <w:rPr>
                <w:rFonts w:ascii="Times New Roman" w:hAnsi="Times New Roman" w:cs="Times New Roman"/>
                <w:sz w:val="24"/>
                <w:szCs w:val="24"/>
              </w:rPr>
            </w:pPr>
          </w:p>
        </w:tc>
        <w:tc>
          <w:tcPr>
            <w:tcW w:w="1831" w:type="dxa"/>
            <w:tcMar>
              <w:top w:w="50" w:type="dxa"/>
              <w:left w:w="100" w:type="dxa"/>
            </w:tcMar>
            <w:vAlign w:val="center"/>
          </w:tcPr>
          <w:p w:rsidR="00BA2F3A" w:rsidRPr="009E2204" w:rsidRDefault="00BA2F3A" w:rsidP="009E2204">
            <w:pPr>
              <w:spacing w:after="0"/>
              <w:rPr>
                <w:rFonts w:ascii="Times New Roman" w:hAnsi="Times New Roman" w:cs="Times New Roman"/>
                <w:sz w:val="24"/>
                <w:szCs w:val="24"/>
              </w:rPr>
            </w:pPr>
          </w:p>
        </w:tc>
        <w:tc>
          <w:tcPr>
            <w:tcW w:w="1290" w:type="dxa"/>
            <w:tcMar>
              <w:top w:w="50" w:type="dxa"/>
              <w:left w:w="100" w:type="dxa"/>
            </w:tcMar>
            <w:vAlign w:val="center"/>
          </w:tcPr>
          <w:p w:rsidR="00BA2F3A" w:rsidRPr="009E2204" w:rsidRDefault="00BA2F3A" w:rsidP="009E2204">
            <w:pPr>
              <w:spacing w:after="0"/>
              <w:rPr>
                <w:rFonts w:ascii="Times New Roman" w:hAnsi="Times New Roman" w:cs="Times New Roman"/>
                <w:sz w:val="24"/>
                <w:szCs w:val="24"/>
              </w:rPr>
            </w:pPr>
          </w:p>
        </w:tc>
        <w:tc>
          <w:tcPr>
            <w:tcW w:w="4491" w:type="dxa"/>
            <w:tcMar>
              <w:top w:w="50" w:type="dxa"/>
              <w:left w:w="100" w:type="dxa"/>
            </w:tcMar>
            <w:vAlign w:val="center"/>
          </w:tcPr>
          <w:p w:rsidR="00BA2F3A" w:rsidRPr="009E2204" w:rsidRDefault="00BA2F3A" w:rsidP="009E2204">
            <w:pPr>
              <w:spacing w:after="0"/>
              <w:rPr>
                <w:rFonts w:ascii="Times New Roman" w:hAnsi="Times New Roman" w:cs="Times New Roman"/>
                <w:sz w:val="24"/>
                <w:szCs w:val="24"/>
              </w:rPr>
            </w:pPr>
          </w:p>
        </w:tc>
      </w:tr>
      <w:tr w:rsidR="00BA2F3A" w:rsidRPr="009E2204" w:rsidTr="00D6513E">
        <w:trPr>
          <w:trHeight w:val="144"/>
          <w:tblCellSpacing w:w="20" w:type="nil"/>
        </w:trPr>
        <w:tc>
          <w:tcPr>
            <w:tcW w:w="656" w:type="dxa"/>
            <w:tcMar>
              <w:top w:w="50" w:type="dxa"/>
              <w:left w:w="100" w:type="dxa"/>
            </w:tcMar>
          </w:tcPr>
          <w:p w:rsidR="00BA2F3A" w:rsidRPr="009E2204" w:rsidRDefault="00BA2F3A" w:rsidP="009E2204">
            <w:pPr>
              <w:pStyle w:val="Default"/>
              <w:spacing w:line="276" w:lineRule="auto"/>
            </w:pPr>
            <w:r w:rsidRPr="009E2204">
              <w:t xml:space="preserve">18 </w:t>
            </w:r>
          </w:p>
        </w:tc>
        <w:tc>
          <w:tcPr>
            <w:tcW w:w="3841" w:type="dxa"/>
            <w:tcMar>
              <w:top w:w="50" w:type="dxa"/>
              <w:left w:w="100" w:type="dxa"/>
            </w:tcMar>
          </w:tcPr>
          <w:p w:rsidR="00BA2F3A" w:rsidRPr="009E2204" w:rsidRDefault="00BA2F3A" w:rsidP="009E2204">
            <w:pPr>
              <w:adjustRightInd w:val="0"/>
              <w:spacing w:after="0"/>
              <w:rPr>
                <w:rFonts w:ascii="Times New Roman" w:hAnsi="Times New Roman" w:cs="Times New Roman"/>
                <w:color w:val="000000"/>
                <w:sz w:val="24"/>
                <w:szCs w:val="24"/>
              </w:rPr>
            </w:pPr>
            <w:r w:rsidRPr="009E2204">
              <w:rPr>
                <w:rFonts w:ascii="Times New Roman" w:hAnsi="Times New Roman" w:cs="Times New Roman"/>
                <w:color w:val="000000"/>
                <w:sz w:val="24"/>
                <w:szCs w:val="24"/>
              </w:rPr>
              <w:t xml:space="preserve">Упражнения на координацию движений /Ритмико-гимнастические упражнения </w:t>
            </w:r>
          </w:p>
        </w:tc>
        <w:tc>
          <w:tcPr>
            <w:tcW w:w="904" w:type="dxa"/>
            <w:tcMar>
              <w:top w:w="50" w:type="dxa"/>
              <w:left w:w="100" w:type="dxa"/>
            </w:tcMar>
          </w:tcPr>
          <w:p w:rsidR="00BA2F3A" w:rsidRPr="009E2204" w:rsidRDefault="00BA2F3A" w:rsidP="009E2204">
            <w:pPr>
              <w:rPr>
                <w:rFonts w:ascii="Times New Roman" w:hAnsi="Times New Roman" w:cs="Times New Roman"/>
                <w:sz w:val="24"/>
                <w:szCs w:val="24"/>
              </w:rPr>
            </w:pPr>
            <w:r w:rsidRPr="009E2204">
              <w:rPr>
                <w:rFonts w:ascii="Times New Roman" w:hAnsi="Times New Roman" w:cs="Times New Roman"/>
                <w:sz w:val="24"/>
                <w:szCs w:val="24"/>
              </w:rPr>
              <w:t>1</w:t>
            </w:r>
          </w:p>
        </w:tc>
        <w:tc>
          <w:tcPr>
            <w:tcW w:w="1765" w:type="dxa"/>
            <w:tcMar>
              <w:top w:w="50" w:type="dxa"/>
              <w:left w:w="100" w:type="dxa"/>
            </w:tcMar>
            <w:vAlign w:val="center"/>
          </w:tcPr>
          <w:p w:rsidR="00BA2F3A" w:rsidRPr="009E2204" w:rsidRDefault="00BA2F3A" w:rsidP="009E2204">
            <w:pPr>
              <w:spacing w:after="0"/>
              <w:rPr>
                <w:rFonts w:ascii="Times New Roman" w:hAnsi="Times New Roman" w:cs="Times New Roman"/>
                <w:sz w:val="24"/>
                <w:szCs w:val="24"/>
              </w:rPr>
            </w:pPr>
          </w:p>
        </w:tc>
        <w:tc>
          <w:tcPr>
            <w:tcW w:w="1831" w:type="dxa"/>
            <w:tcMar>
              <w:top w:w="50" w:type="dxa"/>
              <w:left w:w="100" w:type="dxa"/>
            </w:tcMar>
            <w:vAlign w:val="center"/>
          </w:tcPr>
          <w:p w:rsidR="00BA2F3A" w:rsidRPr="009E2204" w:rsidRDefault="00BA2F3A" w:rsidP="009E2204">
            <w:pPr>
              <w:spacing w:after="0"/>
              <w:rPr>
                <w:rFonts w:ascii="Times New Roman" w:hAnsi="Times New Roman" w:cs="Times New Roman"/>
                <w:sz w:val="24"/>
                <w:szCs w:val="24"/>
              </w:rPr>
            </w:pPr>
          </w:p>
        </w:tc>
        <w:tc>
          <w:tcPr>
            <w:tcW w:w="1290" w:type="dxa"/>
            <w:tcMar>
              <w:top w:w="50" w:type="dxa"/>
              <w:left w:w="100" w:type="dxa"/>
            </w:tcMar>
            <w:vAlign w:val="center"/>
          </w:tcPr>
          <w:p w:rsidR="00BA2F3A" w:rsidRPr="009E2204" w:rsidRDefault="00BA2F3A" w:rsidP="009E2204">
            <w:pPr>
              <w:spacing w:after="0"/>
              <w:rPr>
                <w:rFonts w:ascii="Times New Roman" w:hAnsi="Times New Roman" w:cs="Times New Roman"/>
                <w:sz w:val="24"/>
                <w:szCs w:val="24"/>
              </w:rPr>
            </w:pPr>
          </w:p>
        </w:tc>
        <w:tc>
          <w:tcPr>
            <w:tcW w:w="4491" w:type="dxa"/>
            <w:tcMar>
              <w:top w:w="50" w:type="dxa"/>
              <w:left w:w="100" w:type="dxa"/>
            </w:tcMar>
            <w:vAlign w:val="center"/>
          </w:tcPr>
          <w:p w:rsidR="00BA2F3A" w:rsidRPr="009E2204" w:rsidRDefault="00BA2F3A" w:rsidP="009E2204">
            <w:pPr>
              <w:spacing w:after="0"/>
              <w:rPr>
                <w:rFonts w:ascii="Times New Roman" w:hAnsi="Times New Roman" w:cs="Times New Roman"/>
                <w:sz w:val="24"/>
                <w:szCs w:val="24"/>
              </w:rPr>
            </w:pPr>
          </w:p>
        </w:tc>
      </w:tr>
      <w:tr w:rsidR="00BA2F3A" w:rsidRPr="009E2204" w:rsidTr="00D6513E">
        <w:trPr>
          <w:trHeight w:val="144"/>
          <w:tblCellSpacing w:w="20" w:type="nil"/>
        </w:trPr>
        <w:tc>
          <w:tcPr>
            <w:tcW w:w="656" w:type="dxa"/>
            <w:tcMar>
              <w:top w:w="50" w:type="dxa"/>
              <w:left w:w="100" w:type="dxa"/>
            </w:tcMar>
          </w:tcPr>
          <w:p w:rsidR="00BA2F3A" w:rsidRPr="009E2204" w:rsidRDefault="00BA2F3A" w:rsidP="009E2204">
            <w:pPr>
              <w:pStyle w:val="Default"/>
              <w:spacing w:line="276" w:lineRule="auto"/>
            </w:pPr>
            <w:r w:rsidRPr="009E2204">
              <w:t xml:space="preserve">19 </w:t>
            </w:r>
          </w:p>
        </w:tc>
        <w:tc>
          <w:tcPr>
            <w:tcW w:w="3841" w:type="dxa"/>
            <w:tcMar>
              <w:top w:w="50" w:type="dxa"/>
              <w:left w:w="100" w:type="dxa"/>
            </w:tcMar>
          </w:tcPr>
          <w:p w:rsidR="00BA2F3A" w:rsidRPr="009E2204" w:rsidRDefault="00BA2F3A" w:rsidP="009E2204">
            <w:pPr>
              <w:adjustRightInd w:val="0"/>
              <w:spacing w:after="0"/>
              <w:rPr>
                <w:rFonts w:ascii="Times New Roman" w:hAnsi="Times New Roman" w:cs="Times New Roman"/>
                <w:color w:val="000000"/>
                <w:sz w:val="24"/>
                <w:szCs w:val="24"/>
              </w:rPr>
            </w:pPr>
            <w:r w:rsidRPr="009E2204">
              <w:rPr>
                <w:rFonts w:ascii="Times New Roman" w:hAnsi="Times New Roman" w:cs="Times New Roman"/>
                <w:color w:val="000000"/>
                <w:sz w:val="24"/>
                <w:szCs w:val="24"/>
              </w:rPr>
              <w:t xml:space="preserve">Выполнение несложных упражнений, песен на детском пианино /Упражнения с детскими музыкальными инструментами </w:t>
            </w:r>
          </w:p>
        </w:tc>
        <w:tc>
          <w:tcPr>
            <w:tcW w:w="904" w:type="dxa"/>
            <w:tcMar>
              <w:top w:w="50" w:type="dxa"/>
              <w:left w:w="100" w:type="dxa"/>
            </w:tcMar>
          </w:tcPr>
          <w:p w:rsidR="00BA2F3A" w:rsidRPr="009E2204" w:rsidRDefault="00BA2F3A" w:rsidP="009E2204">
            <w:pPr>
              <w:rPr>
                <w:rFonts w:ascii="Times New Roman" w:hAnsi="Times New Roman" w:cs="Times New Roman"/>
                <w:sz w:val="24"/>
                <w:szCs w:val="24"/>
              </w:rPr>
            </w:pPr>
            <w:r w:rsidRPr="009E2204">
              <w:rPr>
                <w:rFonts w:ascii="Times New Roman" w:hAnsi="Times New Roman" w:cs="Times New Roman"/>
                <w:sz w:val="24"/>
                <w:szCs w:val="24"/>
              </w:rPr>
              <w:t>1</w:t>
            </w:r>
          </w:p>
        </w:tc>
        <w:tc>
          <w:tcPr>
            <w:tcW w:w="1765" w:type="dxa"/>
            <w:tcMar>
              <w:top w:w="50" w:type="dxa"/>
              <w:left w:w="100" w:type="dxa"/>
            </w:tcMar>
            <w:vAlign w:val="center"/>
          </w:tcPr>
          <w:p w:rsidR="00BA2F3A" w:rsidRPr="009E2204" w:rsidRDefault="00BA2F3A" w:rsidP="009E2204">
            <w:pPr>
              <w:spacing w:after="0"/>
              <w:rPr>
                <w:rFonts w:ascii="Times New Roman" w:hAnsi="Times New Roman" w:cs="Times New Roman"/>
                <w:sz w:val="24"/>
                <w:szCs w:val="24"/>
              </w:rPr>
            </w:pPr>
          </w:p>
        </w:tc>
        <w:tc>
          <w:tcPr>
            <w:tcW w:w="1831" w:type="dxa"/>
            <w:tcMar>
              <w:top w:w="50" w:type="dxa"/>
              <w:left w:w="100" w:type="dxa"/>
            </w:tcMar>
            <w:vAlign w:val="center"/>
          </w:tcPr>
          <w:p w:rsidR="00BA2F3A" w:rsidRPr="009E2204" w:rsidRDefault="00BA2F3A" w:rsidP="009E2204">
            <w:pPr>
              <w:spacing w:after="0"/>
              <w:rPr>
                <w:rFonts w:ascii="Times New Roman" w:hAnsi="Times New Roman" w:cs="Times New Roman"/>
                <w:sz w:val="24"/>
                <w:szCs w:val="24"/>
              </w:rPr>
            </w:pPr>
          </w:p>
        </w:tc>
        <w:tc>
          <w:tcPr>
            <w:tcW w:w="1290" w:type="dxa"/>
            <w:tcMar>
              <w:top w:w="50" w:type="dxa"/>
              <w:left w:w="100" w:type="dxa"/>
            </w:tcMar>
            <w:vAlign w:val="center"/>
          </w:tcPr>
          <w:p w:rsidR="00BA2F3A" w:rsidRPr="009E2204" w:rsidRDefault="00BA2F3A" w:rsidP="009E2204">
            <w:pPr>
              <w:spacing w:after="0"/>
              <w:rPr>
                <w:rFonts w:ascii="Times New Roman" w:hAnsi="Times New Roman" w:cs="Times New Roman"/>
                <w:sz w:val="24"/>
                <w:szCs w:val="24"/>
              </w:rPr>
            </w:pPr>
          </w:p>
        </w:tc>
        <w:tc>
          <w:tcPr>
            <w:tcW w:w="4491" w:type="dxa"/>
            <w:tcMar>
              <w:top w:w="50" w:type="dxa"/>
              <w:left w:w="100" w:type="dxa"/>
            </w:tcMar>
            <w:vAlign w:val="center"/>
          </w:tcPr>
          <w:p w:rsidR="00BA2F3A" w:rsidRPr="009E2204" w:rsidRDefault="00BA2F3A" w:rsidP="009E2204">
            <w:pPr>
              <w:spacing w:after="0"/>
              <w:rPr>
                <w:rFonts w:ascii="Times New Roman" w:hAnsi="Times New Roman" w:cs="Times New Roman"/>
                <w:sz w:val="24"/>
                <w:szCs w:val="24"/>
              </w:rPr>
            </w:pPr>
          </w:p>
        </w:tc>
      </w:tr>
      <w:tr w:rsidR="00BA2F3A" w:rsidRPr="009E2204" w:rsidTr="00D6513E">
        <w:trPr>
          <w:trHeight w:val="144"/>
          <w:tblCellSpacing w:w="20" w:type="nil"/>
        </w:trPr>
        <w:tc>
          <w:tcPr>
            <w:tcW w:w="656" w:type="dxa"/>
            <w:tcMar>
              <w:top w:w="50" w:type="dxa"/>
              <w:left w:w="100" w:type="dxa"/>
            </w:tcMar>
          </w:tcPr>
          <w:p w:rsidR="00BA2F3A" w:rsidRPr="009E2204" w:rsidRDefault="00BA2F3A" w:rsidP="009E2204">
            <w:pPr>
              <w:pStyle w:val="Default"/>
              <w:spacing w:line="276" w:lineRule="auto"/>
            </w:pPr>
            <w:r w:rsidRPr="009E2204">
              <w:t xml:space="preserve">20 </w:t>
            </w:r>
          </w:p>
        </w:tc>
        <w:tc>
          <w:tcPr>
            <w:tcW w:w="3841" w:type="dxa"/>
            <w:tcMar>
              <w:top w:w="50" w:type="dxa"/>
              <w:left w:w="100" w:type="dxa"/>
            </w:tcMar>
          </w:tcPr>
          <w:p w:rsidR="00BA2F3A" w:rsidRPr="009E2204" w:rsidRDefault="00BA2F3A" w:rsidP="009E2204">
            <w:pPr>
              <w:adjustRightInd w:val="0"/>
              <w:spacing w:after="0"/>
              <w:rPr>
                <w:rFonts w:ascii="Times New Roman" w:hAnsi="Times New Roman" w:cs="Times New Roman"/>
                <w:color w:val="000000"/>
                <w:sz w:val="24"/>
                <w:szCs w:val="24"/>
              </w:rPr>
            </w:pPr>
            <w:r w:rsidRPr="009E2204">
              <w:rPr>
                <w:rFonts w:ascii="Times New Roman" w:hAnsi="Times New Roman" w:cs="Times New Roman"/>
                <w:color w:val="000000"/>
                <w:sz w:val="24"/>
                <w:szCs w:val="24"/>
              </w:rPr>
              <w:t xml:space="preserve">Игры под музыку </w:t>
            </w:r>
          </w:p>
        </w:tc>
        <w:tc>
          <w:tcPr>
            <w:tcW w:w="904" w:type="dxa"/>
            <w:tcMar>
              <w:top w:w="50" w:type="dxa"/>
              <w:left w:w="100" w:type="dxa"/>
            </w:tcMar>
          </w:tcPr>
          <w:p w:rsidR="00BA2F3A" w:rsidRPr="009E2204" w:rsidRDefault="00BA2F3A" w:rsidP="009E2204">
            <w:pPr>
              <w:rPr>
                <w:rFonts w:ascii="Times New Roman" w:hAnsi="Times New Roman" w:cs="Times New Roman"/>
                <w:sz w:val="24"/>
                <w:szCs w:val="24"/>
              </w:rPr>
            </w:pPr>
            <w:r w:rsidRPr="009E2204">
              <w:rPr>
                <w:rFonts w:ascii="Times New Roman" w:hAnsi="Times New Roman" w:cs="Times New Roman"/>
                <w:sz w:val="24"/>
                <w:szCs w:val="24"/>
              </w:rPr>
              <w:t>1</w:t>
            </w:r>
          </w:p>
        </w:tc>
        <w:tc>
          <w:tcPr>
            <w:tcW w:w="1765" w:type="dxa"/>
            <w:tcMar>
              <w:top w:w="50" w:type="dxa"/>
              <w:left w:w="100" w:type="dxa"/>
            </w:tcMar>
            <w:vAlign w:val="center"/>
          </w:tcPr>
          <w:p w:rsidR="00BA2F3A" w:rsidRPr="009E2204" w:rsidRDefault="00BA2F3A" w:rsidP="009E2204">
            <w:pPr>
              <w:spacing w:after="0"/>
              <w:rPr>
                <w:rFonts w:ascii="Times New Roman" w:hAnsi="Times New Roman" w:cs="Times New Roman"/>
                <w:sz w:val="24"/>
                <w:szCs w:val="24"/>
              </w:rPr>
            </w:pPr>
          </w:p>
        </w:tc>
        <w:tc>
          <w:tcPr>
            <w:tcW w:w="1831" w:type="dxa"/>
            <w:tcMar>
              <w:top w:w="50" w:type="dxa"/>
              <w:left w:w="100" w:type="dxa"/>
            </w:tcMar>
            <w:vAlign w:val="center"/>
          </w:tcPr>
          <w:p w:rsidR="00BA2F3A" w:rsidRPr="009E2204" w:rsidRDefault="00BA2F3A" w:rsidP="009E2204">
            <w:pPr>
              <w:spacing w:after="0"/>
              <w:rPr>
                <w:rFonts w:ascii="Times New Roman" w:hAnsi="Times New Roman" w:cs="Times New Roman"/>
                <w:sz w:val="24"/>
                <w:szCs w:val="24"/>
              </w:rPr>
            </w:pPr>
          </w:p>
        </w:tc>
        <w:tc>
          <w:tcPr>
            <w:tcW w:w="1290" w:type="dxa"/>
            <w:tcMar>
              <w:top w:w="50" w:type="dxa"/>
              <w:left w:w="100" w:type="dxa"/>
            </w:tcMar>
            <w:vAlign w:val="center"/>
          </w:tcPr>
          <w:p w:rsidR="00BA2F3A" w:rsidRPr="009E2204" w:rsidRDefault="00BA2F3A" w:rsidP="009E2204">
            <w:pPr>
              <w:spacing w:after="0"/>
              <w:rPr>
                <w:rFonts w:ascii="Times New Roman" w:hAnsi="Times New Roman" w:cs="Times New Roman"/>
                <w:sz w:val="24"/>
                <w:szCs w:val="24"/>
              </w:rPr>
            </w:pPr>
          </w:p>
        </w:tc>
        <w:tc>
          <w:tcPr>
            <w:tcW w:w="4491" w:type="dxa"/>
            <w:tcMar>
              <w:top w:w="50" w:type="dxa"/>
              <w:left w:w="100" w:type="dxa"/>
            </w:tcMar>
            <w:vAlign w:val="center"/>
          </w:tcPr>
          <w:p w:rsidR="00BA2F3A" w:rsidRPr="009E2204" w:rsidRDefault="00BA2F3A" w:rsidP="009E2204">
            <w:pPr>
              <w:spacing w:after="0"/>
              <w:rPr>
                <w:rFonts w:ascii="Times New Roman" w:hAnsi="Times New Roman" w:cs="Times New Roman"/>
                <w:sz w:val="24"/>
                <w:szCs w:val="24"/>
              </w:rPr>
            </w:pPr>
          </w:p>
        </w:tc>
      </w:tr>
      <w:tr w:rsidR="00BA2F3A" w:rsidRPr="009E2204" w:rsidTr="00D6513E">
        <w:trPr>
          <w:trHeight w:val="144"/>
          <w:tblCellSpacing w:w="20" w:type="nil"/>
        </w:trPr>
        <w:tc>
          <w:tcPr>
            <w:tcW w:w="656" w:type="dxa"/>
            <w:tcMar>
              <w:top w:w="50" w:type="dxa"/>
              <w:left w:w="100" w:type="dxa"/>
            </w:tcMar>
          </w:tcPr>
          <w:p w:rsidR="00BA2F3A" w:rsidRPr="009E2204" w:rsidRDefault="00BA2F3A" w:rsidP="009E2204">
            <w:pPr>
              <w:pStyle w:val="Default"/>
              <w:spacing w:line="276" w:lineRule="auto"/>
            </w:pPr>
            <w:r w:rsidRPr="009E2204">
              <w:t xml:space="preserve">21 </w:t>
            </w:r>
          </w:p>
        </w:tc>
        <w:tc>
          <w:tcPr>
            <w:tcW w:w="3841" w:type="dxa"/>
            <w:tcMar>
              <w:top w:w="50" w:type="dxa"/>
              <w:left w:w="100" w:type="dxa"/>
            </w:tcMar>
          </w:tcPr>
          <w:p w:rsidR="00BA2F3A" w:rsidRPr="009E2204" w:rsidRDefault="00BA2F3A" w:rsidP="009E2204">
            <w:pPr>
              <w:adjustRightInd w:val="0"/>
              <w:spacing w:after="0"/>
              <w:rPr>
                <w:rFonts w:ascii="Times New Roman" w:hAnsi="Times New Roman" w:cs="Times New Roman"/>
                <w:color w:val="000000"/>
                <w:sz w:val="24"/>
                <w:szCs w:val="24"/>
              </w:rPr>
            </w:pPr>
            <w:r w:rsidRPr="009E2204">
              <w:rPr>
                <w:rFonts w:ascii="Times New Roman" w:hAnsi="Times New Roman" w:cs="Times New Roman"/>
                <w:color w:val="000000"/>
                <w:sz w:val="24"/>
                <w:szCs w:val="24"/>
              </w:rPr>
              <w:t xml:space="preserve">Узбекский танец. Музыка Р. Глиэра /Танцевальные упражнения </w:t>
            </w:r>
          </w:p>
        </w:tc>
        <w:tc>
          <w:tcPr>
            <w:tcW w:w="904" w:type="dxa"/>
            <w:tcMar>
              <w:top w:w="50" w:type="dxa"/>
              <w:left w:w="100" w:type="dxa"/>
            </w:tcMar>
          </w:tcPr>
          <w:p w:rsidR="00BA2F3A" w:rsidRPr="009E2204" w:rsidRDefault="00BA2F3A" w:rsidP="009E2204">
            <w:pPr>
              <w:rPr>
                <w:rFonts w:ascii="Times New Roman" w:hAnsi="Times New Roman" w:cs="Times New Roman"/>
                <w:sz w:val="24"/>
                <w:szCs w:val="24"/>
              </w:rPr>
            </w:pPr>
            <w:r w:rsidRPr="009E2204">
              <w:rPr>
                <w:rFonts w:ascii="Times New Roman" w:hAnsi="Times New Roman" w:cs="Times New Roman"/>
                <w:sz w:val="24"/>
                <w:szCs w:val="24"/>
              </w:rPr>
              <w:t>1</w:t>
            </w:r>
          </w:p>
        </w:tc>
        <w:tc>
          <w:tcPr>
            <w:tcW w:w="1765" w:type="dxa"/>
            <w:tcMar>
              <w:top w:w="50" w:type="dxa"/>
              <w:left w:w="100" w:type="dxa"/>
            </w:tcMar>
            <w:vAlign w:val="center"/>
          </w:tcPr>
          <w:p w:rsidR="00BA2F3A" w:rsidRPr="009E2204" w:rsidRDefault="00BA2F3A" w:rsidP="009E2204">
            <w:pPr>
              <w:spacing w:after="0"/>
              <w:rPr>
                <w:rFonts w:ascii="Times New Roman" w:hAnsi="Times New Roman" w:cs="Times New Roman"/>
                <w:sz w:val="24"/>
                <w:szCs w:val="24"/>
              </w:rPr>
            </w:pPr>
          </w:p>
        </w:tc>
        <w:tc>
          <w:tcPr>
            <w:tcW w:w="1831" w:type="dxa"/>
            <w:tcMar>
              <w:top w:w="50" w:type="dxa"/>
              <w:left w:w="100" w:type="dxa"/>
            </w:tcMar>
            <w:vAlign w:val="center"/>
          </w:tcPr>
          <w:p w:rsidR="00BA2F3A" w:rsidRPr="009E2204" w:rsidRDefault="00BA2F3A" w:rsidP="009E2204">
            <w:pPr>
              <w:spacing w:after="0"/>
              <w:rPr>
                <w:rFonts w:ascii="Times New Roman" w:hAnsi="Times New Roman" w:cs="Times New Roman"/>
                <w:sz w:val="24"/>
                <w:szCs w:val="24"/>
              </w:rPr>
            </w:pPr>
          </w:p>
        </w:tc>
        <w:tc>
          <w:tcPr>
            <w:tcW w:w="1290" w:type="dxa"/>
            <w:tcMar>
              <w:top w:w="50" w:type="dxa"/>
              <w:left w:w="100" w:type="dxa"/>
            </w:tcMar>
            <w:vAlign w:val="center"/>
          </w:tcPr>
          <w:p w:rsidR="00BA2F3A" w:rsidRPr="009E2204" w:rsidRDefault="00BA2F3A" w:rsidP="009E2204">
            <w:pPr>
              <w:spacing w:after="0"/>
              <w:rPr>
                <w:rFonts w:ascii="Times New Roman" w:hAnsi="Times New Roman" w:cs="Times New Roman"/>
                <w:sz w:val="24"/>
                <w:szCs w:val="24"/>
              </w:rPr>
            </w:pPr>
          </w:p>
        </w:tc>
        <w:tc>
          <w:tcPr>
            <w:tcW w:w="4491" w:type="dxa"/>
            <w:tcMar>
              <w:top w:w="50" w:type="dxa"/>
              <w:left w:w="100" w:type="dxa"/>
            </w:tcMar>
            <w:vAlign w:val="center"/>
          </w:tcPr>
          <w:p w:rsidR="00BA2F3A" w:rsidRPr="009E2204" w:rsidRDefault="00BA2F3A" w:rsidP="009E2204">
            <w:pPr>
              <w:spacing w:after="0"/>
              <w:rPr>
                <w:rFonts w:ascii="Times New Roman" w:hAnsi="Times New Roman" w:cs="Times New Roman"/>
                <w:sz w:val="24"/>
                <w:szCs w:val="24"/>
              </w:rPr>
            </w:pPr>
          </w:p>
        </w:tc>
      </w:tr>
      <w:tr w:rsidR="00BA2F3A" w:rsidRPr="009E2204" w:rsidTr="00D6513E">
        <w:trPr>
          <w:trHeight w:val="144"/>
          <w:tblCellSpacing w:w="20" w:type="nil"/>
        </w:trPr>
        <w:tc>
          <w:tcPr>
            <w:tcW w:w="656" w:type="dxa"/>
            <w:tcMar>
              <w:top w:w="50" w:type="dxa"/>
              <w:left w:w="100" w:type="dxa"/>
            </w:tcMar>
          </w:tcPr>
          <w:p w:rsidR="00BA2F3A" w:rsidRPr="009E2204" w:rsidRDefault="00BA2F3A" w:rsidP="009E2204">
            <w:pPr>
              <w:pStyle w:val="Default"/>
              <w:spacing w:line="276" w:lineRule="auto"/>
            </w:pPr>
            <w:r w:rsidRPr="009E2204">
              <w:lastRenderedPageBreak/>
              <w:t xml:space="preserve">22 </w:t>
            </w:r>
          </w:p>
        </w:tc>
        <w:tc>
          <w:tcPr>
            <w:tcW w:w="3841" w:type="dxa"/>
            <w:tcMar>
              <w:top w:w="50" w:type="dxa"/>
              <w:left w:w="100" w:type="dxa"/>
            </w:tcMar>
          </w:tcPr>
          <w:p w:rsidR="00BA2F3A" w:rsidRPr="009E2204" w:rsidRDefault="00BA2F3A" w:rsidP="009E2204">
            <w:pPr>
              <w:adjustRightInd w:val="0"/>
              <w:spacing w:after="0"/>
              <w:rPr>
                <w:rFonts w:ascii="Times New Roman" w:hAnsi="Times New Roman" w:cs="Times New Roman"/>
                <w:color w:val="000000"/>
                <w:sz w:val="24"/>
                <w:szCs w:val="24"/>
              </w:rPr>
            </w:pPr>
            <w:r w:rsidRPr="009E2204">
              <w:rPr>
                <w:rFonts w:ascii="Times New Roman" w:hAnsi="Times New Roman" w:cs="Times New Roman"/>
                <w:color w:val="000000"/>
                <w:sz w:val="24"/>
                <w:szCs w:val="24"/>
              </w:rPr>
              <w:t xml:space="preserve">Упражнения на расслабление мышц /Ритмико-гимнастические упражнения </w:t>
            </w:r>
          </w:p>
        </w:tc>
        <w:tc>
          <w:tcPr>
            <w:tcW w:w="904" w:type="dxa"/>
            <w:tcMar>
              <w:top w:w="50" w:type="dxa"/>
              <w:left w:w="100" w:type="dxa"/>
            </w:tcMar>
          </w:tcPr>
          <w:p w:rsidR="00BA2F3A" w:rsidRPr="009E2204" w:rsidRDefault="00BA2F3A" w:rsidP="009E2204">
            <w:pPr>
              <w:rPr>
                <w:rFonts w:ascii="Times New Roman" w:hAnsi="Times New Roman" w:cs="Times New Roman"/>
                <w:sz w:val="24"/>
                <w:szCs w:val="24"/>
              </w:rPr>
            </w:pPr>
            <w:r w:rsidRPr="009E2204">
              <w:rPr>
                <w:rFonts w:ascii="Times New Roman" w:hAnsi="Times New Roman" w:cs="Times New Roman"/>
                <w:sz w:val="24"/>
                <w:szCs w:val="24"/>
              </w:rPr>
              <w:t>1</w:t>
            </w:r>
          </w:p>
        </w:tc>
        <w:tc>
          <w:tcPr>
            <w:tcW w:w="1765" w:type="dxa"/>
            <w:tcMar>
              <w:top w:w="50" w:type="dxa"/>
              <w:left w:w="100" w:type="dxa"/>
            </w:tcMar>
            <w:vAlign w:val="center"/>
          </w:tcPr>
          <w:p w:rsidR="00BA2F3A" w:rsidRPr="009E2204" w:rsidRDefault="00BA2F3A" w:rsidP="009E2204">
            <w:pPr>
              <w:spacing w:after="0"/>
              <w:rPr>
                <w:rFonts w:ascii="Times New Roman" w:hAnsi="Times New Roman" w:cs="Times New Roman"/>
                <w:sz w:val="24"/>
                <w:szCs w:val="24"/>
              </w:rPr>
            </w:pPr>
          </w:p>
        </w:tc>
        <w:tc>
          <w:tcPr>
            <w:tcW w:w="1831" w:type="dxa"/>
            <w:tcMar>
              <w:top w:w="50" w:type="dxa"/>
              <w:left w:w="100" w:type="dxa"/>
            </w:tcMar>
            <w:vAlign w:val="center"/>
          </w:tcPr>
          <w:p w:rsidR="00BA2F3A" w:rsidRPr="009E2204" w:rsidRDefault="00BA2F3A" w:rsidP="009E2204">
            <w:pPr>
              <w:spacing w:after="0"/>
              <w:rPr>
                <w:rFonts w:ascii="Times New Roman" w:hAnsi="Times New Roman" w:cs="Times New Roman"/>
                <w:sz w:val="24"/>
                <w:szCs w:val="24"/>
              </w:rPr>
            </w:pPr>
          </w:p>
        </w:tc>
        <w:tc>
          <w:tcPr>
            <w:tcW w:w="1290" w:type="dxa"/>
            <w:tcMar>
              <w:top w:w="50" w:type="dxa"/>
              <w:left w:w="100" w:type="dxa"/>
            </w:tcMar>
            <w:vAlign w:val="center"/>
          </w:tcPr>
          <w:p w:rsidR="00BA2F3A" w:rsidRPr="009E2204" w:rsidRDefault="00BA2F3A" w:rsidP="009E2204">
            <w:pPr>
              <w:spacing w:after="0"/>
              <w:rPr>
                <w:rFonts w:ascii="Times New Roman" w:hAnsi="Times New Roman" w:cs="Times New Roman"/>
                <w:sz w:val="24"/>
                <w:szCs w:val="24"/>
              </w:rPr>
            </w:pPr>
          </w:p>
        </w:tc>
        <w:tc>
          <w:tcPr>
            <w:tcW w:w="4491" w:type="dxa"/>
            <w:tcMar>
              <w:top w:w="50" w:type="dxa"/>
              <w:left w:w="100" w:type="dxa"/>
            </w:tcMar>
            <w:vAlign w:val="center"/>
          </w:tcPr>
          <w:p w:rsidR="00BA2F3A" w:rsidRPr="009E2204" w:rsidRDefault="00BA2F3A" w:rsidP="009E2204">
            <w:pPr>
              <w:spacing w:after="0"/>
              <w:rPr>
                <w:rFonts w:ascii="Times New Roman" w:hAnsi="Times New Roman" w:cs="Times New Roman"/>
                <w:sz w:val="24"/>
                <w:szCs w:val="24"/>
              </w:rPr>
            </w:pPr>
          </w:p>
        </w:tc>
      </w:tr>
      <w:tr w:rsidR="00BA2F3A" w:rsidRPr="009E2204" w:rsidTr="00D6513E">
        <w:trPr>
          <w:trHeight w:val="144"/>
          <w:tblCellSpacing w:w="20" w:type="nil"/>
        </w:trPr>
        <w:tc>
          <w:tcPr>
            <w:tcW w:w="656" w:type="dxa"/>
            <w:tcMar>
              <w:top w:w="50" w:type="dxa"/>
              <w:left w:w="100" w:type="dxa"/>
            </w:tcMar>
          </w:tcPr>
          <w:p w:rsidR="00BA2F3A" w:rsidRPr="009E2204" w:rsidRDefault="00BA2F3A" w:rsidP="009E2204">
            <w:pPr>
              <w:pStyle w:val="Default"/>
              <w:spacing w:line="276" w:lineRule="auto"/>
            </w:pPr>
            <w:r w:rsidRPr="009E2204">
              <w:t xml:space="preserve">23 </w:t>
            </w:r>
          </w:p>
        </w:tc>
        <w:tc>
          <w:tcPr>
            <w:tcW w:w="3841" w:type="dxa"/>
            <w:tcMar>
              <w:top w:w="50" w:type="dxa"/>
              <w:left w:w="100" w:type="dxa"/>
            </w:tcMar>
          </w:tcPr>
          <w:p w:rsidR="00BA2F3A" w:rsidRPr="009E2204" w:rsidRDefault="00BA2F3A" w:rsidP="009E2204">
            <w:pPr>
              <w:adjustRightInd w:val="0"/>
              <w:spacing w:after="0"/>
              <w:rPr>
                <w:rFonts w:ascii="Times New Roman" w:hAnsi="Times New Roman" w:cs="Times New Roman"/>
                <w:color w:val="000000"/>
                <w:sz w:val="24"/>
                <w:szCs w:val="24"/>
              </w:rPr>
            </w:pPr>
            <w:r w:rsidRPr="009E2204">
              <w:rPr>
                <w:rFonts w:ascii="Times New Roman" w:hAnsi="Times New Roman" w:cs="Times New Roman"/>
                <w:color w:val="000000"/>
                <w:sz w:val="24"/>
                <w:szCs w:val="24"/>
              </w:rPr>
              <w:t>Грузинский танец «</w:t>
            </w:r>
            <w:proofErr w:type="spellStart"/>
            <w:proofErr w:type="gramStart"/>
            <w:r w:rsidRPr="009E2204">
              <w:rPr>
                <w:rFonts w:ascii="Times New Roman" w:hAnsi="Times New Roman" w:cs="Times New Roman"/>
                <w:color w:val="000000"/>
                <w:sz w:val="24"/>
                <w:szCs w:val="24"/>
              </w:rPr>
              <w:t>JI</w:t>
            </w:r>
            <w:proofErr w:type="gramEnd"/>
            <w:r w:rsidRPr="009E2204">
              <w:rPr>
                <w:rFonts w:ascii="Times New Roman" w:hAnsi="Times New Roman" w:cs="Times New Roman"/>
                <w:color w:val="000000"/>
                <w:sz w:val="24"/>
                <w:szCs w:val="24"/>
              </w:rPr>
              <w:t>езгинка</w:t>
            </w:r>
            <w:proofErr w:type="spellEnd"/>
            <w:r w:rsidRPr="009E2204">
              <w:rPr>
                <w:rFonts w:ascii="Times New Roman" w:hAnsi="Times New Roman" w:cs="Times New Roman"/>
                <w:color w:val="000000"/>
                <w:sz w:val="24"/>
                <w:szCs w:val="24"/>
              </w:rPr>
              <w:t>» /</w:t>
            </w:r>
          </w:p>
          <w:p w:rsidR="00BA2F3A" w:rsidRPr="009E2204" w:rsidRDefault="00BA2F3A" w:rsidP="009E2204">
            <w:pPr>
              <w:adjustRightInd w:val="0"/>
              <w:spacing w:after="0"/>
              <w:rPr>
                <w:rFonts w:ascii="Times New Roman" w:hAnsi="Times New Roman" w:cs="Times New Roman"/>
                <w:color w:val="000000"/>
                <w:sz w:val="24"/>
                <w:szCs w:val="24"/>
              </w:rPr>
            </w:pPr>
            <w:r w:rsidRPr="009E2204">
              <w:rPr>
                <w:rFonts w:ascii="Times New Roman" w:hAnsi="Times New Roman" w:cs="Times New Roman"/>
                <w:color w:val="000000"/>
                <w:sz w:val="24"/>
                <w:szCs w:val="24"/>
              </w:rPr>
              <w:t xml:space="preserve">Танцевальные упражнения </w:t>
            </w:r>
          </w:p>
        </w:tc>
        <w:tc>
          <w:tcPr>
            <w:tcW w:w="904" w:type="dxa"/>
            <w:tcMar>
              <w:top w:w="50" w:type="dxa"/>
              <w:left w:w="100" w:type="dxa"/>
            </w:tcMar>
          </w:tcPr>
          <w:p w:rsidR="00BA2F3A" w:rsidRPr="009E2204" w:rsidRDefault="00BA2F3A" w:rsidP="009E2204">
            <w:pPr>
              <w:rPr>
                <w:rFonts w:ascii="Times New Roman" w:hAnsi="Times New Roman" w:cs="Times New Roman"/>
                <w:sz w:val="24"/>
                <w:szCs w:val="24"/>
              </w:rPr>
            </w:pPr>
            <w:r w:rsidRPr="009E2204">
              <w:rPr>
                <w:rFonts w:ascii="Times New Roman" w:hAnsi="Times New Roman" w:cs="Times New Roman"/>
                <w:sz w:val="24"/>
                <w:szCs w:val="24"/>
              </w:rPr>
              <w:t>1</w:t>
            </w:r>
          </w:p>
        </w:tc>
        <w:tc>
          <w:tcPr>
            <w:tcW w:w="1765" w:type="dxa"/>
            <w:tcMar>
              <w:top w:w="50" w:type="dxa"/>
              <w:left w:w="100" w:type="dxa"/>
            </w:tcMar>
            <w:vAlign w:val="center"/>
          </w:tcPr>
          <w:p w:rsidR="00BA2F3A" w:rsidRPr="009E2204" w:rsidRDefault="00BA2F3A" w:rsidP="009E2204">
            <w:pPr>
              <w:spacing w:after="0"/>
              <w:rPr>
                <w:rFonts w:ascii="Times New Roman" w:hAnsi="Times New Roman" w:cs="Times New Roman"/>
                <w:sz w:val="24"/>
                <w:szCs w:val="24"/>
              </w:rPr>
            </w:pPr>
          </w:p>
        </w:tc>
        <w:tc>
          <w:tcPr>
            <w:tcW w:w="1831" w:type="dxa"/>
            <w:tcMar>
              <w:top w:w="50" w:type="dxa"/>
              <w:left w:w="100" w:type="dxa"/>
            </w:tcMar>
            <w:vAlign w:val="center"/>
          </w:tcPr>
          <w:p w:rsidR="00BA2F3A" w:rsidRPr="009E2204" w:rsidRDefault="00BA2F3A" w:rsidP="009E2204">
            <w:pPr>
              <w:spacing w:after="0"/>
              <w:rPr>
                <w:rFonts w:ascii="Times New Roman" w:hAnsi="Times New Roman" w:cs="Times New Roman"/>
                <w:sz w:val="24"/>
                <w:szCs w:val="24"/>
              </w:rPr>
            </w:pPr>
          </w:p>
        </w:tc>
        <w:tc>
          <w:tcPr>
            <w:tcW w:w="1290" w:type="dxa"/>
            <w:tcMar>
              <w:top w:w="50" w:type="dxa"/>
              <w:left w:w="100" w:type="dxa"/>
            </w:tcMar>
            <w:vAlign w:val="center"/>
          </w:tcPr>
          <w:p w:rsidR="00BA2F3A" w:rsidRPr="009E2204" w:rsidRDefault="00BA2F3A" w:rsidP="009E2204">
            <w:pPr>
              <w:spacing w:after="0"/>
              <w:rPr>
                <w:rFonts w:ascii="Times New Roman" w:hAnsi="Times New Roman" w:cs="Times New Roman"/>
                <w:sz w:val="24"/>
                <w:szCs w:val="24"/>
              </w:rPr>
            </w:pPr>
          </w:p>
        </w:tc>
        <w:tc>
          <w:tcPr>
            <w:tcW w:w="4491" w:type="dxa"/>
            <w:tcMar>
              <w:top w:w="50" w:type="dxa"/>
              <w:left w:w="100" w:type="dxa"/>
            </w:tcMar>
            <w:vAlign w:val="center"/>
          </w:tcPr>
          <w:p w:rsidR="00BA2F3A" w:rsidRPr="009E2204" w:rsidRDefault="00BA2F3A" w:rsidP="009E2204">
            <w:pPr>
              <w:spacing w:after="0"/>
              <w:rPr>
                <w:rFonts w:ascii="Times New Roman" w:hAnsi="Times New Roman" w:cs="Times New Roman"/>
                <w:sz w:val="24"/>
                <w:szCs w:val="24"/>
              </w:rPr>
            </w:pPr>
          </w:p>
        </w:tc>
      </w:tr>
      <w:tr w:rsidR="00BA2F3A" w:rsidRPr="009E2204" w:rsidTr="00D6513E">
        <w:trPr>
          <w:trHeight w:val="144"/>
          <w:tblCellSpacing w:w="20" w:type="nil"/>
        </w:trPr>
        <w:tc>
          <w:tcPr>
            <w:tcW w:w="656" w:type="dxa"/>
            <w:tcMar>
              <w:top w:w="50" w:type="dxa"/>
              <w:left w:w="100" w:type="dxa"/>
            </w:tcMar>
          </w:tcPr>
          <w:p w:rsidR="00BA2F3A" w:rsidRPr="009E2204" w:rsidRDefault="00BA2F3A" w:rsidP="009E2204">
            <w:pPr>
              <w:pStyle w:val="Default"/>
              <w:spacing w:line="276" w:lineRule="auto"/>
            </w:pPr>
            <w:r w:rsidRPr="009E2204">
              <w:t xml:space="preserve">24 </w:t>
            </w:r>
          </w:p>
        </w:tc>
        <w:tc>
          <w:tcPr>
            <w:tcW w:w="3841" w:type="dxa"/>
            <w:tcMar>
              <w:top w:w="50" w:type="dxa"/>
              <w:left w:w="100" w:type="dxa"/>
            </w:tcMar>
          </w:tcPr>
          <w:p w:rsidR="00BA2F3A" w:rsidRPr="009E2204" w:rsidRDefault="00BA2F3A" w:rsidP="009E2204">
            <w:pPr>
              <w:adjustRightInd w:val="0"/>
              <w:spacing w:after="0"/>
              <w:rPr>
                <w:rFonts w:ascii="Times New Roman" w:hAnsi="Times New Roman" w:cs="Times New Roman"/>
                <w:color w:val="000000"/>
                <w:sz w:val="24"/>
                <w:szCs w:val="24"/>
              </w:rPr>
            </w:pPr>
            <w:r w:rsidRPr="009E2204">
              <w:rPr>
                <w:rFonts w:ascii="Times New Roman" w:hAnsi="Times New Roman" w:cs="Times New Roman"/>
                <w:color w:val="000000"/>
                <w:sz w:val="24"/>
                <w:szCs w:val="24"/>
              </w:rPr>
              <w:t xml:space="preserve">Упражнения на координацию движений /Ритмико-гимнастические упражнения </w:t>
            </w:r>
          </w:p>
        </w:tc>
        <w:tc>
          <w:tcPr>
            <w:tcW w:w="904" w:type="dxa"/>
            <w:tcMar>
              <w:top w:w="50" w:type="dxa"/>
              <w:left w:w="100" w:type="dxa"/>
            </w:tcMar>
          </w:tcPr>
          <w:p w:rsidR="00BA2F3A" w:rsidRPr="009E2204" w:rsidRDefault="00BA2F3A" w:rsidP="009E2204">
            <w:pPr>
              <w:rPr>
                <w:rFonts w:ascii="Times New Roman" w:hAnsi="Times New Roman" w:cs="Times New Roman"/>
                <w:sz w:val="24"/>
                <w:szCs w:val="24"/>
              </w:rPr>
            </w:pPr>
            <w:r w:rsidRPr="009E2204">
              <w:rPr>
                <w:rFonts w:ascii="Times New Roman" w:hAnsi="Times New Roman" w:cs="Times New Roman"/>
                <w:sz w:val="24"/>
                <w:szCs w:val="24"/>
              </w:rPr>
              <w:t>1</w:t>
            </w:r>
          </w:p>
        </w:tc>
        <w:tc>
          <w:tcPr>
            <w:tcW w:w="1765" w:type="dxa"/>
            <w:tcMar>
              <w:top w:w="50" w:type="dxa"/>
              <w:left w:w="100" w:type="dxa"/>
            </w:tcMar>
            <w:vAlign w:val="center"/>
          </w:tcPr>
          <w:p w:rsidR="00BA2F3A" w:rsidRPr="009E2204" w:rsidRDefault="00BA2F3A" w:rsidP="009E2204">
            <w:pPr>
              <w:spacing w:after="0"/>
              <w:rPr>
                <w:rFonts w:ascii="Times New Roman" w:hAnsi="Times New Roman" w:cs="Times New Roman"/>
                <w:sz w:val="24"/>
                <w:szCs w:val="24"/>
              </w:rPr>
            </w:pPr>
          </w:p>
        </w:tc>
        <w:tc>
          <w:tcPr>
            <w:tcW w:w="1831" w:type="dxa"/>
            <w:tcMar>
              <w:top w:w="50" w:type="dxa"/>
              <w:left w:w="100" w:type="dxa"/>
            </w:tcMar>
            <w:vAlign w:val="center"/>
          </w:tcPr>
          <w:p w:rsidR="00BA2F3A" w:rsidRPr="009E2204" w:rsidRDefault="00BA2F3A" w:rsidP="009E2204">
            <w:pPr>
              <w:spacing w:after="0"/>
              <w:rPr>
                <w:rFonts w:ascii="Times New Roman" w:hAnsi="Times New Roman" w:cs="Times New Roman"/>
                <w:sz w:val="24"/>
                <w:szCs w:val="24"/>
              </w:rPr>
            </w:pPr>
          </w:p>
        </w:tc>
        <w:tc>
          <w:tcPr>
            <w:tcW w:w="1290" w:type="dxa"/>
            <w:tcMar>
              <w:top w:w="50" w:type="dxa"/>
              <w:left w:w="100" w:type="dxa"/>
            </w:tcMar>
            <w:vAlign w:val="center"/>
          </w:tcPr>
          <w:p w:rsidR="00BA2F3A" w:rsidRPr="009E2204" w:rsidRDefault="00BA2F3A" w:rsidP="009E2204">
            <w:pPr>
              <w:spacing w:after="0"/>
              <w:rPr>
                <w:rFonts w:ascii="Times New Roman" w:hAnsi="Times New Roman" w:cs="Times New Roman"/>
                <w:sz w:val="24"/>
                <w:szCs w:val="24"/>
              </w:rPr>
            </w:pPr>
          </w:p>
        </w:tc>
        <w:tc>
          <w:tcPr>
            <w:tcW w:w="4491" w:type="dxa"/>
            <w:tcMar>
              <w:top w:w="50" w:type="dxa"/>
              <w:left w:w="100" w:type="dxa"/>
            </w:tcMar>
            <w:vAlign w:val="center"/>
          </w:tcPr>
          <w:p w:rsidR="00BA2F3A" w:rsidRPr="009E2204" w:rsidRDefault="00BA2F3A" w:rsidP="009E2204">
            <w:pPr>
              <w:spacing w:after="0"/>
              <w:rPr>
                <w:rFonts w:ascii="Times New Roman" w:hAnsi="Times New Roman" w:cs="Times New Roman"/>
                <w:sz w:val="24"/>
                <w:szCs w:val="24"/>
              </w:rPr>
            </w:pPr>
          </w:p>
        </w:tc>
      </w:tr>
      <w:tr w:rsidR="00BA2F3A" w:rsidRPr="009E2204" w:rsidTr="00D6513E">
        <w:trPr>
          <w:trHeight w:val="144"/>
          <w:tblCellSpacing w:w="20" w:type="nil"/>
        </w:trPr>
        <w:tc>
          <w:tcPr>
            <w:tcW w:w="656" w:type="dxa"/>
            <w:tcMar>
              <w:top w:w="50" w:type="dxa"/>
              <w:left w:w="100" w:type="dxa"/>
            </w:tcMar>
          </w:tcPr>
          <w:p w:rsidR="00BA2F3A" w:rsidRPr="009E2204" w:rsidRDefault="00BA2F3A" w:rsidP="009E2204">
            <w:pPr>
              <w:pStyle w:val="Default"/>
              <w:spacing w:line="276" w:lineRule="auto"/>
            </w:pPr>
            <w:r w:rsidRPr="009E2204">
              <w:t xml:space="preserve">25 </w:t>
            </w:r>
          </w:p>
        </w:tc>
        <w:tc>
          <w:tcPr>
            <w:tcW w:w="3841" w:type="dxa"/>
            <w:tcMar>
              <w:top w:w="50" w:type="dxa"/>
              <w:left w:w="100" w:type="dxa"/>
            </w:tcMar>
          </w:tcPr>
          <w:p w:rsidR="00BA2F3A" w:rsidRPr="009E2204" w:rsidRDefault="00BA2F3A" w:rsidP="009E2204">
            <w:pPr>
              <w:adjustRightInd w:val="0"/>
              <w:spacing w:after="0"/>
              <w:rPr>
                <w:rFonts w:ascii="Times New Roman" w:hAnsi="Times New Roman" w:cs="Times New Roman"/>
                <w:color w:val="000000"/>
                <w:sz w:val="24"/>
                <w:szCs w:val="24"/>
              </w:rPr>
            </w:pPr>
            <w:r w:rsidRPr="009E2204">
              <w:rPr>
                <w:rFonts w:ascii="Times New Roman" w:hAnsi="Times New Roman" w:cs="Times New Roman"/>
                <w:color w:val="000000"/>
                <w:sz w:val="24"/>
                <w:szCs w:val="24"/>
              </w:rPr>
              <w:t>Грузинский танец «</w:t>
            </w:r>
            <w:proofErr w:type="spellStart"/>
            <w:proofErr w:type="gramStart"/>
            <w:r w:rsidRPr="009E2204">
              <w:rPr>
                <w:rFonts w:ascii="Times New Roman" w:hAnsi="Times New Roman" w:cs="Times New Roman"/>
                <w:color w:val="000000"/>
                <w:sz w:val="24"/>
                <w:szCs w:val="24"/>
              </w:rPr>
              <w:t>JI</w:t>
            </w:r>
            <w:proofErr w:type="gramEnd"/>
            <w:r w:rsidRPr="009E2204">
              <w:rPr>
                <w:rFonts w:ascii="Times New Roman" w:hAnsi="Times New Roman" w:cs="Times New Roman"/>
                <w:color w:val="000000"/>
                <w:sz w:val="24"/>
                <w:szCs w:val="24"/>
              </w:rPr>
              <w:t>езгинка</w:t>
            </w:r>
            <w:proofErr w:type="spellEnd"/>
            <w:r w:rsidRPr="009E2204">
              <w:rPr>
                <w:rFonts w:ascii="Times New Roman" w:hAnsi="Times New Roman" w:cs="Times New Roman"/>
                <w:color w:val="000000"/>
                <w:sz w:val="24"/>
                <w:szCs w:val="24"/>
              </w:rPr>
              <w:t>» /</w:t>
            </w:r>
          </w:p>
          <w:p w:rsidR="00BA2F3A" w:rsidRPr="009E2204" w:rsidRDefault="00BA2F3A" w:rsidP="009E2204">
            <w:pPr>
              <w:adjustRightInd w:val="0"/>
              <w:spacing w:after="0"/>
              <w:rPr>
                <w:rFonts w:ascii="Times New Roman" w:hAnsi="Times New Roman" w:cs="Times New Roman"/>
                <w:color w:val="000000"/>
                <w:sz w:val="24"/>
                <w:szCs w:val="24"/>
              </w:rPr>
            </w:pPr>
            <w:r w:rsidRPr="009E2204">
              <w:rPr>
                <w:rFonts w:ascii="Times New Roman" w:hAnsi="Times New Roman" w:cs="Times New Roman"/>
                <w:color w:val="000000"/>
                <w:sz w:val="24"/>
                <w:szCs w:val="24"/>
              </w:rPr>
              <w:t xml:space="preserve">Танцевальные упражнения </w:t>
            </w:r>
          </w:p>
        </w:tc>
        <w:tc>
          <w:tcPr>
            <w:tcW w:w="904" w:type="dxa"/>
            <w:tcMar>
              <w:top w:w="50" w:type="dxa"/>
              <w:left w:w="100" w:type="dxa"/>
            </w:tcMar>
          </w:tcPr>
          <w:p w:rsidR="00BA2F3A" w:rsidRPr="009E2204" w:rsidRDefault="00BA2F3A" w:rsidP="009E2204">
            <w:pPr>
              <w:rPr>
                <w:rFonts w:ascii="Times New Roman" w:hAnsi="Times New Roman" w:cs="Times New Roman"/>
                <w:sz w:val="24"/>
                <w:szCs w:val="24"/>
              </w:rPr>
            </w:pPr>
            <w:r w:rsidRPr="009E2204">
              <w:rPr>
                <w:rFonts w:ascii="Times New Roman" w:hAnsi="Times New Roman" w:cs="Times New Roman"/>
                <w:sz w:val="24"/>
                <w:szCs w:val="24"/>
              </w:rPr>
              <w:t>1</w:t>
            </w:r>
          </w:p>
        </w:tc>
        <w:tc>
          <w:tcPr>
            <w:tcW w:w="1765" w:type="dxa"/>
            <w:tcMar>
              <w:top w:w="50" w:type="dxa"/>
              <w:left w:w="100" w:type="dxa"/>
            </w:tcMar>
            <w:vAlign w:val="center"/>
          </w:tcPr>
          <w:p w:rsidR="00BA2F3A" w:rsidRPr="009E2204" w:rsidRDefault="00BA2F3A" w:rsidP="009E2204">
            <w:pPr>
              <w:spacing w:after="0"/>
              <w:rPr>
                <w:rFonts w:ascii="Times New Roman" w:hAnsi="Times New Roman" w:cs="Times New Roman"/>
                <w:sz w:val="24"/>
                <w:szCs w:val="24"/>
              </w:rPr>
            </w:pPr>
          </w:p>
        </w:tc>
        <w:tc>
          <w:tcPr>
            <w:tcW w:w="1831" w:type="dxa"/>
            <w:tcMar>
              <w:top w:w="50" w:type="dxa"/>
              <w:left w:w="100" w:type="dxa"/>
            </w:tcMar>
            <w:vAlign w:val="center"/>
          </w:tcPr>
          <w:p w:rsidR="00BA2F3A" w:rsidRPr="009E2204" w:rsidRDefault="00BA2F3A" w:rsidP="009E2204">
            <w:pPr>
              <w:spacing w:after="0"/>
              <w:rPr>
                <w:rFonts w:ascii="Times New Roman" w:hAnsi="Times New Roman" w:cs="Times New Roman"/>
                <w:sz w:val="24"/>
                <w:szCs w:val="24"/>
              </w:rPr>
            </w:pPr>
          </w:p>
        </w:tc>
        <w:tc>
          <w:tcPr>
            <w:tcW w:w="1290" w:type="dxa"/>
            <w:tcMar>
              <w:top w:w="50" w:type="dxa"/>
              <w:left w:w="100" w:type="dxa"/>
            </w:tcMar>
            <w:vAlign w:val="center"/>
          </w:tcPr>
          <w:p w:rsidR="00BA2F3A" w:rsidRPr="009E2204" w:rsidRDefault="00BA2F3A" w:rsidP="009E2204">
            <w:pPr>
              <w:spacing w:after="0"/>
              <w:rPr>
                <w:rFonts w:ascii="Times New Roman" w:hAnsi="Times New Roman" w:cs="Times New Roman"/>
                <w:sz w:val="24"/>
                <w:szCs w:val="24"/>
              </w:rPr>
            </w:pPr>
          </w:p>
        </w:tc>
        <w:tc>
          <w:tcPr>
            <w:tcW w:w="4491" w:type="dxa"/>
            <w:tcMar>
              <w:top w:w="50" w:type="dxa"/>
              <w:left w:w="100" w:type="dxa"/>
            </w:tcMar>
            <w:vAlign w:val="center"/>
          </w:tcPr>
          <w:p w:rsidR="00BA2F3A" w:rsidRPr="009E2204" w:rsidRDefault="00BA2F3A" w:rsidP="009E2204">
            <w:pPr>
              <w:spacing w:after="0"/>
              <w:rPr>
                <w:rFonts w:ascii="Times New Roman" w:hAnsi="Times New Roman" w:cs="Times New Roman"/>
                <w:sz w:val="24"/>
                <w:szCs w:val="24"/>
              </w:rPr>
            </w:pPr>
          </w:p>
        </w:tc>
      </w:tr>
      <w:tr w:rsidR="00BA2F3A" w:rsidRPr="009E2204" w:rsidTr="00D6513E">
        <w:trPr>
          <w:trHeight w:val="144"/>
          <w:tblCellSpacing w:w="20" w:type="nil"/>
        </w:trPr>
        <w:tc>
          <w:tcPr>
            <w:tcW w:w="656" w:type="dxa"/>
            <w:tcMar>
              <w:top w:w="50" w:type="dxa"/>
              <w:left w:w="100" w:type="dxa"/>
            </w:tcMar>
          </w:tcPr>
          <w:p w:rsidR="00BA2F3A" w:rsidRPr="009E2204" w:rsidRDefault="00BA2F3A" w:rsidP="009E2204">
            <w:pPr>
              <w:pStyle w:val="Default"/>
              <w:spacing w:line="276" w:lineRule="auto"/>
            </w:pPr>
            <w:r w:rsidRPr="009E2204">
              <w:t xml:space="preserve">26 </w:t>
            </w:r>
          </w:p>
        </w:tc>
        <w:tc>
          <w:tcPr>
            <w:tcW w:w="3841" w:type="dxa"/>
            <w:tcMar>
              <w:top w:w="50" w:type="dxa"/>
              <w:left w:w="100" w:type="dxa"/>
            </w:tcMar>
          </w:tcPr>
          <w:p w:rsidR="00BA2F3A" w:rsidRPr="009E2204" w:rsidRDefault="00BA2F3A" w:rsidP="009E2204">
            <w:pPr>
              <w:adjustRightInd w:val="0"/>
              <w:spacing w:after="0"/>
              <w:rPr>
                <w:rFonts w:ascii="Times New Roman" w:hAnsi="Times New Roman" w:cs="Times New Roman"/>
                <w:color w:val="000000"/>
                <w:sz w:val="24"/>
                <w:szCs w:val="24"/>
              </w:rPr>
            </w:pPr>
            <w:r w:rsidRPr="009E2204">
              <w:rPr>
                <w:rFonts w:ascii="Times New Roman" w:hAnsi="Times New Roman" w:cs="Times New Roman"/>
                <w:color w:val="000000"/>
                <w:sz w:val="24"/>
                <w:szCs w:val="24"/>
              </w:rPr>
              <w:t xml:space="preserve">Упражнения на расслабление мышц /Ритмико-гимнастические упражнения </w:t>
            </w:r>
          </w:p>
        </w:tc>
        <w:tc>
          <w:tcPr>
            <w:tcW w:w="904" w:type="dxa"/>
            <w:tcMar>
              <w:top w:w="50" w:type="dxa"/>
              <w:left w:w="100" w:type="dxa"/>
            </w:tcMar>
          </w:tcPr>
          <w:p w:rsidR="00BA2F3A" w:rsidRPr="009E2204" w:rsidRDefault="00BA2F3A" w:rsidP="009E2204">
            <w:pPr>
              <w:rPr>
                <w:rFonts w:ascii="Times New Roman" w:hAnsi="Times New Roman" w:cs="Times New Roman"/>
                <w:sz w:val="24"/>
                <w:szCs w:val="24"/>
              </w:rPr>
            </w:pPr>
            <w:r w:rsidRPr="009E2204">
              <w:rPr>
                <w:rFonts w:ascii="Times New Roman" w:hAnsi="Times New Roman" w:cs="Times New Roman"/>
                <w:sz w:val="24"/>
                <w:szCs w:val="24"/>
              </w:rPr>
              <w:t>1</w:t>
            </w:r>
          </w:p>
        </w:tc>
        <w:tc>
          <w:tcPr>
            <w:tcW w:w="1765" w:type="dxa"/>
            <w:tcMar>
              <w:top w:w="50" w:type="dxa"/>
              <w:left w:w="100" w:type="dxa"/>
            </w:tcMar>
            <w:vAlign w:val="center"/>
          </w:tcPr>
          <w:p w:rsidR="00BA2F3A" w:rsidRPr="009E2204" w:rsidRDefault="00BA2F3A" w:rsidP="009E2204">
            <w:pPr>
              <w:spacing w:after="0"/>
              <w:rPr>
                <w:rFonts w:ascii="Times New Roman" w:hAnsi="Times New Roman" w:cs="Times New Roman"/>
                <w:sz w:val="24"/>
                <w:szCs w:val="24"/>
              </w:rPr>
            </w:pPr>
          </w:p>
        </w:tc>
        <w:tc>
          <w:tcPr>
            <w:tcW w:w="1831" w:type="dxa"/>
            <w:tcMar>
              <w:top w:w="50" w:type="dxa"/>
              <w:left w:w="100" w:type="dxa"/>
            </w:tcMar>
            <w:vAlign w:val="center"/>
          </w:tcPr>
          <w:p w:rsidR="00BA2F3A" w:rsidRPr="009E2204" w:rsidRDefault="00BA2F3A" w:rsidP="009E2204">
            <w:pPr>
              <w:spacing w:after="0"/>
              <w:rPr>
                <w:rFonts w:ascii="Times New Roman" w:hAnsi="Times New Roman" w:cs="Times New Roman"/>
                <w:sz w:val="24"/>
                <w:szCs w:val="24"/>
              </w:rPr>
            </w:pPr>
          </w:p>
        </w:tc>
        <w:tc>
          <w:tcPr>
            <w:tcW w:w="1290" w:type="dxa"/>
            <w:tcMar>
              <w:top w:w="50" w:type="dxa"/>
              <w:left w:w="100" w:type="dxa"/>
            </w:tcMar>
            <w:vAlign w:val="center"/>
          </w:tcPr>
          <w:p w:rsidR="00BA2F3A" w:rsidRPr="009E2204" w:rsidRDefault="00BA2F3A" w:rsidP="009E2204">
            <w:pPr>
              <w:spacing w:after="0"/>
              <w:rPr>
                <w:rFonts w:ascii="Times New Roman" w:hAnsi="Times New Roman" w:cs="Times New Roman"/>
                <w:sz w:val="24"/>
                <w:szCs w:val="24"/>
              </w:rPr>
            </w:pPr>
          </w:p>
        </w:tc>
        <w:tc>
          <w:tcPr>
            <w:tcW w:w="4491" w:type="dxa"/>
            <w:tcMar>
              <w:top w:w="50" w:type="dxa"/>
              <w:left w:w="100" w:type="dxa"/>
            </w:tcMar>
            <w:vAlign w:val="center"/>
          </w:tcPr>
          <w:p w:rsidR="00BA2F3A" w:rsidRPr="009E2204" w:rsidRDefault="00BA2F3A" w:rsidP="009E2204">
            <w:pPr>
              <w:spacing w:after="0"/>
              <w:rPr>
                <w:rFonts w:ascii="Times New Roman" w:hAnsi="Times New Roman" w:cs="Times New Roman"/>
                <w:sz w:val="24"/>
                <w:szCs w:val="24"/>
              </w:rPr>
            </w:pPr>
          </w:p>
        </w:tc>
      </w:tr>
      <w:tr w:rsidR="00BA2F3A" w:rsidRPr="009E2204" w:rsidTr="00D6513E">
        <w:trPr>
          <w:trHeight w:val="144"/>
          <w:tblCellSpacing w:w="20" w:type="nil"/>
        </w:trPr>
        <w:tc>
          <w:tcPr>
            <w:tcW w:w="656" w:type="dxa"/>
            <w:tcMar>
              <w:top w:w="50" w:type="dxa"/>
              <w:left w:w="100" w:type="dxa"/>
            </w:tcMar>
          </w:tcPr>
          <w:p w:rsidR="00BA2F3A" w:rsidRPr="009E2204" w:rsidRDefault="00BA2F3A" w:rsidP="009E2204">
            <w:pPr>
              <w:pStyle w:val="Default"/>
              <w:spacing w:line="276" w:lineRule="auto"/>
            </w:pPr>
            <w:r w:rsidRPr="009E2204">
              <w:t xml:space="preserve">27 </w:t>
            </w:r>
          </w:p>
        </w:tc>
        <w:tc>
          <w:tcPr>
            <w:tcW w:w="3841" w:type="dxa"/>
            <w:tcMar>
              <w:top w:w="50" w:type="dxa"/>
              <w:left w:w="100" w:type="dxa"/>
            </w:tcMar>
          </w:tcPr>
          <w:p w:rsidR="00BA2F3A" w:rsidRPr="009E2204" w:rsidRDefault="00BA2F3A" w:rsidP="009E2204">
            <w:pPr>
              <w:adjustRightInd w:val="0"/>
              <w:spacing w:after="0"/>
              <w:rPr>
                <w:rFonts w:ascii="Times New Roman" w:hAnsi="Times New Roman" w:cs="Times New Roman"/>
                <w:color w:val="000000"/>
                <w:sz w:val="24"/>
                <w:szCs w:val="24"/>
              </w:rPr>
            </w:pPr>
            <w:r w:rsidRPr="009E2204">
              <w:rPr>
                <w:rFonts w:ascii="Times New Roman" w:hAnsi="Times New Roman" w:cs="Times New Roman"/>
                <w:color w:val="000000"/>
                <w:sz w:val="24"/>
                <w:szCs w:val="24"/>
              </w:rPr>
              <w:t xml:space="preserve">Русская народная мелодия. Кадриль /Танцевальные упражнения </w:t>
            </w:r>
          </w:p>
        </w:tc>
        <w:tc>
          <w:tcPr>
            <w:tcW w:w="904" w:type="dxa"/>
            <w:tcMar>
              <w:top w:w="50" w:type="dxa"/>
              <w:left w:w="100" w:type="dxa"/>
            </w:tcMar>
          </w:tcPr>
          <w:p w:rsidR="00BA2F3A" w:rsidRPr="009E2204" w:rsidRDefault="00BA2F3A" w:rsidP="009E2204">
            <w:pPr>
              <w:rPr>
                <w:rFonts w:ascii="Times New Roman" w:hAnsi="Times New Roman" w:cs="Times New Roman"/>
                <w:sz w:val="24"/>
                <w:szCs w:val="24"/>
              </w:rPr>
            </w:pPr>
            <w:r w:rsidRPr="009E2204">
              <w:rPr>
                <w:rFonts w:ascii="Times New Roman" w:hAnsi="Times New Roman" w:cs="Times New Roman"/>
                <w:sz w:val="24"/>
                <w:szCs w:val="24"/>
              </w:rPr>
              <w:t>1</w:t>
            </w:r>
          </w:p>
        </w:tc>
        <w:tc>
          <w:tcPr>
            <w:tcW w:w="1765" w:type="dxa"/>
            <w:tcMar>
              <w:top w:w="50" w:type="dxa"/>
              <w:left w:w="100" w:type="dxa"/>
            </w:tcMar>
            <w:vAlign w:val="center"/>
          </w:tcPr>
          <w:p w:rsidR="00BA2F3A" w:rsidRPr="009E2204" w:rsidRDefault="00BA2F3A" w:rsidP="009E2204">
            <w:pPr>
              <w:spacing w:after="0"/>
              <w:rPr>
                <w:rFonts w:ascii="Times New Roman" w:hAnsi="Times New Roman" w:cs="Times New Roman"/>
                <w:sz w:val="24"/>
                <w:szCs w:val="24"/>
              </w:rPr>
            </w:pPr>
          </w:p>
        </w:tc>
        <w:tc>
          <w:tcPr>
            <w:tcW w:w="1831" w:type="dxa"/>
            <w:tcMar>
              <w:top w:w="50" w:type="dxa"/>
              <w:left w:w="100" w:type="dxa"/>
            </w:tcMar>
            <w:vAlign w:val="center"/>
          </w:tcPr>
          <w:p w:rsidR="00BA2F3A" w:rsidRPr="009E2204" w:rsidRDefault="00BA2F3A" w:rsidP="009E2204">
            <w:pPr>
              <w:spacing w:after="0"/>
              <w:rPr>
                <w:rFonts w:ascii="Times New Roman" w:hAnsi="Times New Roman" w:cs="Times New Roman"/>
                <w:sz w:val="24"/>
                <w:szCs w:val="24"/>
              </w:rPr>
            </w:pPr>
          </w:p>
        </w:tc>
        <w:tc>
          <w:tcPr>
            <w:tcW w:w="1290" w:type="dxa"/>
            <w:tcMar>
              <w:top w:w="50" w:type="dxa"/>
              <w:left w:w="100" w:type="dxa"/>
            </w:tcMar>
            <w:vAlign w:val="center"/>
          </w:tcPr>
          <w:p w:rsidR="00BA2F3A" w:rsidRPr="009E2204" w:rsidRDefault="00BA2F3A" w:rsidP="009E2204">
            <w:pPr>
              <w:spacing w:after="0"/>
              <w:rPr>
                <w:rFonts w:ascii="Times New Roman" w:hAnsi="Times New Roman" w:cs="Times New Roman"/>
                <w:sz w:val="24"/>
                <w:szCs w:val="24"/>
              </w:rPr>
            </w:pPr>
          </w:p>
        </w:tc>
        <w:tc>
          <w:tcPr>
            <w:tcW w:w="4491" w:type="dxa"/>
            <w:tcMar>
              <w:top w:w="50" w:type="dxa"/>
              <w:left w:w="100" w:type="dxa"/>
            </w:tcMar>
            <w:vAlign w:val="center"/>
          </w:tcPr>
          <w:p w:rsidR="00BA2F3A" w:rsidRPr="009E2204" w:rsidRDefault="00BA2F3A" w:rsidP="009E2204">
            <w:pPr>
              <w:spacing w:after="0"/>
              <w:rPr>
                <w:rFonts w:ascii="Times New Roman" w:hAnsi="Times New Roman" w:cs="Times New Roman"/>
                <w:sz w:val="24"/>
                <w:szCs w:val="24"/>
              </w:rPr>
            </w:pPr>
          </w:p>
        </w:tc>
      </w:tr>
      <w:tr w:rsidR="00BA2F3A" w:rsidRPr="009E2204" w:rsidTr="00D6513E">
        <w:trPr>
          <w:trHeight w:val="144"/>
          <w:tblCellSpacing w:w="20" w:type="nil"/>
        </w:trPr>
        <w:tc>
          <w:tcPr>
            <w:tcW w:w="656" w:type="dxa"/>
            <w:tcMar>
              <w:top w:w="50" w:type="dxa"/>
              <w:left w:w="100" w:type="dxa"/>
            </w:tcMar>
          </w:tcPr>
          <w:p w:rsidR="00BA2F3A" w:rsidRPr="009E2204" w:rsidRDefault="00BA2F3A" w:rsidP="009E2204">
            <w:pPr>
              <w:pStyle w:val="Default"/>
              <w:spacing w:line="276" w:lineRule="auto"/>
            </w:pPr>
            <w:r w:rsidRPr="009E2204">
              <w:t xml:space="preserve">28 </w:t>
            </w:r>
          </w:p>
        </w:tc>
        <w:tc>
          <w:tcPr>
            <w:tcW w:w="3841" w:type="dxa"/>
            <w:tcMar>
              <w:top w:w="50" w:type="dxa"/>
              <w:left w:w="100" w:type="dxa"/>
            </w:tcMar>
          </w:tcPr>
          <w:p w:rsidR="00BA2F3A" w:rsidRPr="009E2204" w:rsidRDefault="00BA2F3A" w:rsidP="009E2204">
            <w:pPr>
              <w:adjustRightInd w:val="0"/>
              <w:spacing w:after="0"/>
              <w:rPr>
                <w:rFonts w:ascii="Times New Roman" w:hAnsi="Times New Roman" w:cs="Times New Roman"/>
                <w:color w:val="000000"/>
                <w:sz w:val="24"/>
                <w:szCs w:val="24"/>
              </w:rPr>
            </w:pPr>
            <w:r w:rsidRPr="009E2204">
              <w:rPr>
                <w:rFonts w:ascii="Times New Roman" w:hAnsi="Times New Roman" w:cs="Times New Roman"/>
                <w:color w:val="000000"/>
                <w:sz w:val="24"/>
                <w:szCs w:val="24"/>
              </w:rPr>
              <w:t>Белорусская народная мелодия /</w:t>
            </w:r>
          </w:p>
          <w:p w:rsidR="00BA2F3A" w:rsidRPr="009E2204" w:rsidRDefault="00BA2F3A" w:rsidP="009E2204">
            <w:pPr>
              <w:adjustRightInd w:val="0"/>
              <w:spacing w:after="0"/>
              <w:rPr>
                <w:rFonts w:ascii="Times New Roman" w:hAnsi="Times New Roman" w:cs="Times New Roman"/>
                <w:color w:val="000000"/>
                <w:sz w:val="24"/>
                <w:szCs w:val="24"/>
              </w:rPr>
            </w:pPr>
            <w:r w:rsidRPr="009E2204">
              <w:rPr>
                <w:rFonts w:ascii="Times New Roman" w:hAnsi="Times New Roman" w:cs="Times New Roman"/>
                <w:color w:val="000000"/>
                <w:sz w:val="24"/>
                <w:szCs w:val="24"/>
              </w:rPr>
              <w:t xml:space="preserve">Танцевальные упражнения </w:t>
            </w:r>
          </w:p>
        </w:tc>
        <w:tc>
          <w:tcPr>
            <w:tcW w:w="904" w:type="dxa"/>
            <w:tcMar>
              <w:top w:w="50" w:type="dxa"/>
              <w:left w:w="100" w:type="dxa"/>
            </w:tcMar>
          </w:tcPr>
          <w:p w:rsidR="00BA2F3A" w:rsidRPr="009E2204" w:rsidRDefault="00BA2F3A" w:rsidP="009E2204">
            <w:pPr>
              <w:rPr>
                <w:rFonts w:ascii="Times New Roman" w:hAnsi="Times New Roman" w:cs="Times New Roman"/>
                <w:sz w:val="24"/>
                <w:szCs w:val="24"/>
              </w:rPr>
            </w:pPr>
            <w:r w:rsidRPr="009E2204">
              <w:rPr>
                <w:rFonts w:ascii="Times New Roman" w:hAnsi="Times New Roman" w:cs="Times New Roman"/>
                <w:sz w:val="24"/>
                <w:szCs w:val="24"/>
              </w:rPr>
              <w:t>1</w:t>
            </w:r>
          </w:p>
        </w:tc>
        <w:tc>
          <w:tcPr>
            <w:tcW w:w="1765" w:type="dxa"/>
            <w:tcMar>
              <w:top w:w="50" w:type="dxa"/>
              <w:left w:w="100" w:type="dxa"/>
            </w:tcMar>
            <w:vAlign w:val="center"/>
          </w:tcPr>
          <w:p w:rsidR="00BA2F3A" w:rsidRPr="009E2204" w:rsidRDefault="00BA2F3A" w:rsidP="009E2204">
            <w:pPr>
              <w:spacing w:after="0"/>
              <w:rPr>
                <w:rFonts w:ascii="Times New Roman" w:hAnsi="Times New Roman" w:cs="Times New Roman"/>
                <w:sz w:val="24"/>
                <w:szCs w:val="24"/>
              </w:rPr>
            </w:pPr>
          </w:p>
        </w:tc>
        <w:tc>
          <w:tcPr>
            <w:tcW w:w="1831" w:type="dxa"/>
            <w:tcMar>
              <w:top w:w="50" w:type="dxa"/>
              <w:left w:w="100" w:type="dxa"/>
            </w:tcMar>
            <w:vAlign w:val="center"/>
          </w:tcPr>
          <w:p w:rsidR="00BA2F3A" w:rsidRPr="009E2204" w:rsidRDefault="00BA2F3A" w:rsidP="009E2204">
            <w:pPr>
              <w:spacing w:after="0"/>
              <w:rPr>
                <w:rFonts w:ascii="Times New Roman" w:hAnsi="Times New Roman" w:cs="Times New Roman"/>
                <w:sz w:val="24"/>
                <w:szCs w:val="24"/>
              </w:rPr>
            </w:pPr>
          </w:p>
        </w:tc>
        <w:tc>
          <w:tcPr>
            <w:tcW w:w="1290" w:type="dxa"/>
            <w:tcMar>
              <w:top w:w="50" w:type="dxa"/>
              <w:left w:w="100" w:type="dxa"/>
            </w:tcMar>
            <w:vAlign w:val="center"/>
          </w:tcPr>
          <w:p w:rsidR="00BA2F3A" w:rsidRPr="009E2204" w:rsidRDefault="00BA2F3A" w:rsidP="009E2204">
            <w:pPr>
              <w:spacing w:after="0"/>
              <w:rPr>
                <w:rFonts w:ascii="Times New Roman" w:hAnsi="Times New Roman" w:cs="Times New Roman"/>
                <w:sz w:val="24"/>
                <w:szCs w:val="24"/>
              </w:rPr>
            </w:pPr>
          </w:p>
        </w:tc>
        <w:tc>
          <w:tcPr>
            <w:tcW w:w="4491" w:type="dxa"/>
            <w:tcMar>
              <w:top w:w="50" w:type="dxa"/>
              <w:left w:w="100" w:type="dxa"/>
            </w:tcMar>
            <w:vAlign w:val="center"/>
          </w:tcPr>
          <w:p w:rsidR="00BA2F3A" w:rsidRPr="009E2204" w:rsidRDefault="00BA2F3A" w:rsidP="009E2204">
            <w:pPr>
              <w:spacing w:after="0"/>
              <w:rPr>
                <w:rFonts w:ascii="Times New Roman" w:hAnsi="Times New Roman" w:cs="Times New Roman"/>
                <w:sz w:val="24"/>
                <w:szCs w:val="24"/>
              </w:rPr>
            </w:pPr>
          </w:p>
        </w:tc>
      </w:tr>
      <w:tr w:rsidR="00BA2F3A" w:rsidRPr="009E2204" w:rsidTr="00D6513E">
        <w:trPr>
          <w:trHeight w:val="144"/>
          <w:tblCellSpacing w:w="20" w:type="nil"/>
        </w:trPr>
        <w:tc>
          <w:tcPr>
            <w:tcW w:w="656" w:type="dxa"/>
            <w:tcMar>
              <w:top w:w="50" w:type="dxa"/>
              <w:left w:w="100" w:type="dxa"/>
            </w:tcMar>
          </w:tcPr>
          <w:p w:rsidR="00BA2F3A" w:rsidRPr="009E2204" w:rsidRDefault="00BA2F3A" w:rsidP="009E2204">
            <w:pPr>
              <w:pStyle w:val="Default"/>
              <w:spacing w:line="276" w:lineRule="auto"/>
            </w:pPr>
            <w:r w:rsidRPr="009E2204">
              <w:t xml:space="preserve">29 </w:t>
            </w:r>
          </w:p>
        </w:tc>
        <w:tc>
          <w:tcPr>
            <w:tcW w:w="3841" w:type="dxa"/>
            <w:tcMar>
              <w:top w:w="50" w:type="dxa"/>
              <w:left w:w="100" w:type="dxa"/>
            </w:tcMar>
          </w:tcPr>
          <w:p w:rsidR="00BA2F3A" w:rsidRPr="009E2204" w:rsidRDefault="00BA2F3A" w:rsidP="009E2204">
            <w:pPr>
              <w:adjustRightInd w:val="0"/>
              <w:spacing w:after="0"/>
              <w:rPr>
                <w:rFonts w:ascii="Times New Roman" w:hAnsi="Times New Roman" w:cs="Times New Roman"/>
                <w:color w:val="000000"/>
                <w:sz w:val="24"/>
                <w:szCs w:val="24"/>
              </w:rPr>
            </w:pPr>
            <w:r w:rsidRPr="009E2204">
              <w:rPr>
                <w:rFonts w:ascii="Times New Roman" w:hAnsi="Times New Roman" w:cs="Times New Roman"/>
                <w:color w:val="000000"/>
                <w:sz w:val="24"/>
                <w:szCs w:val="24"/>
              </w:rPr>
              <w:t xml:space="preserve">Игры под музыку </w:t>
            </w:r>
          </w:p>
        </w:tc>
        <w:tc>
          <w:tcPr>
            <w:tcW w:w="904" w:type="dxa"/>
            <w:tcMar>
              <w:top w:w="50" w:type="dxa"/>
              <w:left w:w="100" w:type="dxa"/>
            </w:tcMar>
          </w:tcPr>
          <w:p w:rsidR="00BA2F3A" w:rsidRPr="009E2204" w:rsidRDefault="00BA2F3A" w:rsidP="009E2204">
            <w:pPr>
              <w:rPr>
                <w:rFonts w:ascii="Times New Roman" w:hAnsi="Times New Roman" w:cs="Times New Roman"/>
                <w:sz w:val="24"/>
                <w:szCs w:val="24"/>
              </w:rPr>
            </w:pPr>
            <w:r w:rsidRPr="009E2204">
              <w:rPr>
                <w:rFonts w:ascii="Times New Roman" w:hAnsi="Times New Roman" w:cs="Times New Roman"/>
                <w:sz w:val="24"/>
                <w:szCs w:val="24"/>
              </w:rPr>
              <w:t>1</w:t>
            </w:r>
          </w:p>
        </w:tc>
        <w:tc>
          <w:tcPr>
            <w:tcW w:w="1765" w:type="dxa"/>
            <w:tcMar>
              <w:top w:w="50" w:type="dxa"/>
              <w:left w:w="100" w:type="dxa"/>
            </w:tcMar>
            <w:vAlign w:val="center"/>
          </w:tcPr>
          <w:p w:rsidR="00BA2F3A" w:rsidRPr="009E2204" w:rsidRDefault="00BA2F3A" w:rsidP="009E2204">
            <w:pPr>
              <w:spacing w:after="0"/>
              <w:rPr>
                <w:rFonts w:ascii="Times New Roman" w:hAnsi="Times New Roman" w:cs="Times New Roman"/>
                <w:sz w:val="24"/>
                <w:szCs w:val="24"/>
              </w:rPr>
            </w:pPr>
          </w:p>
        </w:tc>
        <w:tc>
          <w:tcPr>
            <w:tcW w:w="1831" w:type="dxa"/>
            <w:tcMar>
              <w:top w:w="50" w:type="dxa"/>
              <w:left w:w="100" w:type="dxa"/>
            </w:tcMar>
            <w:vAlign w:val="center"/>
          </w:tcPr>
          <w:p w:rsidR="00BA2F3A" w:rsidRPr="009E2204" w:rsidRDefault="00BA2F3A" w:rsidP="009E2204">
            <w:pPr>
              <w:spacing w:after="0"/>
              <w:rPr>
                <w:rFonts w:ascii="Times New Roman" w:hAnsi="Times New Roman" w:cs="Times New Roman"/>
                <w:sz w:val="24"/>
                <w:szCs w:val="24"/>
              </w:rPr>
            </w:pPr>
          </w:p>
        </w:tc>
        <w:tc>
          <w:tcPr>
            <w:tcW w:w="1290" w:type="dxa"/>
            <w:tcMar>
              <w:top w:w="50" w:type="dxa"/>
              <w:left w:w="100" w:type="dxa"/>
            </w:tcMar>
            <w:vAlign w:val="center"/>
          </w:tcPr>
          <w:p w:rsidR="00BA2F3A" w:rsidRPr="009E2204" w:rsidRDefault="00BA2F3A" w:rsidP="009E2204">
            <w:pPr>
              <w:spacing w:after="0"/>
              <w:rPr>
                <w:rFonts w:ascii="Times New Roman" w:hAnsi="Times New Roman" w:cs="Times New Roman"/>
                <w:sz w:val="24"/>
                <w:szCs w:val="24"/>
              </w:rPr>
            </w:pPr>
          </w:p>
        </w:tc>
        <w:tc>
          <w:tcPr>
            <w:tcW w:w="4491" w:type="dxa"/>
            <w:tcMar>
              <w:top w:w="50" w:type="dxa"/>
              <w:left w:w="100" w:type="dxa"/>
            </w:tcMar>
            <w:vAlign w:val="center"/>
          </w:tcPr>
          <w:p w:rsidR="00BA2F3A" w:rsidRPr="009E2204" w:rsidRDefault="00BA2F3A" w:rsidP="009E2204">
            <w:pPr>
              <w:spacing w:after="0"/>
              <w:rPr>
                <w:rFonts w:ascii="Times New Roman" w:hAnsi="Times New Roman" w:cs="Times New Roman"/>
                <w:sz w:val="24"/>
                <w:szCs w:val="24"/>
              </w:rPr>
            </w:pPr>
          </w:p>
        </w:tc>
      </w:tr>
      <w:tr w:rsidR="00BA2F3A" w:rsidRPr="009E2204" w:rsidTr="00D6513E">
        <w:trPr>
          <w:trHeight w:val="144"/>
          <w:tblCellSpacing w:w="20" w:type="nil"/>
        </w:trPr>
        <w:tc>
          <w:tcPr>
            <w:tcW w:w="656" w:type="dxa"/>
            <w:tcMar>
              <w:top w:w="50" w:type="dxa"/>
              <w:left w:w="100" w:type="dxa"/>
            </w:tcMar>
          </w:tcPr>
          <w:p w:rsidR="00BA2F3A" w:rsidRPr="009E2204" w:rsidRDefault="00BA2F3A" w:rsidP="009E2204">
            <w:pPr>
              <w:pStyle w:val="Default"/>
              <w:spacing w:line="276" w:lineRule="auto"/>
            </w:pPr>
            <w:r w:rsidRPr="009E2204">
              <w:t xml:space="preserve">30 </w:t>
            </w:r>
          </w:p>
        </w:tc>
        <w:tc>
          <w:tcPr>
            <w:tcW w:w="3841" w:type="dxa"/>
            <w:tcMar>
              <w:top w:w="50" w:type="dxa"/>
              <w:left w:w="100" w:type="dxa"/>
            </w:tcMar>
          </w:tcPr>
          <w:p w:rsidR="00BA2F3A" w:rsidRPr="009E2204" w:rsidRDefault="00BA2F3A" w:rsidP="009E2204">
            <w:pPr>
              <w:adjustRightInd w:val="0"/>
              <w:spacing w:after="0"/>
              <w:rPr>
                <w:rFonts w:ascii="Times New Roman" w:hAnsi="Times New Roman" w:cs="Times New Roman"/>
                <w:color w:val="000000"/>
                <w:sz w:val="24"/>
                <w:szCs w:val="24"/>
              </w:rPr>
            </w:pPr>
            <w:r w:rsidRPr="009E2204">
              <w:rPr>
                <w:rFonts w:ascii="Times New Roman" w:hAnsi="Times New Roman" w:cs="Times New Roman"/>
                <w:color w:val="000000"/>
                <w:sz w:val="24"/>
                <w:szCs w:val="24"/>
              </w:rPr>
              <w:t xml:space="preserve">Упражнения на координацию движений /Ритмико-гимнастические упражнения </w:t>
            </w:r>
          </w:p>
        </w:tc>
        <w:tc>
          <w:tcPr>
            <w:tcW w:w="904" w:type="dxa"/>
            <w:tcMar>
              <w:top w:w="50" w:type="dxa"/>
              <w:left w:w="100" w:type="dxa"/>
            </w:tcMar>
          </w:tcPr>
          <w:p w:rsidR="00BA2F3A" w:rsidRPr="009E2204" w:rsidRDefault="00BA2F3A" w:rsidP="009E2204">
            <w:pPr>
              <w:rPr>
                <w:rFonts w:ascii="Times New Roman" w:hAnsi="Times New Roman" w:cs="Times New Roman"/>
                <w:sz w:val="24"/>
                <w:szCs w:val="24"/>
              </w:rPr>
            </w:pPr>
            <w:r w:rsidRPr="009E2204">
              <w:rPr>
                <w:rFonts w:ascii="Times New Roman" w:hAnsi="Times New Roman" w:cs="Times New Roman"/>
                <w:sz w:val="24"/>
                <w:szCs w:val="24"/>
              </w:rPr>
              <w:t>1</w:t>
            </w:r>
          </w:p>
        </w:tc>
        <w:tc>
          <w:tcPr>
            <w:tcW w:w="1765" w:type="dxa"/>
            <w:tcMar>
              <w:top w:w="50" w:type="dxa"/>
              <w:left w:w="100" w:type="dxa"/>
            </w:tcMar>
            <w:vAlign w:val="center"/>
          </w:tcPr>
          <w:p w:rsidR="00BA2F3A" w:rsidRPr="009E2204" w:rsidRDefault="00BA2F3A" w:rsidP="009E2204">
            <w:pPr>
              <w:spacing w:after="0"/>
              <w:rPr>
                <w:rFonts w:ascii="Times New Roman" w:hAnsi="Times New Roman" w:cs="Times New Roman"/>
                <w:sz w:val="24"/>
                <w:szCs w:val="24"/>
              </w:rPr>
            </w:pPr>
          </w:p>
        </w:tc>
        <w:tc>
          <w:tcPr>
            <w:tcW w:w="1831" w:type="dxa"/>
            <w:tcMar>
              <w:top w:w="50" w:type="dxa"/>
              <w:left w:w="100" w:type="dxa"/>
            </w:tcMar>
            <w:vAlign w:val="center"/>
          </w:tcPr>
          <w:p w:rsidR="00BA2F3A" w:rsidRPr="009E2204" w:rsidRDefault="00BA2F3A" w:rsidP="009E2204">
            <w:pPr>
              <w:spacing w:after="0"/>
              <w:rPr>
                <w:rFonts w:ascii="Times New Roman" w:hAnsi="Times New Roman" w:cs="Times New Roman"/>
                <w:sz w:val="24"/>
                <w:szCs w:val="24"/>
              </w:rPr>
            </w:pPr>
          </w:p>
        </w:tc>
        <w:tc>
          <w:tcPr>
            <w:tcW w:w="1290" w:type="dxa"/>
            <w:tcMar>
              <w:top w:w="50" w:type="dxa"/>
              <w:left w:w="100" w:type="dxa"/>
            </w:tcMar>
            <w:vAlign w:val="center"/>
          </w:tcPr>
          <w:p w:rsidR="00BA2F3A" w:rsidRPr="009E2204" w:rsidRDefault="00BA2F3A" w:rsidP="009E2204">
            <w:pPr>
              <w:spacing w:after="0"/>
              <w:rPr>
                <w:rFonts w:ascii="Times New Roman" w:hAnsi="Times New Roman" w:cs="Times New Roman"/>
                <w:sz w:val="24"/>
                <w:szCs w:val="24"/>
              </w:rPr>
            </w:pPr>
          </w:p>
        </w:tc>
        <w:tc>
          <w:tcPr>
            <w:tcW w:w="4491" w:type="dxa"/>
            <w:tcMar>
              <w:top w:w="50" w:type="dxa"/>
              <w:left w:w="100" w:type="dxa"/>
            </w:tcMar>
            <w:vAlign w:val="center"/>
          </w:tcPr>
          <w:p w:rsidR="00BA2F3A" w:rsidRPr="009E2204" w:rsidRDefault="00BA2F3A" w:rsidP="009E2204">
            <w:pPr>
              <w:spacing w:after="0"/>
              <w:rPr>
                <w:rFonts w:ascii="Times New Roman" w:hAnsi="Times New Roman" w:cs="Times New Roman"/>
                <w:sz w:val="24"/>
                <w:szCs w:val="24"/>
              </w:rPr>
            </w:pPr>
          </w:p>
        </w:tc>
      </w:tr>
      <w:tr w:rsidR="00BA2F3A" w:rsidRPr="009E2204" w:rsidTr="00D6513E">
        <w:trPr>
          <w:trHeight w:val="144"/>
          <w:tblCellSpacing w:w="20" w:type="nil"/>
        </w:trPr>
        <w:tc>
          <w:tcPr>
            <w:tcW w:w="656" w:type="dxa"/>
            <w:tcMar>
              <w:top w:w="50" w:type="dxa"/>
              <w:left w:w="100" w:type="dxa"/>
            </w:tcMar>
          </w:tcPr>
          <w:p w:rsidR="00BA2F3A" w:rsidRPr="009E2204" w:rsidRDefault="00BA2F3A" w:rsidP="009E2204">
            <w:pPr>
              <w:pStyle w:val="Default"/>
              <w:spacing w:line="276" w:lineRule="auto"/>
            </w:pPr>
            <w:r w:rsidRPr="009E2204">
              <w:t>31</w:t>
            </w:r>
          </w:p>
        </w:tc>
        <w:tc>
          <w:tcPr>
            <w:tcW w:w="3841" w:type="dxa"/>
            <w:tcMar>
              <w:top w:w="50" w:type="dxa"/>
              <w:left w:w="100" w:type="dxa"/>
            </w:tcMar>
          </w:tcPr>
          <w:p w:rsidR="00BA2F3A" w:rsidRPr="009E2204" w:rsidRDefault="00BA2F3A" w:rsidP="009E2204">
            <w:pPr>
              <w:adjustRightInd w:val="0"/>
              <w:spacing w:after="0"/>
              <w:rPr>
                <w:rFonts w:ascii="Times New Roman" w:hAnsi="Times New Roman" w:cs="Times New Roman"/>
                <w:color w:val="000000"/>
                <w:sz w:val="24"/>
                <w:szCs w:val="24"/>
              </w:rPr>
            </w:pPr>
            <w:r w:rsidRPr="009E2204">
              <w:rPr>
                <w:rFonts w:ascii="Times New Roman" w:hAnsi="Times New Roman" w:cs="Times New Roman"/>
                <w:color w:val="000000"/>
                <w:sz w:val="24"/>
                <w:szCs w:val="24"/>
              </w:rPr>
              <w:t xml:space="preserve">Кадриль /Танцевальные упражнения </w:t>
            </w:r>
          </w:p>
        </w:tc>
        <w:tc>
          <w:tcPr>
            <w:tcW w:w="904" w:type="dxa"/>
            <w:tcMar>
              <w:top w:w="50" w:type="dxa"/>
              <w:left w:w="100" w:type="dxa"/>
            </w:tcMar>
          </w:tcPr>
          <w:p w:rsidR="00BA2F3A" w:rsidRPr="009E2204" w:rsidRDefault="00BA2F3A" w:rsidP="009E2204">
            <w:pPr>
              <w:rPr>
                <w:rFonts w:ascii="Times New Roman" w:hAnsi="Times New Roman" w:cs="Times New Roman"/>
                <w:sz w:val="24"/>
                <w:szCs w:val="24"/>
              </w:rPr>
            </w:pPr>
            <w:r w:rsidRPr="009E2204">
              <w:rPr>
                <w:rFonts w:ascii="Times New Roman" w:hAnsi="Times New Roman" w:cs="Times New Roman"/>
                <w:sz w:val="24"/>
                <w:szCs w:val="24"/>
              </w:rPr>
              <w:t>1</w:t>
            </w:r>
          </w:p>
        </w:tc>
        <w:tc>
          <w:tcPr>
            <w:tcW w:w="1765" w:type="dxa"/>
            <w:tcMar>
              <w:top w:w="50" w:type="dxa"/>
              <w:left w:w="100" w:type="dxa"/>
            </w:tcMar>
            <w:vAlign w:val="center"/>
          </w:tcPr>
          <w:p w:rsidR="00BA2F3A" w:rsidRPr="009E2204" w:rsidRDefault="00BA2F3A" w:rsidP="009E2204">
            <w:pPr>
              <w:spacing w:after="0"/>
              <w:rPr>
                <w:rFonts w:ascii="Times New Roman" w:hAnsi="Times New Roman" w:cs="Times New Roman"/>
                <w:sz w:val="24"/>
                <w:szCs w:val="24"/>
              </w:rPr>
            </w:pPr>
          </w:p>
        </w:tc>
        <w:tc>
          <w:tcPr>
            <w:tcW w:w="1831" w:type="dxa"/>
            <w:tcMar>
              <w:top w:w="50" w:type="dxa"/>
              <w:left w:w="100" w:type="dxa"/>
            </w:tcMar>
            <w:vAlign w:val="center"/>
          </w:tcPr>
          <w:p w:rsidR="00BA2F3A" w:rsidRPr="009E2204" w:rsidRDefault="00BA2F3A" w:rsidP="009E2204">
            <w:pPr>
              <w:spacing w:after="0"/>
              <w:rPr>
                <w:rFonts w:ascii="Times New Roman" w:hAnsi="Times New Roman" w:cs="Times New Roman"/>
                <w:sz w:val="24"/>
                <w:szCs w:val="24"/>
              </w:rPr>
            </w:pPr>
          </w:p>
        </w:tc>
        <w:tc>
          <w:tcPr>
            <w:tcW w:w="1290" w:type="dxa"/>
            <w:tcMar>
              <w:top w:w="50" w:type="dxa"/>
              <w:left w:w="100" w:type="dxa"/>
            </w:tcMar>
            <w:vAlign w:val="center"/>
          </w:tcPr>
          <w:p w:rsidR="00BA2F3A" w:rsidRPr="009E2204" w:rsidRDefault="00BA2F3A" w:rsidP="009E2204">
            <w:pPr>
              <w:spacing w:after="0"/>
              <w:rPr>
                <w:rFonts w:ascii="Times New Roman" w:hAnsi="Times New Roman" w:cs="Times New Roman"/>
                <w:sz w:val="24"/>
                <w:szCs w:val="24"/>
              </w:rPr>
            </w:pPr>
          </w:p>
        </w:tc>
        <w:tc>
          <w:tcPr>
            <w:tcW w:w="4491" w:type="dxa"/>
            <w:tcMar>
              <w:top w:w="50" w:type="dxa"/>
              <w:left w:w="100" w:type="dxa"/>
            </w:tcMar>
            <w:vAlign w:val="center"/>
          </w:tcPr>
          <w:p w:rsidR="00BA2F3A" w:rsidRPr="009E2204" w:rsidRDefault="00BA2F3A" w:rsidP="009E2204">
            <w:pPr>
              <w:spacing w:after="0"/>
              <w:rPr>
                <w:rFonts w:ascii="Times New Roman" w:hAnsi="Times New Roman" w:cs="Times New Roman"/>
                <w:sz w:val="24"/>
                <w:szCs w:val="24"/>
              </w:rPr>
            </w:pPr>
          </w:p>
        </w:tc>
      </w:tr>
      <w:tr w:rsidR="00BA2F3A" w:rsidRPr="009E2204" w:rsidTr="00D6513E">
        <w:trPr>
          <w:trHeight w:val="144"/>
          <w:tblCellSpacing w:w="20" w:type="nil"/>
        </w:trPr>
        <w:tc>
          <w:tcPr>
            <w:tcW w:w="656" w:type="dxa"/>
            <w:tcMar>
              <w:top w:w="50" w:type="dxa"/>
              <w:left w:w="100" w:type="dxa"/>
            </w:tcMar>
          </w:tcPr>
          <w:p w:rsidR="00BA2F3A" w:rsidRPr="009E2204" w:rsidRDefault="00BA2F3A" w:rsidP="009E2204">
            <w:pPr>
              <w:pStyle w:val="Default"/>
              <w:spacing w:line="276" w:lineRule="auto"/>
            </w:pPr>
            <w:r w:rsidRPr="009E2204">
              <w:t>32-33</w:t>
            </w:r>
          </w:p>
        </w:tc>
        <w:tc>
          <w:tcPr>
            <w:tcW w:w="3841" w:type="dxa"/>
            <w:tcMar>
              <w:top w:w="50" w:type="dxa"/>
              <w:left w:w="100" w:type="dxa"/>
            </w:tcMar>
          </w:tcPr>
          <w:p w:rsidR="00BA2F3A" w:rsidRPr="009E2204" w:rsidRDefault="00BA2F3A" w:rsidP="009E2204">
            <w:pPr>
              <w:adjustRightInd w:val="0"/>
              <w:spacing w:after="0"/>
              <w:rPr>
                <w:rFonts w:ascii="Times New Roman" w:hAnsi="Times New Roman" w:cs="Times New Roman"/>
                <w:color w:val="000000"/>
                <w:sz w:val="24"/>
                <w:szCs w:val="24"/>
              </w:rPr>
            </w:pPr>
            <w:r w:rsidRPr="009E2204">
              <w:rPr>
                <w:rFonts w:ascii="Times New Roman" w:hAnsi="Times New Roman" w:cs="Times New Roman"/>
                <w:color w:val="000000"/>
                <w:sz w:val="24"/>
                <w:szCs w:val="24"/>
              </w:rPr>
              <w:t>Движения парами /</w:t>
            </w:r>
          </w:p>
          <w:p w:rsidR="00BA2F3A" w:rsidRPr="009E2204" w:rsidRDefault="00BA2F3A" w:rsidP="009E2204">
            <w:pPr>
              <w:adjustRightInd w:val="0"/>
              <w:spacing w:after="0"/>
              <w:rPr>
                <w:rFonts w:ascii="Times New Roman" w:hAnsi="Times New Roman" w:cs="Times New Roman"/>
                <w:color w:val="000000"/>
                <w:sz w:val="24"/>
                <w:szCs w:val="24"/>
              </w:rPr>
            </w:pPr>
            <w:r w:rsidRPr="009E2204">
              <w:rPr>
                <w:rFonts w:ascii="Times New Roman" w:hAnsi="Times New Roman" w:cs="Times New Roman"/>
                <w:color w:val="000000"/>
                <w:sz w:val="24"/>
                <w:szCs w:val="24"/>
              </w:rPr>
              <w:t xml:space="preserve">Танцевальные упражнения </w:t>
            </w:r>
          </w:p>
        </w:tc>
        <w:tc>
          <w:tcPr>
            <w:tcW w:w="904" w:type="dxa"/>
            <w:tcMar>
              <w:top w:w="50" w:type="dxa"/>
              <w:left w:w="100" w:type="dxa"/>
            </w:tcMar>
          </w:tcPr>
          <w:p w:rsidR="00BA2F3A" w:rsidRPr="009E2204" w:rsidRDefault="00BA2F3A" w:rsidP="009E2204">
            <w:pPr>
              <w:rPr>
                <w:rFonts w:ascii="Times New Roman" w:hAnsi="Times New Roman" w:cs="Times New Roman"/>
                <w:sz w:val="24"/>
                <w:szCs w:val="24"/>
              </w:rPr>
            </w:pPr>
            <w:r w:rsidRPr="009E2204">
              <w:rPr>
                <w:rFonts w:ascii="Times New Roman" w:hAnsi="Times New Roman" w:cs="Times New Roman"/>
                <w:sz w:val="24"/>
                <w:szCs w:val="24"/>
              </w:rPr>
              <w:t>2</w:t>
            </w:r>
          </w:p>
        </w:tc>
        <w:tc>
          <w:tcPr>
            <w:tcW w:w="1765" w:type="dxa"/>
            <w:tcMar>
              <w:top w:w="50" w:type="dxa"/>
              <w:left w:w="100" w:type="dxa"/>
            </w:tcMar>
            <w:vAlign w:val="center"/>
          </w:tcPr>
          <w:p w:rsidR="00BA2F3A" w:rsidRPr="009E2204" w:rsidRDefault="00BA2F3A" w:rsidP="009E2204">
            <w:pPr>
              <w:spacing w:after="0"/>
              <w:rPr>
                <w:rFonts w:ascii="Times New Roman" w:hAnsi="Times New Roman" w:cs="Times New Roman"/>
                <w:sz w:val="24"/>
                <w:szCs w:val="24"/>
              </w:rPr>
            </w:pPr>
          </w:p>
        </w:tc>
        <w:tc>
          <w:tcPr>
            <w:tcW w:w="1831" w:type="dxa"/>
            <w:tcMar>
              <w:top w:w="50" w:type="dxa"/>
              <w:left w:w="100" w:type="dxa"/>
            </w:tcMar>
            <w:vAlign w:val="center"/>
          </w:tcPr>
          <w:p w:rsidR="00BA2F3A" w:rsidRPr="009E2204" w:rsidRDefault="00BA2F3A" w:rsidP="009E2204">
            <w:pPr>
              <w:spacing w:after="0"/>
              <w:rPr>
                <w:rFonts w:ascii="Times New Roman" w:hAnsi="Times New Roman" w:cs="Times New Roman"/>
                <w:sz w:val="24"/>
                <w:szCs w:val="24"/>
              </w:rPr>
            </w:pPr>
          </w:p>
        </w:tc>
        <w:tc>
          <w:tcPr>
            <w:tcW w:w="1290" w:type="dxa"/>
            <w:tcMar>
              <w:top w:w="50" w:type="dxa"/>
              <w:left w:w="100" w:type="dxa"/>
            </w:tcMar>
            <w:vAlign w:val="center"/>
          </w:tcPr>
          <w:p w:rsidR="00BA2F3A" w:rsidRPr="009E2204" w:rsidRDefault="00BA2F3A" w:rsidP="009E2204">
            <w:pPr>
              <w:spacing w:after="0"/>
              <w:rPr>
                <w:rFonts w:ascii="Times New Roman" w:hAnsi="Times New Roman" w:cs="Times New Roman"/>
                <w:sz w:val="24"/>
                <w:szCs w:val="24"/>
              </w:rPr>
            </w:pPr>
          </w:p>
        </w:tc>
        <w:tc>
          <w:tcPr>
            <w:tcW w:w="4491" w:type="dxa"/>
            <w:tcMar>
              <w:top w:w="50" w:type="dxa"/>
              <w:left w:w="100" w:type="dxa"/>
            </w:tcMar>
            <w:vAlign w:val="center"/>
          </w:tcPr>
          <w:p w:rsidR="00BA2F3A" w:rsidRPr="009E2204" w:rsidRDefault="00BA2F3A" w:rsidP="009E2204">
            <w:pPr>
              <w:spacing w:after="0"/>
              <w:rPr>
                <w:rFonts w:ascii="Times New Roman" w:hAnsi="Times New Roman" w:cs="Times New Roman"/>
                <w:sz w:val="24"/>
                <w:szCs w:val="24"/>
              </w:rPr>
            </w:pPr>
          </w:p>
        </w:tc>
      </w:tr>
      <w:tr w:rsidR="00171959" w:rsidRPr="009E2204" w:rsidTr="00D6513E">
        <w:trPr>
          <w:trHeight w:val="144"/>
          <w:tblCellSpacing w:w="20" w:type="nil"/>
        </w:trPr>
        <w:tc>
          <w:tcPr>
            <w:tcW w:w="656" w:type="dxa"/>
            <w:tcMar>
              <w:top w:w="50" w:type="dxa"/>
              <w:left w:w="100" w:type="dxa"/>
            </w:tcMar>
          </w:tcPr>
          <w:p w:rsidR="00171959" w:rsidRPr="009E2204" w:rsidRDefault="00171959" w:rsidP="009E2204">
            <w:pPr>
              <w:pStyle w:val="Default"/>
              <w:spacing w:line="276" w:lineRule="auto"/>
            </w:pPr>
            <w:r w:rsidRPr="009E2204">
              <w:lastRenderedPageBreak/>
              <w:t>34</w:t>
            </w:r>
          </w:p>
        </w:tc>
        <w:tc>
          <w:tcPr>
            <w:tcW w:w="3841" w:type="dxa"/>
            <w:tcMar>
              <w:top w:w="50" w:type="dxa"/>
              <w:left w:w="100" w:type="dxa"/>
            </w:tcMar>
          </w:tcPr>
          <w:p w:rsidR="00171959" w:rsidRPr="009E2204" w:rsidRDefault="00171959" w:rsidP="009E2204">
            <w:pPr>
              <w:adjustRightInd w:val="0"/>
              <w:spacing w:after="0"/>
              <w:rPr>
                <w:rFonts w:ascii="Times New Roman" w:hAnsi="Times New Roman" w:cs="Times New Roman"/>
                <w:color w:val="000000"/>
                <w:sz w:val="24"/>
                <w:szCs w:val="24"/>
              </w:rPr>
            </w:pPr>
            <w:r w:rsidRPr="009E2204">
              <w:rPr>
                <w:rFonts w:ascii="Times New Roman" w:hAnsi="Times New Roman" w:cs="Times New Roman"/>
                <w:color w:val="000000"/>
                <w:sz w:val="24"/>
                <w:szCs w:val="24"/>
              </w:rPr>
              <w:t xml:space="preserve">Промежуточная аттестация </w:t>
            </w:r>
          </w:p>
        </w:tc>
        <w:tc>
          <w:tcPr>
            <w:tcW w:w="904" w:type="dxa"/>
            <w:tcMar>
              <w:top w:w="50" w:type="dxa"/>
              <w:left w:w="100" w:type="dxa"/>
            </w:tcMar>
          </w:tcPr>
          <w:p w:rsidR="00171959" w:rsidRPr="009E2204" w:rsidRDefault="00BA2F3A" w:rsidP="009E2204">
            <w:pPr>
              <w:rPr>
                <w:rFonts w:ascii="Times New Roman" w:hAnsi="Times New Roman" w:cs="Times New Roman"/>
                <w:sz w:val="24"/>
                <w:szCs w:val="24"/>
              </w:rPr>
            </w:pPr>
            <w:r w:rsidRPr="009E2204">
              <w:rPr>
                <w:rFonts w:ascii="Times New Roman" w:hAnsi="Times New Roman" w:cs="Times New Roman"/>
                <w:sz w:val="24"/>
                <w:szCs w:val="24"/>
              </w:rPr>
              <w:t>1</w:t>
            </w:r>
          </w:p>
        </w:tc>
        <w:tc>
          <w:tcPr>
            <w:tcW w:w="1765" w:type="dxa"/>
            <w:tcMar>
              <w:top w:w="50" w:type="dxa"/>
              <w:left w:w="100" w:type="dxa"/>
            </w:tcMar>
            <w:vAlign w:val="center"/>
          </w:tcPr>
          <w:p w:rsidR="00171959" w:rsidRPr="009E2204" w:rsidRDefault="00171959" w:rsidP="009E2204">
            <w:pPr>
              <w:spacing w:after="0"/>
              <w:rPr>
                <w:rFonts w:ascii="Times New Roman" w:hAnsi="Times New Roman" w:cs="Times New Roman"/>
                <w:sz w:val="24"/>
                <w:szCs w:val="24"/>
              </w:rPr>
            </w:pPr>
          </w:p>
        </w:tc>
        <w:tc>
          <w:tcPr>
            <w:tcW w:w="1831" w:type="dxa"/>
            <w:tcMar>
              <w:top w:w="50" w:type="dxa"/>
              <w:left w:w="100" w:type="dxa"/>
            </w:tcMar>
            <w:vAlign w:val="center"/>
          </w:tcPr>
          <w:p w:rsidR="00171959" w:rsidRPr="009E2204" w:rsidRDefault="00171959" w:rsidP="009E2204">
            <w:pPr>
              <w:spacing w:after="0"/>
              <w:rPr>
                <w:rFonts w:ascii="Times New Roman" w:hAnsi="Times New Roman" w:cs="Times New Roman"/>
                <w:sz w:val="24"/>
                <w:szCs w:val="24"/>
              </w:rPr>
            </w:pPr>
          </w:p>
        </w:tc>
        <w:tc>
          <w:tcPr>
            <w:tcW w:w="1290" w:type="dxa"/>
            <w:tcMar>
              <w:top w:w="50" w:type="dxa"/>
              <w:left w:w="100" w:type="dxa"/>
            </w:tcMar>
            <w:vAlign w:val="center"/>
          </w:tcPr>
          <w:p w:rsidR="00171959" w:rsidRPr="009E2204" w:rsidRDefault="00171959" w:rsidP="009E2204">
            <w:pPr>
              <w:spacing w:after="0"/>
              <w:rPr>
                <w:rFonts w:ascii="Times New Roman" w:hAnsi="Times New Roman" w:cs="Times New Roman"/>
                <w:sz w:val="24"/>
                <w:szCs w:val="24"/>
              </w:rPr>
            </w:pPr>
          </w:p>
        </w:tc>
        <w:tc>
          <w:tcPr>
            <w:tcW w:w="4491" w:type="dxa"/>
            <w:tcMar>
              <w:top w:w="50" w:type="dxa"/>
              <w:left w:w="100" w:type="dxa"/>
            </w:tcMar>
            <w:vAlign w:val="center"/>
          </w:tcPr>
          <w:p w:rsidR="00171959" w:rsidRPr="009E2204" w:rsidRDefault="00171959" w:rsidP="009E2204">
            <w:pPr>
              <w:spacing w:after="0"/>
              <w:rPr>
                <w:rFonts w:ascii="Times New Roman" w:hAnsi="Times New Roman" w:cs="Times New Roman"/>
                <w:sz w:val="24"/>
                <w:szCs w:val="24"/>
              </w:rPr>
            </w:pPr>
          </w:p>
        </w:tc>
      </w:tr>
      <w:tr w:rsidR="00171959" w:rsidRPr="009E2204" w:rsidTr="00D6513E">
        <w:trPr>
          <w:trHeight w:val="144"/>
          <w:tblCellSpacing w:w="20" w:type="nil"/>
        </w:trPr>
        <w:tc>
          <w:tcPr>
            <w:tcW w:w="656" w:type="dxa"/>
            <w:tcMar>
              <w:top w:w="50" w:type="dxa"/>
              <w:left w:w="100" w:type="dxa"/>
            </w:tcMar>
          </w:tcPr>
          <w:p w:rsidR="00171959" w:rsidRPr="009E2204" w:rsidRDefault="00171959" w:rsidP="009E2204">
            <w:pPr>
              <w:pStyle w:val="Default"/>
              <w:spacing w:line="276" w:lineRule="auto"/>
            </w:pPr>
          </w:p>
        </w:tc>
        <w:tc>
          <w:tcPr>
            <w:tcW w:w="3841" w:type="dxa"/>
            <w:tcMar>
              <w:top w:w="50" w:type="dxa"/>
              <w:left w:w="100" w:type="dxa"/>
            </w:tcMar>
          </w:tcPr>
          <w:p w:rsidR="00171959" w:rsidRPr="009E2204" w:rsidRDefault="00171959" w:rsidP="009E2204">
            <w:pPr>
              <w:pStyle w:val="Default"/>
              <w:spacing w:line="276" w:lineRule="auto"/>
              <w:rPr>
                <w:b/>
              </w:rPr>
            </w:pPr>
            <w:r w:rsidRPr="009E2204">
              <w:rPr>
                <w:b/>
              </w:rPr>
              <w:t>Итого</w:t>
            </w:r>
          </w:p>
        </w:tc>
        <w:tc>
          <w:tcPr>
            <w:tcW w:w="904" w:type="dxa"/>
            <w:tcMar>
              <w:top w:w="50" w:type="dxa"/>
              <w:left w:w="100" w:type="dxa"/>
            </w:tcMar>
            <w:vAlign w:val="center"/>
          </w:tcPr>
          <w:p w:rsidR="00171959" w:rsidRPr="009E2204" w:rsidRDefault="00171959" w:rsidP="009E2204">
            <w:pPr>
              <w:spacing w:after="0"/>
              <w:rPr>
                <w:rFonts w:ascii="Times New Roman" w:hAnsi="Times New Roman" w:cs="Times New Roman"/>
                <w:b/>
                <w:sz w:val="24"/>
                <w:szCs w:val="24"/>
              </w:rPr>
            </w:pPr>
            <w:r w:rsidRPr="009E2204">
              <w:rPr>
                <w:rFonts w:ascii="Times New Roman" w:hAnsi="Times New Roman" w:cs="Times New Roman"/>
                <w:b/>
                <w:sz w:val="24"/>
                <w:szCs w:val="24"/>
              </w:rPr>
              <w:t>34</w:t>
            </w:r>
          </w:p>
        </w:tc>
        <w:tc>
          <w:tcPr>
            <w:tcW w:w="1765" w:type="dxa"/>
            <w:tcMar>
              <w:top w:w="50" w:type="dxa"/>
              <w:left w:w="100" w:type="dxa"/>
            </w:tcMar>
            <w:vAlign w:val="center"/>
          </w:tcPr>
          <w:p w:rsidR="00171959" w:rsidRPr="009E2204" w:rsidRDefault="00171959" w:rsidP="009E2204">
            <w:pPr>
              <w:spacing w:after="0"/>
              <w:rPr>
                <w:rFonts w:ascii="Times New Roman" w:hAnsi="Times New Roman" w:cs="Times New Roman"/>
                <w:sz w:val="24"/>
                <w:szCs w:val="24"/>
              </w:rPr>
            </w:pPr>
          </w:p>
        </w:tc>
        <w:tc>
          <w:tcPr>
            <w:tcW w:w="1831" w:type="dxa"/>
            <w:tcMar>
              <w:top w:w="50" w:type="dxa"/>
              <w:left w:w="100" w:type="dxa"/>
            </w:tcMar>
            <w:vAlign w:val="center"/>
          </w:tcPr>
          <w:p w:rsidR="00171959" w:rsidRPr="009E2204" w:rsidRDefault="00171959" w:rsidP="009E2204">
            <w:pPr>
              <w:spacing w:after="0"/>
              <w:rPr>
                <w:rFonts w:ascii="Times New Roman" w:hAnsi="Times New Roman" w:cs="Times New Roman"/>
                <w:sz w:val="24"/>
                <w:szCs w:val="24"/>
              </w:rPr>
            </w:pPr>
          </w:p>
        </w:tc>
        <w:tc>
          <w:tcPr>
            <w:tcW w:w="1290" w:type="dxa"/>
            <w:tcMar>
              <w:top w:w="50" w:type="dxa"/>
              <w:left w:w="100" w:type="dxa"/>
            </w:tcMar>
            <w:vAlign w:val="center"/>
          </w:tcPr>
          <w:p w:rsidR="00171959" w:rsidRPr="009E2204" w:rsidRDefault="00171959" w:rsidP="009E2204">
            <w:pPr>
              <w:spacing w:after="0"/>
              <w:rPr>
                <w:rFonts w:ascii="Times New Roman" w:hAnsi="Times New Roman" w:cs="Times New Roman"/>
                <w:sz w:val="24"/>
                <w:szCs w:val="24"/>
              </w:rPr>
            </w:pPr>
          </w:p>
        </w:tc>
        <w:tc>
          <w:tcPr>
            <w:tcW w:w="4491" w:type="dxa"/>
            <w:tcMar>
              <w:top w:w="50" w:type="dxa"/>
              <w:left w:w="100" w:type="dxa"/>
            </w:tcMar>
            <w:vAlign w:val="center"/>
          </w:tcPr>
          <w:p w:rsidR="00171959" w:rsidRPr="009E2204" w:rsidRDefault="00171959" w:rsidP="009E2204">
            <w:pPr>
              <w:spacing w:after="0"/>
              <w:rPr>
                <w:rFonts w:ascii="Times New Roman" w:hAnsi="Times New Roman" w:cs="Times New Roman"/>
                <w:sz w:val="24"/>
                <w:szCs w:val="24"/>
              </w:rPr>
            </w:pPr>
          </w:p>
        </w:tc>
      </w:tr>
    </w:tbl>
    <w:p w:rsidR="00171959" w:rsidRPr="009E2204" w:rsidRDefault="00171959" w:rsidP="009E2204">
      <w:pPr>
        <w:spacing w:after="0"/>
        <w:rPr>
          <w:rFonts w:ascii="Times New Roman" w:hAnsi="Times New Roman" w:cs="Times New Roman"/>
          <w:sz w:val="24"/>
          <w:szCs w:val="24"/>
        </w:rPr>
      </w:pPr>
    </w:p>
    <w:p w:rsidR="00171959" w:rsidRPr="009E2204" w:rsidRDefault="00171959" w:rsidP="009E2204">
      <w:pPr>
        <w:spacing w:after="0"/>
        <w:rPr>
          <w:rFonts w:ascii="Times New Roman" w:hAnsi="Times New Roman" w:cs="Times New Roman"/>
          <w:sz w:val="24"/>
          <w:szCs w:val="24"/>
        </w:rPr>
      </w:pPr>
    </w:p>
    <w:p w:rsidR="00171959" w:rsidRPr="009E2204" w:rsidRDefault="00171959" w:rsidP="009E2204">
      <w:pPr>
        <w:spacing w:after="0"/>
        <w:rPr>
          <w:rFonts w:ascii="Times New Roman" w:hAnsi="Times New Roman" w:cs="Times New Roman"/>
          <w:sz w:val="24"/>
          <w:szCs w:val="24"/>
        </w:rPr>
      </w:pPr>
    </w:p>
    <w:p w:rsidR="00171959" w:rsidRPr="009E2204" w:rsidRDefault="00171959" w:rsidP="009E2204">
      <w:pPr>
        <w:spacing w:after="0"/>
        <w:rPr>
          <w:rFonts w:ascii="Times New Roman" w:hAnsi="Times New Roman" w:cs="Times New Roman"/>
          <w:sz w:val="24"/>
          <w:szCs w:val="24"/>
        </w:rPr>
      </w:pPr>
    </w:p>
    <w:p w:rsidR="00171959" w:rsidRPr="009E2204" w:rsidRDefault="00171959" w:rsidP="009E2204">
      <w:pPr>
        <w:spacing w:after="0"/>
        <w:rPr>
          <w:rFonts w:ascii="Times New Roman" w:hAnsi="Times New Roman" w:cs="Times New Roman"/>
          <w:sz w:val="24"/>
          <w:szCs w:val="24"/>
        </w:rPr>
      </w:pPr>
    </w:p>
    <w:p w:rsidR="00171959" w:rsidRPr="009E2204" w:rsidRDefault="00171959" w:rsidP="009E2204">
      <w:pPr>
        <w:spacing w:after="0"/>
        <w:rPr>
          <w:rFonts w:ascii="Times New Roman" w:hAnsi="Times New Roman" w:cs="Times New Roman"/>
          <w:sz w:val="24"/>
          <w:szCs w:val="24"/>
        </w:rPr>
      </w:pPr>
    </w:p>
    <w:p w:rsidR="00D55A9A" w:rsidRPr="009E2204" w:rsidRDefault="00D55A9A" w:rsidP="009E2204">
      <w:pPr>
        <w:spacing w:after="0"/>
        <w:rPr>
          <w:rFonts w:ascii="Times New Roman" w:hAnsi="Times New Roman" w:cs="Times New Roman"/>
          <w:sz w:val="24"/>
          <w:szCs w:val="24"/>
        </w:rPr>
      </w:pPr>
    </w:p>
    <w:p w:rsidR="009E2204" w:rsidRPr="009E2204" w:rsidRDefault="009E2204" w:rsidP="009E2204">
      <w:pPr>
        <w:spacing w:after="0"/>
        <w:rPr>
          <w:rFonts w:ascii="Times New Roman" w:hAnsi="Times New Roman" w:cs="Times New Roman"/>
          <w:sz w:val="24"/>
          <w:szCs w:val="24"/>
        </w:rPr>
      </w:pPr>
    </w:p>
    <w:p w:rsidR="009E2204" w:rsidRPr="009E2204" w:rsidRDefault="009E2204" w:rsidP="009E2204">
      <w:pPr>
        <w:spacing w:after="0"/>
        <w:rPr>
          <w:rFonts w:ascii="Times New Roman" w:hAnsi="Times New Roman" w:cs="Times New Roman"/>
          <w:sz w:val="24"/>
          <w:szCs w:val="24"/>
        </w:rPr>
      </w:pPr>
    </w:p>
    <w:p w:rsidR="009E2204" w:rsidRPr="009E2204" w:rsidRDefault="009E2204" w:rsidP="009E2204">
      <w:pPr>
        <w:spacing w:after="0"/>
        <w:rPr>
          <w:rFonts w:ascii="Times New Roman" w:hAnsi="Times New Roman" w:cs="Times New Roman"/>
          <w:sz w:val="24"/>
          <w:szCs w:val="24"/>
        </w:rPr>
      </w:pPr>
    </w:p>
    <w:p w:rsidR="009E2204" w:rsidRPr="009E2204" w:rsidRDefault="009E2204" w:rsidP="009E2204">
      <w:pPr>
        <w:spacing w:after="0"/>
        <w:rPr>
          <w:rFonts w:ascii="Times New Roman" w:hAnsi="Times New Roman" w:cs="Times New Roman"/>
          <w:sz w:val="24"/>
          <w:szCs w:val="24"/>
        </w:rPr>
      </w:pPr>
    </w:p>
    <w:p w:rsidR="009E2204" w:rsidRPr="009E2204" w:rsidRDefault="009E2204" w:rsidP="009E2204">
      <w:pPr>
        <w:spacing w:after="0"/>
        <w:rPr>
          <w:rFonts w:ascii="Times New Roman" w:hAnsi="Times New Roman" w:cs="Times New Roman"/>
          <w:sz w:val="24"/>
          <w:szCs w:val="24"/>
        </w:rPr>
      </w:pPr>
    </w:p>
    <w:p w:rsidR="009E2204" w:rsidRPr="009E2204" w:rsidRDefault="009E2204" w:rsidP="009E2204">
      <w:pPr>
        <w:spacing w:after="0"/>
        <w:rPr>
          <w:rFonts w:ascii="Times New Roman" w:hAnsi="Times New Roman" w:cs="Times New Roman"/>
          <w:sz w:val="24"/>
          <w:szCs w:val="24"/>
        </w:rPr>
      </w:pPr>
    </w:p>
    <w:p w:rsidR="009E2204" w:rsidRPr="009E2204" w:rsidRDefault="009E2204" w:rsidP="009E2204">
      <w:pPr>
        <w:spacing w:after="0"/>
        <w:rPr>
          <w:rFonts w:ascii="Times New Roman" w:hAnsi="Times New Roman" w:cs="Times New Roman"/>
          <w:sz w:val="24"/>
          <w:szCs w:val="24"/>
        </w:rPr>
      </w:pPr>
    </w:p>
    <w:p w:rsidR="009E2204" w:rsidRPr="009E2204" w:rsidRDefault="009E2204" w:rsidP="009E2204">
      <w:pPr>
        <w:spacing w:after="0"/>
        <w:rPr>
          <w:rFonts w:ascii="Times New Roman" w:hAnsi="Times New Roman" w:cs="Times New Roman"/>
          <w:sz w:val="24"/>
          <w:szCs w:val="24"/>
        </w:rPr>
      </w:pPr>
    </w:p>
    <w:p w:rsidR="009E2204" w:rsidRPr="009E2204" w:rsidRDefault="009E2204" w:rsidP="009E2204">
      <w:pPr>
        <w:spacing w:after="0"/>
        <w:rPr>
          <w:rFonts w:ascii="Times New Roman" w:hAnsi="Times New Roman" w:cs="Times New Roman"/>
          <w:sz w:val="24"/>
          <w:szCs w:val="24"/>
        </w:rPr>
      </w:pPr>
    </w:p>
    <w:p w:rsidR="009E2204" w:rsidRPr="009E2204" w:rsidRDefault="009E2204" w:rsidP="009E2204">
      <w:pPr>
        <w:spacing w:after="0"/>
        <w:rPr>
          <w:rFonts w:ascii="Times New Roman" w:hAnsi="Times New Roman" w:cs="Times New Roman"/>
          <w:sz w:val="24"/>
          <w:szCs w:val="24"/>
        </w:rPr>
      </w:pPr>
    </w:p>
    <w:p w:rsidR="009E2204" w:rsidRPr="009E2204" w:rsidRDefault="009E2204" w:rsidP="009E2204">
      <w:pPr>
        <w:spacing w:after="0"/>
        <w:rPr>
          <w:rFonts w:ascii="Times New Roman" w:hAnsi="Times New Roman" w:cs="Times New Roman"/>
          <w:sz w:val="24"/>
          <w:szCs w:val="24"/>
        </w:rPr>
      </w:pPr>
    </w:p>
    <w:p w:rsidR="009E2204" w:rsidRPr="009E2204" w:rsidRDefault="009E2204" w:rsidP="009E2204">
      <w:pPr>
        <w:spacing w:after="0"/>
        <w:rPr>
          <w:rFonts w:ascii="Times New Roman" w:hAnsi="Times New Roman" w:cs="Times New Roman"/>
          <w:sz w:val="24"/>
          <w:szCs w:val="24"/>
        </w:rPr>
      </w:pPr>
    </w:p>
    <w:p w:rsidR="009E2204" w:rsidRPr="009E2204" w:rsidRDefault="009E2204" w:rsidP="009E2204">
      <w:pPr>
        <w:spacing w:after="0"/>
        <w:rPr>
          <w:rFonts w:ascii="Times New Roman" w:hAnsi="Times New Roman" w:cs="Times New Roman"/>
          <w:sz w:val="24"/>
          <w:szCs w:val="24"/>
        </w:rPr>
      </w:pPr>
    </w:p>
    <w:p w:rsidR="009E2204" w:rsidRPr="009E2204" w:rsidRDefault="009E2204" w:rsidP="009E2204">
      <w:pPr>
        <w:spacing w:after="0"/>
        <w:rPr>
          <w:rFonts w:ascii="Times New Roman" w:hAnsi="Times New Roman" w:cs="Times New Roman"/>
          <w:sz w:val="24"/>
          <w:szCs w:val="24"/>
        </w:rPr>
      </w:pPr>
    </w:p>
    <w:p w:rsidR="009E2204" w:rsidRPr="009E2204" w:rsidRDefault="009E2204" w:rsidP="009E2204">
      <w:pPr>
        <w:spacing w:after="0"/>
        <w:rPr>
          <w:rFonts w:ascii="Times New Roman" w:hAnsi="Times New Roman" w:cs="Times New Roman"/>
          <w:sz w:val="24"/>
          <w:szCs w:val="24"/>
        </w:rPr>
      </w:pPr>
    </w:p>
    <w:p w:rsidR="009E2204" w:rsidRPr="009E2204" w:rsidRDefault="009E2204" w:rsidP="009E2204">
      <w:pPr>
        <w:spacing w:after="0"/>
        <w:rPr>
          <w:rFonts w:ascii="Times New Roman" w:hAnsi="Times New Roman" w:cs="Times New Roman"/>
          <w:sz w:val="24"/>
          <w:szCs w:val="24"/>
        </w:rPr>
      </w:pPr>
    </w:p>
    <w:p w:rsidR="009E2204" w:rsidRPr="009E2204" w:rsidRDefault="009E2204" w:rsidP="009E2204">
      <w:pPr>
        <w:spacing w:after="0"/>
        <w:rPr>
          <w:rFonts w:ascii="Times New Roman" w:hAnsi="Times New Roman" w:cs="Times New Roman"/>
          <w:sz w:val="24"/>
          <w:szCs w:val="24"/>
        </w:rPr>
      </w:pPr>
    </w:p>
    <w:p w:rsidR="009E2204" w:rsidRPr="009E2204" w:rsidRDefault="009E2204" w:rsidP="009E2204">
      <w:pPr>
        <w:spacing w:after="0"/>
        <w:rPr>
          <w:rFonts w:ascii="Times New Roman" w:hAnsi="Times New Roman" w:cs="Times New Roman"/>
          <w:sz w:val="24"/>
          <w:szCs w:val="24"/>
        </w:rPr>
      </w:pPr>
    </w:p>
    <w:p w:rsidR="009E2204" w:rsidRPr="009E2204" w:rsidRDefault="009E2204" w:rsidP="009E2204">
      <w:pPr>
        <w:spacing w:after="0"/>
        <w:rPr>
          <w:rFonts w:ascii="Times New Roman" w:hAnsi="Times New Roman" w:cs="Times New Roman"/>
          <w:sz w:val="24"/>
          <w:szCs w:val="24"/>
        </w:rPr>
      </w:pPr>
    </w:p>
    <w:p w:rsidR="009E2204" w:rsidRPr="009E2204" w:rsidRDefault="009E2204" w:rsidP="009E2204">
      <w:pPr>
        <w:spacing w:after="0"/>
        <w:rPr>
          <w:rFonts w:ascii="Times New Roman" w:hAnsi="Times New Roman" w:cs="Times New Roman"/>
          <w:sz w:val="24"/>
          <w:szCs w:val="24"/>
        </w:rPr>
        <w:sectPr w:rsidR="009E2204" w:rsidRPr="009E2204" w:rsidSect="00CA75FD">
          <w:pgSz w:w="16838" w:h="11906" w:orient="landscape"/>
          <w:pgMar w:top="1701" w:right="1134" w:bottom="851" w:left="1134" w:header="709" w:footer="709" w:gutter="0"/>
          <w:cols w:space="708"/>
          <w:docGrid w:linePitch="360"/>
        </w:sectPr>
      </w:pPr>
    </w:p>
    <w:p w:rsidR="009E2204" w:rsidRPr="009E2204" w:rsidRDefault="009E2204" w:rsidP="009E2204">
      <w:pPr>
        <w:spacing w:after="0"/>
        <w:rPr>
          <w:rFonts w:ascii="Times New Roman" w:hAnsi="Times New Roman" w:cs="Times New Roman"/>
          <w:sz w:val="24"/>
          <w:szCs w:val="24"/>
        </w:rPr>
      </w:pPr>
    </w:p>
    <w:p w:rsidR="009E2204" w:rsidRPr="009E2204" w:rsidRDefault="009E2204" w:rsidP="009E2204">
      <w:pPr>
        <w:ind w:left="120"/>
        <w:rPr>
          <w:rFonts w:ascii="Times New Roman" w:hAnsi="Times New Roman" w:cs="Times New Roman"/>
          <w:sz w:val="24"/>
          <w:szCs w:val="24"/>
        </w:rPr>
      </w:pPr>
      <w:r w:rsidRPr="009E2204">
        <w:rPr>
          <w:rFonts w:ascii="Times New Roman" w:hAnsi="Times New Roman" w:cs="Times New Roman"/>
          <w:b/>
          <w:color w:val="000000"/>
          <w:sz w:val="24"/>
          <w:szCs w:val="24"/>
        </w:rPr>
        <w:t>УЧЕБНО-МЕТОДИЧЕСКОЕ ОБЕСПЕЧЕНИЕ ОБРАЗОВАТЕЛЬНОГО ПРОЦЕССА</w:t>
      </w:r>
    </w:p>
    <w:p w:rsidR="009E2204" w:rsidRPr="009E2204" w:rsidRDefault="009E2204" w:rsidP="009E2204">
      <w:pPr>
        <w:ind w:left="120"/>
        <w:rPr>
          <w:rFonts w:ascii="Times New Roman" w:hAnsi="Times New Roman" w:cs="Times New Roman"/>
          <w:sz w:val="24"/>
          <w:szCs w:val="24"/>
        </w:rPr>
      </w:pPr>
      <w:r w:rsidRPr="009E2204">
        <w:rPr>
          <w:rFonts w:ascii="Times New Roman" w:hAnsi="Times New Roman" w:cs="Times New Roman"/>
          <w:b/>
          <w:color w:val="000000"/>
          <w:sz w:val="24"/>
          <w:szCs w:val="24"/>
        </w:rPr>
        <w:t>ОБЯЗАТЕЛЬНЫЕ УЧЕБНЫЕ МАТЕРИАЛЫ ДЛЯ УЧЕНИКА</w:t>
      </w:r>
    </w:p>
    <w:p w:rsidR="009E2204" w:rsidRPr="009E2204" w:rsidRDefault="009E2204" w:rsidP="009E2204">
      <w:pPr>
        <w:ind w:left="120"/>
        <w:rPr>
          <w:rFonts w:ascii="Times New Roman" w:hAnsi="Times New Roman" w:cs="Times New Roman"/>
          <w:sz w:val="24"/>
          <w:szCs w:val="24"/>
        </w:rPr>
      </w:pPr>
      <w:r w:rsidRPr="009E2204">
        <w:rPr>
          <w:rFonts w:ascii="Times New Roman" w:hAnsi="Times New Roman" w:cs="Times New Roman"/>
          <w:color w:val="000000"/>
          <w:sz w:val="24"/>
          <w:szCs w:val="24"/>
        </w:rPr>
        <w:t>​‌</w:t>
      </w:r>
      <w:r w:rsidRPr="009E2204">
        <w:rPr>
          <w:rFonts w:ascii="Times New Roman" w:hAnsi="Times New Roman" w:cs="Times New Roman"/>
          <w:color w:val="000000"/>
          <w:sz w:val="24"/>
          <w:szCs w:val="24"/>
          <w:highlight w:val="yellow"/>
        </w:rPr>
        <w:t>​‌‌</w:t>
      </w:r>
    </w:p>
    <w:p w:rsidR="009E2204" w:rsidRPr="009E2204" w:rsidRDefault="009E2204" w:rsidP="009E2204">
      <w:pPr>
        <w:ind w:left="120"/>
        <w:rPr>
          <w:rFonts w:ascii="Times New Roman" w:hAnsi="Times New Roman" w:cs="Times New Roman"/>
          <w:sz w:val="24"/>
          <w:szCs w:val="24"/>
        </w:rPr>
      </w:pPr>
      <w:r w:rsidRPr="009E2204">
        <w:rPr>
          <w:rFonts w:ascii="Times New Roman" w:hAnsi="Times New Roman" w:cs="Times New Roman"/>
          <w:color w:val="000000"/>
          <w:sz w:val="24"/>
          <w:szCs w:val="24"/>
        </w:rPr>
        <w:t>​</w:t>
      </w:r>
    </w:p>
    <w:p w:rsidR="009E2204" w:rsidRPr="009E2204" w:rsidRDefault="009E2204" w:rsidP="009E2204">
      <w:pPr>
        <w:ind w:left="120"/>
        <w:rPr>
          <w:rFonts w:ascii="Times New Roman" w:hAnsi="Times New Roman" w:cs="Times New Roman"/>
          <w:sz w:val="24"/>
          <w:szCs w:val="24"/>
        </w:rPr>
      </w:pPr>
      <w:r w:rsidRPr="009E2204">
        <w:rPr>
          <w:rFonts w:ascii="Times New Roman" w:hAnsi="Times New Roman" w:cs="Times New Roman"/>
          <w:b/>
          <w:color w:val="000000"/>
          <w:sz w:val="24"/>
          <w:szCs w:val="24"/>
        </w:rPr>
        <w:t>МЕТОДИЧЕСКИЕ МАТЕРИАЛЫ ДЛЯ УЧИТЕЛЯ</w:t>
      </w:r>
    </w:p>
    <w:p w:rsidR="009E2204" w:rsidRPr="009E2204" w:rsidRDefault="009E2204" w:rsidP="009E2204">
      <w:pPr>
        <w:ind w:left="120"/>
        <w:rPr>
          <w:rFonts w:ascii="Times New Roman" w:hAnsi="Times New Roman" w:cs="Times New Roman"/>
          <w:color w:val="000000"/>
          <w:sz w:val="24"/>
          <w:szCs w:val="24"/>
        </w:rPr>
      </w:pPr>
      <w:r w:rsidRPr="009E2204">
        <w:rPr>
          <w:rFonts w:ascii="Times New Roman" w:hAnsi="Times New Roman" w:cs="Times New Roman"/>
          <w:color w:val="000000"/>
          <w:sz w:val="24"/>
          <w:szCs w:val="24"/>
        </w:rPr>
        <w:t xml:space="preserve">​‌‌​• И.Г. Лопухина. Речь, Ритм, Движение, </w:t>
      </w:r>
      <w:proofErr w:type="gramStart"/>
      <w:r w:rsidRPr="009E2204">
        <w:rPr>
          <w:rFonts w:ascii="Times New Roman" w:hAnsi="Times New Roman" w:cs="Times New Roman"/>
          <w:color w:val="000000"/>
          <w:sz w:val="24"/>
          <w:szCs w:val="24"/>
        </w:rPr>
        <w:t>С-П</w:t>
      </w:r>
      <w:proofErr w:type="gramEnd"/>
      <w:r w:rsidRPr="009E2204">
        <w:rPr>
          <w:rFonts w:ascii="Times New Roman" w:hAnsi="Times New Roman" w:cs="Times New Roman"/>
          <w:color w:val="000000"/>
          <w:sz w:val="24"/>
          <w:szCs w:val="24"/>
        </w:rPr>
        <w:t xml:space="preserve"> изд-во «Дельта»</w:t>
      </w:r>
    </w:p>
    <w:p w:rsidR="009E2204" w:rsidRPr="009E2204" w:rsidRDefault="009E2204" w:rsidP="009E2204">
      <w:pPr>
        <w:ind w:left="120"/>
        <w:rPr>
          <w:rFonts w:ascii="Times New Roman" w:hAnsi="Times New Roman" w:cs="Times New Roman"/>
          <w:color w:val="000000"/>
          <w:sz w:val="24"/>
          <w:szCs w:val="24"/>
        </w:rPr>
      </w:pPr>
      <w:r w:rsidRPr="009E2204">
        <w:rPr>
          <w:rFonts w:ascii="Times New Roman" w:hAnsi="Times New Roman" w:cs="Times New Roman"/>
          <w:color w:val="000000"/>
          <w:sz w:val="24"/>
          <w:szCs w:val="24"/>
        </w:rPr>
        <w:t xml:space="preserve">• Элементарное музыкальное воспитание по системе Карла </w:t>
      </w:r>
      <w:proofErr w:type="spellStart"/>
      <w:r w:rsidRPr="009E2204">
        <w:rPr>
          <w:rFonts w:ascii="Times New Roman" w:hAnsi="Times New Roman" w:cs="Times New Roman"/>
          <w:color w:val="000000"/>
          <w:sz w:val="24"/>
          <w:szCs w:val="24"/>
        </w:rPr>
        <w:t>Орфа</w:t>
      </w:r>
      <w:proofErr w:type="spellEnd"/>
      <w:proofErr w:type="gramStart"/>
      <w:r w:rsidRPr="009E2204">
        <w:rPr>
          <w:rFonts w:ascii="Times New Roman" w:hAnsi="Times New Roman" w:cs="Times New Roman"/>
          <w:color w:val="000000"/>
          <w:sz w:val="24"/>
          <w:szCs w:val="24"/>
        </w:rPr>
        <w:t xml:space="preserve"> /П</w:t>
      </w:r>
      <w:proofErr w:type="gramEnd"/>
      <w:r w:rsidRPr="009E2204">
        <w:rPr>
          <w:rFonts w:ascii="Times New Roman" w:hAnsi="Times New Roman" w:cs="Times New Roman"/>
          <w:color w:val="000000"/>
          <w:sz w:val="24"/>
          <w:szCs w:val="24"/>
        </w:rPr>
        <w:t>од ред.</w:t>
      </w:r>
    </w:p>
    <w:p w:rsidR="009E2204" w:rsidRPr="009E2204" w:rsidRDefault="009E2204" w:rsidP="009E2204">
      <w:pPr>
        <w:ind w:left="120"/>
        <w:rPr>
          <w:rFonts w:ascii="Times New Roman" w:hAnsi="Times New Roman" w:cs="Times New Roman"/>
          <w:color w:val="000000"/>
          <w:sz w:val="24"/>
          <w:szCs w:val="24"/>
        </w:rPr>
      </w:pPr>
      <w:proofErr w:type="spellStart"/>
      <w:r w:rsidRPr="009E2204">
        <w:rPr>
          <w:rFonts w:ascii="Times New Roman" w:hAnsi="Times New Roman" w:cs="Times New Roman"/>
          <w:color w:val="000000"/>
          <w:sz w:val="24"/>
          <w:szCs w:val="24"/>
        </w:rPr>
        <w:t>Л.А.Барейбойма</w:t>
      </w:r>
      <w:proofErr w:type="spellEnd"/>
      <w:r w:rsidRPr="009E2204">
        <w:rPr>
          <w:rFonts w:ascii="Times New Roman" w:hAnsi="Times New Roman" w:cs="Times New Roman"/>
          <w:color w:val="000000"/>
          <w:sz w:val="24"/>
          <w:szCs w:val="24"/>
        </w:rPr>
        <w:t>.</w:t>
      </w:r>
    </w:p>
    <w:p w:rsidR="009E2204" w:rsidRPr="009E2204" w:rsidRDefault="009E2204" w:rsidP="009E2204">
      <w:pPr>
        <w:ind w:left="120"/>
        <w:rPr>
          <w:rFonts w:ascii="Times New Roman" w:hAnsi="Times New Roman" w:cs="Times New Roman"/>
          <w:color w:val="000000"/>
          <w:sz w:val="24"/>
          <w:szCs w:val="24"/>
        </w:rPr>
      </w:pPr>
      <w:r w:rsidRPr="009E2204">
        <w:rPr>
          <w:rFonts w:ascii="Times New Roman" w:hAnsi="Times New Roman" w:cs="Times New Roman"/>
          <w:color w:val="000000"/>
          <w:sz w:val="24"/>
          <w:szCs w:val="24"/>
        </w:rPr>
        <w:t>• Волкова Г.А. Логопедическая ритмика. - М.: Просвещение</w:t>
      </w:r>
    </w:p>
    <w:p w:rsidR="009E2204" w:rsidRPr="009E2204" w:rsidRDefault="009E2204" w:rsidP="009E2204">
      <w:pPr>
        <w:ind w:left="120"/>
        <w:rPr>
          <w:rFonts w:ascii="Times New Roman" w:hAnsi="Times New Roman" w:cs="Times New Roman"/>
          <w:color w:val="000000"/>
          <w:sz w:val="24"/>
          <w:szCs w:val="24"/>
        </w:rPr>
      </w:pPr>
      <w:r w:rsidRPr="009E2204">
        <w:rPr>
          <w:rFonts w:ascii="Times New Roman" w:hAnsi="Times New Roman" w:cs="Times New Roman"/>
          <w:color w:val="000000"/>
          <w:sz w:val="24"/>
          <w:szCs w:val="24"/>
        </w:rPr>
        <w:t xml:space="preserve">• Е.А. Медведева. Музыкальное воспитание детей с проблемами </w:t>
      </w:r>
      <w:proofErr w:type="gramStart"/>
      <w:r w:rsidRPr="009E2204">
        <w:rPr>
          <w:rFonts w:ascii="Times New Roman" w:hAnsi="Times New Roman" w:cs="Times New Roman"/>
          <w:color w:val="000000"/>
          <w:sz w:val="24"/>
          <w:szCs w:val="24"/>
        </w:rPr>
        <w:t>в</w:t>
      </w:r>
      <w:proofErr w:type="gramEnd"/>
    </w:p>
    <w:p w:rsidR="009E2204" w:rsidRPr="009E2204" w:rsidRDefault="009E2204" w:rsidP="009E2204">
      <w:pPr>
        <w:ind w:left="120"/>
        <w:rPr>
          <w:rFonts w:ascii="Times New Roman" w:hAnsi="Times New Roman" w:cs="Times New Roman"/>
          <w:color w:val="000000"/>
          <w:sz w:val="24"/>
          <w:szCs w:val="24"/>
        </w:rPr>
      </w:pPr>
      <w:proofErr w:type="gramStart"/>
      <w:r w:rsidRPr="009E2204">
        <w:rPr>
          <w:rFonts w:ascii="Times New Roman" w:hAnsi="Times New Roman" w:cs="Times New Roman"/>
          <w:color w:val="000000"/>
          <w:sz w:val="24"/>
          <w:szCs w:val="24"/>
        </w:rPr>
        <w:t>развитии</w:t>
      </w:r>
      <w:proofErr w:type="gramEnd"/>
      <w:r w:rsidRPr="009E2204">
        <w:rPr>
          <w:rFonts w:ascii="Times New Roman" w:hAnsi="Times New Roman" w:cs="Times New Roman"/>
          <w:color w:val="000000"/>
          <w:sz w:val="24"/>
          <w:szCs w:val="24"/>
        </w:rPr>
        <w:t xml:space="preserve"> и коррекционная ритмика. Изд. центр «Академия»</w:t>
      </w:r>
    </w:p>
    <w:p w:rsidR="009E2204" w:rsidRPr="009E2204" w:rsidRDefault="009E2204" w:rsidP="009E2204">
      <w:pPr>
        <w:ind w:left="120"/>
        <w:rPr>
          <w:rFonts w:ascii="Times New Roman" w:hAnsi="Times New Roman" w:cs="Times New Roman"/>
          <w:color w:val="000000"/>
          <w:sz w:val="24"/>
          <w:szCs w:val="24"/>
        </w:rPr>
      </w:pPr>
      <w:r w:rsidRPr="009E2204">
        <w:rPr>
          <w:rFonts w:ascii="Times New Roman" w:hAnsi="Times New Roman" w:cs="Times New Roman"/>
          <w:color w:val="000000"/>
          <w:sz w:val="24"/>
          <w:szCs w:val="24"/>
        </w:rPr>
        <w:t xml:space="preserve">• Е. Д. </w:t>
      </w:r>
      <w:proofErr w:type="spellStart"/>
      <w:r w:rsidRPr="009E2204">
        <w:rPr>
          <w:rFonts w:ascii="Times New Roman" w:hAnsi="Times New Roman" w:cs="Times New Roman"/>
          <w:color w:val="000000"/>
          <w:sz w:val="24"/>
          <w:szCs w:val="24"/>
        </w:rPr>
        <w:t>Макшанцева</w:t>
      </w:r>
      <w:proofErr w:type="spellEnd"/>
      <w:r w:rsidRPr="009E2204">
        <w:rPr>
          <w:rFonts w:ascii="Times New Roman" w:hAnsi="Times New Roman" w:cs="Times New Roman"/>
          <w:color w:val="000000"/>
          <w:sz w:val="24"/>
          <w:szCs w:val="24"/>
        </w:rPr>
        <w:t xml:space="preserve"> Детские забавы. Москва «Просвещение»</w:t>
      </w:r>
    </w:p>
    <w:p w:rsidR="009E2204" w:rsidRPr="009E2204" w:rsidRDefault="009E2204" w:rsidP="009E2204">
      <w:pPr>
        <w:ind w:left="120"/>
        <w:rPr>
          <w:rFonts w:ascii="Times New Roman" w:hAnsi="Times New Roman" w:cs="Times New Roman"/>
          <w:color w:val="000000"/>
          <w:sz w:val="24"/>
          <w:szCs w:val="24"/>
        </w:rPr>
      </w:pPr>
      <w:r w:rsidRPr="009E2204">
        <w:rPr>
          <w:rFonts w:ascii="Times New Roman" w:hAnsi="Times New Roman" w:cs="Times New Roman"/>
          <w:color w:val="000000"/>
          <w:sz w:val="24"/>
          <w:szCs w:val="24"/>
        </w:rPr>
        <w:t>• Е. Черенкова Оригинальные пальчиковые игры. Москва «</w:t>
      </w:r>
      <w:proofErr w:type="spellStart"/>
      <w:r w:rsidRPr="009E2204">
        <w:rPr>
          <w:rFonts w:ascii="Times New Roman" w:hAnsi="Times New Roman" w:cs="Times New Roman"/>
          <w:color w:val="000000"/>
          <w:sz w:val="24"/>
          <w:szCs w:val="24"/>
        </w:rPr>
        <w:t>Рипол</w:t>
      </w:r>
      <w:proofErr w:type="spellEnd"/>
      <w:r w:rsidRPr="009E2204">
        <w:rPr>
          <w:rFonts w:ascii="Times New Roman" w:hAnsi="Times New Roman" w:cs="Times New Roman"/>
          <w:color w:val="000000"/>
          <w:sz w:val="24"/>
          <w:szCs w:val="24"/>
        </w:rPr>
        <w:t xml:space="preserve"> классик»</w:t>
      </w:r>
    </w:p>
    <w:p w:rsidR="009E2204" w:rsidRPr="009E2204" w:rsidRDefault="009E2204" w:rsidP="009E2204">
      <w:pPr>
        <w:ind w:left="120"/>
        <w:rPr>
          <w:rFonts w:ascii="Times New Roman" w:hAnsi="Times New Roman" w:cs="Times New Roman"/>
          <w:color w:val="000000"/>
          <w:sz w:val="24"/>
          <w:szCs w:val="24"/>
        </w:rPr>
      </w:pPr>
      <w:r w:rsidRPr="009E2204">
        <w:rPr>
          <w:rFonts w:ascii="Times New Roman" w:hAnsi="Times New Roman" w:cs="Times New Roman"/>
          <w:color w:val="000000"/>
          <w:sz w:val="24"/>
          <w:szCs w:val="24"/>
        </w:rPr>
        <w:t xml:space="preserve"> •«Воспитание и обучение детей с нарушениями развития»</w:t>
      </w:r>
    </w:p>
    <w:p w:rsidR="009E2204" w:rsidRPr="009E2204" w:rsidRDefault="009E2204" w:rsidP="009E2204">
      <w:pPr>
        <w:ind w:left="120"/>
        <w:rPr>
          <w:rFonts w:ascii="Times New Roman" w:hAnsi="Times New Roman" w:cs="Times New Roman"/>
          <w:sz w:val="24"/>
          <w:szCs w:val="24"/>
        </w:rPr>
      </w:pPr>
      <w:r w:rsidRPr="009E2204">
        <w:rPr>
          <w:rFonts w:ascii="Times New Roman" w:hAnsi="Times New Roman" w:cs="Times New Roman"/>
          <w:color w:val="000000"/>
          <w:sz w:val="24"/>
          <w:szCs w:val="24"/>
        </w:rPr>
        <w:t xml:space="preserve">методический и практический журнал. </w:t>
      </w:r>
      <w:proofErr w:type="spellStart"/>
      <w:r w:rsidRPr="009E2204">
        <w:rPr>
          <w:rFonts w:ascii="Times New Roman" w:hAnsi="Times New Roman" w:cs="Times New Roman"/>
          <w:color w:val="000000"/>
          <w:sz w:val="24"/>
          <w:szCs w:val="24"/>
        </w:rPr>
        <w:t>Ооо</w:t>
      </w:r>
      <w:proofErr w:type="spellEnd"/>
      <w:proofErr w:type="gramStart"/>
      <w:r w:rsidRPr="009E2204">
        <w:rPr>
          <w:rFonts w:ascii="Times New Roman" w:hAnsi="Times New Roman" w:cs="Times New Roman"/>
          <w:color w:val="000000"/>
          <w:sz w:val="24"/>
          <w:szCs w:val="24"/>
        </w:rPr>
        <w:t xml:space="preserve"> И</w:t>
      </w:r>
      <w:proofErr w:type="gramEnd"/>
      <w:r w:rsidRPr="009E2204">
        <w:rPr>
          <w:rFonts w:ascii="Times New Roman" w:hAnsi="Times New Roman" w:cs="Times New Roman"/>
          <w:color w:val="000000"/>
          <w:sz w:val="24"/>
          <w:szCs w:val="24"/>
        </w:rPr>
        <w:t>зд. «Школьная пресса»</w:t>
      </w:r>
    </w:p>
    <w:p w:rsidR="009E2204" w:rsidRPr="009E2204" w:rsidRDefault="009E2204" w:rsidP="009E2204">
      <w:pPr>
        <w:ind w:left="120"/>
        <w:rPr>
          <w:rFonts w:ascii="Times New Roman" w:hAnsi="Times New Roman" w:cs="Times New Roman"/>
          <w:sz w:val="24"/>
          <w:szCs w:val="24"/>
        </w:rPr>
      </w:pPr>
    </w:p>
    <w:p w:rsidR="009E2204" w:rsidRPr="009E2204" w:rsidRDefault="009E2204" w:rsidP="009E2204">
      <w:pPr>
        <w:ind w:left="120"/>
        <w:rPr>
          <w:rFonts w:ascii="Times New Roman" w:hAnsi="Times New Roman" w:cs="Times New Roman"/>
          <w:sz w:val="24"/>
          <w:szCs w:val="24"/>
        </w:rPr>
      </w:pPr>
      <w:r w:rsidRPr="009E2204">
        <w:rPr>
          <w:rFonts w:ascii="Times New Roman" w:hAnsi="Times New Roman" w:cs="Times New Roman"/>
          <w:b/>
          <w:color w:val="000000"/>
          <w:sz w:val="24"/>
          <w:szCs w:val="24"/>
        </w:rPr>
        <w:t>ЦИФРОВЫЕ ОБРАЗОВАТЕЛЬНЫЕ РЕСУРСЫ И РЕСУРСЫ СЕТИ ИНТЕРНЕТ</w:t>
      </w:r>
    </w:p>
    <w:p w:rsidR="009E2204" w:rsidRPr="009E2204" w:rsidRDefault="009E2204" w:rsidP="009E2204">
      <w:pPr>
        <w:rPr>
          <w:rFonts w:ascii="Times New Roman" w:hAnsi="Times New Roman" w:cs="Times New Roman"/>
          <w:sz w:val="24"/>
          <w:szCs w:val="24"/>
          <w:lang w:val="en-US"/>
        </w:rPr>
      </w:pPr>
      <w:r w:rsidRPr="009E2204">
        <w:rPr>
          <w:rFonts w:ascii="Times New Roman" w:hAnsi="Times New Roman" w:cs="Times New Roman"/>
          <w:sz w:val="24"/>
          <w:szCs w:val="24"/>
          <w:lang w:val="en-US"/>
        </w:rPr>
        <w:t xml:space="preserve">1.  </w:t>
      </w:r>
      <w:proofErr w:type="gramStart"/>
      <w:r w:rsidRPr="009E2204">
        <w:rPr>
          <w:rFonts w:ascii="Times New Roman" w:hAnsi="Times New Roman" w:cs="Times New Roman"/>
          <w:sz w:val="24"/>
          <w:szCs w:val="24"/>
          <w:lang w:val="en-US"/>
        </w:rPr>
        <w:t>http</w:t>
      </w:r>
      <w:proofErr w:type="gramEnd"/>
      <w:r w:rsidRPr="009E2204">
        <w:rPr>
          <w:rFonts w:ascii="Times New Roman" w:hAnsi="Times New Roman" w:cs="Times New Roman"/>
          <w:sz w:val="24"/>
          <w:szCs w:val="24"/>
          <w:lang w:val="en-US"/>
        </w:rPr>
        <w:t>: \\www. dansehelp.ru</w:t>
      </w:r>
    </w:p>
    <w:p w:rsidR="009E2204" w:rsidRPr="009E2204" w:rsidRDefault="009E2204" w:rsidP="009E2204">
      <w:pPr>
        <w:rPr>
          <w:rFonts w:ascii="Times New Roman" w:hAnsi="Times New Roman" w:cs="Times New Roman"/>
          <w:sz w:val="24"/>
          <w:szCs w:val="24"/>
          <w:lang w:val="en-US"/>
        </w:rPr>
      </w:pPr>
      <w:r w:rsidRPr="009E2204">
        <w:rPr>
          <w:rFonts w:ascii="Times New Roman" w:hAnsi="Times New Roman" w:cs="Times New Roman"/>
          <w:sz w:val="24"/>
          <w:szCs w:val="24"/>
          <w:lang w:val="en-US"/>
        </w:rPr>
        <w:t>2.  www.youtube.com</w:t>
      </w:r>
    </w:p>
    <w:p w:rsidR="009E2204" w:rsidRPr="009E2204" w:rsidRDefault="009E2204" w:rsidP="009E2204">
      <w:pPr>
        <w:rPr>
          <w:rFonts w:ascii="Times New Roman" w:hAnsi="Times New Roman" w:cs="Times New Roman"/>
          <w:sz w:val="24"/>
          <w:szCs w:val="24"/>
          <w:lang w:val="en-US"/>
        </w:rPr>
      </w:pPr>
      <w:r w:rsidRPr="009E2204">
        <w:rPr>
          <w:rFonts w:ascii="Times New Roman" w:hAnsi="Times New Roman" w:cs="Times New Roman"/>
          <w:sz w:val="24"/>
          <w:szCs w:val="24"/>
          <w:lang w:val="en-US"/>
        </w:rPr>
        <w:t>3.  https://sites.google.com/site/danceexe/home</w:t>
      </w:r>
    </w:p>
    <w:p w:rsidR="009E2204" w:rsidRPr="009E2204" w:rsidRDefault="009E2204" w:rsidP="009E2204">
      <w:pPr>
        <w:rPr>
          <w:rFonts w:ascii="Times New Roman" w:hAnsi="Times New Roman" w:cs="Times New Roman"/>
          <w:sz w:val="24"/>
          <w:szCs w:val="24"/>
          <w:lang w:val="en-US"/>
        </w:rPr>
      </w:pPr>
      <w:r w:rsidRPr="009E2204">
        <w:rPr>
          <w:rFonts w:ascii="Times New Roman" w:hAnsi="Times New Roman" w:cs="Times New Roman"/>
          <w:sz w:val="24"/>
          <w:szCs w:val="24"/>
          <w:lang w:val="en-US"/>
        </w:rPr>
        <w:t>4.  http://www.mspoledance.ru/strippl/</w:t>
      </w:r>
    </w:p>
    <w:p w:rsidR="009E2204" w:rsidRPr="009E2204" w:rsidRDefault="009E2204" w:rsidP="009E2204">
      <w:pPr>
        <w:rPr>
          <w:rFonts w:ascii="Times New Roman" w:hAnsi="Times New Roman" w:cs="Times New Roman"/>
          <w:sz w:val="24"/>
          <w:szCs w:val="24"/>
          <w:lang w:val="en-US"/>
        </w:rPr>
      </w:pPr>
      <w:r w:rsidRPr="009E2204">
        <w:rPr>
          <w:rFonts w:ascii="Times New Roman" w:hAnsi="Times New Roman" w:cs="Times New Roman"/>
          <w:sz w:val="24"/>
          <w:szCs w:val="24"/>
          <w:lang w:val="en-US"/>
        </w:rPr>
        <w:t>5.  https://prodepressiju.ru/phttp://www.psychiatry.ru/lib/1/book/2/chapter/35</w:t>
      </w:r>
    </w:p>
    <w:p w:rsidR="009E2204" w:rsidRPr="009E2204" w:rsidRDefault="009E2204" w:rsidP="009E2204">
      <w:pPr>
        <w:rPr>
          <w:rFonts w:ascii="Times New Roman" w:hAnsi="Times New Roman" w:cs="Times New Roman"/>
          <w:sz w:val="24"/>
          <w:szCs w:val="24"/>
          <w:lang w:val="en-US"/>
        </w:rPr>
      </w:pPr>
      <w:r w:rsidRPr="009E2204">
        <w:rPr>
          <w:rFonts w:ascii="Times New Roman" w:hAnsi="Times New Roman" w:cs="Times New Roman"/>
          <w:sz w:val="24"/>
          <w:szCs w:val="24"/>
          <w:lang w:val="en-US"/>
        </w:rPr>
        <w:t>6.  sihicheskie-rasstrojstva/autizm/korrekcionnye-zanyatiya-dlya-detey-s-autizmom.html</w:t>
      </w:r>
    </w:p>
    <w:p w:rsidR="009E2204" w:rsidRPr="009E2204" w:rsidRDefault="009E2204" w:rsidP="009E2204">
      <w:pPr>
        <w:rPr>
          <w:rFonts w:ascii="Times New Roman" w:hAnsi="Times New Roman" w:cs="Times New Roman"/>
          <w:sz w:val="24"/>
          <w:szCs w:val="24"/>
        </w:rPr>
      </w:pPr>
      <w:r w:rsidRPr="009E2204">
        <w:rPr>
          <w:rFonts w:ascii="Times New Roman" w:hAnsi="Times New Roman" w:cs="Times New Roman"/>
          <w:sz w:val="24"/>
          <w:szCs w:val="24"/>
        </w:rPr>
        <w:t xml:space="preserve">7.  Музыкальные занятия с </w:t>
      </w:r>
      <w:proofErr w:type="spellStart"/>
      <w:r w:rsidRPr="009E2204">
        <w:rPr>
          <w:rFonts w:ascii="Times New Roman" w:hAnsi="Times New Roman" w:cs="Times New Roman"/>
          <w:sz w:val="24"/>
          <w:szCs w:val="24"/>
        </w:rPr>
        <w:t>аутистами</w:t>
      </w:r>
      <w:proofErr w:type="spellEnd"/>
      <w:r w:rsidRPr="009E2204">
        <w:rPr>
          <w:rFonts w:ascii="Times New Roman" w:hAnsi="Times New Roman" w:cs="Times New Roman"/>
          <w:sz w:val="24"/>
          <w:szCs w:val="24"/>
        </w:rPr>
        <w:t xml:space="preserve">. Форум об аутизме. Эффект применения музыкальной терапии с </w:t>
      </w:r>
      <w:proofErr w:type="spellStart"/>
      <w:r w:rsidRPr="009E2204">
        <w:rPr>
          <w:rFonts w:ascii="Times New Roman" w:hAnsi="Times New Roman" w:cs="Times New Roman"/>
          <w:sz w:val="24"/>
          <w:szCs w:val="24"/>
        </w:rPr>
        <w:t>аутичными</w:t>
      </w:r>
      <w:proofErr w:type="spellEnd"/>
      <w:r w:rsidRPr="009E2204">
        <w:rPr>
          <w:rFonts w:ascii="Times New Roman" w:hAnsi="Times New Roman" w:cs="Times New Roman"/>
          <w:sz w:val="24"/>
          <w:szCs w:val="24"/>
        </w:rPr>
        <w:t xml:space="preserve"> детьми. Современные технологии музыкальной терапии и рекомендации: http://keminteg.forum2x2.ru/t156-topic</w:t>
      </w:r>
    </w:p>
    <w:p w:rsidR="009E2204" w:rsidRPr="009E2204" w:rsidRDefault="009E2204" w:rsidP="009E2204">
      <w:pPr>
        <w:rPr>
          <w:rFonts w:ascii="Times New Roman" w:hAnsi="Times New Roman" w:cs="Times New Roman"/>
          <w:sz w:val="24"/>
          <w:szCs w:val="24"/>
        </w:rPr>
      </w:pPr>
      <w:r w:rsidRPr="009E2204">
        <w:rPr>
          <w:rFonts w:ascii="Times New Roman" w:hAnsi="Times New Roman" w:cs="Times New Roman"/>
          <w:sz w:val="24"/>
          <w:szCs w:val="24"/>
        </w:rPr>
        <w:t xml:space="preserve">8.  Музыкальная терапия для детей с аутизмом, ноты песен, </w:t>
      </w:r>
      <w:proofErr w:type="gramStart"/>
      <w:r w:rsidRPr="009E2204">
        <w:rPr>
          <w:rFonts w:ascii="Times New Roman" w:hAnsi="Times New Roman" w:cs="Times New Roman"/>
          <w:sz w:val="24"/>
          <w:szCs w:val="24"/>
        </w:rPr>
        <w:t>календарное</w:t>
      </w:r>
      <w:proofErr w:type="gramEnd"/>
      <w:r w:rsidRPr="009E2204">
        <w:rPr>
          <w:rFonts w:ascii="Times New Roman" w:hAnsi="Times New Roman" w:cs="Times New Roman"/>
          <w:sz w:val="24"/>
          <w:szCs w:val="24"/>
        </w:rPr>
        <w:t xml:space="preserve"> планированиеhttp://www.2099.ru/2011/11/03/detskijj-autizm-imuzyka</w:t>
      </w:r>
    </w:p>
    <w:p w:rsidR="009E2204" w:rsidRPr="009E2204" w:rsidRDefault="009E2204" w:rsidP="009E2204">
      <w:pPr>
        <w:rPr>
          <w:rFonts w:ascii="Times New Roman" w:hAnsi="Times New Roman" w:cs="Times New Roman"/>
          <w:sz w:val="24"/>
          <w:szCs w:val="24"/>
        </w:rPr>
      </w:pPr>
      <w:r w:rsidRPr="009E2204">
        <w:rPr>
          <w:rFonts w:ascii="Times New Roman" w:hAnsi="Times New Roman" w:cs="Times New Roman"/>
          <w:sz w:val="24"/>
          <w:szCs w:val="24"/>
        </w:rPr>
        <w:lastRenderedPageBreak/>
        <w:t xml:space="preserve">9.  Музыка и </w:t>
      </w:r>
      <w:proofErr w:type="spellStart"/>
      <w:r w:rsidRPr="009E2204">
        <w:rPr>
          <w:rFonts w:ascii="Times New Roman" w:hAnsi="Times New Roman" w:cs="Times New Roman"/>
          <w:sz w:val="24"/>
          <w:szCs w:val="24"/>
        </w:rPr>
        <w:t>аутичное</w:t>
      </w:r>
      <w:proofErr w:type="spellEnd"/>
      <w:r w:rsidRPr="009E2204">
        <w:rPr>
          <w:rFonts w:ascii="Times New Roman" w:hAnsi="Times New Roman" w:cs="Times New Roman"/>
          <w:sz w:val="24"/>
          <w:szCs w:val="24"/>
        </w:rPr>
        <w:t xml:space="preserve"> поведение. Сравнительное исследование. Описание методик, позволяющих улучшить жизненные перспективы </w:t>
      </w:r>
      <w:proofErr w:type="spellStart"/>
      <w:r w:rsidRPr="009E2204">
        <w:rPr>
          <w:rFonts w:ascii="Times New Roman" w:hAnsi="Times New Roman" w:cs="Times New Roman"/>
          <w:sz w:val="24"/>
          <w:szCs w:val="24"/>
        </w:rPr>
        <w:t>аутичного</w:t>
      </w:r>
      <w:proofErr w:type="spellEnd"/>
      <w:r w:rsidRPr="009E2204">
        <w:rPr>
          <w:rFonts w:ascii="Times New Roman" w:hAnsi="Times New Roman" w:cs="Times New Roman"/>
          <w:sz w:val="24"/>
          <w:szCs w:val="24"/>
        </w:rPr>
        <w:t xml:space="preserve"> ребенка:</w:t>
      </w:r>
    </w:p>
    <w:p w:rsidR="009E2204" w:rsidRPr="009E2204" w:rsidRDefault="009E2204" w:rsidP="009E2204">
      <w:pPr>
        <w:rPr>
          <w:rFonts w:ascii="Times New Roman" w:hAnsi="Times New Roman" w:cs="Times New Roman"/>
          <w:sz w:val="24"/>
          <w:szCs w:val="24"/>
        </w:rPr>
      </w:pPr>
      <w:r w:rsidRPr="009E2204">
        <w:rPr>
          <w:rFonts w:ascii="Times New Roman" w:hAnsi="Times New Roman" w:cs="Times New Roman"/>
          <w:sz w:val="24"/>
          <w:szCs w:val="24"/>
        </w:rPr>
        <w:t>http://www.uhlib.ru/zdorove/muzykalnaja_terapija_dlja_detei_s_autizmom/p3.php</w:t>
      </w:r>
    </w:p>
    <w:p w:rsidR="009E2204" w:rsidRPr="009E2204" w:rsidRDefault="009E2204" w:rsidP="009E2204">
      <w:pPr>
        <w:rPr>
          <w:rFonts w:ascii="Times New Roman" w:hAnsi="Times New Roman" w:cs="Times New Roman"/>
          <w:sz w:val="24"/>
          <w:szCs w:val="24"/>
        </w:rPr>
      </w:pPr>
      <w:r w:rsidRPr="009E2204">
        <w:rPr>
          <w:rFonts w:ascii="Times New Roman" w:hAnsi="Times New Roman" w:cs="Times New Roman"/>
          <w:sz w:val="24"/>
          <w:szCs w:val="24"/>
        </w:rPr>
        <w:t>10. Сайт музыкального руководителя детского сада. Ноты и тексты песен: http://babymusic.jimdo.com</w:t>
      </w:r>
    </w:p>
    <w:p w:rsidR="009E2204" w:rsidRPr="009E2204" w:rsidRDefault="009E2204" w:rsidP="009E2204">
      <w:pPr>
        <w:rPr>
          <w:rFonts w:ascii="Times New Roman" w:hAnsi="Times New Roman" w:cs="Times New Roman"/>
          <w:sz w:val="24"/>
          <w:szCs w:val="24"/>
        </w:rPr>
      </w:pPr>
      <w:r w:rsidRPr="009E2204">
        <w:rPr>
          <w:rFonts w:ascii="Times New Roman" w:hAnsi="Times New Roman" w:cs="Times New Roman"/>
          <w:sz w:val="24"/>
          <w:szCs w:val="24"/>
        </w:rPr>
        <w:t>11.  Все для учителя музыки и музыкального руководителя. Беседы о музыке. Музыкально-дидактические игры для дошкольников. http://www.muzruk.info.</w:t>
      </w:r>
    </w:p>
    <w:p w:rsidR="009E2204" w:rsidRPr="009E2204" w:rsidRDefault="009E2204" w:rsidP="009E2204">
      <w:pPr>
        <w:rPr>
          <w:rFonts w:ascii="Times New Roman" w:hAnsi="Times New Roman" w:cs="Times New Roman"/>
          <w:sz w:val="24"/>
          <w:szCs w:val="24"/>
        </w:rPr>
      </w:pPr>
      <w:r w:rsidRPr="009E2204">
        <w:rPr>
          <w:rFonts w:ascii="Times New Roman" w:hAnsi="Times New Roman" w:cs="Times New Roman"/>
          <w:sz w:val="24"/>
          <w:szCs w:val="24"/>
        </w:rPr>
        <w:t>12.  Поиск Музыки для слушания и исполнения: http://www.poiskm.com</w:t>
      </w:r>
    </w:p>
    <w:p w:rsidR="009E2204" w:rsidRPr="009E2204" w:rsidRDefault="009E2204" w:rsidP="009E2204">
      <w:pPr>
        <w:rPr>
          <w:rFonts w:ascii="Times New Roman" w:hAnsi="Times New Roman" w:cs="Times New Roman"/>
          <w:sz w:val="24"/>
          <w:szCs w:val="24"/>
        </w:rPr>
      </w:pPr>
      <w:r w:rsidRPr="009E2204">
        <w:rPr>
          <w:rFonts w:ascii="Times New Roman" w:hAnsi="Times New Roman" w:cs="Times New Roman"/>
          <w:sz w:val="24"/>
          <w:szCs w:val="24"/>
        </w:rPr>
        <w:t>13.  Беседы о музыке и музыкантах:vk.com/stopbadmusic</w:t>
      </w:r>
    </w:p>
    <w:p w:rsidR="009E2204" w:rsidRPr="009E2204" w:rsidRDefault="009E2204" w:rsidP="009E2204">
      <w:pPr>
        <w:spacing w:after="0"/>
        <w:rPr>
          <w:rFonts w:ascii="Times New Roman" w:hAnsi="Times New Roman" w:cs="Times New Roman"/>
          <w:sz w:val="24"/>
          <w:szCs w:val="24"/>
        </w:rPr>
      </w:pPr>
    </w:p>
    <w:p w:rsidR="009E2204" w:rsidRPr="009E2204" w:rsidRDefault="009E2204" w:rsidP="009E2204">
      <w:pPr>
        <w:spacing w:after="0"/>
        <w:rPr>
          <w:rFonts w:ascii="Times New Roman" w:hAnsi="Times New Roman" w:cs="Times New Roman"/>
          <w:sz w:val="24"/>
          <w:szCs w:val="24"/>
        </w:rPr>
      </w:pPr>
    </w:p>
    <w:p w:rsidR="009E2204" w:rsidRPr="009E2204" w:rsidRDefault="009E2204" w:rsidP="009E2204">
      <w:pPr>
        <w:spacing w:after="0"/>
        <w:rPr>
          <w:rFonts w:ascii="Times New Roman" w:hAnsi="Times New Roman" w:cs="Times New Roman"/>
          <w:sz w:val="24"/>
          <w:szCs w:val="24"/>
        </w:rPr>
        <w:sectPr w:rsidR="009E2204" w:rsidRPr="009E2204" w:rsidSect="009E2204">
          <w:pgSz w:w="11906" w:h="16838"/>
          <w:pgMar w:top="1134" w:right="851" w:bottom="1134" w:left="1701" w:header="709" w:footer="709" w:gutter="0"/>
          <w:cols w:space="708"/>
          <w:docGrid w:linePitch="360"/>
        </w:sectPr>
      </w:pPr>
    </w:p>
    <w:p w:rsidR="00083427" w:rsidRPr="009E2204" w:rsidRDefault="00083427" w:rsidP="009E2204">
      <w:pPr>
        <w:spacing w:after="0"/>
        <w:rPr>
          <w:rFonts w:ascii="Times New Roman" w:hAnsi="Times New Roman" w:cs="Times New Roman"/>
          <w:sz w:val="24"/>
          <w:szCs w:val="24"/>
        </w:rPr>
      </w:pPr>
    </w:p>
    <w:sectPr w:rsidR="00083427" w:rsidRPr="009E2204" w:rsidSect="00CA75FD">
      <w:pgSz w:w="16838" w:h="11906" w:orient="landscape"/>
      <w:pgMar w:top="170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RTF_Num 2"/>
    <w:lvl w:ilvl="0">
      <w:start w:val="1"/>
      <w:numFmt w:val="none"/>
      <w:suff w:val="nothing"/>
      <w:lvlText w:val="·"/>
      <w:lvlJc w:val="left"/>
      <w:pPr>
        <w:tabs>
          <w:tab w:val="num" w:pos="360"/>
        </w:tabs>
        <w:ind w:left="360" w:hanging="360"/>
      </w:pPr>
      <w:rPr>
        <w:rFonts w:ascii="Symbol" w:hAnsi="Symbol"/>
      </w:rPr>
    </w:lvl>
  </w:abstractNum>
  <w:abstractNum w:abstractNumId="1">
    <w:nsid w:val="00000002"/>
    <w:multiLevelType w:val="singleLevel"/>
    <w:tmpl w:val="00000002"/>
    <w:name w:val="RTF_Num 3"/>
    <w:lvl w:ilvl="0">
      <w:start w:val="3"/>
      <w:numFmt w:val="decimal"/>
      <w:lvlText w:val="%1"/>
      <w:lvlJc w:val="left"/>
      <w:pPr>
        <w:tabs>
          <w:tab w:val="num" w:pos="360"/>
        </w:tabs>
        <w:ind w:left="360" w:hanging="360"/>
      </w:pPr>
      <w:rPr>
        <w:rFonts w:ascii="Times New Roman CYR" w:hAnsi="Times New Roman CYR"/>
      </w:rPr>
    </w:lvl>
  </w:abstractNum>
  <w:abstractNum w:abstractNumId="2">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52A498D"/>
    <w:multiLevelType w:val="hybridMultilevel"/>
    <w:tmpl w:val="C8C4B6B4"/>
    <w:lvl w:ilvl="0" w:tplc="E0C2F3BA">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7884218"/>
    <w:multiLevelType w:val="hybridMultilevel"/>
    <w:tmpl w:val="047A377C"/>
    <w:lvl w:ilvl="0" w:tplc="DEA643A8">
      <w:start w:val="1"/>
      <w:numFmt w:val="decimal"/>
      <w:lvlText w:val="%1."/>
      <w:lvlJc w:val="left"/>
      <w:pPr>
        <w:ind w:left="302" w:hanging="185"/>
        <w:jc w:val="right"/>
      </w:pPr>
      <w:rPr>
        <w:rFonts w:ascii="Times New Roman" w:eastAsia="Times New Roman" w:hAnsi="Times New Roman" w:cs="Times New Roman"/>
        <w:spacing w:val="-1"/>
        <w:w w:val="100"/>
        <w:lang w:val="ru-RU" w:eastAsia="en-US" w:bidi="ar-SA"/>
      </w:rPr>
    </w:lvl>
    <w:lvl w:ilvl="1" w:tplc="C584F928">
      <w:numFmt w:val="bullet"/>
      <w:lvlText w:val="•"/>
      <w:lvlJc w:val="left"/>
      <w:pPr>
        <w:ind w:left="1270" w:hanging="185"/>
      </w:pPr>
      <w:rPr>
        <w:rFonts w:hint="default"/>
        <w:lang w:val="ru-RU" w:eastAsia="en-US" w:bidi="ar-SA"/>
      </w:rPr>
    </w:lvl>
    <w:lvl w:ilvl="2" w:tplc="04E28D66">
      <w:numFmt w:val="bullet"/>
      <w:lvlText w:val="•"/>
      <w:lvlJc w:val="left"/>
      <w:pPr>
        <w:ind w:left="2241" w:hanging="185"/>
      </w:pPr>
      <w:rPr>
        <w:rFonts w:hint="default"/>
        <w:lang w:val="ru-RU" w:eastAsia="en-US" w:bidi="ar-SA"/>
      </w:rPr>
    </w:lvl>
    <w:lvl w:ilvl="3" w:tplc="F15AB5E0">
      <w:numFmt w:val="bullet"/>
      <w:lvlText w:val="•"/>
      <w:lvlJc w:val="left"/>
      <w:pPr>
        <w:ind w:left="3211" w:hanging="185"/>
      </w:pPr>
      <w:rPr>
        <w:rFonts w:hint="default"/>
        <w:lang w:val="ru-RU" w:eastAsia="en-US" w:bidi="ar-SA"/>
      </w:rPr>
    </w:lvl>
    <w:lvl w:ilvl="4" w:tplc="07CEC0F2">
      <w:numFmt w:val="bullet"/>
      <w:lvlText w:val="•"/>
      <w:lvlJc w:val="left"/>
      <w:pPr>
        <w:ind w:left="4182" w:hanging="185"/>
      </w:pPr>
      <w:rPr>
        <w:rFonts w:hint="default"/>
        <w:lang w:val="ru-RU" w:eastAsia="en-US" w:bidi="ar-SA"/>
      </w:rPr>
    </w:lvl>
    <w:lvl w:ilvl="5" w:tplc="8E4A56F6">
      <w:numFmt w:val="bullet"/>
      <w:lvlText w:val="•"/>
      <w:lvlJc w:val="left"/>
      <w:pPr>
        <w:ind w:left="5153" w:hanging="185"/>
      </w:pPr>
      <w:rPr>
        <w:rFonts w:hint="default"/>
        <w:lang w:val="ru-RU" w:eastAsia="en-US" w:bidi="ar-SA"/>
      </w:rPr>
    </w:lvl>
    <w:lvl w:ilvl="6" w:tplc="99C24DAC">
      <w:numFmt w:val="bullet"/>
      <w:lvlText w:val="•"/>
      <w:lvlJc w:val="left"/>
      <w:pPr>
        <w:ind w:left="6123" w:hanging="185"/>
      </w:pPr>
      <w:rPr>
        <w:rFonts w:hint="default"/>
        <w:lang w:val="ru-RU" w:eastAsia="en-US" w:bidi="ar-SA"/>
      </w:rPr>
    </w:lvl>
    <w:lvl w:ilvl="7" w:tplc="189C9172">
      <w:numFmt w:val="bullet"/>
      <w:lvlText w:val="•"/>
      <w:lvlJc w:val="left"/>
      <w:pPr>
        <w:ind w:left="7094" w:hanging="185"/>
      </w:pPr>
      <w:rPr>
        <w:rFonts w:hint="default"/>
        <w:lang w:val="ru-RU" w:eastAsia="en-US" w:bidi="ar-SA"/>
      </w:rPr>
    </w:lvl>
    <w:lvl w:ilvl="8" w:tplc="569066A2">
      <w:numFmt w:val="bullet"/>
      <w:lvlText w:val="•"/>
      <w:lvlJc w:val="left"/>
      <w:pPr>
        <w:ind w:left="8065" w:hanging="185"/>
      </w:pPr>
      <w:rPr>
        <w:rFonts w:hint="default"/>
        <w:lang w:val="ru-RU" w:eastAsia="en-US" w:bidi="ar-SA"/>
      </w:rPr>
    </w:lvl>
  </w:abstractNum>
  <w:abstractNum w:abstractNumId="5">
    <w:nsid w:val="33F7421B"/>
    <w:multiLevelType w:val="hybridMultilevel"/>
    <w:tmpl w:val="13D8AD7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46E1D93"/>
    <w:multiLevelType w:val="hybridMultilevel"/>
    <w:tmpl w:val="59E28AF8"/>
    <w:lvl w:ilvl="0" w:tplc="EFF0651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1C55F83"/>
    <w:multiLevelType w:val="hybridMultilevel"/>
    <w:tmpl w:val="7B167896"/>
    <w:lvl w:ilvl="0" w:tplc="6D2CBADE">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52D39C5"/>
    <w:multiLevelType w:val="hybridMultilevel"/>
    <w:tmpl w:val="72442CEA"/>
    <w:lvl w:ilvl="0" w:tplc="36AA86A2">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C84372B"/>
    <w:multiLevelType w:val="hybridMultilevel"/>
    <w:tmpl w:val="13D8AD7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5"/>
  </w:num>
  <w:num w:numId="4">
    <w:abstractNumId w:val="0"/>
  </w:num>
  <w:num w:numId="5">
    <w:abstractNumId w:val="1"/>
  </w:num>
  <w:num w:numId="6">
    <w:abstractNumId w:val="7"/>
  </w:num>
  <w:num w:numId="7">
    <w:abstractNumId w:val="8"/>
  </w:num>
  <w:num w:numId="8">
    <w:abstractNumId w:val="3"/>
  </w:num>
  <w:num w:numId="9">
    <w:abstractNumId w:val="6"/>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compat/>
  <w:rsids>
    <w:rsidRoot w:val="00D55A9A"/>
    <w:rsid w:val="00083427"/>
    <w:rsid w:val="00171959"/>
    <w:rsid w:val="001B48C9"/>
    <w:rsid w:val="004520A4"/>
    <w:rsid w:val="005A3342"/>
    <w:rsid w:val="006521A2"/>
    <w:rsid w:val="009E2204"/>
    <w:rsid w:val="00B805E9"/>
    <w:rsid w:val="00BA2F3A"/>
    <w:rsid w:val="00C6499F"/>
    <w:rsid w:val="00CA75FD"/>
    <w:rsid w:val="00D55A9A"/>
    <w:rsid w:val="00F554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5A9A"/>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D55A9A"/>
    <w:pPr>
      <w:widowControl w:val="0"/>
      <w:autoSpaceDE w:val="0"/>
      <w:autoSpaceDN w:val="0"/>
      <w:spacing w:after="0" w:line="240" w:lineRule="auto"/>
    </w:pPr>
    <w:rPr>
      <w:rFonts w:ascii="Times New Roman" w:eastAsia="Times New Roman" w:hAnsi="Times New Roman" w:cs="Times New Roman"/>
      <w:sz w:val="24"/>
      <w:szCs w:val="24"/>
      <w:lang w:eastAsia="en-US"/>
    </w:rPr>
  </w:style>
  <w:style w:type="character" w:customStyle="1" w:styleId="a4">
    <w:name w:val="Основной текст Знак"/>
    <w:basedOn w:val="a0"/>
    <w:link w:val="a3"/>
    <w:uiPriority w:val="1"/>
    <w:rsid w:val="00D55A9A"/>
    <w:rPr>
      <w:rFonts w:ascii="Times New Roman" w:eastAsia="Times New Roman" w:hAnsi="Times New Roman" w:cs="Times New Roman"/>
      <w:sz w:val="24"/>
      <w:szCs w:val="24"/>
    </w:rPr>
  </w:style>
  <w:style w:type="paragraph" w:styleId="a5">
    <w:name w:val="List Paragraph"/>
    <w:basedOn w:val="a"/>
    <w:uiPriority w:val="1"/>
    <w:qFormat/>
    <w:rsid w:val="00D55A9A"/>
    <w:pPr>
      <w:widowControl w:val="0"/>
      <w:autoSpaceDE w:val="0"/>
      <w:autoSpaceDN w:val="0"/>
      <w:spacing w:after="0" w:line="240" w:lineRule="auto"/>
      <w:ind w:left="117"/>
    </w:pPr>
    <w:rPr>
      <w:rFonts w:ascii="Times New Roman" w:eastAsia="Times New Roman" w:hAnsi="Times New Roman" w:cs="Times New Roman"/>
      <w:lang w:eastAsia="en-US"/>
    </w:rPr>
  </w:style>
  <w:style w:type="table" w:styleId="a6">
    <w:name w:val="Table Grid"/>
    <w:basedOn w:val="a1"/>
    <w:uiPriority w:val="59"/>
    <w:rsid w:val="00D55A9A"/>
    <w:pPr>
      <w:widowControl w:val="0"/>
      <w:autoSpaceDE w:val="0"/>
      <w:autoSpaceDN w:val="0"/>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Normal (Web)"/>
    <w:basedOn w:val="a"/>
    <w:uiPriority w:val="99"/>
    <w:semiHidden/>
    <w:unhideWhenUsed/>
    <w:rsid w:val="00D55A9A"/>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header"/>
    <w:basedOn w:val="a"/>
    <w:link w:val="a9"/>
    <w:uiPriority w:val="99"/>
    <w:semiHidden/>
    <w:unhideWhenUsed/>
    <w:rsid w:val="00D55A9A"/>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D55A9A"/>
    <w:rPr>
      <w:rFonts w:eastAsiaTheme="minorEastAsia"/>
      <w:lang w:eastAsia="ru-RU"/>
    </w:rPr>
  </w:style>
  <w:style w:type="paragraph" w:styleId="aa">
    <w:name w:val="footer"/>
    <w:basedOn w:val="a"/>
    <w:link w:val="ab"/>
    <w:uiPriority w:val="99"/>
    <w:semiHidden/>
    <w:unhideWhenUsed/>
    <w:rsid w:val="00D55A9A"/>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D55A9A"/>
    <w:rPr>
      <w:rFonts w:eastAsiaTheme="minorEastAsia"/>
      <w:lang w:eastAsia="ru-RU"/>
    </w:rPr>
  </w:style>
  <w:style w:type="paragraph" w:customStyle="1" w:styleId="Default">
    <w:name w:val="Default"/>
    <w:rsid w:val="00D55A9A"/>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styleId="ac">
    <w:name w:val="Balloon Text"/>
    <w:basedOn w:val="a"/>
    <w:link w:val="ad"/>
    <w:uiPriority w:val="99"/>
    <w:semiHidden/>
    <w:unhideWhenUsed/>
    <w:rsid w:val="005A3342"/>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5A3342"/>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35</Pages>
  <Words>6311</Words>
  <Characters>35978</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uzer</dc:creator>
  <cp:keywords/>
  <dc:description/>
  <cp:lastModifiedBy>uzer</cp:lastModifiedBy>
  <cp:revision>11</cp:revision>
  <dcterms:created xsi:type="dcterms:W3CDTF">2023-10-17T14:48:00Z</dcterms:created>
  <dcterms:modified xsi:type="dcterms:W3CDTF">2023-10-31T05:54:00Z</dcterms:modified>
</cp:coreProperties>
</file>