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70" w:rsidRDefault="00086CCD" w:rsidP="00086CCD">
      <w:pPr>
        <w:ind w:left="-1276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740491" cy="9648825"/>
            <wp:effectExtent l="19050" t="0" r="32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43132" t="15100" r="25281" b="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988" cy="966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70" w:rsidRDefault="00D51D70" w:rsidP="00D51D70">
      <w:pPr>
        <w:spacing w:line="360" w:lineRule="auto"/>
        <w:jc w:val="both"/>
        <w:rPr>
          <w:rStyle w:val="dash0410005f0431005f0437005f0430005f0446005f0020005f0441005f043f005f0438005f0441005f043a005f0430005f005fchar1char1"/>
        </w:rPr>
      </w:pPr>
      <w:r>
        <w:rPr>
          <w:b/>
          <w:color w:val="000000"/>
          <w:spacing w:val="2"/>
          <w:w w:val="117"/>
          <w:sz w:val="28"/>
          <w:szCs w:val="28"/>
        </w:rPr>
        <w:lastRenderedPageBreak/>
        <w:tab/>
      </w:r>
      <w:r w:rsidRPr="00D51D70">
        <w:rPr>
          <w:color w:val="000000"/>
          <w:w w:val="117"/>
        </w:rPr>
        <w:t xml:space="preserve">Программа данного предметного курса </w:t>
      </w:r>
      <w:r w:rsidRPr="00D51D70">
        <w:t xml:space="preserve">«Решение задач ЕГЭ на программирование» </w:t>
      </w:r>
      <w:r w:rsidRPr="00D51D70">
        <w:rPr>
          <w:color w:val="000000"/>
          <w:w w:val="117"/>
        </w:rPr>
        <w:t xml:space="preserve"> (курса по выбору учащихся) ориентирована на систематизацию знаний и умений по курсу информатики и информационно-коммуникационных технологий (ИКТ) для подготовки к сдаче единого </w:t>
      </w:r>
      <w:r w:rsidRPr="00D51D70">
        <w:rPr>
          <w:color w:val="000000"/>
          <w:spacing w:val="1"/>
          <w:w w:val="117"/>
        </w:rPr>
        <w:t>государственного экзамена.</w:t>
      </w:r>
      <w:r w:rsidRPr="00D51D70">
        <w:t xml:space="preserve"> </w:t>
      </w:r>
      <w:r>
        <w:t xml:space="preserve"> </w:t>
      </w:r>
      <w:r w:rsidRPr="007259CF">
        <w:t xml:space="preserve">Данная программа составлена </w:t>
      </w:r>
      <w:r w:rsidRPr="007259CF">
        <w:rPr>
          <w:rStyle w:val="dash0410005f0431005f0437005f0430005f0446005f0020005f0441005f043f005f0438005f0441005f043a005f0430005f005fchar1char1"/>
        </w:rPr>
        <w:t>в соответствии с Федеральным государственным образовательным стандартом основного общего образования, ФЗ «Об образовании», с учетом учебного плана М</w:t>
      </w:r>
      <w:r>
        <w:rPr>
          <w:rStyle w:val="dash0410005f0431005f0437005f0430005f0446005f0020005f0441005f043f005f0438005f0441005f043a005f0430005f005fchar1char1"/>
        </w:rPr>
        <w:t>А</w:t>
      </w:r>
      <w:r w:rsidRPr="007259CF">
        <w:rPr>
          <w:rStyle w:val="dash0410005f0431005f0437005f0430005f0446005f0020005f0441005f043f005f0438005f0441005f043a005f0430005f005fchar1char1"/>
        </w:rPr>
        <w:t xml:space="preserve">ОУ </w:t>
      </w:r>
      <w:proofErr w:type="spellStart"/>
      <w:r>
        <w:rPr>
          <w:rStyle w:val="dash0410005f0431005f0437005f0430005f0446005f0020005f0441005f043f005f0438005f0441005f043a005f0430005f005fchar1char1"/>
        </w:rPr>
        <w:t>Омутинская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</w:t>
      </w:r>
      <w:r w:rsidRPr="007259CF">
        <w:rPr>
          <w:rStyle w:val="dash0410005f0431005f0437005f0430005f0446005f0020005f0441005f043f005f0438005f0441005f043a005f0430005f005fchar1char1"/>
        </w:rPr>
        <w:t>СОШ №</w:t>
      </w:r>
      <w:r>
        <w:rPr>
          <w:rStyle w:val="dash0410005f0431005f0437005f0430005f0446005f0020005f0441005f043f005f0438005f0441005f043a005f0430005f005fchar1char1"/>
        </w:rPr>
        <w:t>1</w:t>
      </w:r>
      <w:r w:rsidRPr="007259CF">
        <w:rPr>
          <w:rStyle w:val="dash0410005f0431005f0437005f0430005f0446005f0020005f0441005f043f005f0438005f0441005f043a005f0430005f005fchar1char1"/>
        </w:rPr>
        <w:t>.</w:t>
      </w:r>
    </w:p>
    <w:p w:rsidR="00D51D70" w:rsidRPr="002D7750" w:rsidRDefault="00D51D70" w:rsidP="00D51D70">
      <w:pPr>
        <w:spacing w:line="360" w:lineRule="auto"/>
        <w:ind w:firstLine="709"/>
        <w:contextualSpacing/>
        <w:jc w:val="both"/>
        <w:rPr>
          <w:b/>
        </w:rPr>
      </w:pPr>
      <w:r w:rsidRPr="002D7750">
        <w:rPr>
          <w:b/>
        </w:rPr>
        <w:t>Планируемые результаты</w:t>
      </w:r>
    </w:p>
    <w:p w:rsidR="00D51D70" w:rsidRPr="002D7750" w:rsidRDefault="00D51D70" w:rsidP="00D51D70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D7750">
        <w:rPr>
          <w:rFonts w:ascii="Times New Roman" w:hAnsi="Times New Roman" w:cs="Times New Roman"/>
          <w:sz w:val="24"/>
        </w:rPr>
        <w:t xml:space="preserve">В ходе изучения курса достигаются следующие образовательные результаты, сформированные в Федеральном государственном образовательном стандарте </w:t>
      </w:r>
      <w:r>
        <w:rPr>
          <w:rFonts w:ascii="Times New Roman" w:hAnsi="Times New Roman" w:cs="Times New Roman"/>
          <w:sz w:val="24"/>
        </w:rPr>
        <w:t>среднего</w:t>
      </w:r>
      <w:r w:rsidRPr="002D7750">
        <w:rPr>
          <w:rFonts w:ascii="Times New Roman" w:hAnsi="Times New Roman" w:cs="Times New Roman"/>
          <w:sz w:val="24"/>
        </w:rPr>
        <w:t xml:space="preserve"> общего образования.</w:t>
      </w:r>
    </w:p>
    <w:p w:rsidR="00D51D70" w:rsidRPr="002D7750" w:rsidRDefault="00D51D70" w:rsidP="00D51D70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D7750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2D7750">
        <w:rPr>
          <w:rFonts w:ascii="Times New Roman" w:hAnsi="Times New Roman" w:cs="Times New Roman"/>
          <w:b/>
          <w:sz w:val="24"/>
        </w:rPr>
        <w:t>результаты</w:t>
      </w:r>
      <w:r w:rsidRPr="002D7750">
        <w:rPr>
          <w:rFonts w:ascii="Times New Roman" w:hAnsi="Times New Roman" w:cs="Times New Roman"/>
          <w:sz w:val="24"/>
        </w:rPr>
        <w:t>:</w:t>
      </w:r>
    </w:p>
    <w:p w:rsidR="00D51D70" w:rsidRPr="001B43DC" w:rsidRDefault="00D51D70" w:rsidP="00D51D70">
      <w:pPr>
        <w:pStyle w:val="af0"/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51D70" w:rsidRPr="001B43DC" w:rsidRDefault="00D51D70" w:rsidP="00D51D70">
      <w:pPr>
        <w:pStyle w:val="af0"/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51D70" w:rsidRPr="001B43DC" w:rsidRDefault="00D51D70" w:rsidP="00D51D70">
      <w:pPr>
        <w:pStyle w:val="af0"/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 xml:space="preserve">владение навыками </w:t>
      </w:r>
      <w:proofErr w:type="gramStart"/>
      <w:r w:rsidRPr="001B43DC">
        <w:rPr>
          <w:rFonts w:ascii="Times New Roman" w:eastAsia="Times New Roman" w:hAnsi="Times New Roman" w:cs="Times New Roman"/>
          <w:sz w:val="24"/>
          <w:szCs w:val="20"/>
        </w:rPr>
        <w:t>познавательной</w:t>
      </w:r>
      <w:proofErr w:type="gramEnd"/>
      <w:r w:rsidRPr="001B43DC">
        <w:rPr>
          <w:rFonts w:ascii="Times New Roman" w:eastAsia="Times New Roman" w:hAnsi="Times New Roman" w:cs="Times New Roman"/>
          <w:sz w:val="24"/>
          <w:szCs w:val="20"/>
        </w:rPr>
        <w:t>, навыками разрешения проблем;</w:t>
      </w:r>
    </w:p>
    <w:p w:rsidR="00D51D70" w:rsidRPr="001B43DC" w:rsidRDefault="00D51D70" w:rsidP="00D51D70">
      <w:pPr>
        <w:pStyle w:val="af0"/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1D70" w:rsidRPr="001B43DC" w:rsidRDefault="00D51D70" w:rsidP="00D51D70">
      <w:pPr>
        <w:pStyle w:val="af0"/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техники безопасности, гигиены, правовых и этических норм, норм информационной безопасности;</w:t>
      </w:r>
    </w:p>
    <w:p w:rsidR="00D51D70" w:rsidRDefault="00D51D70" w:rsidP="00D51D70">
      <w:pPr>
        <w:pStyle w:val="af0"/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51D70" w:rsidRPr="002D7750" w:rsidRDefault="00D51D70" w:rsidP="00D51D70">
      <w:pPr>
        <w:spacing w:line="360" w:lineRule="auto"/>
        <w:ind w:firstLine="709"/>
        <w:contextualSpacing/>
        <w:jc w:val="both"/>
      </w:pPr>
      <w:proofErr w:type="spellStart"/>
      <w:r w:rsidRPr="002D7750">
        <w:rPr>
          <w:b/>
        </w:rPr>
        <w:t>Личностныерезультаты</w:t>
      </w:r>
      <w:proofErr w:type="spellEnd"/>
      <w:r w:rsidRPr="002D7750">
        <w:t>:</w:t>
      </w:r>
    </w:p>
    <w:p w:rsidR="00D51D70" w:rsidRPr="003F2941" w:rsidRDefault="00D51D70" w:rsidP="00D51D70">
      <w:pPr>
        <w:pStyle w:val="af0"/>
        <w:widowControl w:val="0"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94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3F2941">
        <w:rPr>
          <w:rFonts w:ascii="Times New Roman" w:eastAsia="Times New Roman" w:hAnsi="Times New Roman" w:cs="Times New Roman"/>
          <w:sz w:val="24"/>
          <w:szCs w:val="24"/>
        </w:rPr>
        <w:t xml:space="preserve">готовности и </w:t>
      </w:r>
      <w:proofErr w:type="gramStart"/>
      <w:r w:rsidRPr="003F294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3F294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личностному самоопределению, </w:t>
      </w:r>
    </w:p>
    <w:p w:rsidR="00D51D70" w:rsidRPr="003F2941" w:rsidRDefault="00D51D70" w:rsidP="00D51D70">
      <w:pPr>
        <w:pStyle w:val="af0"/>
        <w:widowControl w:val="0"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94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3F2941">
        <w:rPr>
          <w:rFonts w:ascii="Times New Roman" w:eastAsia="Times New Roman" w:hAnsi="Times New Roman" w:cs="Times New Roman"/>
          <w:sz w:val="24"/>
          <w:szCs w:val="24"/>
        </w:rPr>
        <w:t>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способности ставить цели и строить жизненные планы.</w:t>
      </w:r>
    </w:p>
    <w:p w:rsidR="00D51D70" w:rsidRPr="00C8417E" w:rsidRDefault="00D51D70" w:rsidP="00D51D70">
      <w:pPr>
        <w:spacing w:line="360" w:lineRule="auto"/>
        <w:ind w:firstLine="709"/>
        <w:contextualSpacing/>
        <w:jc w:val="both"/>
      </w:pPr>
      <w:r w:rsidRPr="00C8417E">
        <w:lastRenderedPageBreak/>
        <w:t xml:space="preserve">В части развития </w:t>
      </w:r>
      <w:r w:rsidRPr="00C8417E">
        <w:rPr>
          <w:b/>
        </w:rPr>
        <w:t>предметных результатов</w:t>
      </w:r>
      <w:r w:rsidRPr="00C8417E">
        <w:t xml:space="preserve"> наибольшее влияние изучение курса оказывает </w:t>
      </w:r>
      <w:proofErr w:type="gramStart"/>
      <w:r w:rsidRPr="00C8417E">
        <w:t>на</w:t>
      </w:r>
      <w:proofErr w:type="gramEnd"/>
      <w:r w:rsidRPr="00C8417E">
        <w:t>:</w:t>
      </w:r>
    </w:p>
    <w:p w:rsidR="00D51D70" w:rsidRPr="00C8417E" w:rsidRDefault="00D51D70" w:rsidP="00D51D70">
      <w:pPr>
        <w:pStyle w:val="af0"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17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</w:t>
      </w:r>
      <w:r w:rsidRPr="00C8417E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особенностях проведения, </w:t>
      </w:r>
      <w:proofErr w:type="spellStart"/>
      <w:r w:rsidRPr="00C8417E">
        <w:rPr>
          <w:rFonts w:ascii="Times New Roman" w:hAnsi="Times New Roman" w:cs="Times New Roman"/>
          <w:color w:val="000000"/>
          <w:sz w:val="24"/>
          <w:szCs w:val="24"/>
        </w:rPr>
        <w:t>оструктуре</w:t>
      </w:r>
      <w:proofErr w:type="spellEnd"/>
      <w:r w:rsidRPr="00C8417E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содержании </w:t>
      </w:r>
      <w:proofErr w:type="spellStart"/>
      <w:r w:rsidRPr="00C8417E"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C8417E">
        <w:rPr>
          <w:rFonts w:ascii="Times New Roman" w:hAnsi="Times New Roman" w:cs="Times New Roman"/>
          <w:color w:val="000000"/>
          <w:sz w:val="24"/>
          <w:szCs w:val="24"/>
        </w:rPr>
        <w:t xml:space="preserve"> ЕГЭ по информатике; </w:t>
      </w:r>
    </w:p>
    <w:p w:rsidR="00D51D70" w:rsidRPr="00C8417E" w:rsidRDefault="00D51D70" w:rsidP="00D51D70">
      <w:pPr>
        <w:pStyle w:val="af0"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417E">
        <w:rPr>
          <w:rFonts w:ascii="Times New Roman" w:hAnsi="Times New Roman" w:cs="Times New Roman"/>
          <w:sz w:val="24"/>
          <w:szCs w:val="24"/>
        </w:rPr>
        <w:t xml:space="preserve">формирование навыков и умений </w:t>
      </w:r>
      <w:r w:rsidRPr="00C8417E">
        <w:rPr>
          <w:rFonts w:ascii="Times New Roman" w:hAnsi="Times New Roman" w:cs="Times New Roman"/>
          <w:color w:val="000000"/>
          <w:sz w:val="24"/>
          <w:szCs w:val="24"/>
        </w:rPr>
        <w:t>эффективно распределять время на выполнение заданий различных типов; применять различные методы решения тестовых заданий различного типа по основным тематическим блокам по информатике: подсчитывать информационный объём сообщения; осуществлять перевод из одной системы счисления в другую;  осуществлять арифметические действия в двоичной, восьмеричной и шестнадцатеричной системах счисления;  использовать стандартные алгоритмические конструкции при программировании;</w:t>
      </w:r>
      <w:proofErr w:type="gramEnd"/>
      <w:r w:rsidRPr="00C8417E">
        <w:rPr>
          <w:rFonts w:ascii="Times New Roman" w:hAnsi="Times New Roman" w:cs="Times New Roman"/>
          <w:color w:val="000000"/>
          <w:sz w:val="24"/>
          <w:szCs w:val="24"/>
        </w:rPr>
        <w:t xml:space="preserve"> строить и преобразовывать логические выражения;  строить для логической функции таблицу истинности и логическую схему; использовать необходимое программное обеспечение при решении задачи;  писать программы.</w:t>
      </w:r>
    </w:p>
    <w:p w:rsidR="00D51D70" w:rsidRPr="00D51D70" w:rsidRDefault="00D51D70" w:rsidP="00D51D70">
      <w:pPr>
        <w:pageBreakBefore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  <w:iCs/>
        </w:rPr>
      </w:pPr>
      <w:r w:rsidRPr="00D51D70">
        <w:rPr>
          <w:b/>
          <w:bCs/>
          <w:iCs/>
        </w:rPr>
        <w:lastRenderedPageBreak/>
        <w:t>Содержание учебного курса</w:t>
      </w:r>
    </w:p>
    <w:p w:rsidR="00D51D70" w:rsidRPr="00D51D70" w:rsidRDefault="00D51D70" w:rsidP="00D51D70">
      <w:pPr>
        <w:spacing w:line="360" w:lineRule="auto"/>
        <w:rPr>
          <w:b/>
        </w:rPr>
      </w:pPr>
      <w:r w:rsidRPr="00D51D70">
        <w:rPr>
          <w:b/>
        </w:rPr>
        <w:tab/>
      </w:r>
      <w:proofErr w:type="gramStart"/>
      <w:r w:rsidRPr="00D51D70">
        <w:rPr>
          <w:b/>
          <w:lang w:val="en-US"/>
        </w:rPr>
        <w:t>I</w:t>
      </w:r>
      <w:r w:rsidRPr="00D51D70">
        <w:rPr>
          <w:b/>
        </w:rPr>
        <w:t>. Контрольно-измерительные материалы ЕГЭ по информатике</w:t>
      </w:r>
      <w:r w:rsidRPr="00D51D70">
        <w:rPr>
          <w:b/>
        </w:rPr>
        <w:br/>
      </w:r>
      <w:r w:rsidRPr="00D51D70">
        <w:t>ЕГЭ как форма независимой оценки уровня учебных достижений выпускников.</w:t>
      </w:r>
      <w:proofErr w:type="gramEnd"/>
      <w:r w:rsidRPr="00D51D70">
        <w:t xml:space="preserve"> Особенности проведения ЕГЭ по информатике. Специфика тестовой формы контроля. Виды тестовых заданий. Структура и содержание </w:t>
      </w:r>
      <w:proofErr w:type="spellStart"/>
      <w:r w:rsidRPr="00D51D70">
        <w:t>КИМов</w:t>
      </w:r>
      <w:proofErr w:type="spellEnd"/>
      <w:r w:rsidRPr="00D51D70">
        <w:t xml:space="preserve"> по информатике. Основные термины ЕГЭ. Классификация задач на программирование.</w:t>
      </w:r>
    </w:p>
    <w:p w:rsidR="00D51D70" w:rsidRPr="00D51D70" w:rsidRDefault="00D51D70" w:rsidP="00D51D70">
      <w:pPr>
        <w:pStyle w:val="p1"/>
        <w:spacing w:before="0" w:after="0" w:line="360" w:lineRule="auto"/>
      </w:pPr>
      <w:r w:rsidRPr="00D51D70">
        <w:rPr>
          <w:b/>
        </w:rPr>
        <w:tab/>
      </w:r>
      <w:r w:rsidRPr="00D51D70">
        <w:rPr>
          <w:b/>
          <w:lang w:val="en-US"/>
        </w:rPr>
        <w:t>II</w:t>
      </w:r>
      <w:r w:rsidRPr="00D51D70">
        <w:rPr>
          <w:b/>
        </w:rPr>
        <w:t>. Алгоритмизация и программирование</w:t>
      </w:r>
    </w:p>
    <w:p w:rsidR="00D51D70" w:rsidRPr="00D51D70" w:rsidRDefault="00D51D70" w:rsidP="00D51D70">
      <w:pPr>
        <w:spacing w:line="360" w:lineRule="auto"/>
        <w:jc w:val="both"/>
        <w:rPr>
          <w:b/>
        </w:rPr>
      </w:pPr>
      <w:r w:rsidRPr="00D51D70">
        <w:t xml:space="preserve">Программирование в среде </w:t>
      </w:r>
      <w:r w:rsidRPr="00D51D70">
        <w:rPr>
          <w:lang w:val="en-US"/>
        </w:rPr>
        <w:t>Turbo</w:t>
      </w:r>
      <w:r w:rsidRPr="00D51D70">
        <w:t xml:space="preserve"> </w:t>
      </w:r>
      <w:proofErr w:type="spellStart"/>
      <w:r w:rsidRPr="00D51D70">
        <w:t>Pascal</w:t>
      </w:r>
      <w:proofErr w:type="spellEnd"/>
      <w:r w:rsidRPr="00D51D70">
        <w:t>: инструментарий среды; информационная модель объекта; программы для реализации типовых конструкций алгоритмов (последовательного, циклического, разветвляющегося); понятия процедуры и модуля; процедура с параметрами; функции; инструменты логики при разработке программ, моделирование системы.</w:t>
      </w:r>
    </w:p>
    <w:p w:rsidR="00D51D70" w:rsidRPr="00D51D70" w:rsidRDefault="00D51D70" w:rsidP="00D51D70">
      <w:pPr>
        <w:spacing w:line="360" w:lineRule="auto"/>
        <w:jc w:val="both"/>
      </w:pPr>
      <w:r w:rsidRPr="00D51D70">
        <w:rPr>
          <w:b/>
        </w:rPr>
        <w:tab/>
      </w:r>
      <w:r w:rsidRPr="00D51D70">
        <w:rPr>
          <w:b/>
          <w:lang w:val="en-US"/>
        </w:rPr>
        <w:t>III</w:t>
      </w:r>
      <w:r w:rsidRPr="00D51D70">
        <w:rPr>
          <w:b/>
        </w:rPr>
        <w:t>. Технология программирования</w:t>
      </w:r>
    </w:p>
    <w:p w:rsidR="00D51D70" w:rsidRPr="00D51D70" w:rsidRDefault="00D51D70" w:rsidP="00D51D70">
      <w:pPr>
        <w:spacing w:line="360" w:lineRule="auto"/>
        <w:jc w:val="both"/>
        <w:rPr>
          <w:rStyle w:val="a7"/>
        </w:rPr>
      </w:pPr>
      <w:r w:rsidRPr="00D51D70">
        <w:t>Решение тренировочных задач на поиск и исправление ошибок в небольшом фрагменте программы. Решение задач средней сложности на составление собственной эффективной программы (30-50 строк).</w:t>
      </w:r>
    </w:p>
    <w:p w:rsidR="00D51D70" w:rsidRPr="00D51D70" w:rsidRDefault="00D51D70" w:rsidP="00D51D70">
      <w:pPr>
        <w:spacing w:line="360" w:lineRule="auto"/>
      </w:pPr>
      <w:r w:rsidRPr="00D51D70">
        <w:rPr>
          <w:rStyle w:val="a7"/>
        </w:rPr>
        <w:br/>
      </w:r>
    </w:p>
    <w:p w:rsidR="00D51D70" w:rsidRPr="00D51D70" w:rsidRDefault="00D51D70" w:rsidP="00D51D70">
      <w:pPr>
        <w:pStyle w:val="p1"/>
        <w:spacing w:before="0" w:after="0" w:line="360" w:lineRule="auto"/>
        <w:jc w:val="both"/>
      </w:pPr>
    </w:p>
    <w:p w:rsidR="00D51D70" w:rsidRPr="00D51D70" w:rsidRDefault="00D51D70" w:rsidP="00D51D70">
      <w:pPr>
        <w:pStyle w:val="p1"/>
        <w:spacing w:before="0" w:after="0" w:line="360" w:lineRule="auto"/>
        <w:jc w:val="both"/>
      </w:pPr>
    </w:p>
    <w:p w:rsidR="00D51D70" w:rsidRPr="00D51D70" w:rsidRDefault="00D51D70" w:rsidP="00D51D70">
      <w:pPr>
        <w:pStyle w:val="p1"/>
        <w:spacing w:before="0" w:after="0" w:line="360" w:lineRule="auto"/>
        <w:jc w:val="both"/>
      </w:pPr>
    </w:p>
    <w:p w:rsidR="00D51D70" w:rsidRPr="00D51D70" w:rsidRDefault="00D51D70" w:rsidP="00D51D70">
      <w:pPr>
        <w:pStyle w:val="p1"/>
        <w:spacing w:before="0" w:after="0" w:line="360" w:lineRule="auto"/>
        <w:jc w:val="both"/>
      </w:pPr>
    </w:p>
    <w:p w:rsidR="00D51D70" w:rsidRPr="00D51D70" w:rsidRDefault="00D51D70" w:rsidP="00D51D70">
      <w:pPr>
        <w:pStyle w:val="p1"/>
        <w:spacing w:before="0" w:after="0" w:line="360" w:lineRule="auto"/>
        <w:jc w:val="both"/>
      </w:pPr>
    </w:p>
    <w:p w:rsidR="00D51D70" w:rsidRPr="00D51D70" w:rsidRDefault="00D51D70" w:rsidP="00D51D70">
      <w:pPr>
        <w:pStyle w:val="p1"/>
        <w:spacing w:before="0" w:after="0" w:line="360" w:lineRule="auto"/>
        <w:jc w:val="both"/>
      </w:pPr>
    </w:p>
    <w:p w:rsidR="00D51D70" w:rsidRPr="00D51D70" w:rsidRDefault="00D51D70" w:rsidP="00D51D70">
      <w:pPr>
        <w:pStyle w:val="p1"/>
        <w:spacing w:before="0" w:after="0" w:line="360" w:lineRule="auto"/>
        <w:jc w:val="both"/>
      </w:pPr>
    </w:p>
    <w:p w:rsidR="00D51D70" w:rsidRPr="00D51D70" w:rsidRDefault="00D51D70" w:rsidP="00D51D70">
      <w:pPr>
        <w:pStyle w:val="p1"/>
        <w:spacing w:before="0" w:after="0" w:line="360" w:lineRule="auto"/>
        <w:jc w:val="both"/>
      </w:pPr>
    </w:p>
    <w:p w:rsidR="00D51D70" w:rsidRDefault="00D51D70" w:rsidP="00D51D70">
      <w:pPr>
        <w:pStyle w:val="p1"/>
        <w:spacing w:before="0" w:after="0" w:line="360" w:lineRule="auto"/>
        <w:jc w:val="both"/>
      </w:pPr>
    </w:p>
    <w:p w:rsidR="00D51D70" w:rsidRDefault="00D51D70" w:rsidP="00D51D70">
      <w:pPr>
        <w:pStyle w:val="p1"/>
        <w:spacing w:before="0" w:after="0" w:line="360" w:lineRule="auto"/>
        <w:jc w:val="both"/>
      </w:pPr>
    </w:p>
    <w:p w:rsidR="00D51D70" w:rsidRDefault="00D51D70" w:rsidP="00D51D70">
      <w:pPr>
        <w:pStyle w:val="p1"/>
        <w:spacing w:before="0" w:after="0" w:line="360" w:lineRule="auto"/>
        <w:jc w:val="both"/>
      </w:pPr>
    </w:p>
    <w:p w:rsidR="00D51D70" w:rsidRDefault="00D51D70" w:rsidP="00D51D70">
      <w:pPr>
        <w:pStyle w:val="p1"/>
        <w:spacing w:before="0" w:after="0" w:line="360" w:lineRule="auto"/>
        <w:jc w:val="both"/>
      </w:pPr>
    </w:p>
    <w:p w:rsidR="00D51D70" w:rsidRDefault="00D51D70" w:rsidP="00D51D70">
      <w:pPr>
        <w:pStyle w:val="p1"/>
        <w:spacing w:before="0" w:after="0" w:line="360" w:lineRule="auto"/>
        <w:jc w:val="both"/>
      </w:pPr>
    </w:p>
    <w:p w:rsidR="00D51D70" w:rsidRDefault="00D51D70" w:rsidP="00D51D70">
      <w:pPr>
        <w:pStyle w:val="p1"/>
        <w:spacing w:before="0" w:after="0" w:line="360" w:lineRule="auto"/>
        <w:jc w:val="both"/>
      </w:pPr>
    </w:p>
    <w:p w:rsidR="00D51D70" w:rsidRDefault="00D51D70" w:rsidP="00D51D70">
      <w:pPr>
        <w:pStyle w:val="p1"/>
        <w:spacing w:before="0" w:after="0" w:line="360" w:lineRule="auto"/>
        <w:jc w:val="both"/>
      </w:pPr>
    </w:p>
    <w:p w:rsidR="00D51D70" w:rsidRDefault="00D51D70" w:rsidP="00D51D70">
      <w:pPr>
        <w:pStyle w:val="p1"/>
        <w:spacing w:before="0" w:after="0" w:line="360" w:lineRule="auto"/>
        <w:jc w:val="both"/>
      </w:pPr>
    </w:p>
    <w:p w:rsidR="00D51D70" w:rsidRDefault="00D51D70" w:rsidP="00D51D70">
      <w:pPr>
        <w:pStyle w:val="p1"/>
        <w:spacing w:before="0" w:after="0" w:line="360" w:lineRule="auto"/>
        <w:jc w:val="both"/>
      </w:pPr>
    </w:p>
    <w:p w:rsidR="00D51D70" w:rsidRDefault="00D51D70" w:rsidP="00D51D70">
      <w:pPr>
        <w:pStyle w:val="p1"/>
        <w:spacing w:before="0" w:after="0" w:line="360" w:lineRule="auto"/>
        <w:jc w:val="both"/>
      </w:pPr>
    </w:p>
    <w:p w:rsidR="00D51D70" w:rsidRDefault="00D51D70" w:rsidP="00D51D70">
      <w:pPr>
        <w:pStyle w:val="p1"/>
        <w:spacing w:before="0" w:after="0" w:line="360" w:lineRule="auto"/>
        <w:jc w:val="both"/>
      </w:pPr>
    </w:p>
    <w:p w:rsidR="00D51D70" w:rsidRDefault="00D51D70" w:rsidP="00D51D70">
      <w:pPr>
        <w:jc w:val="center"/>
        <w:rPr>
          <w:b/>
          <w:szCs w:val="26"/>
        </w:rPr>
      </w:pPr>
      <w:r w:rsidRPr="00502836">
        <w:rPr>
          <w:b/>
          <w:szCs w:val="26"/>
        </w:rPr>
        <w:lastRenderedPageBreak/>
        <w:t xml:space="preserve">Календарно – тематическое планирование </w:t>
      </w:r>
      <w:r>
        <w:rPr>
          <w:b/>
          <w:szCs w:val="26"/>
        </w:rPr>
        <w:t>предмет</w:t>
      </w:r>
      <w:r w:rsidRPr="00502836">
        <w:rPr>
          <w:b/>
          <w:szCs w:val="26"/>
        </w:rPr>
        <w:t>ного курса по информатике</w:t>
      </w:r>
    </w:p>
    <w:p w:rsidR="00D51D70" w:rsidRPr="00D51D70" w:rsidRDefault="00D51D70" w:rsidP="00D51D70">
      <w:pPr>
        <w:jc w:val="center"/>
        <w:rPr>
          <w:b/>
          <w:szCs w:val="26"/>
        </w:rPr>
      </w:pPr>
      <w:r w:rsidRPr="00502836">
        <w:rPr>
          <w:b/>
          <w:szCs w:val="26"/>
        </w:rPr>
        <w:t>10 класс</w:t>
      </w:r>
    </w:p>
    <w:tbl>
      <w:tblPr>
        <w:tblW w:w="10348" w:type="dxa"/>
        <w:tblInd w:w="-601" w:type="dxa"/>
        <w:tblLayout w:type="fixed"/>
        <w:tblLook w:val="0000"/>
      </w:tblPr>
      <w:tblGrid>
        <w:gridCol w:w="885"/>
        <w:gridCol w:w="7904"/>
        <w:gridCol w:w="1559"/>
      </w:tblGrid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napToGri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 Контрольно-измерительные материалы ЕГЭ по информатике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Основные подходы к разработке контрольных измерительных материалов ЕГЭ по информатике.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napToGri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Алгоритмизация и программирование (9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Алгоритмы, виды алгоритмов, описание алгоритмов. Формальное исполнение алгоритма.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Использование основных алгоритмических конструкций: следование, ветвление.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Использование основных алгоритмических конструкций: цикл.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200C65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Вспомогательные алгоритмы: функции и процедуры.</w:t>
            </w:r>
            <w:r w:rsidR="00200C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Файлы.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Pr="00E854BC" w:rsidRDefault="00E854BC" w:rsidP="00626E1A">
            <w:pPr>
              <w:spacing w:line="360" w:lineRule="auto"/>
              <w:rPr>
                <w:color w:val="000000"/>
              </w:rPr>
            </w:pPr>
            <w:r w:rsidRPr="00E854BC">
              <w:rPr>
                <w:color w:val="000000"/>
              </w:rPr>
              <w:t>Тренинг по решению задач частей</w:t>
            </w:r>
            <w:proofErr w:type="gramStart"/>
            <w:r w:rsidRPr="00E854BC">
              <w:rPr>
                <w:color w:val="000000"/>
              </w:rPr>
              <w:t xml:space="preserve"> А</w:t>
            </w:r>
            <w:proofErr w:type="gramEnd"/>
            <w:r w:rsidRPr="00E854BC">
              <w:rPr>
                <w:color w:val="000000"/>
              </w:rPr>
              <w:t xml:space="preserve"> и 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napToGri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 xml:space="preserve">. Технология программирования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napToGrid w:val="0"/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Разбор заданий части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повышенного и высокого уровня сложности.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E854BC" w:rsidTr="009C1017">
        <w:trPr>
          <w:trHeight w:val="64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тренировочных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F472F0" w:rsidP="00626E1A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Оценивание и выставление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Контрольная работа по решению одной из демонстрационных версий части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F472F0" w:rsidP="00626E1A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E854BC" w:rsidTr="00E854B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4BC" w:rsidRDefault="00E854BC" w:rsidP="00626E1A">
            <w:pPr>
              <w:shd w:val="clear" w:color="auto" w:fill="FFFFFF"/>
              <w:snapToGri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4BC" w:rsidRDefault="00E854BC" w:rsidP="00626E1A">
            <w:pPr>
              <w:spacing w:line="36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BC" w:rsidRDefault="00F472F0" w:rsidP="00626E1A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15</w:t>
            </w:r>
            <w:r w:rsidR="00E854BC">
              <w:rPr>
                <w:b/>
                <w:color w:val="000000"/>
              </w:rPr>
              <w:t xml:space="preserve"> ч.</w:t>
            </w:r>
          </w:p>
        </w:tc>
      </w:tr>
    </w:tbl>
    <w:p w:rsidR="00D51D70" w:rsidRDefault="00D51D70" w:rsidP="00D51D70">
      <w:pPr>
        <w:spacing w:line="360" w:lineRule="auto"/>
        <w:jc w:val="both"/>
        <w:rPr>
          <w:color w:val="000000"/>
          <w:sz w:val="28"/>
        </w:rPr>
      </w:pPr>
    </w:p>
    <w:p w:rsidR="00D51D70" w:rsidRDefault="00D51D70" w:rsidP="00D51D70">
      <w:pPr>
        <w:spacing w:line="360" w:lineRule="auto"/>
        <w:jc w:val="both"/>
        <w:rPr>
          <w:sz w:val="28"/>
        </w:rPr>
      </w:pPr>
    </w:p>
    <w:p w:rsidR="00A70C1F" w:rsidRDefault="00A70C1F" w:rsidP="00D51D70">
      <w:pPr>
        <w:spacing w:line="360" w:lineRule="auto"/>
        <w:jc w:val="both"/>
        <w:rPr>
          <w:sz w:val="28"/>
        </w:rPr>
      </w:pPr>
    </w:p>
    <w:p w:rsidR="00A70C1F" w:rsidRDefault="00A70C1F" w:rsidP="00D51D70">
      <w:pPr>
        <w:spacing w:line="360" w:lineRule="auto"/>
        <w:jc w:val="both"/>
        <w:rPr>
          <w:sz w:val="28"/>
        </w:rPr>
      </w:pPr>
    </w:p>
    <w:p w:rsidR="00A70C1F" w:rsidRDefault="00A70C1F" w:rsidP="00D51D70">
      <w:pPr>
        <w:spacing w:line="360" w:lineRule="auto"/>
        <w:jc w:val="both"/>
        <w:rPr>
          <w:sz w:val="28"/>
        </w:rPr>
      </w:pPr>
    </w:p>
    <w:p w:rsidR="00A70C1F" w:rsidRDefault="00A70C1F" w:rsidP="00D51D70">
      <w:pPr>
        <w:spacing w:line="360" w:lineRule="auto"/>
        <w:jc w:val="both"/>
        <w:rPr>
          <w:sz w:val="28"/>
        </w:rPr>
      </w:pPr>
    </w:p>
    <w:p w:rsidR="00A70C1F" w:rsidRDefault="00A70C1F" w:rsidP="00D51D70">
      <w:pPr>
        <w:spacing w:line="360" w:lineRule="auto"/>
        <w:jc w:val="both"/>
        <w:rPr>
          <w:sz w:val="28"/>
        </w:rPr>
      </w:pPr>
    </w:p>
    <w:p w:rsidR="00A70C1F" w:rsidRDefault="00A70C1F" w:rsidP="00D51D70">
      <w:pPr>
        <w:spacing w:line="360" w:lineRule="auto"/>
        <w:jc w:val="both"/>
        <w:rPr>
          <w:sz w:val="28"/>
        </w:rPr>
      </w:pPr>
    </w:p>
    <w:p w:rsidR="00A70C1F" w:rsidRDefault="00A70C1F" w:rsidP="00D51D70">
      <w:pPr>
        <w:spacing w:line="360" w:lineRule="auto"/>
        <w:jc w:val="both"/>
        <w:rPr>
          <w:sz w:val="28"/>
        </w:rPr>
      </w:pPr>
    </w:p>
    <w:p w:rsidR="00A70C1F" w:rsidRDefault="00A70C1F" w:rsidP="00D51D70">
      <w:pPr>
        <w:spacing w:line="360" w:lineRule="auto"/>
        <w:jc w:val="both"/>
        <w:rPr>
          <w:sz w:val="28"/>
        </w:rPr>
      </w:pPr>
    </w:p>
    <w:p w:rsidR="00A70C1F" w:rsidRDefault="00A70C1F" w:rsidP="00D51D70">
      <w:pPr>
        <w:spacing w:line="360" w:lineRule="auto"/>
        <w:jc w:val="both"/>
        <w:rPr>
          <w:sz w:val="28"/>
        </w:rPr>
      </w:pPr>
    </w:p>
    <w:sectPr w:rsidR="00A70C1F" w:rsidSect="00D51D7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hd w:val="clear" w:color="auto" w:fil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Wingdings"/>
        <w:color w:val="000000"/>
        <w:spacing w:val="4"/>
        <w:w w:val="117"/>
        <w:sz w:val="28"/>
        <w:szCs w:val="28"/>
        <w:shd w:val="clear" w:color="auto" w:fill="auto"/>
        <w:lang w:val="ru-RU" w:eastAsia="zh-CN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pacing w:val="3"/>
        <w:w w:val="117"/>
        <w:sz w:val="28"/>
        <w:szCs w:val="28"/>
        <w:shd w:val="clear" w:color="auto" w:fill="auto"/>
        <w:lang w:val="ru-RU" w:eastAsia="zh-CN" w:bidi="ar-S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pacing w:val="1"/>
        <w:w w:val="117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pacing w:val="4"/>
        <w:w w:val="117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pacing w:val="1"/>
        <w:w w:val="117"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/>
        <w:color w:val="000000"/>
        <w:sz w:val="28"/>
        <w:szCs w:val="28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/>
        <w:color w:val="000000"/>
        <w:sz w:val="28"/>
        <w:szCs w:val="28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/>
        <w:color w:val="000000"/>
        <w:sz w:val="28"/>
        <w:szCs w:val="28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/>
      </w:rPr>
    </w:lvl>
  </w:abstractNum>
  <w:abstractNum w:abstractNumId="12">
    <w:nsid w:val="1D8B0946"/>
    <w:multiLevelType w:val="hybridMultilevel"/>
    <w:tmpl w:val="8446D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78225A"/>
    <w:multiLevelType w:val="hybridMultilevel"/>
    <w:tmpl w:val="179E5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252804"/>
    <w:multiLevelType w:val="hybridMultilevel"/>
    <w:tmpl w:val="D8246E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70"/>
    <w:rsid w:val="00086CCD"/>
    <w:rsid w:val="00200C65"/>
    <w:rsid w:val="00293E87"/>
    <w:rsid w:val="004B694B"/>
    <w:rsid w:val="005A6851"/>
    <w:rsid w:val="009C1017"/>
    <w:rsid w:val="00A70C1F"/>
    <w:rsid w:val="00B35005"/>
    <w:rsid w:val="00B93B3F"/>
    <w:rsid w:val="00CF335B"/>
    <w:rsid w:val="00D30A0A"/>
    <w:rsid w:val="00D51D70"/>
    <w:rsid w:val="00E854BC"/>
    <w:rsid w:val="00F4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51D70"/>
    <w:pPr>
      <w:keepNext/>
      <w:tabs>
        <w:tab w:val="num" w:pos="0"/>
      </w:tabs>
      <w:autoSpaceDE w:val="0"/>
      <w:ind w:left="432" w:hanging="432"/>
      <w:outlineLvl w:val="0"/>
    </w:pPr>
    <w:rPr>
      <w:b/>
      <w:bCs/>
      <w:caps/>
      <w:sz w:val="22"/>
      <w:szCs w:val="22"/>
    </w:rPr>
  </w:style>
  <w:style w:type="paragraph" w:styleId="2">
    <w:name w:val="heading 2"/>
    <w:basedOn w:val="a"/>
    <w:next w:val="a"/>
    <w:link w:val="20"/>
    <w:qFormat/>
    <w:rsid w:val="00D51D70"/>
    <w:pPr>
      <w:keepNext/>
      <w:tabs>
        <w:tab w:val="num" w:pos="0"/>
      </w:tabs>
      <w:spacing w:before="240" w:after="60" w:line="276" w:lineRule="auto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D51D70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51D70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D51D70"/>
    <w:pPr>
      <w:keepNext/>
      <w:tabs>
        <w:tab w:val="num" w:pos="0"/>
      </w:tabs>
      <w:autoSpaceDE w:val="0"/>
      <w:ind w:left="1584" w:hanging="1584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51D70"/>
    <w:rPr>
      <w:rFonts w:ascii="Times New Roman" w:eastAsia="Times New Roman" w:hAnsi="Times New Roman" w:cs="Times New Roman"/>
      <w:b/>
      <w:bCs/>
      <w:caps/>
      <w:lang w:eastAsia="zh-CN"/>
    </w:rPr>
  </w:style>
  <w:style w:type="character" w:customStyle="1" w:styleId="20">
    <w:name w:val="Заголовок 2 Знак"/>
    <w:basedOn w:val="a2"/>
    <w:link w:val="2"/>
    <w:rsid w:val="00D51D70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D51D70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D51D7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2"/>
    <w:link w:val="9"/>
    <w:rsid w:val="00D51D70"/>
    <w:rPr>
      <w:rFonts w:ascii="Arial" w:eastAsia="Times New Roman" w:hAnsi="Arial" w:cs="Arial"/>
      <w:i/>
      <w:iCs/>
      <w:lang w:eastAsia="zh-CN"/>
    </w:rPr>
  </w:style>
  <w:style w:type="character" w:customStyle="1" w:styleId="WW8Num1z0">
    <w:name w:val="WW8Num1z0"/>
    <w:rsid w:val="00D51D70"/>
  </w:style>
  <w:style w:type="character" w:customStyle="1" w:styleId="WW8Num1z1">
    <w:name w:val="WW8Num1z1"/>
    <w:rsid w:val="00D51D70"/>
  </w:style>
  <w:style w:type="character" w:customStyle="1" w:styleId="WW8Num1z2">
    <w:name w:val="WW8Num1z2"/>
    <w:rsid w:val="00D51D70"/>
  </w:style>
  <w:style w:type="character" w:customStyle="1" w:styleId="WW8Num1z3">
    <w:name w:val="WW8Num1z3"/>
    <w:rsid w:val="00D51D70"/>
  </w:style>
  <w:style w:type="character" w:customStyle="1" w:styleId="WW8Num1z4">
    <w:name w:val="WW8Num1z4"/>
    <w:rsid w:val="00D51D70"/>
  </w:style>
  <w:style w:type="character" w:customStyle="1" w:styleId="WW8Num1z5">
    <w:name w:val="WW8Num1z5"/>
    <w:rsid w:val="00D51D70"/>
  </w:style>
  <w:style w:type="character" w:customStyle="1" w:styleId="WW8Num1z6">
    <w:name w:val="WW8Num1z6"/>
    <w:rsid w:val="00D51D70"/>
  </w:style>
  <w:style w:type="character" w:customStyle="1" w:styleId="WW8Num1z7">
    <w:name w:val="WW8Num1z7"/>
    <w:rsid w:val="00D51D70"/>
  </w:style>
  <w:style w:type="character" w:customStyle="1" w:styleId="WW8Num1z8">
    <w:name w:val="WW8Num1z8"/>
    <w:rsid w:val="00D51D70"/>
  </w:style>
  <w:style w:type="character" w:customStyle="1" w:styleId="WW8Num2z0">
    <w:name w:val="WW8Num2z0"/>
    <w:rsid w:val="00D51D70"/>
    <w:rPr>
      <w:b/>
      <w:color w:val="000000"/>
      <w:sz w:val="28"/>
      <w:szCs w:val="28"/>
    </w:rPr>
  </w:style>
  <w:style w:type="character" w:customStyle="1" w:styleId="WW8Num3z0">
    <w:name w:val="WW8Num3z0"/>
    <w:rsid w:val="00D51D70"/>
    <w:rPr>
      <w:color w:val="000000"/>
      <w:shd w:val="clear" w:color="auto" w:fill="auto"/>
    </w:rPr>
  </w:style>
  <w:style w:type="character" w:customStyle="1" w:styleId="WW8Num4z0">
    <w:name w:val="WW8Num4z0"/>
    <w:rsid w:val="00D51D70"/>
    <w:rPr>
      <w:rFonts w:ascii="Wingdings" w:eastAsia="Times New Roman" w:hAnsi="Wingdings" w:cs="Wingdings"/>
      <w:color w:val="000000"/>
      <w:spacing w:val="4"/>
      <w:w w:val="117"/>
      <w:sz w:val="28"/>
      <w:szCs w:val="28"/>
      <w:shd w:val="clear" w:color="auto" w:fill="auto"/>
      <w:lang w:val="ru-RU" w:eastAsia="zh-CN" w:bidi="ar-SA"/>
    </w:rPr>
  </w:style>
  <w:style w:type="character" w:customStyle="1" w:styleId="WW8Num5z0">
    <w:name w:val="WW8Num5z0"/>
    <w:rsid w:val="00D51D70"/>
    <w:rPr>
      <w:rFonts w:ascii="Symbol" w:eastAsia="Times New Roman" w:hAnsi="Symbol" w:cs="Symbol"/>
      <w:color w:val="000000"/>
      <w:spacing w:val="3"/>
      <w:w w:val="117"/>
      <w:sz w:val="28"/>
      <w:szCs w:val="28"/>
      <w:shd w:val="clear" w:color="auto" w:fill="auto"/>
      <w:lang w:val="ru-RU" w:eastAsia="zh-CN" w:bidi="ar-SA"/>
    </w:rPr>
  </w:style>
  <w:style w:type="character" w:customStyle="1" w:styleId="WW8Num6z0">
    <w:name w:val="WW8Num6z0"/>
    <w:rsid w:val="00D51D70"/>
    <w:rPr>
      <w:rFonts w:ascii="Symbol" w:hAnsi="Symbol" w:cs="Symbol"/>
      <w:color w:val="000000"/>
      <w:spacing w:val="1"/>
      <w:w w:val="117"/>
      <w:sz w:val="28"/>
      <w:szCs w:val="28"/>
    </w:rPr>
  </w:style>
  <w:style w:type="character" w:customStyle="1" w:styleId="WW8Num7z0">
    <w:name w:val="WW8Num7z0"/>
    <w:rsid w:val="00D51D70"/>
    <w:rPr>
      <w:rFonts w:ascii="Symbol" w:hAnsi="Symbol" w:cs="Symbol"/>
      <w:color w:val="000000"/>
      <w:spacing w:val="4"/>
      <w:w w:val="117"/>
      <w:sz w:val="28"/>
      <w:szCs w:val="28"/>
    </w:rPr>
  </w:style>
  <w:style w:type="character" w:customStyle="1" w:styleId="WW8Num8z0">
    <w:name w:val="WW8Num8z0"/>
    <w:rsid w:val="00D51D70"/>
    <w:rPr>
      <w:rFonts w:ascii="Symbol" w:hAnsi="Symbol" w:cs="Symbol"/>
      <w:color w:val="000000"/>
      <w:spacing w:val="1"/>
      <w:w w:val="117"/>
      <w:sz w:val="28"/>
      <w:szCs w:val="28"/>
    </w:rPr>
  </w:style>
  <w:style w:type="character" w:customStyle="1" w:styleId="WW8Num9z0">
    <w:name w:val="WW8Num9z0"/>
    <w:rsid w:val="00D51D70"/>
    <w:rPr>
      <w:rFonts w:ascii="Times New Roman" w:hAnsi="Times New Roman" w:cs="Times New Roman"/>
    </w:rPr>
  </w:style>
  <w:style w:type="character" w:customStyle="1" w:styleId="WW8Num10z0">
    <w:name w:val="WW8Num10z0"/>
    <w:rsid w:val="00D51D70"/>
    <w:rPr>
      <w:rFonts w:ascii="Times New Roman" w:hAnsi="Times New Roman" w:cs="Times New Roman"/>
    </w:rPr>
  </w:style>
  <w:style w:type="character" w:customStyle="1" w:styleId="WW8Num11z0">
    <w:name w:val="WW8Num11z0"/>
    <w:rsid w:val="00D51D70"/>
    <w:rPr>
      <w:color w:val="000000"/>
      <w:sz w:val="28"/>
      <w:szCs w:val="28"/>
      <w:shd w:val="clear" w:color="auto" w:fill="auto"/>
    </w:rPr>
  </w:style>
  <w:style w:type="character" w:customStyle="1" w:styleId="WW8Num11z1">
    <w:name w:val="WW8Num11z1"/>
    <w:rsid w:val="00D51D70"/>
  </w:style>
  <w:style w:type="character" w:customStyle="1" w:styleId="WW8Num12z0">
    <w:name w:val="WW8Num12z0"/>
    <w:rsid w:val="00D51D70"/>
    <w:rPr>
      <w:sz w:val="28"/>
      <w:szCs w:val="28"/>
    </w:rPr>
  </w:style>
  <w:style w:type="character" w:customStyle="1" w:styleId="WW8Num12z1">
    <w:name w:val="WW8Num12z1"/>
    <w:rsid w:val="00D51D70"/>
  </w:style>
  <w:style w:type="character" w:customStyle="1" w:styleId="WW8Num2z1">
    <w:name w:val="WW8Num2z1"/>
    <w:rsid w:val="00D51D70"/>
  </w:style>
  <w:style w:type="character" w:customStyle="1" w:styleId="WW8Num2z2">
    <w:name w:val="WW8Num2z2"/>
    <w:rsid w:val="00D51D70"/>
  </w:style>
  <w:style w:type="character" w:customStyle="1" w:styleId="WW8Num2z3">
    <w:name w:val="WW8Num2z3"/>
    <w:rsid w:val="00D51D70"/>
  </w:style>
  <w:style w:type="character" w:customStyle="1" w:styleId="WW8Num2z4">
    <w:name w:val="WW8Num2z4"/>
    <w:rsid w:val="00D51D70"/>
  </w:style>
  <w:style w:type="character" w:customStyle="1" w:styleId="WW8Num2z5">
    <w:name w:val="WW8Num2z5"/>
    <w:rsid w:val="00D51D70"/>
  </w:style>
  <w:style w:type="character" w:customStyle="1" w:styleId="WW8Num2z6">
    <w:name w:val="WW8Num2z6"/>
    <w:rsid w:val="00D51D70"/>
  </w:style>
  <w:style w:type="character" w:customStyle="1" w:styleId="WW8Num2z7">
    <w:name w:val="WW8Num2z7"/>
    <w:rsid w:val="00D51D70"/>
  </w:style>
  <w:style w:type="character" w:customStyle="1" w:styleId="WW8Num2z8">
    <w:name w:val="WW8Num2z8"/>
    <w:rsid w:val="00D51D70"/>
  </w:style>
  <w:style w:type="character" w:customStyle="1" w:styleId="WW8Num3z1">
    <w:name w:val="WW8Num3z1"/>
    <w:rsid w:val="00D51D70"/>
  </w:style>
  <w:style w:type="character" w:customStyle="1" w:styleId="WW8Num3z2">
    <w:name w:val="WW8Num3z2"/>
    <w:rsid w:val="00D51D70"/>
  </w:style>
  <w:style w:type="character" w:customStyle="1" w:styleId="WW8Num3z3">
    <w:name w:val="WW8Num3z3"/>
    <w:rsid w:val="00D51D70"/>
  </w:style>
  <w:style w:type="character" w:customStyle="1" w:styleId="WW8Num3z4">
    <w:name w:val="WW8Num3z4"/>
    <w:rsid w:val="00D51D70"/>
  </w:style>
  <w:style w:type="character" w:customStyle="1" w:styleId="WW8Num3z5">
    <w:name w:val="WW8Num3z5"/>
    <w:rsid w:val="00D51D70"/>
  </w:style>
  <w:style w:type="character" w:customStyle="1" w:styleId="WW8Num3z6">
    <w:name w:val="WW8Num3z6"/>
    <w:rsid w:val="00D51D70"/>
  </w:style>
  <w:style w:type="character" w:customStyle="1" w:styleId="WW8Num3z7">
    <w:name w:val="WW8Num3z7"/>
    <w:rsid w:val="00D51D70"/>
  </w:style>
  <w:style w:type="character" w:customStyle="1" w:styleId="WW8Num3z8">
    <w:name w:val="WW8Num3z8"/>
    <w:rsid w:val="00D51D70"/>
  </w:style>
  <w:style w:type="character" w:customStyle="1" w:styleId="WW8Num4z1">
    <w:name w:val="WW8Num4z1"/>
    <w:rsid w:val="00D51D70"/>
    <w:rPr>
      <w:rFonts w:ascii="Courier New" w:hAnsi="Courier New" w:cs="Courier New"/>
    </w:rPr>
  </w:style>
  <w:style w:type="character" w:customStyle="1" w:styleId="WW8Num4z3">
    <w:name w:val="WW8Num4z3"/>
    <w:rsid w:val="00D51D70"/>
    <w:rPr>
      <w:rFonts w:ascii="Symbol" w:hAnsi="Symbol" w:cs="Symbol"/>
    </w:rPr>
  </w:style>
  <w:style w:type="character" w:customStyle="1" w:styleId="WW8Num5z1">
    <w:name w:val="WW8Num5z1"/>
    <w:rsid w:val="00D51D70"/>
    <w:rPr>
      <w:rFonts w:ascii="Courier New" w:hAnsi="Courier New" w:cs="Courier New"/>
    </w:rPr>
  </w:style>
  <w:style w:type="character" w:customStyle="1" w:styleId="WW8Num5z2">
    <w:name w:val="WW8Num5z2"/>
    <w:rsid w:val="00D51D70"/>
    <w:rPr>
      <w:rFonts w:ascii="Wingdings" w:hAnsi="Wingdings" w:cs="Wingdings"/>
    </w:rPr>
  </w:style>
  <w:style w:type="character" w:customStyle="1" w:styleId="WW8Num6z1">
    <w:name w:val="WW8Num6z1"/>
    <w:rsid w:val="00D51D70"/>
    <w:rPr>
      <w:rFonts w:ascii="Courier New" w:hAnsi="Courier New" w:cs="Courier New"/>
    </w:rPr>
  </w:style>
  <w:style w:type="character" w:customStyle="1" w:styleId="WW8Num6z2">
    <w:name w:val="WW8Num6z2"/>
    <w:rsid w:val="00D51D70"/>
    <w:rPr>
      <w:rFonts w:ascii="Wingdings" w:hAnsi="Wingdings" w:cs="Wingdings"/>
    </w:rPr>
  </w:style>
  <w:style w:type="character" w:customStyle="1" w:styleId="WW8Num7z1">
    <w:name w:val="WW8Num7z1"/>
    <w:rsid w:val="00D51D70"/>
    <w:rPr>
      <w:rFonts w:ascii="Courier New" w:hAnsi="Courier New" w:cs="Courier New"/>
    </w:rPr>
  </w:style>
  <w:style w:type="character" w:customStyle="1" w:styleId="WW8Num7z2">
    <w:name w:val="WW8Num7z2"/>
    <w:rsid w:val="00D51D70"/>
    <w:rPr>
      <w:rFonts w:ascii="Wingdings" w:hAnsi="Wingdings" w:cs="Wingdings"/>
    </w:rPr>
  </w:style>
  <w:style w:type="character" w:customStyle="1" w:styleId="WW8Num8z1">
    <w:name w:val="WW8Num8z1"/>
    <w:rsid w:val="00D51D70"/>
    <w:rPr>
      <w:rFonts w:ascii="Times New Roman" w:eastAsia="Times New Roman" w:hAnsi="Times New Roman" w:cs="Times New Roman"/>
      <w:color w:val="000000"/>
      <w:w w:val="117"/>
    </w:rPr>
  </w:style>
  <w:style w:type="character" w:customStyle="1" w:styleId="WW8Num8z2">
    <w:name w:val="WW8Num8z2"/>
    <w:rsid w:val="00D51D70"/>
    <w:rPr>
      <w:rFonts w:ascii="Wingdings" w:hAnsi="Wingdings" w:cs="Wingdings"/>
    </w:rPr>
  </w:style>
  <w:style w:type="character" w:customStyle="1" w:styleId="WW8Num8z4">
    <w:name w:val="WW8Num8z4"/>
    <w:rsid w:val="00D51D70"/>
    <w:rPr>
      <w:rFonts w:ascii="Courier New" w:hAnsi="Courier New" w:cs="Courier New"/>
    </w:rPr>
  </w:style>
  <w:style w:type="character" w:customStyle="1" w:styleId="WW8Num9z1">
    <w:name w:val="WW8Num9z1"/>
    <w:rsid w:val="00D51D70"/>
  </w:style>
  <w:style w:type="character" w:customStyle="1" w:styleId="WW8Num9z2">
    <w:name w:val="WW8Num9z2"/>
    <w:rsid w:val="00D51D70"/>
  </w:style>
  <w:style w:type="character" w:customStyle="1" w:styleId="WW8Num9z3">
    <w:name w:val="WW8Num9z3"/>
    <w:rsid w:val="00D51D70"/>
  </w:style>
  <w:style w:type="character" w:customStyle="1" w:styleId="WW8Num9z4">
    <w:name w:val="WW8Num9z4"/>
    <w:rsid w:val="00D51D70"/>
  </w:style>
  <w:style w:type="character" w:customStyle="1" w:styleId="WW8Num9z5">
    <w:name w:val="WW8Num9z5"/>
    <w:rsid w:val="00D51D70"/>
  </w:style>
  <w:style w:type="character" w:customStyle="1" w:styleId="WW8Num9z6">
    <w:name w:val="WW8Num9z6"/>
    <w:rsid w:val="00D51D70"/>
  </w:style>
  <w:style w:type="character" w:customStyle="1" w:styleId="WW8Num9z7">
    <w:name w:val="WW8Num9z7"/>
    <w:rsid w:val="00D51D70"/>
  </w:style>
  <w:style w:type="character" w:customStyle="1" w:styleId="WW8Num9z8">
    <w:name w:val="WW8Num9z8"/>
    <w:rsid w:val="00D51D70"/>
  </w:style>
  <w:style w:type="character" w:customStyle="1" w:styleId="WW8Num10z1">
    <w:name w:val="WW8Num10z1"/>
    <w:rsid w:val="00D51D70"/>
  </w:style>
  <w:style w:type="character" w:customStyle="1" w:styleId="WW8Num10z2">
    <w:name w:val="WW8Num10z2"/>
    <w:rsid w:val="00D51D70"/>
  </w:style>
  <w:style w:type="character" w:customStyle="1" w:styleId="WW8Num10z3">
    <w:name w:val="WW8Num10z3"/>
    <w:rsid w:val="00D51D70"/>
  </w:style>
  <w:style w:type="character" w:customStyle="1" w:styleId="WW8Num10z4">
    <w:name w:val="WW8Num10z4"/>
    <w:rsid w:val="00D51D70"/>
  </w:style>
  <w:style w:type="character" w:customStyle="1" w:styleId="WW8Num10z5">
    <w:name w:val="WW8Num10z5"/>
    <w:rsid w:val="00D51D70"/>
  </w:style>
  <w:style w:type="character" w:customStyle="1" w:styleId="WW8Num10z6">
    <w:name w:val="WW8Num10z6"/>
    <w:rsid w:val="00D51D70"/>
  </w:style>
  <w:style w:type="character" w:customStyle="1" w:styleId="WW8Num10z7">
    <w:name w:val="WW8Num10z7"/>
    <w:rsid w:val="00D51D70"/>
  </w:style>
  <w:style w:type="character" w:customStyle="1" w:styleId="WW8Num10z8">
    <w:name w:val="WW8Num10z8"/>
    <w:rsid w:val="00D51D70"/>
  </w:style>
  <w:style w:type="character" w:customStyle="1" w:styleId="WW8Num11z2">
    <w:name w:val="WW8Num11z2"/>
    <w:rsid w:val="00D51D70"/>
  </w:style>
  <w:style w:type="character" w:customStyle="1" w:styleId="WW8Num11z3">
    <w:name w:val="WW8Num11z3"/>
    <w:rsid w:val="00D51D70"/>
  </w:style>
  <w:style w:type="character" w:customStyle="1" w:styleId="WW8Num11z4">
    <w:name w:val="WW8Num11z4"/>
    <w:rsid w:val="00D51D70"/>
  </w:style>
  <w:style w:type="character" w:customStyle="1" w:styleId="WW8Num11z5">
    <w:name w:val="WW8Num11z5"/>
    <w:rsid w:val="00D51D70"/>
  </w:style>
  <w:style w:type="character" w:customStyle="1" w:styleId="WW8Num11z6">
    <w:name w:val="WW8Num11z6"/>
    <w:rsid w:val="00D51D70"/>
  </w:style>
  <w:style w:type="character" w:customStyle="1" w:styleId="WW8Num11z7">
    <w:name w:val="WW8Num11z7"/>
    <w:rsid w:val="00D51D70"/>
  </w:style>
  <w:style w:type="character" w:customStyle="1" w:styleId="WW8Num11z8">
    <w:name w:val="WW8Num11z8"/>
    <w:rsid w:val="00D51D70"/>
  </w:style>
  <w:style w:type="character" w:customStyle="1" w:styleId="WW8Num12z2">
    <w:name w:val="WW8Num12z2"/>
    <w:rsid w:val="00D51D70"/>
  </w:style>
  <w:style w:type="character" w:customStyle="1" w:styleId="WW8Num12z3">
    <w:name w:val="WW8Num12z3"/>
    <w:rsid w:val="00D51D70"/>
  </w:style>
  <w:style w:type="character" w:customStyle="1" w:styleId="WW8Num12z4">
    <w:name w:val="WW8Num12z4"/>
    <w:rsid w:val="00D51D70"/>
  </w:style>
  <w:style w:type="character" w:customStyle="1" w:styleId="WW8Num12z5">
    <w:name w:val="WW8Num12z5"/>
    <w:rsid w:val="00D51D70"/>
  </w:style>
  <w:style w:type="character" w:customStyle="1" w:styleId="WW8Num12z6">
    <w:name w:val="WW8Num12z6"/>
    <w:rsid w:val="00D51D70"/>
  </w:style>
  <w:style w:type="character" w:customStyle="1" w:styleId="WW8Num12z7">
    <w:name w:val="WW8Num12z7"/>
    <w:rsid w:val="00D51D70"/>
  </w:style>
  <w:style w:type="character" w:customStyle="1" w:styleId="WW8Num12z8">
    <w:name w:val="WW8Num12z8"/>
    <w:rsid w:val="00D51D70"/>
  </w:style>
  <w:style w:type="character" w:customStyle="1" w:styleId="WW8Num13z0">
    <w:name w:val="WW8Num13z0"/>
    <w:rsid w:val="00D51D70"/>
  </w:style>
  <w:style w:type="character" w:customStyle="1" w:styleId="WW8Num13z1">
    <w:name w:val="WW8Num13z1"/>
    <w:rsid w:val="00D51D70"/>
  </w:style>
  <w:style w:type="character" w:customStyle="1" w:styleId="WW8Num13z2">
    <w:name w:val="WW8Num13z2"/>
    <w:rsid w:val="00D51D70"/>
  </w:style>
  <w:style w:type="character" w:customStyle="1" w:styleId="WW8Num13z3">
    <w:name w:val="WW8Num13z3"/>
    <w:rsid w:val="00D51D70"/>
  </w:style>
  <w:style w:type="character" w:customStyle="1" w:styleId="WW8Num13z4">
    <w:name w:val="WW8Num13z4"/>
    <w:rsid w:val="00D51D70"/>
  </w:style>
  <w:style w:type="character" w:customStyle="1" w:styleId="WW8Num13z5">
    <w:name w:val="WW8Num13z5"/>
    <w:rsid w:val="00D51D70"/>
  </w:style>
  <w:style w:type="character" w:customStyle="1" w:styleId="WW8Num13z6">
    <w:name w:val="WW8Num13z6"/>
    <w:rsid w:val="00D51D70"/>
  </w:style>
  <w:style w:type="character" w:customStyle="1" w:styleId="WW8Num13z7">
    <w:name w:val="WW8Num13z7"/>
    <w:rsid w:val="00D51D70"/>
  </w:style>
  <w:style w:type="character" w:customStyle="1" w:styleId="WW8Num13z8">
    <w:name w:val="WW8Num13z8"/>
    <w:rsid w:val="00D51D70"/>
  </w:style>
  <w:style w:type="character" w:customStyle="1" w:styleId="WW8Num14z0">
    <w:name w:val="WW8Num14z0"/>
    <w:rsid w:val="00D51D70"/>
    <w:rPr>
      <w:rFonts w:ascii="Symbol" w:hAnsi="Symbol" w:cs="Symbol"/>
      <w:sz w:val="28"/>
      <w:szCs w:val="28"/>
    </w:rPr>
  </w:style>
  <w:style w:type="character" w:customStyle="1" w:styleId="WW8Num14z1">
    <w:name w:val="WW8Num14z1"/>
    <w:rsid w:val="00D51D70"/>
    <w:rPr>
      <w:rFonts w:ascii="Courier New" w:hAnsi="Courier New" w:cs="Courier New"/>
    </w:rPr>
  </w:style>
  <w:style w:type="character" w:customStyle="1" w:styleId="WW8Num14z2">
    <w:name w:val="WW8Num14z2"/>
    <w:rsid w:val="00D51D70"/>
    <w:rPr>
      <w:rFonts w:ascii="Wingdings" w:hAnsi="Wingdings" w:cs="Wingdings"/>
    </w:rPr>
  </w:style>
  <w:style w:type="character" w:customStyle="1" w:styleId="WW8Num15z0">
    <w:name w:val="WW8Num15z0"/>
    <w:rsid w:val="00D51D70"/>
  </w:style>
  <w:style w:type="character" w:customStyle="1" w:styleId="WW8Num15z1">
    <w:name w:val="WW8Num15z1"/>
    <w:rsid w:val="00D51D70"/>
  </w:style>
  <w:style w:type="character" w:customStyle="1" w:styleId="WW8Num15z2">
    <w:name w:val="WW8Num15z2"/>
    <w:rsid w:val="00D51D70"/>
  </w:style>
  <w:style w:type="character" w:customStyle="1" w:styleId="WW8Num15z3">
    <w:name w:val="WW8Num15z3"/>
    <w:rsid w:val="00D51D70"/>
  </w:style>
  <w:style w:type="character" w:customStyle="1" w:styleId="WW8Num15z4">
    <w:name w:val="WW8Num15z4"/>
    <w:rsid w:val="00D51D70"/>
  </w:style>
  <w:style w:type="character" w:customStyle="1" w:styleId="WW8Num15z5">
    <w:name w:val="WW8Num15z5"/>
    <w:rsid w:val="00D51D70"/>
  </w:style>
  <w:style w:type="character" w:customStyle="1" w:styleId="WW8Num15z6">
    <w:name w:val="WW8Num15z6"/>
    <w:rsid w:val="00D51D70"/>
  </w:style>
  <w:style w:type="character" w:customStyle="1" w:styleId="WW8Num15z7">
    <w:name w:val="WW8Num15z7"/>
    <w:rsid w:val="00D51D70"/>
  </w:style>
  <w:style w:type="character" w:customStyle="1" w:styleId="WW8Num15z8">
    <w:name w:val="WW8Num15z8"/>
    <w:rsid w:val="00D51D70"/>
  </w:style>
  <w:style w:type="character" w:customStyle="1" w:styleId="WW8Num16z0">
    <w:name w:val="WW8Num16z0"/>
    <w:rsid w:val="00D51D70"/>
    <w:rPr>
      <w:rFonts w:ascii="Symbol" w:hAnsi="Symbol" w:cs="Symbol"/>
    </w:rPr>
  </w:style>
  <w:style w:type="character" w:customStyle="1" w:styleId="WW8Num16z1">
    <w:name w:val="WW8Num16z1"/>
    <w:rsid w:val="00D51D70"/>
    <w:rPr>
      <w:rFonts w:ascii="Courier New" w:hAnsi="Courier New" w:cs="Courier New"/>
    </w:rPr>
  </w:style>
  <w:style w:type="character" w:customStyle="1" w:styleId="WW8Num16z2">
    <w:name w:val="WW8Num16z2"/>
    <w:rsid w:val="00D51D70"/>
    <w:rPr>
      <w:rFonts w:ascii="Wingdings" w:hAnsi="Wingdings" w:cs="Wingdings"/>
    </w:rPr>
  </w:style>
  <w:style w:type="character" w:customStyle="1" w:styleId="WW8Num17z0">
    <w:name w:val="WW8Num17z0"/>
    <w:rsid w:val="00D51D70"/>
  </w:style>
  <w:style w:type="character" w:customStyle="1" w:styleId="WW8Num17z1">
    <w:name w:val="WW8Num17z1"/>
    <w:rsid w:val="00D51D70"/>
  </w:style>
  <w:style w:type="character" w:customStyle="1" w:styleId="WW8Num17z2">
    <w:name w:val="WW8Num17z2"/>
    <w:rsid w:val="00D51D70"/>
  </w:style>
  <w:style w:type="character" w:customStyle="1" w:styleId="WW8Num17z3">
    <w:name w:val="WW8Num17z3"/>
    <w:rsid w:val="00D51D70"/>
  </w:style>
  <w:style w:type="character" w:customStyle="1" w:styleId="WW8Num17z4">
    <w:name w:val="WW8Num17z4"/>
    <w:rsid w:val="00D51D70"/>
  </w:style>
  <w:style w:type="character" w:customStyle="1" w:styleId="WW8Num17z5">
    <w:name w:val="WW8Num17z5"/>
    <w:rsid w:val="00D51D70"/>
  </w:style>
  <w:style w:type="character" w:customStyle="1" w:styleId="WW8Num17z6">
    <w:name w:val="WW8Num17z6"/>
    <w:rsid w:val="00D51D70"/>
  </w:style>
  <w:style w:type="character" w:customStyle="1" w:styleId="WW8Num17z7">
    <w:name w:val="WW8Num17z7"/>
    <w:rsid w:val="00D51D70"/>
  </w:style>
  <w:style w:type="character" w:customStyle="1" w:styleId="WW8Num17z8">
    <w:name w:val="WW8Num17z8"/>
    <w:rsid w:val="00D51D70"/>
  </w:style>
  <w:style w:type="character" w:customStyle="1" w:styleId="WW8Num18z0">
    <w:name w:val="WW8Num18z0"/>
    <w:rsid w:val="00D51D70"/>
  </w:style>
  <w:style w:type="character" w:customStyle="1" w:styleId="WW8Num18z1">
    <w:name w:val="WW8Num18z1"/>
    <w:rsid w:val="00D51D70"/>
  </w:style>
  <w:style w:type="character" w:customStyle="1" w:styleId="WW8Num18z2">
    <w:name w:val="WW8Num18z2"/>
    <w:rsid w:val="00D51D70"/>
  </w:style>
  <w:style w:type="character" w:customStyle="1" w:styleId="WW8Num18z3">
    <w:name w:val="WW8Num18z3"/>
    <w:rsid w:val="00D51D70"/>
  </w:style>
  <w:style w:type="character" w:customStyle="1" w:styleId="WW8Num18z4">
    <w:name w:val="WW8Num18z4"/>
    <w:rsid w:val="00D51D70"/>
  </w:style>
  <w:style w:type="character" w:customStyle="1" w:styleId="WW8Num18z5">
    <w:name w:val="WW8Num18z5"/>
    <w:rsid w:val="00D51D70"/>
  </w:style>
  <w:style w:type="character" w:customStyle="1" w:styleId="WW8Num18z6">
    <w:name w:val="WW8Num18z6"/>
    <w:rsid w:val="00D51D70"/>
  </w:style>
  <w:style w:type="character" w:customStyle="1" w:styleId="WW8Num18z7">
    <w:name w:val="WW8Num18z7"/>
    <w:rsid w:val="00D51D70"/>
  </w:style>
  <w:style w:type="character" w:customStyle="1" w:styleId="WW8Num18z8">
    <w:name w:val="WW8Num18z8"/>
    <w:rsid w:val="00D51D70"/>
  </w:style>
  <w:style w:type="character" w:customStyle="1" w:styleId="WW8Num19z0">
    <w:name w:val="WW8Num19z0"/>
    <w:rsid w:val="00D51D70"/>
  </w:style>
  <w:style w:type="character" w:customStyle="1" w:styleId="WW8Num19z1">
    <w:name w:val="WW8Num19z1"/>
    <w:rsid w:val="00D51D70"/>
  </w:style>
  <w:style w:type="character" w:customStyle="1" w:styleId="WW8Num19z2">
    <w:name w:val="WW8Num19z2"/>
    <w:rsid w:val="00D51D70"/>
  </w:style>
  <w:style w:type="character" w:customStyle="1" w:styleId="WW8Num19z3">
    <w:name w:val="WW8Num19z3"/>
    <w:rsid w:val="00D51D70"/>
  </w:style>
  <w:style w:type="character" w:customStyle="1" w:styleId="WW8Num19z4">
    <w:name w:val="WW8Num19z4"/>
    <w:rsid w:val="00D51D70"/>
  </w:style>
  <w:style w:type="character" w:customStyle="1" w:styleId="WW8Num19z5">
    <w:name w:val="WW8Num19z5"/>
    <w:rsid w:val="00D51D70"/>
  </w:style>
  <w:style w:type="character" w:customStyle="1" w:styleId="WW8Num19z6">
    <w:name w:val="WW8Num19z6"/>
    <w:rsid w:val="00D51D70"/>
  </w:style>
  <w:style w:type="character" w:customStyle="1" w:styleId="WW8Num19z7">
    <w:name w:val="WW8Num19z7"/>
    <w:rsid w:val="00D51D70"/>
  </w:style>
  <w:style w:type="character" w:customStyle="1" w:styleId="WW8Num19z8">
    <w:name w:val="WW8Num19z8"/>
    <w:rsid w:val="00D51D70"/>
  </w:style>
  <w:style w:type="character" w:customStyle="1" w:styleId="WW8Num20z0">
    <w:name w:val="WW8Num20z0"/>
    <w:rsid w:val="00D51D70"/>
  </w:style>
  <w:style w:type="character" w:customStyle="1" w:styleId="WW8Num20z1">
    <w:name w:val="WW8Num20z1"/>
    <w:rsid w:val="00D51D70"/>
  </w:style>
  <w:style w:type="character" w:customStyle="1" w:styleId="WW8Num20z2">
    <w:name w:val="WW8Num20z2"/>
    <w:rsid w:val="00D51D70"/>
  </w:style>
  <w:style w:type="character" w:customStyle="1" w:styleId="WW8Num20z3">
    <w:name w:val="WW8Num20z3"/>
    <w:rsid w:val="00D51D70"/>
  </w:style>
  <w:style w:type="character" w:customStyle="1" w:styleId="WW8Num20z4">
    <w:name w:val="WW8Num20z4"/>
    <w:rsid w:val="00D51D70"/>
  </w:style>
  <w:style w:type="character" w:customStyle="1" w:styleId="WW8Num20z5">
    <w:name w:val="WW8Num20z5"/>
    <w:rsid w:val="00D51D70"/>
  </w:style>
  <w:style w:type="character" w:customStyle="1" w:styleId="WW8Num20z6">
    <w:name w:val="WW8Num20z6"/>
    <w:rsid w:val="00D51D70"/>
  </w:style>
  <w:style w:type="character" w:customStyle="1" w:styleId="WW8Num20z7">
    <w:name w:val="WW8Num20z7"/>
    <w:rsid w:val="00D51D70"/>
  </w:style>
  <w:style w:type="character" w:customStyle="1" w:styleId="WW8Num20z8">
    <w:name w:val="WW8Num20z8"/>
    <w:rsid w:val="00D51D70"/>
  </w:style>
  <w:style w:type="character" w:customStyle="1" w:styleId="WW8Num21z0">
    <w:name w:val="WW8Num21z0"/>
    <w:rsid w:val="00D51D70"/>
  </w:style>
  <w:style w:type="character" w:customStyle="1" w:styleId="WW8Num21z1">
    <w:name w:val="WW8Num21z1"/>
    <w:rsid w:val="00D51D70"/>
  </w:style>
  <w:style w:type="character" w:customStyle="1" w:styleId="WW8Num21z2">
    <w:name w:val="WW8Num21z2"/>
    <w:rsid w:val="00D51D70"/>
  </w:style>
  <w:style w:type="character" w:customStyle="1" w:styleId="WW8Num21z3">
    <w:name w:val="WW8Num21z3"/>
    <w:rsid w:val="00D51D70"/>
  </w:style>
  <w:style w:type="character" w:customStyle="1" w:styleId="WW8Num21z4">
    <w:name w:val="WW8Num21z4"/>
    <w:rsid w:val="00D51D70"/>
  </w:style>
  <w:style w:type="character" w:customStyle="1" w:styleId="WW8Num21z5">
    <w:name w:val="WW8Num21z5"/>
    <w:rsid w:val="00D51D70"/>
  </w:style>
  <w:style w:type="character" w:customStyle="1" w:styleId="WW8Num21z6">
    <w:name w:val="WW8Num21z6"/>
    <w:rsid w:val="00D51D70"/>
  </w:style>
  <w:style w:type="character" w:customStyle="1" w:styleId="WW8Num21z7">
    <w:name w:val="WW8Num21z7"/>
    <w:rsid w:val="00D51D70"/>
  </w:style>
  <w:style w:type="character" w:customStyle="1" w:styleId="WW8Num21z8">
    <w:name w:val="WW8Num21z8"/>
    <w:rsid w:val="00D51D70"/>
  </w:style>
  <w:style w:type="character" w:customStyle="1" w:styleId="WW8Num22z0">
    <w:name w:val="WW8Num22z0"/>
    <w:rsid w:val="00D51D70"/>
    <w:rPr>
      <w:rFonts w:ascii="Symbol" w:hAnsi="Symbol" w:cs="Symbol"/>
    </w:rPr>
  </w:style>
  <w:style w:type="character" w:customStyle="1" w:styleId="WW8Num22z1">
    <w:name w:val="WW8Num22z1"/>
    <w:rsid w:val="00D51D70"/>
    <w:rPr>
      <w:rFonts w:ascii="Courier New" w:hAnsi="Courier New" w:cs="Courier New"/>
    </w:rPr>
  </w:style>
  <w:style w:type="character" w:customStyle="1" w:styleId="WW8Num22z2">
    <w:name w:val="WW8Num22z2"/>
    <w:rsid w:val="00D51D70"/>
    <w:rPr>
      <w:rFonts w:ascii="Wingdings" w:hAnsi="Wingdings" w:cs="Wingdings"/>
    </w:rPr>
  </w:style>
  <w:style w:type="character" w:customStyle="1" w:styleId="WW8Num23z0">
    <w:name w:val="WW8Num23z0"/>
    <w:rsid w:val="00D51D70"/>
    <w:rPr>
      <w:rFonts w:ascii="Symbol" w:hAnsi="Symbol" w:cs="Symbol"/>
      <w:sz w:val="28"/>
      <w:szCs w:val="28"/>
    </w:rPr>
  </w:style>
  <w:style w:type="character" w:customStyle="1" w:styleId="WW8Num23z1">
    <w:name w:val="WW8Num23z1"/>
    <w:rsid w:val="00D51D70"/>
    <w:rPr>
      <w:rFonts w:ascii="Courier New" w:hAnsi="Courier New" w:cs="Courier New"/>
    </w:rPr>
  </w:style>
  <w:style w:type="character" w:customStyle="1" w:styleId="WW8Num23z2">
    <w:name w:val="WW8Num23z2"/>
    <w:rsid w:val="00D51D70"/>
    <w:rPr>
      <w:rFonts w:ascii="Wingdings" w:hAnsi="Wingdings" w:cs="Wingdings"/>
    </w:rPr>
  </w:style>
  <w:style w:type="character" w:customStyle="1" w:styleId="WW8Num24z0">
    <w:name w:val="WW8Num24z0"/>
    <w:rsid w:val="00D51D70"/>
  </w:style>
  <w:style w:type="character" w:customStyle="1" w:styleId="WW8Num24z1">
    <w:name w:val="WW8Num24z1"/>
    <w:rsid w:val="00D51D70"/>
  </w:style>
  <w:style w:type="character" w:customStyle="1" w:styleId="WW8Num24z2">
    <w:name w:val="WW8Num24z2"/>
    <w:rsid w:val="00D51D70"/>
  </w:style>
  <w:style w:type="character" w:customStyle="1" w:styleId="WW8Num24z3">
    <w:name w:val="WW8Num24z3"/>
    <w:rsid w:val="00D51D70"/>
  </w:style>
  <w:style w:type="character" w:customStyle="1" w:styleId="WW8Num24z4">
    <w:name w:val="WW8Num24z4"/>
    <w:rsid w:val="00D51D70"/>
  </w:style>
  <w:style w:type="character" w:customStyle="1" w:styleId="WW8Num24z5">
    <w:name w:val="WW8Num24z5"/>
    <w:rsid w:val="00D51D70"/>
  </w:style>
  <w:style w:type="character" w:customStyle="1" w:styleId="WW8Num24z6">
    <w:name w:val="WW8Num24z6"/>
    <w:rsid w:val="00D51D70"/>
  </w:style>
  <w:style w:type="character" w:customStyle="1" w:styleId="WW8Num24z7">
    <w:name w:val="WW8Num24z7"/>
    <w:rsid w:val="00D51D70"/>
  </w:style>
  <w:style w:type="character" w:customStyle="1" w:styleId="WW8Num24z8">
    <w:name w:val="WW8Num24z8"/>
    <w:rsid w:val="00D51D70"/>
  </w:style>
  <w:style w:type="character" w:customStyle="1" w:styleId="WW8Num25z0">
    <w:name w:val="WW8Num25z0"/>
    <w:rsid w:val="00D51D70"/>
  </w:style>
  <w:style w:type="character" w:customStyle="1" w:styleId="WW8Num25z1">
    <w:name w:val="WW8Num25z1"/>
    <w:rsid w:val="00D51D70"/>
  </w:style>
  <w:style w:type="character" w:customStyle="1" w:styleId="WW8Num25z2">
    <w:name w:val="WW8Num25z2"/>
    <w:rsid w:val="00D51D70"/>
  </w:style>
  <w:style w:type="character" w:customStyle="1" w:styleId="WW8Num25z3">
    <w:name w:val="WW8Num25z3"/>
    <w:rsid w:val="00D51D70"/>
  </w:style>
  <w:style w:type="character" w:customStyle="1" w:styleId="WW8Num25z4">
    <w:name w:val="WW8Num25z4"/>
    <w:rsid w:val="00D51D70"/>
  </w:style>
  <w:style w:type="character" w:customStyle="1" w:styleId="WW8Num25z5">
    <w:name w:val="WW8Num25z5"/>
    <w:rsid w:val="00D51D70"/>
  </w:style>
  <w:style w:type="character" w:customStyle="1" w:styleId="WW8Num25z6">
    <w:name w:val="WW8Num25z6"/>
    <w:rsid w:val="00D51D70"/>
  </w:style>
  <w:style w:type="character" w:customStyle="1" w:styleId="WW8Num25z7">
    <w:name w:val="WW8Num25z7"/>
    <w:rsid w:val="00D51D70"/>
  </w:style>
  <w:style w:type="character" w:customStyle="1" w:styleId="WW8Num25z8">
    <w:name w:val="WW8Num25z8"/>
    <w:rsid w:val="00D51D70"/>
  </w:style>
  <w:style w:type="character" w:customStyle="1" w:styleId="WW8Num26z0">
    <w:name w:val="WW8Num26z0"/>
    <w:rsid w:val="00D51D70"/>
  </w:style>
  <w:style w:type="character" w:customStyle="1" w:styleId="WW8Num26z1">
    <w:name w:val="WW8Num26z1"/>
    <w:rsid w:val="00D51D70"/>
  </w:style>
  <w:style w:type="character" w:customStyle="1" w:styleId="WW8Num26z2">
    <w:name w:val="WW8Num26z2"/>
    <w:rsid w:val="00D51D70"/>
  </w:style>
  <w:style w:type="character" w:customStyle="1" w:styleId="WW8Num26z3">
    <w:name w:val="WW8Num26z3"/>
    <w:rsid w:val="00D51D70"/>
  </w:style>
  <w:style w:type="character" w:customStyle="1" w:styleId="WW8Num26z4">
    <w:name w:val="WW8Num26z4"/>
    <w:rsid w:val="00D51D70"/>
  </w:style>
  <w:style w:type="character" w:customStyle="1" w:styleId="WW8Num26z5">
    <w:name w:val="WW8Num26z5"/>
    <w:rsid w:val="00D51D70"/>
  </w:style>
  <w:style w:type="character" w:customStyle="1" w:styleId="WW8Num26z6">
    <w:name w:val="WW8Num26z6"/>
    <w:rsid w:val="00D51D70"/>
  </w:style>
  <w:style w:type="character" w:customStyle="1" w:styleId="WW8Num26z7">
    <w:name w:val="WW8Num26z7"/>
    <w:rsid w:val="00D51D70"/>
  </w:style>
  <w:style w:type="character" w:customStyle="1" w:styleId="WW8Num26z8">
    <w:name w:val="WW8Num26z8"/>
    <w:rsid w:val="00D51D70"/>
  </w:style>
  <w:style w:type="character" w:customStyle="1" w:styleId="WW8Num27z0">
    <w:name w:val="WW8Num27z0"/>
    <w:rsid w:val="00D51D70"/>
    <w:rPr>
      <w:rFonts w:ascii="Symbol" w:hAnsi="Symbol" w:cs="Symbol"/>
    </w:rPr>
  </w:style>
  <w:style w:type="character" w:customStyle="1" w:styleId="WW8Num27z1">
    <w:name w:val="WW8Num27z1"/>
    <w:rsid w:val="00D51D70"/>
    <w:rPr>
      <w:rFonts w:ascii="Courier New" w:hAnsi="Courier New" w:cs="Courier New"/>
    </w:rPr>
  </w:style>
  <w:style w:type="character" w:customStyle="1" w:styleId="WW8Num27z2">
    <w:name w:val="WW8Num27z2"/>
    <w:rsid w:val="00D51D70"/>
    <w:rPr>
      <w:rFonts w:ascii="Wingdings" w:hAnsi="Wingdings" w:cs="Wingdings"/>
    </w:rPr>
  </w:style>
  <w:style w:type="character" w:customStyle="1" w:styleId="WW8Num28z0">
    <w:name w:val="WW8Num28z0"/>
    <w:rsid w:val="00D51D70"/>
  </w:style>
  <w:style w:type="character" w:customStyle="1" w:styleId="WW8Num28z1">
    <w:name w:val="WW8Num28z1"/>
    <w:rsid w:val="00D51D70"/>
  </w:style>
  <w:style w:type="character" w:customStyle="1" w:styleId="WW8Num28z2">
    <w:name w:val="WW8Num28z2"/>
    <w:rsid w:val="00D51D70"/>
  </w:style>
  <w:style w:type="character" w:customStyle="1" w:styleId="WW8Num28z3">
    <w:name w:val="WW8Num28z3"/>
    <w:rsid w:val="00D51D70"/>
  </w:style>
  <w:style w:type="character" w:customStyle="1" w:styleId="WW8Num28z4">
    <w:name w:val="WW8Num28z4"/>
    <w:rsid w:val="00D51D70"/>
  </w:style>
  <w:style w:type="character" w:customStyle="1" w:styleId="WW8Num28z5">
    <w:name w:val="WW8Num28z5"/>
    <w:rsid w:val="00D51D70"/>
  </w:style>
  <w:style w:type="character" w:customStyle="1" w:styleId="WW8Num28z6">
    <w:name w:val="WW8Num28z6"/>
    <w:rsid w:val="00D51D70"/>
  </w:style>
  <w:style w:type="character" w:customStyle="1" w:styleId="WW8Num28z7">
    <w:name w:val="WW8Num28z7"/>
    <w:rsid w:val="00D51D70"/>
  </w:style>
  <w:style w:type="character" w:customStyle="1" w:styleId="WW8Num28z8">
    <w:name w:val="WW8Num28z8"/>
    <w:rsid w:val="00D51D70"/>
  </w:style>
  <w:style w:type="character" w:customStyle="1" w:styleId="WW8Num29z0">
    <w:name w:val="WW8Num29z0"/>
    <w:rsid w:val="00D51D70"/>
    <w:rPr>
      <w:rFonts w:ascii="Wingdings" w:hAnsi="Wingdings" w:cs="Wingdings"/>
    </w:rPr>
  </w:style>
  <w:style w:type="character" w:customStyle="1" w:styleId="WW8Num29z1">
    <w:name w:val="WW8Num29z1"/>
    <w:rsid w:val="00D51D70"/>
    <w:rPr>
      <w:rFonts w:ascii="Courier New" w:hAnsi="Courier New" w:cs="Courier New"/>
    </w:rPr>
  </w:style>
  <w:style w:type="character" w:customStyle="1" w:styleId="WW8Num29z3">
    <w:name w:val="WW8Num29z3"/>
    <w:rsid w:val="00D51D70"/>
    <w:rPr>
      <w:rFonts w:ascii="Symbol" w:hAnsi="Symbol" w:cs="Symbol"/>
    </w:rPr>
  </w:style>
  <w:style w:type="character" w:customStyle="1" w:styleId="WW8Num30z0">
    <w:name w:val="WW8Num30z0"/>
    <w:rsid w:val="00D51D70"/>
    <w:rPr>
      <w:rFonts w:ascii="Symbol" w:hAnsi="Symbol" w:cs="Symbol"/>
      <w:sz w:val="28"/>
      <w:szCs w:val="28"/>
    </w:rPr>
  </w:style>
  <w:style w:type="character" w:customStyle="1" w:styleId="WW8Num30z1">
    <w:name w:val="WW8Num30z1"/>
    <w:rsid w:val="00D51D70"/>
    <w:rPr>
      <w:rFonts w:ascii="Courier New" w:hAnsi="Courier New" w:cs="Courier New"/>
    </w:rPr>
  </w:style>
  <w:style w:type="character" w:customStyle="1" w:styleId="WW8Num30z2">
    <w:name w:val="WW8Num30z2"/>
    <w:rsid w:val="00D51D70"/>
    <w:rPr>
      <w:rFonts w:ascii="Wingdings" w:hAnsi="Wingdings" w:cs="Wingdings"/>
    </w:rPr>
  </w:style>
  <w:style w:type="character" w:customStyle="1" w:styleId="WW8Num31z0">
    <w:name w:val="WW8Num31z0"/>
    <w:rsid w:val="00D51D70"/>
  </w:style>
  <w:style w:type="character" w:customStyle="1" w:styleId="WW8Num31z1">
    <w:name w:val="WW8Num31z1"/>
    <w:rsid w:val="00D51D70"/>
  </w:style>
  <w:style w:type="character" w:customStyle="1" w:styleId="WW8Num31z2">
    <w:name w:val="WW8Num31z2"/>
    <w:rsid w:val="00D51D70"/>
  </w:style>
  <w:style w:type="character" w:customStyle="1" w:styleId="WW8Num31z3">
    <w:name w:val="WW8Num31z3"/>
    <w:rsid w:val="00D51D70"/>
  </w:style>
  <w:style w:type="character" w:customStyle="1" w:styleId="WW8Num31z4">
    <w:name w:val="WW8Num31z4"/>
    <w:rsid w:val="00D51D70"/>
  </w:style>
  <w:style w:type="character" w:customStyle="1" w:styleId="WW8Num31z5">
    <w:name w:val="WW8Num31z5"/>
    <w:rsid w:val="00D51D70"/>
  </w:style>
  <w:style w:type="character" w:customStyle="1" w:styleId="WW8Num31z6">
    <w:name w:val="WW8Num31z6"/>
    <w:rsid w:val="00D51D70"/>
  </w:style>
  <w:style w:type="character" w:customStyle="1" w:styleId="WW8Num31z7">
    <w:name w:val="WW8Num31z7"/>
    <w:rsid w:val="00D51D70"/>
  </w:style>
  <w:style w:type="character" w:customStyle="1" w:styleId="WW8Num31z8">
    <w:name w:val="WW8Num31z8"/>
    <w:rsid w:val="00D51D70"/>
  </w:style>
  <w:style w:type="character" w:customStyle="1" w:styleId="WW8Num32z0">
    <w:name w:val="WW8Num32z0"/>
    <w:rsid w:val="00D51D70"/>
    <w:rPr>
      <w:rFonts w:ascii="Symbol" w:hAnsi="Symbol" w:cs="Symbol"/>
    </w:rPr>
  </w:style>
  <w:style w:type="character" w:customStyle="1" w:styleId="WW8Num32z1">
    <w:name w:val="WW8Num32z1"/>
    <w:rsid w:val="00D51D70"/>
    <w:rPr>
      <w:rFonts w:ascii="Courier New" w:hAnsi="Courier New" w:cs="Courier New"/>
    </w:rPr>
  </w:style>
  <w:style w:type="character" w:customStyle="1" w:styleId="WW8Num32z2">
    <w:name w:val="WW8Num32z2"/>
    <w:rsid w:val="00D51D70"/>
    <w:rPr>
      <w:rFonts w:ascii="Wingdings" w:hAnsi="Wingdings" w:cs="Wingdings"/>
    </w:rPr>
  </w:style>
  <w:style w:type="character" w:customStyle="1" w:styleId="WW8Num33z0">
    <w:name w:val="WW8Num33z0"/>
    <w:rsid w:val="00D51D70"/>
  </w:style>
  <w:style w:type="character" w:customStyle="1" w:styleId="WW8Num33z1">
    <w:name w:val="WW8Num33z1"/>
    <w:rsid w:val="00D51D70"/>
  </w:style>
  <w:style w:type="character" w:customStyle="1" w:styleId="WW8Num33z2">
    <w:name w:val="WW8Num33z2"/>
    <w:rsid w:val="00D51D70"/>
  </w:style>
  <w:style w:type="character" w:customStyle="1" w:styleId="WW8Num33z3">
    <w:name w:val="WW8Num33z3"/>
    <w:rsid w:val="00D51D70"/>
  </w:style>
  <w:style w:type="character" w:customStyle="1" w:styleId="WW8Num33z4">
    <w:name w:val="WW8Num33z4"/>
    <w:rsid w:val="00D51D70"/>
  </w:style>
  <w:style w:type="character" w:customStyle="1" w:styleId="WW8Num33z5">
    <w:name w:val="WW8Num33z5"/>
    <w:rsid w:val="00D51D70"/>
  </w:style>
  <w:style w:type="character" w:customStyle="1" w:styleId="WW8Num33z6">
    <w:name w:val="WW8Num33z6"/>
    <w:rsid w:val="00D51D70"/>
  </w:style>
  <w:style w:type="character" w:customStyle="1" w:styleId="WW8Num33z7">
    <w:name w:val="WW8Num33z7"/>
    <w:rsid w:val="00D51D70"/>
  </w:style>
  <w:style w:type="character" w:customStyle="1" w:styleId="WW8Num33z8">
    <w:name w:val="WW8Num33z8"/>
    <w:rsid w:val="00D51D70"/>
  </w:style>
  <w:style w:type="character" w:customStyle="1" w:styleId="WW8Num34z0">
    <w:name w:val="WW8Num34z0"/>
    <w:rsid w:val="00D51D70"/>
  </w:style>
  <w:style w:type="character" w:customStyle="1" w:styleId="WW8Num34z1">
    <w:name w:val="WW8Num34z1"/>
    <w:rsid w:val="00D51D70"/>
  </w:style>
  <w:style w:type="character" w:customStyle="1" w:styleId="WW8Num34z2">
    <w:name w:val="WW8Num34z2"/>
    <w:rsid w:val="00D51D70"/>
  </w:style>
  <w:style w:type="character" w:customStyle="1" w:styleId="WW8Num34z3">
    <w:name w:val="WW8Num34z3"/>
    <w:rsid w:val="00D51D70"/>
  </w:style>
  <w:style w:type="character" w:customStyle="1" w:styleId="WW8Num34z4">
    <w:name w:val="WW8Num34z4"/>
    <w:rsid w:val="00D51D70"/>
  </w:style>
  <w:style w:type="character" w:customStyle="1" w:styleId="WW8Num34z5">
    <w:name w:val="WW8Num34z5"/>
    <w:rsid w:val="00D51D70"/>
  </w:style>
  <w:style w:type="character" w:customStyle="1" w:styleId="WW8Num34z6">
    <w:name w:val="WW8Num34z6"/>
    <w:rsid w:val="00D51D70"/>
  </w:style>
  <w:style w:type="character" w:customStyle="1" w:styleId="WW8Num34z7">
    <w:name w:val="WW8Num34z7"/>
    <w:rsid w:val="00D51D70"/>
  </w:style>
  <w:style w:type="character" w:customStyle="1" w:styleId="WW8Num34z8">
    <w:name w:val="WW8Num34z8"/>
    <w:rsid w:val="00D51D70"/>
  </w:style>
  <w:style w:type="character" w:customStyle="1" w:styleId="11">
    <w:name w:val="Основной шрифт абзаца1"/>
    <w:rsid w:val="00D51D70"/>
  </w:style>
  <w:style w:type="character" w:styleId="a5">
    <w:name w:val="Emphasis"/>
    <w:basedOn w:val="11"/>
    <w:qFormat/>
    <w:rsid w:val="00D51D70"/>
    <w:rPr>
      <w:i/>
      <w:iCs/>
    </w:rPr>
  </w:style>
  <w:style w:type="character" w:styleId="a6">
    <w:name w:val="Hyperlink"/>
    <w:basedOn w:val="11"/>
    <w:rsid w:val="00D51D70"/>
  </w:style>
  <w:style w:type="character" w:styleId="a7">
    <w:name w:val="Strong"/>
    <w:basedOn w:val="11"/>
    <w:qFormat/>
    <w:rsid w:val="00D51D70"/>
    <w:rPr>
      <w:b/>
      <w:bCs/>
    </w:rPr>
  </w:style>
  <w:style w:type="character" w:customStyle="1" w:styleId="31">
    <w:name w:val="Знак Знак3"/>
    <w:basedOn w:val="11"/>
    <w:rsid w:val="00D51D70"/>
    <w:rPr>
      <w:sz w:val="24"/>
      <w:szCs w:val="24"/>
    </w:rPr>
  </w:style>
  <w:style w:type="character" w:customStyle="1" w:styleId="21">
    <w:name w:val="Знак Знак2"/>
    <w:basedOn w:val="11"/>
    <w:rsid w:val="00D51D70"/>
    <w:rPr>
      <w:rFonts w:ascii="Calibri" w:eastAsia="Calibri" w:hAnsi="Calibri" w:cs="Calibri"/>
      <w:sz w:val="22"/>
      <w:szCs w:val="22"/>
    </w:rPr>
  </w:style>
  <w:style w:type="character" w:customStyle="1" w:styleId="12">
    <w:name w:val="Знак Знак1"/>
    <w:basedOn w:val="11"/>
    <w:rsid w:val="00D51D70"/>
    <w:rPr>
      <w:sz w:val="28"/>
      <w:szCs w:val="24"/>
    </w:rPr>
  </w:style>
  <w:style w:type="character" w:styleId="a8">
    <w:name w:val="page number"/>
    <w:basedOn w:val="11"/>
    <w:rsid w:val="00D51D70"/>
  </w:style>
  <w:style w:type="character" w:customStyle="1" w:styleId="41">
    <w:name w:val="Знак Знак4"/>
    <w:basedOn w:val="11"/>
    <w:rsid w:val="00D51D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">
    <w:name w:val="Знак Знак5"/>
    <w:basedOn w:val="11"/>
    <w:rsid w:val="00D51D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a9">
    <w:name w:val="Знак Знак"/>
    <w:basedOn w:val="11"/>
    <w:rsid w:val="00D51D70"/>
    <w:rPr>
      <w:rFonts w:ascii="Calibri" w:eastAsia="Calibri" w:hAnsi="Calibri" w:cs="Calibri"/>
    </w:rPr>
  </w:style>
  <w:style w:type="character" w:customStyle="1" w:styleId="aa">
    <w:name w:val="Символ сноски"/>
    <w:basedOn w:val="11"/>
    <w:rsid w:val="00D51D70"/>
    <w:rPr>
      <w:vertAlign w:val="superscript"/>
    </w:rPr>
  </w:style>
  <w:style w:type="character" w:customStyle="1" w:styleId="ab">
    <w:name w:val="Маркеры списка"/>
    <w:rsid w:val="00D51D70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D51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c"/>
    <w:rsid w:val="00D51D70"/>
    <w:pPr>
      <w:autoSpaceDE w:val="0"/>
      <w:jc w:val="center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2"/>
    <w:link w:val="a1"/>
    <w:rsid w:val="00D51D7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d">
    <w:name w:val="List"/>
    <w:basedOn w:val="a1"/>
    <w:rsid w:val="00D51D70"/>
    <w:rPr>
      <w:rFonts w:cs="Mangal"/>
    </w:rPr>
  </w:style>
  <w:style w:type="paragraph" w:styleId="ae">
    <w:name w:val="caption"/>
    <w:basedOn w:val="a"/>
    <w:qFormat/>
    <w:rsid w:val="00D51D7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51D70"/>
    <w:pPr>
      <w:suppressLineNumbers/>
    </w:pPr>
    <w:rPr>
      <w:rFonts w:cs="Mangal"/>
    </w:rPr>
  </w:style>
  <w:style w:type="paragraph" w:customStyle="1" w:styleId="FR2">
    <w:name w:val="FR2"/>
    <w:rsid w:val="00D51D70"/>
    <w:pPr>
      <w:widowControl w:val="0"/>
      <w:suppressAutoHyphens/>
      <w:autoSpaceDE w:val="0"/>
      <w:spacing w:after="0" w:line="240" w:lineRule="auto"/>
      <w:ind w:left="40"/>
      <w:jc w:val="center"/>
    </w:pPr>
    <w:rPr>
      <w:rFonts w:ascii="Courier New" w:eastAsia="Times New Roman" w:hAnsi="Courier New" w:cs="Courier New"/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D51D70"/>
    <w:pPr>
      <w:spacing w:after="120" w:line="480" w:lineRule="auto"/>
      <w:ind w:left="283"/>
    </w:pPr>
  </w:style>
  <w:style w:type="paragraph" w:styleId="af">
    <w:name w:val="Normal (Web)"/>
    <w:basedOn w:val="a"/>
    <w:rsid w:val="00D51D70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rsid w:val="00D51D70"/>
    <w:pPr>
      <w:spacing w:before="280" w:after="280"/>
    </w:pPr>
  </w:style>
  <w:style w:type="paragraph" w:styleId="22">
    <w:name w:val="toc 2"/>
    <w:basedOn w:val="a"/>
    <w:next w:val="a"/>
    <w:rsid w:val="00D51D70"/>
    <w:pPr>
      <w:tabs>
        <w:tab w:val="right" w:leader="dot" w:pos="6538"/>
      </w:tabs>
      <w:spacing w:before="60"/>
      <w:ind w:firstLine="170"/>
    </w:pPr>
  </w:style>
  <w:style w:type="paragraph" w:styleId="32">
    <w:name w:val="toc 3"/>
    <w:basedOn w:val="a"/>
    <w:next w:val="a"/>
    <w:rsid w:val="00D51D70"/>
    <w:pPr>
      <w:ind w:left="480"/>
    </w:pPr>
  </w:style>
  <w:style w:type="paragraph" w:styleId="af0">
    <w:name w:val="List Paragraph"/>
    <w:basedOn w:val="a"/>
    <w:uiPriority w:val="34"/>
    <w:qFormat/>
    <w:rsid w:val="00D51D7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1">
    <w:name w:val="Body Text Indent"/>
    <w:basedOn w:val="a"/>
    <w:link w:val="af2"/>
    <w:rsid w:val="00D51D70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D51D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header"/>
    <w:basedOn w:val="a"/>
    <w:link w:val="af4"/>
    <w:rsid w:val="00D51D7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4">
    <w:name w:val="Верхний колонтитул Знак"/>
    <w:basedOn w:val="a2"/>
    <w:link w:val="af3"/>
    <w:rsid w:val="00D51D70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D51D7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f5">
    <w:name w:val="footer"/>
    <w:basedOn w:val="a"/>
    <w:link w:val="af6"/>
    <w:rsid w:val="00D51D70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f6">
    <w:name w:val="Нижний колонтитул Знак"/>
    <w:basedOn w:val="a2"/>
    <w:link w:val="af5"/>
    <w:rsid w:val="00D51D7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7">
    <w:name w:val="footnote text"/>
    <w:basedOn w:val="a"/>
    <w:link w:val="af8"/>
    <w:rsid w:val="00D51D70"/>
    <w:rPr>
      <w:rFonts w:ascii="Calibri" w:eastAsia="Calibri" w:hAnsi="Calibri" w:cs="Calibri"/>
      <w:sz w:val="20"/>
      <w:szCs w:val="20"/>
    </w:rPr>
  </w:style>
  <w:style w:type="character" w:customStyle="1" w:styleId="af8">
    <w:name w:val="Текст сноски Знак"/>
    <w:basedOn w:val="a2"/>
    <w:link w:val="af7"/>
    <w:rsid w:val="00D51D70"/>
    <w:rPr>
      <w:rFonts w:ascii="Calibri" w:eastAsia="Calibri" w:hAnsi="Calibri" w:cs="Calibri"/>
      <w:sz w:val="20"/>
      <w:szCs w:val="20"/>
      <w:lang w:eastAsia="zh-CN"/>
    </w:rPr>
  </w:style>
  <w:style w:type="paragraph" w:customStyle="1" w:styleId="af9">
    <w:name w:val="Содержимое таблицы"/>
    <w:basedOn w:val="a"/>
    <w:rsid w:val="00D51D70"/>
    <w:pPr>
      <w:suppressLineNumbers/>
    </w:pPr>
  </w:style>
  <w:style w:type="paragraph" w:customStyle="1" w:styleId="afa">
    <w:name w:val="Заголовок таблицы"/>
    <w:basedOn w:val="af9"/>
    <w:rsid w:val="00D51D70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D51D70"/>
  </w:style>
  <w:style w:type="paragraph" w:customStyle="1" w:styleId="14">
    <w:name w:val="Цитата1"/>
    <w:basedOn w:val="a"/>
    <w:rsid w:val="00D51D70"/>
    <w:pPr>
      <w:spacing w:after="283"/>
      <w:ind w:left="567" w:right="567"/>
    </w:pPr>
  </w:style>
  <w:style w:type="paragraph" w:styleId="afc">
    <w:name w:val="Title"/>
    <w:basedOn w:val="a0"/>
    <w:next w:val="a1"/>
    <w:link w:val="afd"/>
    <w:qFormat/>
    <w:rsid w:val="00D51D70"/>
    <w:pPr>
      <w:jc w:val="center"/>
    </w:pPr>
    <w:rPr>
      <w:b/>
      <w:bCs/>
      <w:sz w:val="36"/>
      <w:szCs w:val="36"/>
    </w:rPr>
  </w:style>
  <w:style w:type="character" w:customStyle="1" w:styleId="afd">
    <w:name w:val="Название Знак"/>
    <w:basedOn w:val="a2"/>
    <w:link w:val="afc"/>
    <w:rsid w:val="00D51D70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fe">
    <w:name w:val="Subtitle"/>
    <w:basedOn w:val="a0"/>
    <w:next w:val="a1"/>
    <w:link w:val="aff"/>
    <w:qFormat/>
    <w:rsid w:val="00D51D70"/>
    <w:pPr>
      <w:jc w:val="center"/>
    </w:pPr>
    <w:rPr>
      <w:i/>
      <w:iCs/>
    </w:rPr>
  </w:style>
  <w:style w:type="character" w:customStyle="1" w:styleId="aff">
    <w:name w:val="Подзаголовок Знак"/>
    <w:basedOn w:val="a2"/>
    <w:link w:val="afe"/>
    <w:rsid w:val="00D51D70"/>
    <w:rPr>
      <w:rFonts w:ascii="Arial" w:eastAsia="Microsoft YaHei" w:hAnsi="Arial" w:cs="Mangal"/>
      <w:i/>
      <w:iCs/>
      <w:sz w:val="28"/>
      <w:szCs w:val="28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51D70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styleId="aff0">
    <w:name w:val="Balloon Text"/>
    <w:basedOn w:val="a"/>
    <w:link w:val="aff1"/>
    <w:uiPriority w:val="99"/>
    <w:semiHidden/>
    <w:unhideWhenUsed/>
    <w:rsid w:val="00086CC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086CC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dcterms:created xsi:type="dcterms:W3CDTF">2021-10-29T05:24:00Z</dcterms:created>
  <dcterms:modified xsi:type="dcterms:W3CDTF">2023-03-15T11:50:00Z</dcterms:modified>
</cp:coreProperties>
</file>