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r w:rsidR="006214FA">
        <w:rPr>
          <w:b/>
          <w:sz w:val="28"/>
          <w:szCs w:val="28"/>
        </w:rPr>
        <w:t>Школа личностного роста</w:t>
      </w:r>
      <w:r>
        <w:rPr>
          <w:b/>
          <w:sz w:val="28"/>
          <w:szCs w:val="28"/>
        </w:rPr>
        <w:t>»</w:t>
      </w:r>
    </w:p>
    <w:p w:rsidR="00EC64CD" w:rsidRDefault="009D4614" w:rsidP="00EC64CD">
      <w:pPr>
        <w:shd w:val="clear" w:color="auto" w:fill="FFFFFF"/>
        <w:spacing w:line="240" w:lineRule="auto"/>
        <w:ind w:firstLine="708"/>
        <w:jc w:val="center"/>
      </w:pPr>
      <w:r>
        <w:rPr>
          <w:b/>
        </w:rPr>
        <w:t>основное</w:t>
      </w:r>
      <w:r w:rsidR="006214FA">
        <w:rPr>
          <w:b/>
        </w:rPr>
        <w:t xml:space="preserve"> и среднее </w:t>
      </w:r>
      <w:r>
        <w:rPr>
          <w:b/>
        </w:rPr>
        <w:t xml:space="preserve"> общее образование</w:t>
      </w:r>
    </w:p>
    <w:p w:rsidR="00EC64CD" w:rsidRPr="00381EED" w:rsidRDefault="00EC64CD" w:rsidP="00381EED">
      <w:pPr>
        <w:shd w:val="clear" w:color="auto" w:fill="FFFFFF"/>
        <w:spacing w:line="240" w:lineRule="auto"/>
        <w:ind w:firstLine="708"/>
        <w:jc w:val="both"/>
        <w:rPr>
          <w:rFonts w:ascii="Calibri" w:hAnsi="Calibri" w:cs="Calibri"/>
        </w:rPr>
      </w:pPr>
      <w:r w:rsidRPr="00381EED">
        <w:t>Программа по внеурочной деятельности «</w:t>
      </w:r>
      <w:r w:rsidR="006214FA" w:rsidRPr="00381EED">
        <w:t>Школа личностного роста</w:t>
      </w:r>
      <w:r w:rsidRPr="00381EED">
        <w:t>» разработана с учетом требований и положений, изложенных в следующих документах:</w:t>
      </w:r>
    </w:p>
    <w:p w:rsidR="00EC64CD" w:rsidRPr="00381EED" w:rsidRDefault="00EC64CD" w:rsidP="0038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</w:rPr>
      </w:pPr>
      <w:r w:rsidRPr="00381EED">
        <w:t>Федеральный закон от 29 декабря 2012 г. №273-ФЗ «Об образовании в Российской Федерации»;</w:t>
      </w:r>
    </w:p>
    <w:p w:rsidR="00EC64CD" w:rsidRPr="00381EED" w:rsidRDefault="00EC64CD" w:rsidP="0038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</w:rPr>
      </w:pPr>
      <w:r w:rsidRPr="00381EED"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6214FA" w:rsidRPr="00381EED" w:rsidRDefault="00EC64CD" w:rsidP="0038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</w:rPr>
      </w:pPr>
      <w:r w:rsidRPr="00381EED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6214FA" w:rsidRPr="00381EED" w:rsidRDefault="006214FA" w:rsidP="0038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</w:rPr>
      </w:pPr>
      <w:r w:rsidRPr="00381EED">
        <w:t xml:space="preserve">-Приказ Министерства образования и науки </w:t>
      </w:r>
      <w:r w:rsidRPr="00381EED">
        <w:rPr>
          <w:spacing w:val="1"/>
        </w:rPr>
        <w:t xml:space="preserve">РФ </w:t>
      </w:r>
      <w:r w:rsidRPr="00381EED">
        <w:t xml:space="preserve">от 17.05.12 г. № 413 </w:t>
      </w:r>
      <w:r w:rsidRPr="00381EED">
        <w:rPr>
          <w:spacing w:val="-3"/>
        </w:rPr>
        <w:t xml:space="preserve">«Об </w:t>
      </w:r>
      <w:r w:rsidRPr="00381EED"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EC64CD" w:rsidRPr="00381EED" w:rsidRDefault="00EC64CD" w:rsidP="0038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</w:rPr>
      </w:pPr>
      <w:r w:rsidRPr="00381EED"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EC64CD" w:rsidRPr="00381EED" w:rsidRDefault="00EC64CD" w:rsidP="0038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</w:rPr>
      </w:pPr>
      <w:r w:rsidRPr="00381EED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64CD" w:rsidRPr="00381EED" w:rsidRDefault="00EC64CD" w:rsidP="0038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</w:rPr>
      </w:pPr>
      <w:r w:rsidRPr="00381EED">
        <w:t xml:space="preserve">Положение о внеурочной деятельности </w:t>
      </w:r>
      <w:proofErr w:type="gramStart"/>
      <w:r w:rsidRPr="00381EED">
        <w:t>обучающихся</w:t>
      </w:r>
      <w:proofErr w:type="gramEnd"/>
      <w:r w:rsidRPr="00381EED">
        <w:t xml:space="preserve"> МАОУ Омутинской СОШ №1</w:t>
      </w:r>
    </w:p>
    <w:p w:rsidR="006214FA" w:rsidRPr="00381EED" w:rsidRDefault="006214FA" w:rsidP="00381EED">
      <w:pPr>
        <w:pStyle w:val="a0"/>
        <w:spacing w:line="240" w:lineRule="auto"/>
        <w:ind w:left="253" w:right="101"/>
        <w:jc w:val="both"/>
      </w:pPr>
      <w:r w:rsidRPr="00381EED">
        <w:tab/>
        <w:t>Условия</w:t>
      </w:r>
      <w:r w:rsidRPr="00381EED">
        <w:rPr>
          <w:spacing w:val="1"/>
        </w:rPr>
        <w:t xml:space="preserve"> </w:t>
      </w:r>
      <w:r w:rsidRPr="00381EED">
        <w:t>современного</w:t>
      </w:r>
      <w:r w:rsidRPr="00381EED">
        <w:rPr>
          <w:spacing w:val="1"/>
        </w:rPr>
        <w:t xml:space="preserve"> </w:t>
      </w:r>
      <w:r w:rsidRPr="00381EED">
        <w:t>научно-технического</w:t>
      </w:r>
      <w:r w:rsidRPr="00381EED">
        <w:rPr>
          <w:spacing w:val="1"/>
        </w:rPr>
        <w:t xml:space="preserve"> </w:t>
      </w:r>
      <w:r w:rsidRPr="00381EED">
        <w:t>прогресса</w:t>
      </w:r>
      <w:r w:rsidRPr="00381EED">
        <w:rPr>
          <w:spacing w:val="1"/>
        </w:rPr>
        <w:t xml:space="preserve"> </w:t>
      </w:r>
      <w:r w:rsidRPr="00381EED">
        <w:t>и</w:t>
      </w:r>
      <w:r w:rsidRPr="00381EED">
        <w:rPr>
          <w:spacing w:val="1"/>
        </w:rPr>
        <w:t xml:space="preserve"> </w:t>
      </w:r>
      <w:r w:rsidRPr="00381EED">
        <w:t>развитой</w:t>
      </w:r>
      <w:r w:rsidRPr="00381EED">
        <w:rPr>
          <w:spacing w:val="1"/>
        </w:rPr>
        <w:t xml:space="preserve"> </w:t>
      </w:r>
      <w:r w:rsidRPr="00381EED">
        <w:t>экономики,</w:t>
      </w:r>
      <w:r w:rsidRPr="00381EED">
        <w:rPr>
          <w:spacing w:val="1"/>
        </w:rPr>
        <w:t xml:space="preserve"> </w:t>
      </w:r>
      <w:r w:rsidRPr="00381EED">
        <w:t>направленной</w:t>
      </w:r>
      <w:r w:rsidRPr="00381EED">
        <w:rPr>
          <w:spacing w:val="1"/>
        </w:rPr>
        <w:t xml:space="preserve"> </w:t>
      </w:r>
      <w:r w:rsidRPr="00381EED">
        <w:t>на</w:t>
      </w:r>
      <w:r w:rsidRPr="00381EED">
        <w:rPr>
          <w:spacing w:val="1"/>
        </w:rPr>
        <w:t xml:space="preserve"> </w:t>
      </w:r>
      <w:r w:rsidRPr="00381EED">
        <w:t>сложное</w:t>
      </w:r>
      <w:r w:rsidRPr="00381EED">
        <w:rPr>
          <w:spacing w:val="1"/>
        </w:rPr>
        <w:t xml:space="preserve"> </w:t>
      </w:r>
      <w:r w:rsidRPr="00381EED">
        <w:t>наукоемкое</w:t>
      </w:r>
      <w:r w:rsidRPr="00381EED">
        <w:rPr>
          <w:spacing w:val="1"/>
        </w:rPr>
        <w:t xml:space="preserve"> </w:t>
      </w:r>
      <w:r w:rsidRPr="00381EED">
        <w:t>производство</w:t>
      </w:r>
      <w:r w:rsidRPr="00381EED">
        <w:rPr>
          <w:spacing w:val="1"/>
        </w:rPr>
        <w:t xml:space="preserve"> </w:t>
      </w:r>
      <w:r w:rsidRPr="00381EED">
        <w:t>требует</w:t>
      </w:r>
      <w:r w:rsidRPr="00381EED">
        <w:rPr>
          <w:spacing w:val="1"/>
        </w:rPr>
        <w:t xml:space="preserve"> </w:t>
      </w:r>
      <w:r w:rsidRPr="00381EED">
        <w:t xml:space="preserve">большой </w:t>
      </w:r>
      <w:r w:rsidRPr="00381EED">
        <w:rPr>
          <w:spacing w:val="-67"/>
        </w:rPr>
        <w:t xml:space="preserve"> </w:t>
      </w:r>
      <w:r w:rsidRPr="00381EED">
        <w:t>интенсивности межличностных взаимодействий: сложного и, часто, эмоциональн</w:t>
      </w:r>
      <w:proofErr w:type="gramStart"/>
      <w:r w:rsidRPr="00381EED">
        <w:t>о-</w:t>
      </w:r>
      <w:proofErr w:type="gramEnd"/>
      <w:r w:rsidRPr="00381EED">
        <w:rPr>
          <w:spacing w:val="-67"/>
        </w:rPr>
        <w:t xml:space="preserve"> </w:t>
      </w:r>
      <w:r w:rsidRPr="00381EED">
        <w:t>затратного</w:t>
      </w:r>
      <w:r w:rsidRPr="00381EED">
        <w:rPr>
          <w:spacing w:val="1"/>
        </w:rPr>
        <w:t xml:space="preserve"> </w:t>
      </w:r>
      <w:r w:rsidRPr="00381EED">
        <w:t>функционирования</w:t>
      </w:r>
      <w:r w:rsidRPr="00381EED">
        <w:rPr>
          <w:spacing w:val="1"/>
        </w:rPr>
        <w:t xml:space="preserve"> </w:t>
      </w:r>
      <w:r w:rsidRPr="00381EED">
        <w:t>в</w:t>
      </w:r>
      <w:r w:rsidRPr="00381EED">
        <w:rPr>
          <w:spacing w:val="1"/>
        </w:rPr>
        <w:t xml:space="preserve"> </w:t>
      </w:r>
      <w:r w:rsidRPr="00381EED">
        <w:t>достаточно</w:t>
      </w:r>
      <w:r w:rsidRPr="00381EED">
        <w:rPr>
          <w:spacing w:val="1"/>
        </w:rPr>
        <w:t xml:space="preserve"> </w:t>
      </w:r>
      <w:r w:rsidRPr="00381EED">
        <w:t>агрессивной</w:t>
      </w:r>
      <w:r w:rsidRPr="00381EED">
        <w:rPr>
          <w:spacing w:val="1"/>
        </w:rPr>
        <w:t xml:space="preserve"> </w:t>
      </w:r>
      <w:r w:rsidRPr="00381EED">
        <w:t>социальной</w:t>
      </w:r>
      <w:r w:rsidRPr="00381EED">
        <w:rPr>
          <w:spacing w:val="71"/>
        </w:rPr>
        <w:t xml:space="preserve"> </w:t>
      </w:r>
      <w:r w:rsidRPr="00381EED">
        <w:t>среде,</w:t>
      </w:r>
      <w:r w:rsidRPr="00381EED">
        <w:rPr>
          <w:spacing w:val="1"/>
        </w:rPr>
        <w:t xml:space="preserve"> </w:t>
      </w:r>
      <w:r w:rsidRPr="00381EED">
        <w:t>которое постоянно ставит индивида в условия необходимости развития навыков</w:t>
      </w:r>
      <w:r w:rsidRPr="00381EED">
        <w:rPr>
          <w:spacing w:val="1"/>
        </w:rPr>
        <w:t xml:space="preserve"> </w:t>
      </w:r>
      <w:proofErr w:type="spellStart"/>
      <w:r w:rsidRPr="00381EED">
        <w:t>саморегуляции</w:t>
      </w:r>
      <w:proofErr w:type="spellEnd"/>
      <w:r w:rsidRPr="00381EED">
        <w:t xml:space="preserve"> и социальных компетенций, которые можно расценивать, как часть</w:t>
      </w:r>
      <w:r w:rsidRPr="00381EED">
        <w:rPr>
          <w:spacing w:val="1"/>
        </w:rPr>
        <w:t xml:space="preserve"> </w:t>
      </w:r>
      <w:r w:rsidRPr="00381EED">
        <w:t>интегральных</w:t>
      </w:r>
      <w:r w:rsidRPr="00381EED">
        <w:rPr>
          <w:spacing w:val="1"/>
        </w:rPr>
        <w:t xml:space="preserve"> </w:t>
      </w:r>
      <w:r w:rsidRPr="00381EED">
        <w:t>способностей,</w:t>
      </w:r>
      <w:r w:rsidRPr="00381EED">
        <w:rPr>
          <w:spacing w:val="1"/>
        </w:rPr>
        <w:t xml:space="preserve"> </w:t>
      </w:r>
      <w:r w:rsidRPr="00381EED">
        <w:t>помогающих</w:t>
      </w:r>
      <w:r w:rsidRPr="00381EED">
        <w:rPr>
          <w:spacing w:val="1"/>
        </w:rPr>
        <w:t xml:space="preserve"> </w:t>
      </w:r>
      <w:r w:rsidRPr="00381EED">
        <w:t>современному</w:t>
      </w:r>
      <w:r w:rsidRPr="00381EED">
        <w:rPr>
          <w:spacing w:val="1"/>
        </w:rPr>
        <w:t xml:space="preserve"> </w:t>
      </w:r>
      <w:r w:rsidRPr="00381EED">
        <w:t>человеку</w:t>
      </w:r>
      <w:r w:rsidRPr="00381EED">
        <w:rPr>
          <w:spacing w:val="1"/>
        </w:rPr>
        <w:t xml:space="preserve"> </w:t>
      </w:r>
      <w:r w:rsidRPr="00381EED">
        <w:t>решать</w:t>
      </w:r>
      <w:r w:rsidRPr="00381EED">
        <w:rPr>
          <w:spacing w:val="1"/>
        </w:rPr>
        <w:t xml:space="preserve"> </w:t>
      </w:r>
      <w:r w:rsidRPr="00381EED">
        <w:t>разнообразные творческие  и проектные</w:t>
      </w:r>
      <w:r w:rsidRPr="00381EED">
        <w:rPr>
          <w:spacing w:val="-2"/>
        </w:rPr>
        <w:t xml:space="preserve"> </w:t>
      </w:r>
      <w:r w:rsidRPr="00381EED">
        <w:t>задачи</w:t>
      </w:r>
      <w:r w:rsidRPr="00381EED">
        <w:rPr>
          <w:color w:val="FF0000"/>
        </w:rPr>
        <w:t>.</w:t>
      </w:r>
    </w:p>
    <w:p w:rsidR="006214FA" w:rsidRPr="00381EED" w:rsidRDefault="006214FA" w:rsidP="00381EED">
      <w:pPr>
        <w:pStyle w:val="a0"/>
        <w:spacing w:line="240" w:lineRule="auto"/>
        <w:ind w:left="253" w:right="101"/>
        <w:jc w:val="both"/>
      </w:pPr>
      <w:r w:rsidRPr="00381EED">
        <w:tab/>
        <w:t>Под</w:t>
      </w:r>
      <w:r w:rsidRPr="00381EED">
        <w:rPr>
          <w:spacing w:val="1"/>
        </w:rPr>
        <w:t xml:space="preserve"> </w:t>
      </w:r>
      <w:r w:rsidRPr="00381EED">
        <w:t>социальными</w:t>
      </w:r>
      <w:r w:rsidRPr="00381EED">
        <w:rPr>
          <w:spacing w:val="1"/>
        </w:rPr>
        <w:t xml:space="preserve"> </w:t>
      </w:r>
      <w:r w:rsidRPr="00381EED">
        <w:t>компетенциями</w:t>
      </w:r>
      <w:r w:rsidRPr="00381EED">
        <w:rPr>
          <w:spacing w:val="1"/>
        </w:rPr>
        <w:t xml:space="preserve"> </w:t>
      </w:r>
      <w:r w:rsidRPr="00381EED">
        <w:t>понимается</w:t>
      </w:r>
      <w:r w:rsidRPr="00381EED">
        <w:rPr>
          <w:spacing w:val="1"/>
        </w:rPr>
        <w:t xml:space="preserve"> </w:t>
      </w:r>
      <w:r w:rsidRPr="00381EED">
        <w:t>способность</w:t>
      </w:r>
      <w:r w:rsidRPr="00381EED">
        <w:rPr>
          <w:spacing w:val="1"/>
        </w:rPr>
        <w:t xml:space="preserve"> </w:t>
      </w:r>
      <w:r w:rsidRPr="00381EED">
        <w:t>достичь</w:t>
      </w:r>
      <w:r w:rsidRPr="00381EED">
        <w:rPr>
          <w:spacing w:val="1"/>
        </w:rPr>
        <w:t xml:space="preserve"> </w:t>
      </w:r>
      <w:r w:rsidRPr="00381EED">
        <w:t>успеха</w:t>
      </w:r>
      <w:r w:rsidRPr="00381EED">
        <w:rPr>
          <w:spacing w:val="1"/>
        </w:rPr>
        <w:t xml:space="preserve"> </w:t>
      </w:r>
      <w:r w:rsidRPr="00381EED">
        <w:t>в</w:t>
      </w:r>
      <w:r w:rsidRPr="00381EED">
        <w:rPr>
          <w:spacing w:val="1"/>
        </w:rPr>
        <w:t xml:space="preserve"> </w:t>
      </w:r>
      <w:r w:rsidRPr="00381EED">
        <w:t>многообразной</w:t>
      </w:r>
      <w:r w:rsidRPr="00381EED">
        <w:rPr>
          <w:spacing w:val="1"/>
        </w:rPr>
        <w:t xml:space="preserve"> </w:t>
      </w:r>
      <w:r w:rsidRPr="00381EED">
        <w:t>социальной</w:t>
      </w:r>
      <w:r w:rsidRPr="00381EED">
        <w:rPr>
          <w:spacing w:val="1"/>
        </w:rPr>
        <w:t xml:space="preserve"> </w:t>
      </w:r>
      <w:r w:rsidRPr="00381EED">
        <w:t>среде,</w:t>
      </w:r>
      <w:r w:rsidRPr="00381EED">
        <w:rPr>
          <w:spacing w:val="1"/>
        </w:rPr>
        <w:t xml:space="preserve"> </w:t>
      </w:r>
      <w:r w:rsidRPr="00381EED">
        <w:t>используя</w:t>
      </w:r>
      <w:r w:rsidRPr="00381EED">
        <w:rPr>
          <w:spacing w:val="1"/>
        </w:rPr>
        <w:t xml:space="preserve"> </w:t>
      </w:r>
      <w:r w:rsidRPr="00381EED">
        <w:t>различные</w:t>
      </w:r>
      <w:r w:rsidRPr="00381EED">
        <w:rPr>
          <w:spacing w:val="1"/>
        </w:rPr>
        <w:t xml:space="preserve"> </w:t>
      </w:r>
      <w:r w:rsidRPr="00381EED">
        <w:t>социальные</w:t>
      </w:r>
      <w:r w:rsidRPr="00381EED">
        <w:rPr>
          <w:spacing w:val="1"/>
        </w:rPr>
        <w:t xml:space="preserve"> </w:t>
      </w:r>
      <w:r w:rsidRPr="00381EED">
        <w:t>умения</w:t>
      </w:r>
      <w:r w:rsidRPr="00381EED">
        <w:rPr>
          <w:spacing w:val="1"/>
        </w:rPr>
        <w:t xml:space="preserve"> </w:t>
      </w:r>
      <w:r w:rsidRPr="00381EED">
        <w:t>и</w:t>
      </w:r>
      <w:r w:rsidRPr="00381EED">
        <w:rPr>
          <w:spacing w:val="1"/>
        </w:rPr>
        <w:t xml:space="preserve"> </w:t>
      </w:r>
      <w:r w:rsidRPr="00381EED">
        <w:t xml:space="preserve">навыки. Кроме того сформированные навыки личностной </w:t>
      </w:r>
      <w:proofErr w:type="spellStart"/>
      <w:r w:rsidRPr="00381EED">
        <w:t>саморегуляции</w:t>
      </w:r>
      <w:proofErr w:type="spellEnd"/>
      <w:r w:rsidRPr="00381EED">
        <w:t xml:space="preserve"> всегда</w:t>
      </w:r>
      <w:r w:rsidRPr="00381EED">
        <w:rPr>
          <w:spacing w:val="1"/>
        </w:rPr>
        <w:t xml:space="preserve"> </w:t>
      </w:r>
      <w:r w:rsidRPr="00381EED">
        <w:t>ведут</w:t>
      </w:r>
      <w:r w:rsidRPr="00381EED">
        <w:rPr>
          <w:spacing w:val="-2"/>
        </w:rPr>
        <w:t xml:space="preserve"> </w:t>
      </w:r>
      <w:r w:rsidRPr="00381EED">
        <w:t>к более высоким результатам</w:t>
      </w:r>
      <w:r w:rsidRPr="00381EED">
        <w:rPr>
          <w:spacing w:val="-1"/>
        </w:rPr>
        <w:t xml:space="preserve"> </w:t>
      </w:r>
      <w:r w:rsidRPr="00381EED">
        <w:t>деятельности.</w:t>
      </w:r>
    </w:p>
    <w:p w:rsidR="006214FA" w:rsidRPr="00381EED" w:rsidRDefault="006214FA" w:rsidP="00381EED">
      <w:pPr>
        <w:pStyle w:val="a0"/>
        <w:spacing w:line="240" w:lineRule="auto"/>
        <w:ind w:left="253" w:right="103"/>
        <w:jc w:val="both"/>
      </w:pPr>
      <w:r w:rsidRPr="00381EED">
        <w:tab/>
        <w:t>Лидерские</w:t>
      </w:r>
      <w:r w:rsidRPr="00381EED">
        <w:rPr>
          <w:spacing w:val="1"/>
        </w:rPr>
        <w:t xml:space="preserve"> </w:t>
      </w:r>
      <w:r w:rsidRPr="00381EED">
        <w:t>качества</w:t>
      </w:r>
      <w:r w:rsidRPr="00381EED">
        <w:rPr>
          <w:spacing w:val="1"/>
        </w:rPr>
        <w:t xml:space="preserve"> </w:t>
      </w:r>
      <w:r w:rsidRPr="00381EED">
        <w:t>являются</w:t>
      </w:r>
      <w:r w:rsidRPr="00381EED">
        <w:rPr>
          <w:spacing w:val="1"/>
        </w:rPr>
        <w:t xml:space="preserve"> </w:t>
      </w:r>
      <w:r w:rsidRPr="00381EED">
        <w:t>сочетанием</w:t>
      </w:r>
      <w:r w:rsidRPr="00381EED">
        <w:rPr>
          <w:spacing w:val="1"/>
        </w:rPr>
        <w:t xml:space="preserve"> </w:t>
      </w:r>
      <w:r w:rsidRPr="00381EED">
        <w:t>развитых</w:t>
      </w:r>
      <w:r w:rsidRPr="00381EED">
        <w:rPr>
          <w:spacing w:val="1"/>
        </w:rPr>
        <w:t xml:space="preserve"> </w:t>
      </w:r>
      <w:r w:rsidRPr="00381EED">
        <w:t>навыков</w:t>
      </w:r>
      <w:r w:rsidRPr="00381EED">
        <w:rPr>
          <w:spacing w:val="1"/>
        </w:rPr>
        <w:t xml:space="preserve"> </w:t>
      </w:r>
      <w:proofErr w:type="spellStart"/>
      <w:r w:rsidRPr="00381EED">
        <w:t>саморегуляции</w:t>
      </w:r>
      <w:proofErr w:type="spellEnd"/>
      <w:r w:rsidRPr="00381EED">
        <w:rPr>
          <w:spacing w:val="1"/>
        </w:rPr>
        <w:t xml:space="preserve"> </w:t>
      </w:r>
      <w:r w:rsidRPr="00381EED">
        <w:t>и</w:t>
      </w:r>
      <w:r w:rsidRPr="00381EED">
        <w:rPr>
          <w:spacing w:val="1"/>
        </w:rPr>
        <w:t xml:space="preserve"> </w:t>
      </w:r>
      <w:r w:rsidRPr="00381EED">
        <w:t>социальных</w:t>
      </w:r>
      <w:r w:rsidRPr="00381EED">
        <w:rPr>
          <w:spacing w:val="1"/>
        </w:rPr>
        <w:t xml:space="preserve"> </w:t>
      </w:r>
      <w:r w:rsidRPr="00381EED">
        <w:t>компетенций</w:t>
      </w:r>
      <w:r w:rsidRPr="00381EED">
        <w:rPr>
          <w:spacing w:val="1"/>
        </w:rPr>
        <w:t xml:space="preserve"> </w:t>
      </w:r>
      <w:r w:rsidRPr="00381EED">
        <w:t>индивида,</w:t>
      </w:r>
      <w:r w:rsidRPr="00381EED">
        <w:rPr>
          <w:spacing w:val="1"/>
        </w:rPr>
        <w:t xml:space="preserve"> </w:t>
      </w:r>
      <w:r w:rsidRPr="00381EED">
        <w:t>которые</w:t>
      </w:r>
      <w:r w:rsidRPr="00381EED">
        <w:rPr>
          <w:spacing w:val="1"/>
        </w:rPr>
        <w:t xml:space="preserve"> </w:t>
      </w:r>
      <w:r w:rsidRPr="00381EED">
        <w:t>в</w:t>
      </w:r>
      <w:r w:rsidRPr="00381EED">
        <w:rPr>
          <w:spacing w:val="1"/>
        </w:rPr>
        <w:t xml:space="preserve"> </w:t>
      </w:r>
      <w:r w:rsidRPr="00381EED">
        <w:t>современных</w:t>
      </w:r>
      <w:r w:rsidRPr="00381EED">
        <w:rPr>
          <w:spacing w:val="1"/>
        </w:rPr>
        <w:t xml:space="preserve"> </w:t>
      </w:r>
      <w:r w:rsidRPr="00381EED">
        <w:t>подходах</w:t>
      </w:r>
      <w:r w:rsidRPr="00381EED">
        <w:rPr>
          <w:spacing w:val="1"/>
        </w:rPr>
        <w:t xml:space="preserve"> </w:t>
      </w:r>
      <w:r w:rsidRPr="00381EED">
        <w:t>позиционируются,</w:t>
      </w:r>
      <w:r w:rsidRPr="00381EED">
        <w:rPr>
          <w:spacing w:val="-2"/>
        </w:rPr>
        <w:t xml:space="preserve"> </w:t>
      </w:r>
      <w:r w:rsidRPr="00381EED">
        <w:t>как</w:t>
      </w:r>
      <w:r w:rsidRPr="00381EED">
        <w:rPr>
          <w:spacing w:val="2"/>
        </w:rPr>
        <w:t xml:space="preserve"> </w:t>
      </w:r>
      <w:proofErr w:type="spellStart"/>
      <w:r w:rsidRPr="00381EED">
        <w:t>soft</w:t>
      </w:r>
      <w:proofErr w:type="spellEnd"/>
      <w:r w:rsidRPr="00381EED">
        <w:t>–навыки</w:t>
      </w:r>
    </w:p>
    <w:p w:rsidR="006214FA" w:rsidRPr="00381EED" w:rsidRDefault="006214FA" w:rsidP="00381EED">
      <w:pPr>
        <w:pStyle w:val="a0"/>
        <w:spacing w:line="240" w:lineRule="auto"/>
        <w:ind w:left="253" w:right="102"/>
        <w:jc w:val="both"/>
      </w:pPr>
      <w:r w:rsidRPr="00381EED">
        <w:rPr>
          <w:b/>
        </w:rPr>
        <w:t xml:space="preserve">Цель данной программы </w:t>
      </w:r>
      <w:r w:rsidRPr="00381EED">
        <w:t>– создание условий для развития необходимых навыков</w:t>
      </w:r>
      <w:r w:rsidRPr="00381EED">
        <w:rPr>
          <w:spacing w:val="1"/>
        </w:rPr>
        <w:t xml:space="preserve"> </w:t>
      </w:r>
      <w:proofErr w:type="spellStart"/>
      <w:r w:rsidRPr="00381EED">
        <w:t>саморегуляции</w:t>
      </w:r>
      <w:proofErr w:type="spellEnd"/>
      <w:r w:rsidRPr="00381EED">
        <w:t xml:space="preserve"> и социальных компетенций через групповое взаимодействие при</w:t>
      </w:r>
      <w:r w:rsidRPr="00381EED">
        <w:rPr>
          <w:spacing w:val="1"/>
        </w:rPr>
        <w:t xml:space="preserve"> </w:t>
      </w:r>
      <w:r w:rsidRPr="00381EED">
        <w:t>решении</w:t>
      </w:r>
      <w:r w:rsidRPr="00381EED">
        <w:rPr>
          <w:spacing w:val="1"/>
        </w:rPr>
        <w:t xml:space="preserve"> </w:t>
      </w:r>
      <w:r w:rsidRPr="00381EED">
        <w:t>творческих</w:t>
      </w:r>
      <w:r w:rsidRPr="00381EED">
        <w:rPr>
          <w:spacing w:val="1"/>
        </w:rPr>
        <w:t xml:space="preserve"> </w:t>
      </w:r>
      <w:r w:rsidRPr="00381EED">
        <w:t>задач,</w:t>
      </w:r>
      <w:r w:rsidRPr="00381EED">
        <w:rPr>
          <w:spacing w:val="1"/>
        </w:rPr>
        <w:t xml:space="preserve"> </w:t>
      </w:r>
      <w:r w:rsidRPr="00381EED">
        <w:t>возникающих</w:t>
      </w:r>
      <w:r w:rsidRPr="00381EED">
        <w:rPr>
          <w:spacing w:val="1"/>
        </w:rPr>
        <w:t xml:space="preserve"> </w:t>
      </w:r>
      <w:r w:rsidRPr="00381EED">
        <w:t>перед</w:t>
      </w:r>
      <w:r w:rsidRPr="00381EED">
        <w:rPr>
          <w:spacing w:val="1"/>
        </w:rPr>
        <w:t xml:space="preserve"> </w:t>
      </w:r>
      <w:proofErr w:type="gramStart"/>
      <w:r w:rsidRPr="00381EED">
        <w:t>обучающимися</w:t>
      </w:r>
      <w:proofErr w:type="gramEnd"/>
      <w:r w:rsidRPr="00381EED">
        <w:rPr>
          <w:spacing w:val="1"/>
        </w:rPr>
        <w:t xml:space="preserve"> </w:t>
      </w:r>
      <w:r w:rsidRPr="00381EED">
        <w:t>в</w:t>
      </w:r>
      <w:r w:rsidRPr="00381EED">
        <w:rPr>
          <w:spacing w:val="1"/>
        </w:rPr>
        <w:t xml:space="preserve"> </w:t>
      </w:r>
      <w:r w:rsidRPr="00381EED">
        <w:t>процессе</w:t>
      </w:r>
      <w:r w:rsidRPr="00381EED">
        <w:rPr>
          <w:spacing w:val="1"/>
        </w:rPr>
        <w:t xml:space="preserve"> </w:t>
      </w:r>
      <w:r w:rsidRPr="00381EED">
        <w:t>достижения</w:t>
      </w:r>
      <w:r w:rsidRPr="00381EED">
        <w:rPr>
          <w:spacing w:val="-4"/>
        </w:rPr>
        <w:t xml:space="preserve"> </w:t>
      </w:r>
      <w:r w:rsidRPr="00381EED">
        <w:t>практического</w:t>
      </w:r>
      <w:r w:rsidRPr="00381EED">
        <w:rPr>
          <w:spacing w:val="1"/>
        </w:rPr>
        <w:t xml:space="preserve"> </w:t>
      </w:r>
      <w:r w:rsidRPr="00381EED">
        <w:t>результата</w:t>
      </w:r>
      <w:r w:rsidRPr="00381EED">
        <w:rPr>
          <w:spacing w:val="-1"/>
        </w:rPr>
        <w:t xml:space="preserve"> </w:t>
      </w:r>
      <w:r w:rsidRPr="00381EED">
        <w:t>деятельности.</w:t>
      </w:r>
    </w:p>
    <w:p w:rsidR="006214FA" w:rsidRPr="00381EED" w:rsidRDefault="006214FA" w:rsidP="00381EED">
      <w:pPr>
        <w:pStyle w:val="a0"/>
        <w:spacing w:before="238" w:line="240" w:lineRule="auto"/>
        <w:ind w:left="253"/>
        <w:jc w:val="both"/>
      </w:pPr>
      <w:r w:rsidRPr="00381EED">
        <w:t>Для</w:t>
      </w:r>
      <w:r w:rsidRPr="00381EED">
        <w:rPr>
          <w:spacing w:val="-2"/>
        </w:rPr>
        <w:t xml:space="preserve"> </w:t>
      </w:r>
      <w:r w:rsidRPr="00381EED">
        <w:t>достижения</w:t>
      </w:r>
      <w:r w:rsidRPr="00381EED">
        <w:rPr>
          <w:spacing w:val="-5"/>
        </w:rPr>
        <w:t xml:space="preserve"> </w:t>
      </w:r>
      <w:r w:rsidRPr="00381EED">
        <w:t>поставленной</w:t>
      </w:r>
      <w:r w:rsidRPr="00381EED">
        <w:rPr>
          <w:spacing w:val="-4"/>
        </w:rPr>
        <w:t xml:space="preserve"> </w:t>
      </w:r>
      <w:r w:rsidRPr="00381EED">
        <w:t>цели</w:t>
      </w:r>
      <w:r w:rsidRPr="00381EED">
        <w:rPr>
          <w:spacing w:val="-5"/>
        </w:rPr>
        <w:t xml:space="preserve"> </w:t>
      </w:r>
      <w:r w:rsidRPr="00381EED">
        <w:t>решаются</w:t>
      </w:r>
      <w:r w:rsidRPr="00381EED">
        <w:rPr>
          <w:spacing w:val="-1"/>
        </w:rPr>
        <w:t xml:space="preserve"> </w:t>
      </w:r>
      <w:r w:rsidRPr="00381EED">
        <w:t>следующие</w:t>
      </w:r>
      <w:r w:rsidRPr="00381EED">
        <w:rPr>
          <w:spacing w:val="2"/>
        </w:rPr>
        <w:t xml:space="preserve"> </w:t>
      </w:r>
      <w:r w:rsidRPr="00381EED">
        <w:rPr>
          <w:b/>
        </w:rPr>
        <w:t>задачи</w:t>
      </w:r>
      <w:r w:rsidRPr="00381EED">
        <w:t>:</w:t>
      </w:r>
    </w:p>
    <w:p w:rsidR="006214FA" w:rsidRPr="00381EED" w:rsidRDefault="006214FA" w:rsidP="00381EED">
      <w:pPr>
        <w:pStyle w:val="ListParagraph"/>
        <w:numPr>
          <w:ilvl w:val="0"/>
          <w:numId w:val="8"/>
        </w:numPr>
        <w:tabs>
          <w:tab w:val="left" w:pos="645"/>
        </w:tabs>
        <w:ind w:right="104"/>
        <w:rPr>
          <w:sz w:val="24"/>
          <w:szCs w:val="24"/>
        </w:rPr>
      </w:pPr>
      <w:r w:rsidRPr="00381EED">
        <w:rPr>
          <w:sz w:val="24"/>
          <w:szCs w:val="24"/>
        </w:rPr>
        <w:t xml:space="preserve">Развивать личностные навыки </w:t>
      </w:r>
      <w:proofErr w:type="spellStart"/>
      <w:r w:rsidRPr="00381EED">
        <w:rPr>
          <w:sz w:val="24"/>
          <w:szCs w:val="24"/>
        </w:rPr>
        <w:t>саморегуляции</w:t>
      </w:r>
      <w:proofErr w:type="spellEnd"/>
      <w:r w:rsidRPr="00381EED">
        <w:rPr>
          <w:sz w:val="24"/>
          <w:szCs w:val="24"/>
        </w:rPr>
        <w:t>: умение строить цели, исходя из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личных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предпочтений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и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интересов,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составлять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план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достижения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целей,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способствовать</w:t>
      </w:r>
      <w:r w:rsidRPr="00381EED">
        <w:rPr>
          <w:spacing w:val="-3"/>
          <w:sz w:val="24"/>
          <w:szCs w:val="24"/>
        </w:rPr>
        <w:t xml:space="preserve"> </w:t>
      </w:r>
      <w:r w:rsidRPr="00381EED">
        <w:rPr>
          <w:sz w:val="24"/>
          <w:szCs w:val="24"/>
        </w:rPr>
        <w:t>повышению</w:t>
      </w:r>
      <w:r w:rsidRPr="00381EED">
        <w:rPr>
          <w:spacing w:val="-2"/>
          <w:sz w:val="24"/>
          <w:szCs w:val="24"/>
        </w:rPr>
        <w:t xml:space="preserve"> </w:t>
      </w:r>
      <w:r w:rsidRPr="00381EED">
        <w:rPr>
          <w:sz w:val="24"/>
          <w:szCs w:val="24"/>
        </w:rPr>
        <w:t>ответственности</w:t>
      </w:r>
      <w:r w:rsidRPr="00381EED">
        <w:rPr>
          <w:spacing w:val="-1"/>
          <w:sz w:val="24"/>
          <w:szCs w:val="24"/>
        </w:rPr>
        <w:t xml:space="preserve"> </w:t>
      </w:r>
      <w:r w:rsidRPr="00381EED">
        <w:rPr>
          <w:sz w:val="24"/>
          <w:szCs w:val="24"/>
        </w:rPr>
        <w:t>за планируемое</w:t>
      </w:r>
      <w:r w:rsidRPr="00381EED">
        <w:rPr>
          <w:spacing w:val="-1"/>
          <w:sz w:val="24"/>
          <w:szCs w:val="24"/>
        </w:rPr>
        <w:t xml:space="preserve"> </w:t>
      </w:r>
      <w:r w:rsidRPr="00381EED">
        <w:rPr>
          <w:sz w:val="24"/>
          <w:szCs w:val="24"/>
        </w:rPr>
        <w:t>дело</w:t>
      </w:r>
    </w:p>
    <w:p w:rsidR="006214FA" w:rsidRPr="00381EED" w:rsidRDefault="006214FA" w:rsidP="00381EED">
      <w:pPr>
        <w:pStyle w:val="ListParagraph"/>
        <w:numPr>
          <w:ilvl w:val="0"/>
          <w:numId w:val="8"/>
        </w:numPr>
        <w:tabs>
          <w:tab w:val="left" w:pos="645"/>
        </w:tabs>
        <w:ind w:right="103"/>
        <w:rPr>
          <w:sz w:val="24"/>
          <w:szCs w:val="24"/>
        </w:rPr>
      </w:pPr>
      <w:proofErr w:type="gramStart"/>
      <w:r w:rsidRPr="00381EED">
        <w:rPr>
          <w:sz w:val="24"/>
          <w:szCs w:val="24"/>
        </w:rPr>
        <w:t>Развивать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социальные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компетенции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обучающихся: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умение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взаимовыгодно</w:t>
      </w:r>
      <w:r w:rsidRPr="00381EED">
        <w:rPr>
          <w:spacing w:val="-67"/>
          <w:sz w:val="24"/>
          <w:szCs w:val="24"/>
        </w:rPr>
        <w:t xml:space="preserve"> </w:t>
      </w:r>
      <w:r w:rsidRPr="00381EED">
        <w:rPr>
          <w:sz w:val="24"/>
          <w:szCs w:val="24"/>
        </w:rPr>
        <w:t>сотрудничать,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работая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в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командных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проектах;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слышать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и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ценить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мнение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другого; распределять роли в команде, ориентируясь на личные предпочтения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участников.</w:t>
      </w:r>
      <w:proofErr w:type="gramEnd"/>
    </w:p>
    <w:p w:rsidR="006214FA" w:rsidRPr="00381EED" w:rsidRDefault="006214FA" w:rsidP="00381EED">
      <w:pPr>
        <w:pStyle w:val="ListParagraph"/>
        <w:numPr>
          <w:ilvl w:val="0"/>
          <w:numId w:val="8"/>
        </w:numPr>
        <w:tabs>
          <w:tab w:val="left" w:pos="645"/>
        </w:tabs>
        <w:ind w:right="103"/>
        <w:rPr>
          <w:sz w:val="24"/>
          <w:szCs w:val="24"/>
        </w:rPr>
      </w:pPr>
      <w:r w:rsidRPr="00381EED">
        <w:rPr>
          <w:sz w:val="24"/>
          <w:szCs w:val="24"/>
        </w:rPr>
        <w:t>Способствовать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повышению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личной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уверенности,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самооценки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у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каждого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lastRenderedPageBreak/>
        <w:t>участника</w:t>
      </w:r>
      <w:r w:rsidRPr="00381EED">
        <w:rPr>
          <w:spacing w:val="-4"/>
          <w:sz w:val="24"/>
          <w:szCs w:val="24"/>
        </w:rPr>
        <w:t xml:space="preserve"> </w:t>
      </w:r>
      <w:r w:rsidRPr="00381EED">
        <w:rPr>
          <w:sz w:val="24"/>
          <w:szCs w:val="24"/>
        </w:rPr>
        <w:t>обучения,</w:t>
      </w:r>
      <w:r w:rsidRPr="00381EED">
        <w:rPr>
          <w:spacing w:val="-1"/>
          <w:sz w:val="24"/>
          <w:szCs w:val="24"/>
        </w:rPr>
        <w:t xml:space="preserve"> </w:t>
      </w:r>
      <w:r w:rsidRPr="00381EED">
        <w:rPr>
          <w:sz w:val="24"/>
          <w:szCs w:val="24"/>
        </w:rPr>
        <w:t>его</w:t>
      </w:r>
      <w:r w:rsidRPr="00381EED">
        <w:rPr>
          <w:spacing w:val="1"/>
          <w:sz w:val="24"/>
          <w:szCs w:val="24"/>
        </w:rPr>
        <w:t xml:space="preserve"> </w:t>
      </w:r>
      <w:r w:rsidRPr="00381EED">
        <w:rPr>
          <w:sz w:val="24"/>
          <w:szCs w:val="24"/>
        </w:rPr>
        <w:t>самореализации и рефлексии;</w:t>
      </w:r>
    </w:p>
    <w:p w:rsidR="006214FA" w:rsidRPr="00381EED" w:rsidRDefault="006214FA" w:rsidP="00381EED">
      <w:pPr>
        <w:pStyle w:val="ListParagraph"/>
        <w:numPr>
          <w:ilvl w:val="0"/>
          <w:numId w:val="8"/>
        </w:numPr>
        <w:tabs>
          <w:tab w:val="left" w:pos="645"/>
        </w:tabs>
        <w:rPr>
          <w:sz w:val="24"/>
          <w:szCs w:val="24"/>
        </w:rPr>
      </w:pPr>
      <w:r w:rsidRPr="00381EED">
        <w:rPr>
          <w:sz w:val="24"/>
          <w:szCs w:val="24"/>
        </w:rPr>
        <w:t>Добиваться</w:t>
      </w:r>
      <w:r w:rsidRPr="00381EED">
        <w:rPr>
          <w:spacing w:val="34"/>
          <w:sz w:val="24"/>
          <w:szCs w:val="24"/>
        </w:rPr>
        <w:t xml:space="preserve"> </w:t>
      </w:r>
      <w:r w:rsidRPr="00381EED">
        <w:rPr>
          <w:sz w:val="24"/>
          <w:szCs w:val="24"/>
        </w:rPr>
        <w:t>гармоничного</w:t>
      </w:r>
      <w:r w:rsidRPr="00381EED">
        <w:rPr>
          <w:spacing w:val="35"/>
          <w:sz w:val="24"/>
          <w:szCs w:val="24"/>
        </w:rPr>
        <w:t xml:space="preserve"> </w:t>
      </w:r>
      <w:r w:rsidRPr="00381EED">
        <w:rPr>
          <w:sz w:val="24"/>
          <w:szCs w:val="24"/>
        </w:rPr>
        <w:t>развития</w:t>
      </w:r>
      <w:r w:rsidRPr="00381EED">
        <w:rPr>
          <w:spacing w:val="35"/>
          <w:sz w:val="24"/>
          <w:szCs w:val="24"/>
        </w:rPr>
        <w:t xml:space="preserve"> </w:t>
      </w:r>
      <w:r w:rsidRPr="00381EED">
        <w:rPr>
          <w:sz w:val="24"/>
          <w:szCs w:val="24"/>
        </w:rPr>
        <w:t>всех</w:t>
      </w:r>
      <w:r w:rsidRPr="00381EED">
        <w:rPr>
          <w:spacing w:val="36"/>
          <w:sz w:val="24"/>
          <w:szCs w:val="24"/>
        </w:rPr>
        <w:t xml:space="preserve"> </w:t>
      </w:r>
      <w:r w:rsidRPr="00381EED">
        <w:rPr>
          <w:sz w:val="24"/>
          <w:szCs w:val="24"/>
        </w:rPr>
        <w:t>сторон</w:t>
      </w:r>
      <w:r w:rsidRPr="00381EED">
        <w:rPr>
          <w:spacing w:val="35"/>
          <w:sz w:val="24"/>
          <w:szCs w:val="24"/>
        </w:rPr>
        <w:t xml:space="preserve"> </w:t>
      </w:r>
      <w:r w:rsidRPr="00381EED">
        <w:rPr>
          <w:sz w:val="24"/>
          <w:szCs w:val="24"/>
        </w:rPr>
        <w:t>личности:</w:t>
      </w:r>
      <w:r w:rsidRPr="00381EED">
        <w:rPr>
          <w:spacing w:val="35"/>
          <w:sz w:val="24"/>
          <w:szCs w:val="24"/>
        </w:rPr>
        <w:t xml:space="preserve"> </w:t>
      </w:r>
      <w:r w:rsidRPr="00381EED">
        <w:rPr>
          <w:sz w:val="24"/>
          <w:szCs w:val="24"/>
        </w:rPr>
        <w:t>интеллектуального духовного,</w:t>
      </w:r>
      <w:r w:rsidRPr="00381EED">
        <w:rPr>
          <w:spacing w:val="-6"/>
          <w:sz w:val="24"/>
          <w:szCs w:val="24"/>
        </w:rPr>
        <w:t xml:space="preserve"> </w:t>
      </w:r>
      <w:r w:rsidRPr="00381EED">
        <w:rPr>
          <w:sz w:val="24"/>
          <w:szCs w:val="24"/>
        </w:rPr>
        <w:t>эмоционального,</w:t>
      </w:r>
      <w:r w:rsidRPr="00381EED">
        <w:rPr>
          <w:spacing w:val="-5"/>
          <w:sz w:val="24"/>
          <w:szCs w:val="24"/>
        </w:rPr>
        <w:t xml:space="preserve"> </w:t>
      </w:r>
      <w:r w:rsidRPr="00381EED">
        <w:rPr>
          <w:sz w:val="24"/>
          <w:szCs w:val="24"/>
        </w:rPr>
        <w:t>физического.</w:t>
      </w:r>
    </w:p>
    <w:p w:rsidR="006214FA" w:rsidRPr="00381EED" w:rsidRDefault="006214FA" w:rsidP="00381EED">
      <w:pPr>
        <w:pStyle w:val="a0"/>
        <w:spacing w:before="7" w:line="240" w:lineRule="auto"/>
      </w:pPr>
    </w:p>
    <w:p w:rsidR="006214FA" w:rsidRPr="00381EED" w:rsidRDefault="006214FA" w:rsidP="00381EED">
      <w:pPr>
        <w:pStyle w:val="1"/>
        <w:numPr>
          <w:ilvl w:val="0"/>
          <w:numId w:val="7"/>
        </w:numPr>
        <w:ind w:left="253"/>
        <w:rPr>
          <w:sz w:val="24"/>
          <w:szCs w:val="24"/>
        </w:rPr>
      </w:pPr>
      <w:r w:rsidRPr="00381EED">
        <w:rPr>
          <w:sz w:val="24"/>
          <w:szCs w:val="24"/>
        </w:rPr>
        <w:t>Методы,</w:t>
      </w:r>
      <w:r w:rsidRPr="00381EED">
        <w:rPr>
          <w:spacing w:val="-8"/>
          <w:sz w:val="24"/>
          <w:szCs w:val="24"/>
        </w:rPr>
        <w:t xml:space="preserve"> </w:t>
      </w:r>
      <w:r w:rsidRPr="00381EED">
        <w:rPr>
          <w:sz w:val="24"/>
          <w:szCs w:val="24"/>
        </w:rPr>
        <w:t>технологии</w:t>
      </w:r>
      <w:r w:rsidRPr="00381EED">
        <w:rPr>
          <w:spacing w:val="-3"/>
          <w:sz w:val="24"/>
          <w:szCs w:val="24"/>
        </w:rPr>
        <w:t xml:space="preserve"> </w:t>
      </w:r>
      <w:r w:rsidRPr="00381EED">
        <w:rPr>
          <w:sz w:val="24"/>
          <w:szCs w:val="24"/>
        </w:rPr>
        <w:t>организации</w:t>
      </w:r>
      <w:r w:rsidRPr="00381EED">
        <w:rPr>
          <w:spacing w:val="-4"/>
          <w:sz w:val="24"/>
          <w:szCs w:val="24"/>
        </w:rPr>
        <w:t xml:space="preserve"> </w:t>
      </w:r>
      <w:r w:rsidRPr="00381EED">
        <w:rPr>
          <w:sz w:val="24"/>
          <w:szCs w:val="24"/>
        </w:rPr>
        <w:t>внеурочной</w:t>
      </w:r>
      <w:r w:rsidRPr="00381EED">
        <w:rPr>
          <w:spacing w:val="-5"/>
          <w:sz w:val="24"/>
          <w:szCs w:val="24"/>
        </w:rPr>
        <w:t xml:space="preserve"> </w:t>
      </w:r>
      <w:r w:rsidRPr="00381EED">
        <w:rPr>
          <w:sz w:val="24"/>
          <w:szCs w:val="24"/>
        </w:rPr>
        <w:t>деятельности:</w:t>
      </w:r>
    </w:p>
    <w:p w:rsidR="006214FA" w:rsidRPr="00381EED" w:rsidRDefault="006214FA" w:rsidP="00381EED">
      <w:pPr>
        <w:pStyle w:val="a0"/>
        <w:spacing w:before="43" w:line="240" w:lineRule="auto"/>
        <w:ind w:left="253" w:right="100"/>
        <w:jc w:val="both"/>
      </w:pPr>
      <w:r w:rsidRPr="00381EED">
        <w:tab/>
        <w:t>Программа</w:t>
      </w:r>
      <w:r w:rsidR="00381EED" w:rsidRPr="00381EED">
        <w:t xml:space="preserve"> </w:t>
      </w:r>
      <w:r w:rsidRPr="00381EED">
        <w:t>предусматривает</w:t>
      </w:r>
      <w:r w:rsidRPr="00381EED">
        <w:rPr>
          <w:spacing w:val="1"/>
        </w:rPr>
        <w:t xml:space="preserve"> </w:t>
      </w:r>
      <w:r w:rsidRPr="00381EED">
        <w:t>проведение</w:t>
      </w:r>
      <w:r w:rsidRPr="00381EED">
        <w:rPr>
          <w:spacing w:val="1"/>
        </w:rPr>
        <w:t xml:space="preserve"> </w:t>
      </w:r>
      <w:r w:rsidRPr="00381EED">
        <w:t>аудиторных</w:t>
      </w:r>
      <w:r w:rsidRPr="00381EED">
        <w:rPr>
          <w:spacing w:val="1"/>
        </w:rPr>
        <w:t xml:space="preserve"> </w:t>
      </w:r>
      <w:r w:rsidRPr="00381EED">
        <w:t>и</w:t>
      </w:r>
      <w:r w:rsidRPr="00381EED">
        <w:rPr>
          <w:spacing w:val="1"/>
        </w:rPr>
        <w:t xml:space="preserve"> </w:t>
      </w:r>
      <w:r w:rsidRPr="00381EED">
        <w:t>внеаудиторных</w:t>
      </w:r>
      <w:r w:rsidRPr="00381EED">
        <w:rPr>
          <w:spacing w:val="1"/>
        </w:rPr>
        <w:t xml:space="preserve"> </w:t>
      </w:r>
      <w:r w:rsidRPr="00381EED">
        <w:t>теоретических</w:t>
      </w:r>
      <w:r w:rsidRPr="00381EED">
        <w:rPr>
          <w:spacing w:val="1"/>
        </w:rPr>
        <w:t xml:space="preserve"> </w:t>
      </w:r>
      <w:r w:rsidRPr="00381EED">
        <w:t>и</w:t>
      </w:r>
      <w:r w:rsidRPr="00381EED">
        <w:rPr>
          <w:spacing w:val="1"/>
        </w:rPr>
        <w:t xml:space="preserve"> </w:t>
      </w:r>
      <w:r w:rsidRPr="00381EED">
        <w:t>практических</w:t>
      </w:r>
      <w:r w:rsidRPr="00381EED">
        <w:rPr>
          <w:spacing w:val="1"/>
        </w:rPr>
        <w:t xml:space="preserve"> </w:t>
      </w:r>
      <w:r w:rsidRPr="00381EED">
        <w:t>занятий,</w:t>
      </w:r>
      <w:r w:rsidRPr="00381EED">
        <w:rPr>
          <w:spacing w:val="1"/>
        </w:rPr>
        <w:t xml:space="preserve"> </w:t>
      </w:r>
      <w:r w:rsidRPr="00381EED">
        <w:t>игровых</w:t>
      </w:r>
      <w:r w:rsidRPr="00381EED">
        <w:rPr>
          <w:spacing w:val="1"/>
        </w:rPr>
        <w:t xml:space="preserve"> </w:t>
      </w:r>
      <w:r w:rsidRPr="00381EED">
        <w:t>и</w:t>
      </w:r>
      <w:r w:rsidRPr="00381EED">
        <w:rPr>
          <w:spacing w:val="1"/>
        </w:rPr>
        <w:t xml:space="preserve"> </w:t>
      </w:r>
      <w:proofErr w:type="spellStart"/>
      <w:r w:rsidRPr="00381EED">
        <w:t>тренинговых</w:t>
      </w:r>
      <w:proofErr w:type="spellEnd"/>
      <w:r w:rsidRPr="00381EED">
        <w:rPr>
          <w:spacing w:val="1"/>
        </w:rPr>
        <w:t xml:space="preserve"> </w:t>
      </w:r>
      <w:r w:rsidRPr="00381EED">
        <w:t>программ,</w:t>
      </w:r>
      <w:r w:rsidRPr="00381EED">
        <w:rPr>
          <w:spacing w:val="1"/>
        </w:rPr>
        <w:t xml:space="preserve"> </w:t>
      </w:r>
      <w:r w:rsidRPr="00381EED">
        <w:t>викторин, встреч с интересными людьми, соревнований, экскурсий, обучающих</w:t>
      </w:r>
      <w:r w:rsidRPr="00381EED">
        <w:rPr>
          <w:spacing w:val="1"/>
        </w:rPr>
        <w:t xml:space="preserve"> </w:t>
      </w:r>
      <w:r w:rsidRPr="00381EED">
        <w:t>игр,</w:t>
      </w:r>
      <w:r w:rsidRPr="00381EED">
        <w:rPr>
          <w:spacing w:val="-4"/>
        </w:rPr>
        <w:t xml:space="preserve"> </w:t>
      </w:r>
      <w:r w:rsidRPr="00381EED">
        <w:t>практическую</w:t>
      </w:r>
      <w:r w:rsidRPr="00381EED">
        <w:rPr>
          <w:spacing w:val="-1"/>
        </w:rPr>
        <w:t xml:space="preserve"> </w:t>
      </w:r>
      <w:r w:rsidRPr="00381EED">
        <w:t>работу</w:t>
      </w:r>
      <w:r w:rsidRPr="00381EED">
        <w:rPr>
          <w:spacing w:val="-4"/>
        </w:rPr>
        <w:t xml:space="preserve"> </w:t>
      </w:r>
      <w:r w:rsidRPr="00381EED">
        <w:t>по созданию</w:t>
      </w:r>
      <w:r w:rsidRPr="00381EED">
        <w:rPr>
          <w:spacing w:val="1"/>
        </w:rPr>
        <w:t xml:space="preserve"> </w:t>
      </w:r>
      <w:r w:rsidRPr="00381EED">
        <w:t>групповых проектов</w:t>
      </w:r>
      <w:proofErr w:type="gramStart"/>
      <w:r w:rsidRPr="00381EED">
        <w:t>..</w:t>
      </w:r>
      <w:proofErr w:type="gramEnd"/>
    </w:p>
    <w:p w:rsidR="006214FA" w:rsidRPr="00381EED" w:rsidRDefault="006214FA" w:rsidP="00381EED">
      <w:pPr>
        <w:pStyle w:val="a0"/>
        <w:spacing w:line="240" w:lineRule="auto"/>
        <w:ind w:left="253" w:right="98"/>
        <w:jc w:val="both"/>
      </w:pPr>
      <w:r w:rsidRPr="00381EED">
        <w:tab/>
        <w:t>Внеурочный</w:t>
      </w:r>
      <w:r w:rsidRPr="00381EED">
        <w:rPr>
          <w:spacing w:val="1"/>
        </w:rPr>
        <w:t xml:space="preserve"> </w:t>
      </w:r>
      <w:r w:rsidRPr="00381EED">
        <w:t>курс</w:t>
      </w:r>
      <w:r w:rsidRPr="00381EED">
        <w:rPr>
          <w:spacing w:val="1"/>
        </w:rPr>
        <w:t xml:space="preserve"> </w:t>
      </w:r>
      <w:r w:rsidRPr="00381EED">
        <w:t xml:space="preserve"> рассчитан на 1 год и проводится для учащихся  6 классов</w:t>
      </w:r>
      <w:r w:rsidR="00381EED" w:rsidRPr="00381EED">
        <w:t xml:space="preserve"> в количестве 1 часа.</w:t>
      </w: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92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8" w:hanging="392"/>
      </w:pPr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392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5" w:hanging="392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4" w:hanging="392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3" w:hanging="392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11" w:hanging="392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90" w:hanging="392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9" w:hanging="392"/>
      </w:pPr>
      <w:rPr>
        <w:rFonts w:ascii="Symbol" w:hAnsi="Symbol" w:cs="Symbol"/>
        <w:lang w:val="ru-RU" w:eastAsia="en-US" w:bidi="ar-SA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61" w:hanging="708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"/>
      <w:lvlJc w:val="left"/>
      <w:pPr>
        <w:tabs>
          <w:tab w:val="num" w:pos="0"/>
        </w:tabs>
        <w:ind w:left="754" w:hanging="360"/>
      </w:pPr>
      <w:rPr>
        <w:rFonts w:ascii="Symbol" w:hAnsi="Symbol" w:cs="Symbol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1" w:hanging="360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3" w:hanging="360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5" w:hanging="360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67" w:hanging="360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360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70" w:hanging="360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2" w:hanging="360"/>
      </w:pPr>
      <w:rPr>
        <w:rFonts w:ascii="Symbol" w:hAnsi="Symbol" w:cs="Symbol"/>
        <w:lang w:val="ru-RU" w:eastAsia="en-US" w:bidi="ar-SA"/>
      </w:rPr>
    </w:lvl>
  </w:abstractNum>
  <w:abstractNum w:abstractNumId="3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1957E3"/>
    <w:rsid w:val="001A733F"/>
    <w:rsid w:val="002C41CE"/>
    <w:rsid w:val="00381EED"/>
    <w:rsid w:val="00381F8E"/>
    <w:rsid w:val="004C6C64"/>
    <w:rsid w:val="005A598E"/>
    <w:rsid w:val="006214FA"/>
    <w:rsid w:val="008B3F07"/>
    <w:rsid w:val="009D4614"/>
    <w:rsid w:val="00AC4E77"/>
    <w:rsid w:val="00B76301"/>
    <w:rsid w:val="00BD39FA"/>
    <w:rsid w:val="00C93691"/>
    <w:rsid w:val="00CA1A6C"/>
    <w:rsid w:val="00D3335E"/>
    <w:rsid w:val="00E80A49"/>
    <w:rsid w:val="00EC3B2B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214FA"/>
    <w:pPr>
      <w:widowControl w:val="0"/>
      <w:numPr>
        <w:numId w:val="1"/>
      </w:numPr>
      <w:suppressAutoHyphens/>
      <w:spacing w:line="240" w:lineRule="auto"/>
      <w:ind w:left="253"/>
      <w:jc w:val="both"/>
      <w:outlineLvl w:val="0"/>
    </w:pPr>
    <w:rPr>
      <w:b/>
      <w:bCs/>
      <w:color w:val="auto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5">
    <w:name w:val="Table Grid"/>
    <w:basedOn w:val="a2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9D461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6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7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2"/>
    <w:next w:val="a5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1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1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1"/>
    <w:rsid w:val="00EC64CD"/>
  </w:style>
  <w:style w:type="character" w:customStyle="1" w:styleId="a8">
    <w:name w:val="Без интервала Знак"/>
    <w:basedOn w:val="a1"/>
    <w:link w:val="a9"/>
    <w:uiPriority w:val="1"/>
    <w:locked/>
    <w:rsid w:val="008B3F07"/>
  </w:style>
  <w:style w:type="paragraph" w:styleId="a9">
    <w:name w:val="No Spacing"/>
    <w:link w:val="a8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styleId="a0">
    <w:name w:val="Body Text"/>
    <w:basedOn w:val="a"/>
    <w:link w:val="aa"/>
    <w:uiPriority w:val="99"/>
    <w:semiHidden/>
    <w:unhideWhenUsed/>
    <w:rsid w:val="006214FA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6214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214F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rsid w:val="006214FA"/>
    <w:rPr>
      <w:color w:val="000080"/>
      <w:u w:val="single"/>
      <w:lang/>
    </w:rPr>
  </w:style>
  <w:style w:type="paragraph" w:customStyle="1" w:styleId="ListParagraph">
    <w:name w:val="List Paragraph"/>
    <w:basedOn w:val="a"/>
    <w:rsid w:val="006214FA"/>
    <w:pPr>
      <w:widowControl w:val="0"/>
      <w:suppressAutoHyphens/>
      <w:spacing w:line="240" w:lineRule="auto"/>
      <w:ind w:left="613" w:hanging="360"/>
      <w:jc w:val="both"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2018-11-18T07:29:00Z</cp:lastPrinted>
  <dcterms:created xsi:type="dcterms:W3CDTF">2019-04-17T14:53:00Z</dcterms:created>
  <dcterms:modified xsi:type="dcterms:W3CDTF">2023-03-13T07:24:00Z</dcterms:modified>
</cp:coreProperties>
</file>