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AA" w:rsidRDefault="002170AA" w:rsidP="002170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4BF9" w:rsidRDefault="004305FF" w:rsidP="00B567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480175" cy="9157124"/>
            <wp:effectExtent l="19050" t="0" r="0" b="0"/>
            <wp:docPr id="1" name="Рисунок 1" descr="C:\Users\uzer\Desktop\рабочие программы 2021-2022\внеурочная деятельность 2021-2022\Большекрасноярская СОШ\хор6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рабочие программы 2021-2022\внеурочная деятельность 2021-2022\Большекрасноярская СОШ\хор6.tif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7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5FF" w:rsidRDefault="004305FF" w:rsidP="00B567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05FF" w:rsidRDefault="004305FF" w:rsidP="00B567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05FF" w:rsidRDefault="004305FF" w:rsidP="00B567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70AA" w:rsidRPr="00F665A1" w:rsidRDefault="002170AA" w:rsidP="00B567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65A1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освоения курса внеурочной деятельности.</w:t>
      </w:r>
    </w:p>
    <w:p w:rsidR="001C7E77" w:rsidRPr="00F665A1" w:rsidRDefault="001C7E77" w:rsidP="00B567A3">
      <w:pPr>
        <w:shd w:val="clear" w:color="auto" w:fill="FFFFFF"/>
        <w:spacing w:after="0" w:line="240" w:lineRule="auto"/>
        <w:ind w:left="54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Личностными результатами</w:t>
      </w:r>
      <w:r w:rsidRPr="00F665A1">
        <w:rPr>
          <w:rFonts w:ascii="Times New Roman" w:eastAsia="Times New Roman" w:hAnsi="Times New Roman" w:cs="Times New Roman"/>
          <w:color w:val="000000"/>
          <w:sz w:val="28"/>
          <w:szCs w:val="28"/>
        </w:rPr>
        <w:t> занятий являются:</w:t>
      </w:r>
    </w:p>
    <w:p w:rsidR="001C7E77" w:rsidRPr="00F665A1" w:rsidRDefault="001C7E77" w:rsidP="00B567A3">
      <w:pPr>
        <w:shd w:val="clear" w:color="auto" w:fill="FFFFFF"/>
        <w:spacing w:after="0" w:line="240" w:lineRule="auto"/>
        <w:ind w:left="54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5A1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эстетических потребностей, ценностей;</w:t>
      </w:r>
    </w:p>
    <w:p w:rsidR="001C7E77" w:rsidRPr="00F665A1" w:rsidRDefault="001C7E77" w:rsidP="00B567A3">
      <w:pPr>
        <w:shd w:val="clear" w:color="auto" w:fill="FFFFFF"/>
        <w:spacing w:after="0" w:line="240" w:lineRule="auto"/>
        <w:ind w:left="54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5A1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эстетических чувств и художественного вкуса;</w:t>
      </w:r>
    </w:p>
    <w:p w:rsidR="001C7E77" w:rsidRPr="00F665A1" w:rsidRDefault="001C7E77" w:rsidP="00B567A3">
      <w:pPr>
        <w:shd w:val="clear" w:color="auto" w:fill="FFFFFF"/>
        <w:spacing w:after="0" w:line="240" w:lineRule="auto"/>
        <w:ind w:left="54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5A1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потребностей опыта творческой деятельности в вокальном виде искусства.</w:t>
      </w:r>
    </w:p>
    <w:p w:rsidR="001C7E77" w:rsidRPr="00F665A1" w:rsidRDefault="001C7E77" w:rsidP="00B567A3">
      <w:pPr>
        <w:shd w:val="clear" w:color="auto" w:fill="FFFFFF"/>
        <w:spacing w:after="0" w:line="240" w:lineRule="auto"/>
        <w:ind w:left="54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Метапредметными результатами</w:t>
      </w:r>
      <w:r w:rsidRPr="00F665A1">
        <w:rPr>
          <w:rFonts w:ascii="Times New Roman" w:eastAsia="Times New Roman" w:hAnsi="Times New Roman" w:cs="Times New Roman"/>
          <w:color w:val="000000"/>
          <w:sz w:val="28"/>
          <w:szCs w:val="28"/>
        </w:rPr>
        <w:t> являются:</w:t>
      </w:r>
    </w:p>
    <w:p w:rsidR="001C7E77" w:rsidRPr="00F665A1" w:rsidRDefault="001C7E77" w:rsidP="00B567A3">
      <w:pPr>
        <w:shd w:val="clear" w:color="auto" w:fill="FFFFFF"/>
        <w:spacing w:after="0" w:line="240" w:lineRule="auto"/>
        <w:ind w:left="54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5A1"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овладение способами решения поискового и творческого характера;</w:t>
      </w:r>
    </w:p>
    <w:p w:rsidR="001C7E77" w:rsidRPr="00F665A1" w:rsidRDefault="001C7E77" w:rsidP="00B567A3">
      <w:pPr>
        <w:shd w:val="clear" w:color="auto" w:fill="FFFFFF"/>
        <w:spacing w:after="0" w:line="240" w:lineRule="auto"/>
        <w:ind w:left="54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5A1">
        <w:rPr>
          <w:rFonts w:ascii="Times New Roman" w:eastAsia="Times New Roman" w:hAnsi="Times New Roman" w:cs="Times New Roman"/>
          <w:color w:val="000000"/>
          <w:sz w:val="28"/>
          <w:szCs w:val="28"/>
        </w:rPr>
        <w:t>- культурно – познавательная, коммуникативная и социально – эстетическая компетентности;</w:t>
      </w:r>
    </w:p>
    <w:p w:rsidR="001C7E77" w:rsidRPr="00F665A1" w:rsidRDefault="001C7E77" w:rsidP="00B567A3">
      <w:pPr>
        <w:shd w:val="clear" w:color="auto" w:fill="FFFFFF"/>
        <w:spacing w:after="0" w:line="240" w:lineRule="auto"/>
        <w:ind w:left="54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5A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приобретение опыта в вокально – творческой деятельности.</w:t>
      </w:r>
    </w:p>
    <w:p w:rsidR="001C7E77" w:rsidRPr="00F665A1" w:rsidRDefault="001C7E77" w:rsidP="00B567A3">
      <w:pPr>
        <w:shd w:val="clear" w:color="auto" w:fill="FFFFFF"/>
        <w:spacing w:after="0" w:line="240" w:lineRule="auto"/>
        <w:ind w:left="54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Предметными результатами</w:t>
      </w:r>
      <w:r w:rsidRPr="00F665A1">
        <w:rPr>
          <w:rFonts w:ascii="Times New Roman" w:eastAsia="Times New Roman" w:hAnsi="Times New Roman" w:cs="Times New Roman"/>
          <w:color w:val="000000"/>
          <w:sz w:val="28"/>
          <w:szCs w:val="28"/>
        </w:rPr>
        <w:t> занятий по программе вокального кружка являются:</w:t>
      </w:r>
    </w:p>
    <w:p w:rsidR="001C7E77" w:rsidRPr="00F665A1" w:rsidRDefault="001C7E77" w:rsidP="00B567A3">
      <w:pPr>
        <w:shd w:val="clear" w:color="auto" w:fill="FFFFFF"/>
        <w:spacing w:after="0" w:line="240" w:lineRule="auto"/>
        <w:ind w:left="54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5A1"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овладение практическими умениями и навыками вокального творчества.</w:t>
      </w:r>
    </w:p>
    <w:p w:rsidR="00F75B43" w:rsidRPr="00F665A1" w:rsidRDefault="00F75B43" w:rsidP="00B567A3">
      <w:pPr>
        <w:shd w:val="clear" w:color="auto" w:fill="FFFFFF"/>
        <w:spacing w:after="0" w:line="240" w:lineRule="auto"/>
        <w:ind w:firstLine="54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итогам года обучения воспитанники должны</w:t>
      </w:r>
      <w:r w:rsidR="00F665A1" w:rsidRPr="00F66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F66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уметь:</w:t>
      </w:r>
    </w:p>
    <w:p w:rsidR="00F75B43" w:rsidRPr="00F665A1" w:rsidRDefault="00F75B43" w:rsidP="00B567A3">
      <w:pPr>
        <w:shd w:val="clear" w:color="auto" w:fill="FFFFFF"/>
        <w:spacing w:after="0" w:line="240" w:lineRule="auto"/>
        <w:ind w:left="54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F665A1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правила</w:t>
      </w:r>
      <w:r w:rsidRPr="00F66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665A1">
        <w:rPr>
          <w:rFonts w:ascii="Times New Roman" w:eastAsia="Times New Roman" w:hAnsi="Times New Roman" w:cs="Times New Roman"/>
          <w:color w:val="000000"/>
          <w:sz w:val="28"/>
          <w:szCs w:val="28"/>
        </w:rPr>
        <w:t>пения на практике;</w:t>
      </w:r>
    </w:p>
    <w:p w:rsidR="00F75B43" w:rsidRPr="00F665A1" w:rsidRDefault="00F75B43" w:rsidP="00B567A3">
      <w:pPr>
        <w:shd w:val="clear" w:color="auto" w:fill="FFFFFF"/>
        <w:spacing w:after="0" w:line="240" w:lineRule="auto"/>
        <w:ind w:left="54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5A1">
        <w:rPr>
          <w:rFonts w:ascii="Times New Roman" w:eastAsia="Times New Roman" w:hAnsi="Times New Roman" w:cs="Times New Roman"/>
          <w:color w:val="000000"/>
          <w:sz w:val="28"/>
          <w:szCs w:val="28"/>
        </w:rPr>
        <w:t>- петь чисто ансамблем в унисон;</w:t>
      </w:r>
    </w:p>
    <w:p w:rsidR="00F75B43" w:rsidRPr="00F665A1" w:rsidRDefault="00F75B43" w:rsidP="00B567A3">
      <w:pPr>
        <w:shd w:val="clear" w:color="auto" w:fill="FFFFFF"/>
        <w:spacing w:after="0" w:line="240" w:lineRule="auto"/>
        <w:ind w:left="54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5A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применять упражнения на дикцию, дыхание, артикуляцию в работе над репертуаром;</w:t>
      </w:r>
    </w:p>
    <w:p w:rsidR="00F75B43" w:rsidRPr="00F665A1" w:rsidRDefault="00F75B43" w:rsidP="00B567A3">
      <w:pPr>
        <w:shd w:val="clear" w:color="auto" w:fill="FFFFFF"/>
        <w:spacing w:after="0" w:line="240" w:lineRule="auto"/>
        <w:ind w:left="54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5A1">
        <w:rPr>
          <w:rFonts w:ascii="Times New Roman" w:eastAsia="Times New Roman" w:hAnsi="Times New Roman" w:cs="Times New Roman"/>
          <w:color w:val="000000"/>
          <w:sz w:val="28"/>
          <w:szCs w:val="28"/>
        </w:rPr>
        <w:t>- сценически оформлять концертный номер.</w:t>
      </w:r>
    </w:p>
    <w:p w:rsidR="00F75B43" w:rsidRPr="00F665A1" w:rsidRDefault="00F75B43" w:rsidP="00B567A3">
      <w:pPr>
        <w:shd w:val="clear" w:color="auto" w:fill="FFFFFF"/>
        <w:spacing w:after="0" w:line="240" w:lineRule="auto"/>
        <w:ind w:firstLine="54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5A1">
        <w:rPr>
          <w:rFonts w:ascii="Times New Roman" w:eastAsia="Times New Roman" w:hAnsi="Times New Roman" w:cs="Times New Roman"/>
          <w:color w:val="000000"/>
          <w:sz w:val="28"/>
          <w:szCs w:val="28"/>
        </w:rPr>
        <w:t>У школьников обогащается эмоционально – духовная сфера, формируются ценностные ориентации, умение решать художественно – творческие задачи; воспитывается художественный вкус, развивается воображение, образное и ассоциативное мышление, стремление принимать участие в социально значимой деятельности, в художественных проектах школы, культурных событиях региона и др.</w:t>
      </w:r>
    </w:p>
    <w:p w:rsidR="00870011" w:rsidRDefault="00F75B43" w:rsidP="00B567A3">
      <w:pPr>
        <w:shd w:val="clear" w:color="auto" w:fill="FFFFFF"/>
        <w:spacing w:after="0" w:line="240" w:lineRule="auto"/>
        <w:ind w:left="54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5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освоения содержания программы происходит гармонизация интеллектуального и эмоционального развития личности обучающегося, </w:t>
      </w:r>
    </w:p>
    <w:p w:rsidR="00F75B43" w:rsidRPr="00F665A1" w:rsidRDefault="00F75B43" w:rsidP="00B567A3">
      <w:pPr>
        <w:shd w:val="clear" w:color="auto" w:fill="FFFFFF"/>
        <w:spacing w:after="0" w:line="240" w:lineRule="auto"/>
        <w:ind w:left="54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665A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формируется целостное представление о мире,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самопознание.</w:t>
      </w:r>
      <w:r w:rsidRPr="00F66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379DF" w:rsidRPr="00F665A1" w:rsidRDefault="002379DF" w:rsidP="00B567A3">
      <w:pPr>
        <w:spacing w:after="0" w:line="240" w:lineRule="auto"/>
        <w:ind w:left="-142" w:firstLine="142"/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2170AA" w:rsidRPr="00F665A1" w:rsidRDefault="002170AA" w:rsidP="00B567A3">
      <w:pPr>
        <w:spacing w:after="0" w:line="240" w:lineRule="auto"/>
        <w:ind w:left="-142" w:firstLine="142"/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F665A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Содержание курса внеурочной деятельности</w:t>
      </w:r>
    </w:p>
    <w:p w:rsidR="00140502" w:rsidRPr="00F665A1" w:rsidRDefault="00140502" w:rsidP="00B567A3">
      <w:pPr>
        <w:shd w:val="clear" w:color="auto" w:fill="FFFFFF"/>
        <w:spacing w:after="0" w:line="240" w:lineRule="auto"/>
        <w:ind w:firstLine="54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Вводное занятие</w:t>
      </w:r>
    </w:p>
    <w:p w:rsidR="00140502" w:rsidRPr="00F665A1" w:rsidRDefault="00140502" w:rsidP="00B567A3">
      <w:pPr>
        <w:shd w:val="clear" w:color="auto" w:fill="FFFFFF"/>
        <w:spacing w:after="0" w:line="240" w:lineRule="auto"/>
        <w:ind w:firstLine="54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5A1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Диагностика. Предварительное ознакомление с голосовыми и музыкальными данными учеников. Знакомство с основными разделами и темами программы, режимом работы коллектива, правилами поведения в кабинете, правилами личной гигиены вокалиста. Беседа о правильной постановке голоса во время пения, распевания, знакомство с упражнениями.</w:t>
      </w:r>
    </w:p>
    <w:p w:rsidR="00140502" w:rsidRPr="00F665A1" w:rsidRDefault="00140502" w:rsidP="00B567A3">
      <w:pPr>
        <w:shd w:val="clear" w:color="auto" w:fill="FFFFFF"/>
        <w:spacing w:after="0" w:line="240" w:lineRule="auto"/>
        <w:ind w:firstLine="54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Вокально-хоровая работа</w:t>
      </w:r>
    </w:p>
    <w:p w:rsidR="00140502" w:rsidRPr="00F665A1" w:rsidRDefault="00140502" w:rsidP="00B567A3">
      <w:pPr>
        <w:shd w:val="clear" w:color="auto" w:fill="FFFFFF"/>
        <w:spacing w:after="0" w:line="240" w:lineRule="auto"/>
        <w:ind w:firstLine="54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5A1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основными вокально-хоровыми навыками пения (певческая установка, звукообразование, дыхание, дикция и артикуляция, ансамбль) и музыкально-выразительными средствами.</w:t>
      </w:r>
    </w:p>
    <w:p w:rsidR="00140502" w:rsidRPr="00F665A1" w:rsidRDefault="00140502" w:rsidP="00B567A3">
      <w:pPr>
        <w:shd w:val="clear" w:color="auto" w:fill="FFFFFF"/>
        <w:spacing w:after="0" w:line="240" w:lineRule="auto"/>
        <w:ind w:firstLine="54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5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Пение специальных упражнений для развития слуха и голоса.</w:t>
      </w:r>
      <w:r w:rsidRPr="00F66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665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Звукообразование.</w:t>
      </w:r>
      <w:r w:rsidRPr="00F665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Образование голоса в гортани; атака звука (твёрдая, </w:t>
      </w:r>
      <w:r w:rsidRPr="00F665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мягкая, придыхательная); движение звучащей струи воздуха; образование тембра. Интонирование. Понятие «унисон» и упражнения, направленные на его выработку.</w:t>
      </w:r>
    </w:p>
    <w:p w:rsidR="00140502" w:rsidRPr="00F665A1" w:rsidRDefault="00140502" w:rsidP="00B567A3">
      <w:pPr>
        <w:shd w:val="clear" w:color="auto" w:fill="FFFFFF"/>
        <w:spacing w:after="0" w:line="240" w:lineRule="auto"/>
        <w:ind w:firstLine="54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5A1">
        <w:rPr>
          <w:rFonts w:ascii="Times New Roman" w:eastAsia="Times New Roman" w:hAnsi="Times New Roman" w:cs="Times New Roman"/>
          <w:color w:val="000000"/>
          <w:sz w:val="28"/>
          <w:szCs w:val="28"/>
        </w:rPr>
        <w:t>Типы звуковедения: 1еgаtо и non 1еgаtо. Понятие кантиленного пения. Пение staccato.Упражнения на развитие голоса (звукоизвлечение и приёмы голосоведения). Слуховой контроль звукообразования.</w:t>
      </w:r>
    </w:p>
    <w:p w:rsidR="00140502" w:rsidRPr="00F665A1" w:rsidRDefault="00140502" w:rsidP="00B567A3">
      <w:pPr>
        <w:shd w:val="clear" w:color="auto" w:fill="FFFFFF"/>
        <w:spacing w:after="0" w:line="240" w:lineRule="auto"/>
        <w:ind w:firstLine="54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5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Введение понятия унисона.</w:t>
      </w:r>
      <w:r w:rsidRPr="00F665A1">
        <w:rPr>
          <w:rFonts w:ascii="Times New Roman" w:eastAsia="Times New Roman" w:hAnsi="Times New Roman" w:cs="Times New Roman"/>
          <w:color w:val="000000"/>
          <w:sz w:val="28"/>
          <w:szCs w:val="28"/>
        </w:rPr>
        <w:t> Работа над точным звучанием унисона.</w:t>
      </w:r>
    </w:p>
    <w:p w:rsidR="00140502" w:rsidRPr="00F665A1" w:rsidRDefault="00140502" w:rsidP="00B567A3">
      <w:pPr>
        <w:shd w:val="clear" w:color="auto" w:fill="FFFFFF"/>
        <w:spacing w:after="0" w:line="240" w:lineRule="auto"/>
        <w:ind w:firstLine="54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5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Формирование правильных навыков дыхания.</w:t>
      </w:r>
      <w:r w:rsidRPr="00F665A1">
        <w:rPr>
          <w:rFonts w:ascii="Times New Roman" w:eastAsia="Times New Roman" w:hAnsi="Times New Roman" w:cs="Times New Roman"/>
          <w:color w:val="000000"/>
          <w:sz w:val="28"/>
          <w:szCs w:val="28"/>
        </w:rPr>
        <w:t> Упражнения для формирования короткого и задержанного дыхания. Упражнения, направленные на выработку рефлекторного певческого дыхания, взаимосвязь звука и дыхания. Упражнения на дыхание по методике А.Н. Стрельниковой.</w:t>
      </w:r>
    </w:p>
    <w:p w:rsidR="00140502" w:rsidRPr="00F665A1" w:rsidRDefault="00140502" w:rsidP="00B567A3">
      <w:pPr>
        <w:shd w:val="clear" w:color="auto" w:fill="FFFFFF"/>
        <w:spacing w:after="0" w:line="240" w:lineRule="auto"/>
        <w:ind w:firstLine="54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5A1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Тренировка легочной ткани, диафрагмы («дыхательный мускул»), мышц гортани и носоглотки. Упражнения: «Ладошки», «Погончики», «Маленький маятник», «Кошечка», «Насос», «Обними плечи», «Большой маятник».</w:t>
      </w:r>
    </w:p>
    <w:p w:rsidR="00140502" w:rsidRPr="00F665A1" w:rsidRDefault="00140502" w:rsidP="00B567A3">
      <w:pPr>
        <w:shd w:val="clear" w:color="auto" w:fill="FFFFFF"/>
        <w:spacing w:after="0" w:line="240" w:lineRule="auto"/>
        <w:ind w:firstLine="54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5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Дикция и артикуляция.</w:t>
      </w:r>
    </w:p>
    <w:p w:rsidR="00140502" w:rsidRPr="00F665A1" w:rsidRDefault="00140502" w:rsidP="00B567A3">
      <w:pPr>
        <w:shd w:val="clear" w:color="auto" w:fill="FFFFFF"/>
        <w:spacing w:after="0" w:line="240" w:lineRule="auto"/>
        <w:ind w:firstLine="54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5A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правильного певческого произношения слов. Работа, направленная на активизацию речевого аппарата с использованием речевых и муз. Скороговорок, упражнения по системе В.В.Емельянова. Твердая и мягкая атака.</w:t>
      </w:r>
    </w:p>
    <w:p w:rsidR="00140502" w:rsidRPr="00F665A1" w:rsidRDefault="00140502" w:rsidP="00B567A3">
      <w:pPr>
        <w:shd w:val="clear" w:color="auto" w:fill="FFFFFF"/>
        <w:spacing w:after="0" w:line="240" w:lineRule="auto"/>
        <w:ind w:firstLine="54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5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Ансамбль. Унисон.</w:t>
      </w:r>
    </w:p>
    <w:p w:rsidR="00140502" w:rsidRPr="00F665A1" w:rsidRDefault="00140502" w:rsidP="00B567A3">
      <w:pPr>
        <w:shd w:val="clear" w:color="auto" w:fill="FFFFFF"/>
        <w:spacing w:after="0" w:line="240" w:lineRule="auto"/>
        <w:ind w:firstLine="54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5A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навыков пения в ансамбле, работа над интонацией, единообразие манеры звука, ритмическое, темповое, динамическое единство звука. Одновременное начало и окончание песни. Использование а капелла.</w:t>
      </w:r>
    </w:p>
    <w:p w:rsidR="00F665A1" w:rsidRDefault="00F665A1" w:rsidP="00B567A3">
      <w:pPr>
        <w:shd w:val="clear" w:color="auto" w:fill="FFFFFF"/>
        <w:spacing w:after="0" w:line="240" w:lineRule="auto"/>
        <w:ind w:firstLine="54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0502" w:rsidRPr="00F665A1" w:rsidRDefault="00140502" w:rsidP="00B567A3">
      <w:pPr>
        <w:shd w:val="clear" w:color="auto" w:fill="FFFFFF"/>
        <w:spacing w:after="0" w:line="240" w:lineRule="auto"/>
        <w:ind w:firstLine="54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5A1">
        <w:rPr>
          <w:rFonts w:ascii="Times New Roman" w:eastAsia="Times New Roman" w:hAnsi="Times New Roman" w:cs="Times New Roman"/>
          <w:color w:val="000000"/>
          <w:sz w:val="28"/>
          <w:szCs w:val="28"/>
        </w:rPr>
        <w:t>Разучивание движений, создание игровых и театрализованных моментов для создания образа песни.</w:t>
      </w:r>
    </w:p>
    <w:p w:rsidR="00140502" w:rsidRPr="00F665A1" w:rsidRDefault="00140502" w:rsidP="00B567A3">
      <w:pPr>
        <w:shd w:val="clear" w:color="auto" w:fill="FFFFFF"/>
        <w:spacing w:after="0" w:line="240" w:lineRule="auto"/>
        <w:ind w:firstLine="54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5A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самовыражения через движение и слово. Игры на раскрепощение. Соединение муз. материала с танцевальными движениями.</w:t>
      </w:r>
    </w:p>
    <w:p w:rsidR="00140502" w:rsidRPr="00F665A1" w:rsidRDefault="00140502" w:rsidP="00B567A3">
      <w:pPr>
        <w:shd w:val="clear" w:color="auto" w:fill="FFFFFF"/>
        <w:spacing w:after="0" w:line="240" w:lineRule="auto"/>
        <w:ind w:firstLine="54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Концертно-исполнительская деятельность -</w:t>
      </w:r>
      <w:r w:rsidRPr="00F665A1">
        <w:rPr>
          <w:rFonts w:ascii="Times New Roman" w:eastAsia="Times New Roman" w:hAnsi="Times New Roman" w:cs="Times New Roman"/>
          <w:color w:val="000000"/>
          <w:sz w:val="28"/>
          <w:szCs w:val="28"/>
        </w:rPr>
        <w:t> результат, по которому оценивают работу коллектива, требующий большой подготовки участников коллектива.</w:t>
      </w:r>
      <w:r w:rsidRPr="00F66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665A1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концертной деятельности составляется на год как с учётом традиционных праздников, важнейших событий текущего года в соответствии со специфическими особенностями школы, так и с учетом восприятия номеров слушателями. Без помощи педагога дети выступают с разученным репертуаром на своих классных праздниках, родительских собраниях.</w:t>
      </w:r>
    </w:p>
    <w:p w:rsidR="00140502" w:rsidRPr="00F665A1" w:rsidRDefault="00140502" w:rsidP="00B567A3">
      <w:pPr>
        <w:shd w:val="clear" w:color="auto" w:fill="FFFFFF"/>
        <w:spacing w:after="0" w:line="240" w:lineRule="auto"/>
        <w:ind w:firstLine="54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5A1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Отчетный концерт – это финальный результат работы за учебный год. Обязательно выступают все дети, исполняется все лучшее, что накоплено за год.</w:t>
      </w:r>
    </w:p>
    <w:p w:rsidR="00140502" w:rsidRPr="00F665A1" w:rsidRDefault="00140502" w:rsidP="00B567A3">
      <w:pPr>
        <w:shd w:val="clear" w:color="auto" w:fill="FFFFFF"/>
        <w:spacing w:after="0" w:line="240" w:lineRule="auto"/>
        <w:ind w:firstLine="54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5A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выступлениями в плановом порядке проводятся</w:t>
      </w:r>
      <w:r w:rsidRPr="00F665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репетиции </w:t>
      </w:r>
      <w:r w:rsidRPr="00F665A1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над ритмическим, динамическим, тембровым ансамблем, исполнительским планом каждого сочинения, работа с воспитанниками по культуре поведения на сцене, на развитие умения сконцентрироваться на сцене, вести себя свободно раскрепощено, разбор ошибок и поощрение удачных моментов.</w:t>
      </w:r>
    </w:p>
    <w:p w:rsidR="005C1DD8" w:rsidRPr="00F665A1" w:rsidRDefault="005C1DD8" w:rsidP="00B567A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5A1" w:rsidRPr="00B567A3" w:rsidRDefault="00F75B43" w:rsidP="00B567A3">
      <w:pPr>
        <w:shd w:val="clear" w:color="auto" w:fill="FFFFFF"/>
        <w:spacing w:after="0" w:line="240" w:lineRule="auto"/>
        <w:ind w:firstLine="548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67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F665A1" w:rsidRPr="00B567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Развитие навыков уверенного пения.</w:t>
      </w:r>
    </w:p>
    <w:p w:rsidR="00F665A1" w:rsidRPr="00F665A1" w:rsidRDefault="00F665A1" w:rsidP="00B567A3">
      <w:pPr>
        <w:shd w:val="clear" w:color="auto" w:fill="FFFFFF"/>
        <w:spacing w:after="0" w:line="240" w:lineRule="auto"/>
        <w:ind w:firstLine="54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5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Знакомство с музыкально-выразительными средствами:</w:t>
      </w:r>
    </w:p>
    <w:p w:rsidR="00F665A1" w:rsidRPr="00B567A3" w:rsidRDefault="00F665A1" w:rsidP="00B567A3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7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мелодия (плавная, отрывистая, скачкообразная и др.);</w:t>
      </w:r>
    </w:p>
    <w:p w:rsidR="00F665A1" w:rsidRPr="00B567A3" w:rsidRDefault="00F665A1" w:rsidP="00B567A3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7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ритм (равномерный, спокойный, чёткий, отрывистый, синкопированный, др.);</w:t>
      </w:r>
    </w:p>
    <w:p w:rsidR="00F665A1" w:rsidRPr="00B567A3" w:rsidRDefault="00F665A1" w:rsidP="00B567A3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7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пауза (долгая, короткая);</w:t>
      </w:r>
    </w:p>
    <w:p w:rsidR="00F665A1" w:rsidRPr="00B567A3" w:rsidRDefault="00F665A1" w:rsidP="00B567A3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7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акцент (лёгкий, сильный);</w:t>
      </w:r>
    </w:p>
    <w:p w:rsidR="00F665A1" w:rsidRPr="00B567A3" w:rsidRDefault="00F665A1" w:rsidP="00B567A3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7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гармония (светлая, тёмная, резкая, напряжённая и др.);</w:t>
      </w:r>
    </w:p>
    <w:p w:rsidR="00F665A1" w:rsidRPr="00B567A3" w:rsidRDefault="00F665A1" w:rsidP="00B567A3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7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интонация (вопросительная, утвердительная, спокойная, робкая, ласковая, грозная, тревожная и др.);</w:t>
      </w:r>
    </w:p>
    <w:p w:rsidR="00F665A1" w:rsidRPr="00B567A3" w:rsidRDefault="00F665A1" w:rsidP="00B567A3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7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лад (мажорный, минорный, переменный);</w:t>
      </w:r>
    </w:p>
    <w:p w:rsidR="00F665A1" w:rsidRPr="00B567A3" w:rsidRDefault="00F665A1" w:rsidP="00B567A3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7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темп (быстрый, медленный, спокойный, умеренный, оживлённый и др.);</w:t>
      </w:r>
    </w:p>
    <w:p w:rsidR="00F665A1" w:rsidRPr="00B567A3" w:rsidRDefault="00F665A1" w:rsidP="00B567A3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7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динамика (тихо, громко, усиливая, затихая, негромко);</w:t>
      </w:r>
    </w:p>
    <w:p w:rsidR="00F665A1" w:rsidRPr="00B567A3" w:rsidRDefault="00F665A1" w:rsidP="00B567A3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7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регистр (высокий, средний, низкий);</w:t>
      </w:r>
    </w:p>
    <w:p w:rsidR="00F665A1" w:rsidRPr="00B567A3" w:rsidRDefault="00F665A1" w:rsidP="00B567A3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7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тембр (различная окраска звука – светлая, тёмная, звонкая и др.).</w:t>
      </w:r>
    </w:p>
    <w:p w:rsidR="00F665A1" w:rsidRPr="00B567A3" w:rsidRDefault="00F665A1" w:rsidP="00B567A3">
      <w:pPr>
        <w:shd w:val="clear" w:color="auto" w:fill="FFFFFF"/>
        <w:spacing w:after="0" w:line="240" w:lineRule="auto"/>
        <w:ind w:firstLine="54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7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Работа над репертуаром</w:t>
      </w:r>
    </w:p>
    <w:p w:rsidR="00F665A1" w:rsidRPr="00B567A3" w:rsidRDefault="00F665A1" w:rsidP="00B567A3">
      <w:pPr>
        <w:shd w:val="clear" w:color="auto" w:fill="FFFFFF"/>
        <w:spacing w:after="0" w:line="240" w:lineRule="auto"/>
        <w:ind w:firstLine="54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7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Сценическая культура: сценический образ, сценическое движение</w:t>
      </w:r>
    </w:p>
    <w:p w:rsidR="00F665A1" w:rsidRPr="00F665A1" w:rsidRDefault="00F665A1" w:rsidP="00B567A3">
      <w:pPr>
        <w:shd w:val="clear" w:color="auto" w:fill="FFFFFF"/>
        <w:spacing w:after="0" w:line="240" w:lineRule="auto"/>
        <w:ind w:firstLine="54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5A1">
        <w:rPr>
          <w:rFonts w:ascii="Times New Roman" w:eastAsia="Times New Roman" w:hAnsi="Times New Roman" w:cs="Times New Roman"/>
          <w:color w:val="000000"/>
          <w:sz w:val="28"/>
          <w:szCs w:val="28"/>
        </w:rPr>
        <w:t>Жесты вокалиста: движение рук, кистей, глаз, тела. Должная (правильная) осанка. Сочетание движений головы, шеи, плеч, корпуса, бедер и ног.</w:t>
      </w:r>
    </w:p>
    <w:p w:rsidR="00F75B43" w:rsidRPr="00F665A1" w:rsidRDefault="00F75B43" w:rsidP="00B567A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70AA" w:rsidRPr="00F665A1" w:rsidRDefault="002170AA" w:rsidP="00B567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65A1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 внеурочной деятельности</w:t>
      </w:r>
    </w:p>
    <w:p w:rsidR="00D85258" w:rsidRPr="00F665A1" w:rsidRDefault="00D85258" w:rsidP="00B567A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464"/>
        <w:gridCol w:w="956"/>
      </w:tblGrid>
      <w:tr w:rsidR="00D85258" w:rsidRPr="00F665A1" w:rsidTr="00B567A3">
        <w:tc>
          <w:tcPr>
            <w:tcW w:w="9464" w:type="dxa"/>
          </w:tcPr>
          <w:p w:rsidR="00D85258" w:rsidRPr="00F665A1" w:rsidRDefault="00D85258" w:rsidP="00B567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65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56" w:type="dxa"/>
          </w:tcPr>
          <w:p w:rsidR="00D85258" w:rsidRPr="00F665A1" w:rsidRDefault="00B567A3" w:rsidP="00B567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</w:t>
            </w:r>
            <w:r w:rsidR="00D85258" w:rsidRPr="00F665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 часов</w:t>
            </w:r>
          </w:p>
        </w:tc>
      </w:tr>
      <w:tr w:rsidR="00D85258" w:rsidRPr="00F665A1" w:rsidTr="00B567A3">
        <w:tc>
          <w:tcPr>
            <w:tcW w:w="9464" w:type="dxa"/>
          </w:tcPr>
          <w:p w:rsidR="00D85258" w:rsidRPr="00F665A1" w:rsidRDefault="00D85258" w:rsidP="00B567A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Вводное занятие. Диагностика детских голосов. Правила гигиены певческого голоса. Исполнение знакомые песен.</w:t>
            </w:r>
          </w:p>
        </w:tc>
        <w:tc>
          <w:tcPr>
            <w:tcW w:w="956" w:type="dxa"/>
          </w:tcPr>
          <w:p w:rsidR="00D85258" w:rsidRPr="00F665A1" w:rsidRDefault="00D85258" w:rsidP="00B567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65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85258" w:rsidRPr="00F665A1" w:rsidTr="00B567A3">
        <w:tc>
          <w:tcPr>
            <w:tcW w:w="9464" w:type="dxa"/>
          </w:tcPr>
          <w:p w:rsidR="00D85258" w:rsidRPr="00F665A1" w:rsidRDefault="00D85258" w:rsidP="00B567A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Вокальная  музыка.«Россия, Россия, нет слова красивей»</w:t>
            </w:r>
          </w:p>
        </w:tc>
        <w:tc>
          <w:tcPr>
            <w:tcW w:w="956" w:type="dxa"/>
          </w:tcPr>
          <w:p w:rsidR="00D85258" w:rsidRPr="00F665A1" w:rsidRDefault="00C81C32" w:rsidP="00B567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65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85258" w:rsidRPr="00F665A1" w:rsidTr="00B567A3">
        <w:tc>
          <w:tcPr>
            <w:tcW w:w="9464" w:type="dxa"/>
          </w:tcPr>
          <w:p w:rsidR="00D85258" w:rsidRPr="00F665A1" w:rsidRDefault="00C81C32" w:rsidP="00B567A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6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основными вокально-хоровыми навыками пения. Песни осени.</w:t>
            </w:r>
          </w:p>
        </w:tc>
        <w:tc>
          <w:tcPr>
            <w:tcW w:w="956" w:type="dxa"/>
          </w:tcPr>
          <w:p w:rsidR="00D85258" w:rsidRPr="00F665A1" w:rsidRDefault="00C81C32" w:rsidP="00B567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65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85258" w:rsidRPr="00F665A1" w:rsidTr="00B567A3">
        <w:tc>
          <w:tcPr>
            <w:tcW w:w="9464" w:type="dxa"/>
          </w:tcPr>
          <w:p w:rsidR="00D85258" w:rsidRPr="00F665A1" w:rsidRDefault="00C81C32" w:rsidP="00B567A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6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основными вокально-хоровыми навыками пения. Песни о друзьях.</w:t>
            </w:r>
          </w:p>
        </w:tc>
        <w:tc>
          <w:tcPr>
            <w:tcW w:w="956" w:type="dxa"/>
          </w:tcPr>
          <w:p w:rsidR="00D85258" w:rsidRPr="00F665A1" w:rsidRDefault="00C81C32" w:rsidP="00B567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65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85258" w:rsidRPr="00F665A1" w:rsidTr="00B567A3">
        <w:tc>
          <w:tcPr>
            <w:tcW w:w="9464" w:type="dxa"/>
          </w:tcPr>
          <w:p w:rsidR="00D85258" w:rsidRPr="00F665A1" w:rsidRDefault="00C81C32" w:rsidP="00B567A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6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основными вокально-хоровыми навыками пения. Песни о России.</w:t>
            </w:r>
          </w:p>
        </w:tc>
        <w:tc>
          <w:tcPr>
            <w:tcW w:w="956" w:type="dxa"/>
          </w:tcPr>
          <w:p w:rsidR="00D85258" w:rsidRPr="00F665A1" w:rsidRDefault="00C81C32" w:rsidP="00B567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65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85258" w:rsidRPr="00F665A1" w:rsidTr="00B567A3">
        <w:tc>
          <w:tcPr>
            <w:tcW w:w="9464" w:type="dxa"/>
          </w:tcPr>
          <w:p w:rsidR="00D85258" w:rsidRPr="00F665A1" w:rsidRDefault="00C81C32" w:rsidP="00B567A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6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основными вокально-хоровыми навыками пения. Песни о маме, доме, семье.</w:t>
            </w:r>
          </w:p>
        </w:tc>
        <w:tc>
          <w:tcPr>
            <w:tcW w:w="956" w:type="dxa"/>
          </w:tcPr>
          <w:p w:rsidR="00D85258" w:rsidRPr="00F665A1" w:rsidRDefault="00C81C32" w:rsidP="00B567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65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85258" w:rsidRPr="00F665A1" w:rsidTr="00B567A3">
        <w:tc>
          <w:tcPr>
            <w:tcW w:w="9464" w:type="dxa"/>
          </w:tcPr>
          <w:p w:rsidR="00D85258" w:rsidRPr="00F665A1" w:rsidRDefault="00C81C32" w:rsidP="00B567A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6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основными вокально-хоровыми навыками пения. Сочиняем песню.</w:t>
            </w:r>
          </w:p>
        </w:tc>
        <w:tc>
          <w:tcPr>
            <w:tcW w:w="956" w:type="dxa"/>
          </w:tcPr>
          <w:p w:rsidR="00D85258" w:rsidRPr="00F665A1" w:rsidRDefault="00C81C32" w:rsidP="00B567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65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85258" w:rsidRPr="00F665A1" w:rsidTr="00B567A3">
        <w:tc>
          <w:tcPr>
            <w:tcW w:w="9464" w:type="dxa"/>
          </w:tcPr>
          <w:p w:rsidR="00D85258" w:rsidRPr="00F665A1" w:rsidRDefault="00C81C32" w:rsidP="00B567A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6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основными вокально-хоровыми навыками пения. Песни о зиме.</w:t>
            </w:r>
          </w:p>
        </w:tc>
        <w:tc>
          <w:tcPr>
            <w:tcW w:w="956" w:type="dxa"/>
          </w:tcPr>
          <w:p w:rsidR="00D85258" w:rsidRPr="00F665A1" w:rsidRDefault="00C81C32" w:rsidP="00B567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65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85258" w:rsidRPr="00F665A1" w:rsidTr="00B567A3">
        <w:tc>
          <w:tcPr>
            <w:tcW w:w="9464" w:type="dxa"/>
          </w:tcPr>
          <w:p w:rsidR="00D85258" w:rsidRPr="00F665A1" w:rsidRDefault="00C81C32" w:rsidP="00B567A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6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Сценический образ, сценическое движение. Народная песня, сказки небылицы. Рождественские игры.</w:t>
            </w:r>
          </w:p>
        </w:tc>
        <w:tc>
          <w:tcPr>
            <w:tcW w:w="956" w:type="dxa"/>
          </w:tcPr>
          <w:p w:rsidR="00D85258" w:rsidRPr="00F665A1" w:rsidRDefault="00C81C32" w:rsidP="00B567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65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85258" w:rsidRPr="00F665A1" w:rsidTr="00B567A3">
        <w:tc>
          <w:tcPr>
            <w:tcW w:w="9464" w:type="dxa"/>
          </w:tcPr>
          <w:p w:rsidR="00D85258" w:rsidRPr="00F665A1" w:rsidRDefault="00C81C32" w:rsidP="00B567A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6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Сценический образ, сценическое движение. Шуточные песни.</w:t>
            </w:r>
          </w:p>
        </w:tc>
        <w:tc>
          <w:tcPr>
            <w:tcW w:w="956" w:type="dxa"/>
          </w:tcPr>
          <w:p w:rsidR="00D85258" w:rsidRPr="00F665A1" w:rsidRDefault="00C81C32" w:rsidP="00B567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65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85258" w:rsidRPr="00F665A1" w:rsidTr="00B567A3">
        <w:tc>
          <w:tcPr>
            <w:tcW w:w="9464" w:type="dxa"/>
          </w:tcPr>
          <w:p w:rsidR="00D85258" w:rsidRPr="00F665A1" w:rsidRDefault="00C81C32" w:rsidP="00B567A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6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Сценический образ, сценическое движение. Песни о животных.</w:t>
            </w:r>
          </w:p>
        </w:tc>
        <w:tc>
          <w:tcPr>
            <w:tcW w:w="956" w:type="dxa"/>
          </w:tcPr>
          <w:p w:rsidR="00D85258" w:rsidRPr="00F665A1" w:rsidRDefault="00C81C32" w:rsidP="00B567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65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85258" w:rsidRPr="00F665A1" w:rsidTr="00B567A3">
        <w:tc>
          <w:tcPr>
            <w:tcW w:w="9464" w:type="dxa"/>
          </w:tcPr>
          <w:p w:rsidR="00D85258" w:rsidRPr="00F665A1" w:rsidRDefault="00C81C32" w:rsidP="00B567A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6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Сценический образ, сценическое движение. Масленица.</w:t>
            </w:r>
          </w:p>
        </w:tc>
        <w:tc>
          <w:tcPr>
            <w:tcW w:w="956" w:type="dxa"/>
          </w:tcPr>
          <w:p w:rsidR="00D85258" w:rsidRPr="00F665A1" w:rsidRDefault="00C81C32" w:rsidP="00B567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65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85258" w:rsidRPr="00F665A1" w:rsidTr="00B567A3">
        <w:tc>
          <w:tcPr>
            <w:tcW w:w="9464" w:type="dxa"/>
          </w:tcPr>
          <w:p w:rsidR="00D85258" w:rsidRPr="00F665A1" w:rsidRDefault="00C81C32" w:rsidP="00B567A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6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Сценический образ, сценическое движение. Песни 8 Марта.</w:t>
            </w:r>
          </w:p>
        </w:tc>
        <w:tc>
          <w:tcPr>
            <w:tcW w:w="956" w:type="dxa"/>
          </w:tcPr>
          <w:p w:rsidR="00D85258" w:rsidRPr="00F665A1" w:rsidRDefault="00C81C32" w:rsidP="00B567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65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85258" w:rsidRPr="00F665A1" w:rsidTr="00B567A3">
        <w:tc>
          <w:tcPr>
            <w:tcW w:w="9464" w:type="dxa"/>
          </w:tcPr>
          <w:p w:rsidR="00D85258" w:rsidRPr="00F665A1" w:rsidRDefault="00C81C32" w:rsidP="00B567A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6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Сценический образ, сценическое движение. Играем в оперу.</w:t>
            </w:r>
          </w:p>
        </w:tc>
        <w:tc>
          <w:tcPr>
            <w:tcW w:w="956" w:type="dxa"/>
          </w:tcPr>
          <w:p w:rsidR="00D85258" w:rsidRPr="00F665A1" w:rsidRDefault="00C81C32" w:rsidP="00B567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65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85258" w:rsidRPr="00F665A1" w:rsidTr="00B567A3">
        <w:tc>
          <w:tcPr>
            <w:tcW w:w="9464" w:type="dxa"/>
          </w:tcPr>
          <w:p w:rsidR="00D85258" w:rsidRPr="00F665A1" w:rsidRDefault="00C81C32" w:rsidP="00B567A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6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Сценический образ, сценическое движение. Театр пантомимы и пародий</w:t>
            </w:r>
          </w:p>
        </w:tc>
        <w:tc>
          <w:tcPr>
            <w:tcW w:w="956" w:type="dxa"/>
          </w:tcPr>
          <w:p w:rsidR="00D85258" w:rsidRPr="00F665A1" w:rsidRDefault="00C81C32" w:rsidP="00B567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65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85258" w:rsidRPr="00F665A1" w:rsidTr="00B567A3">
        <w:tc>
          <w:tcPr>
            <w:tcW w:w="9464" w:type="dxa"/>
          </w:tcPr>
          <w:p w:rsidR="00D85258" w:rsidRPr="001F7C64" w:rsidRDefault="00C81C32" w:rsidP="00B567A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7C64">
              <w:rPr>
                <w:rFonts w:ascii="Times New Roman" w:eastAsia="Times New Roman" w:hAnsi="Times New Roman" w:cs="Times New Roman"/>
                <w:sz w:val="28"/>
                <w:szCs w:val="28"/>
              </w:rPr>
              <w:t>Сценический образ, сценическое движение. Литературно-музыкальная композиция. Песни Победы.</w:t>
            </w:r>
          </w:p>
        </w:tc>
        <w:tc>
          <w:tcPr>
            <w:tcW w:w="956" w:type="dxa"/>
          </w:tcPr>
          <w:p w:rsidR="00D85258" w:rsidRPr="00F665A1" w:rsidRDefault="00C81C32" w:rsidP="00B567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65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85258" w:rsidRPr="00F665A1" w:rsidTr="00B567A3">
        <w:tc>
          <w:tcPr>
            <w:tcW w:w="9464" w:type="dxa"/>
          </w:tcPr>
          <w:p w:rsidR="00D85258" w:rsidRPr="00F665A1" w:rsidRDefault="00C81C32" w:rsidP="00B567A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6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Песни лета</w:t>
            </w:r>
          </w:p>
        </w:tc>
        <w:tc>
          <w:tcPr>
            <w:tcW w:w="956" w:type="dxa"/>
          </w:tcPr>
          <w:p w:rsidR="00D85258" w:rsidRPr="00F665A1" w:rsidRDefault="00C81C32" w:rsidP="00B567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65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85258" w:rsidRPr="00F665A1" w:rsidTr="00B567A3">
        <w:tc>
          <w:tcPr>
            <w:tcW w:w="9464" w:type="dxa"/>
          </w:tcPr>
          <w:p w:rsidR="00D85258" w:rsidRPr="00F665A1" w:rsidRDefault="00C81C32" w:rsidP="00B567A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6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Отчётный концерт.</w:t>
            </w:r>
          </w:p>
        </w:tc>
        <w:tc>
          <w:tcPr>
            <w:tcW w:w="956" w:type="dxa"/>
          </w:tcPr>
          <w:p w:rsidR="00D85258" w:rsidRPr="00F665A1" w:rsidRDefault="00C81C32" w:rsidP="00B567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65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665A1" w:rsidRPr="00F665A1" w:rsidTr="00B567A3">
        <w:tc>
          <w:tcPr>
            <w:tcW w:w="9464" w:type="dxa"/>
          </w:tcPr>
          <w:p w:rsidR="00F665A1" w:rsidRPr="00F665A1" w:rsidRDefault="00F665A1" w:rsidP="00B567A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956" w:type="dxa"/>
          </w:tcPr>
          <w:p w:rsidR="00F665A1" w:rsidRPr="00F665A1" w:rsidRDefault="00F665A1" w:rsidP="00B567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D85258" w:rsidRDefault="00D85258" w:rsidP="002170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D85258" w:rsidSect="00B567A3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B14" w:rsidRDefault="00784B14" w:rsidP="002170AA">
      <w:pPr>
        <w:spacing w:after="0" w:line="240" w:lineRule="auto"/>
      </w:pPr>
      <w:r>
        <w:separator/>
      </w:r>
    </w:p>
  </w:endnote>
  <w:endnote w:type="continuationSeparator" w:id="1">
    <w:p w:rsidR="00784B14" w:rsidRDefault="00784B14" w:rsidP="0021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383791"/>
      <w:docPartObj>
        <w:docPartGallery w:val="Page Numbers (Bottom of Page)"/>
        <w:docPartUnique/>
      </w:docPartObj>
    </w:sdtPr>
    <w:sdtContent>
      <w:p w:rsidR="002170AA" w:rsidRDefault="005E7F19">
        <w:pPr>
          <w:pStyle w:val="ac"/>
          <w:jc w:val="right"/>
        </w:pPr>
        <w:r>
          <w:fldChar w:fldCharType="begin"/>
        </w:r>
        <w:r w:rsidR="002170AA">
          <w:instrText>PAGE   \* MERGEFORMAT</w:instrText>
        </w:r>
        <w:r>
          <w:fldChar w:fldCharType="separate"/>
        </w:r>
        <w:r w:rsidR="004305FF">
          <w:rPr>
            <w:noProof/>
          </w:rPr>
          <w:t>2</w:t>
        </w:r>
        <w:r>
          <w:fldChar w:fldCharType="end"/>
        </w:r>
      </w:p>
    </w:sdtContent>
  </w:sdt>
  <w:p w:rsidR="002170AA" w:rsidRDefault="002170A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B14" w:rsidRDefault="00784B14" w:rsidP="002170AA">
      <w:pPr>
        <w:spacing w:after="0" w:line="240" w:lineRule="auto"/>
      </w:pPr>
      <w:r>
        <w:separator/>
      </w:r>
    </w:p>
  </w:footnote>
  <w:footnote w:type="continuationSeparator" w:id="1">
    <w:p w:rsidR="00784B14" w:rsidRDefault="00784B14" w:rsidP="00217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/>
      </w:rPr>
    </w:lvl>
  </w:abstractNum>
  <w:abstractNum w:abstractNumId="3">
    <w:nsid w:val="220A01F0"/>
    <w:multiLevelType w:val="hybridMultilevel"/>
    <w:tmpl w:val="088C5B44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BE64E11"/>
    <w:multiLevelType w:val="hybridMultilevel"/>
    <w:tmpl w:val="525602B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DB354EB"/>
    <w:multiLevelType w:val="hybridMultilevel"/>
    <w:tmpl w:val="B290AABC"/>
    <w:lvl w:ilvl="0" w:tplc="00000002">
      <w:start w:val="1"/>
      <w:numFmt w:val="bullet"/>
      <w:lvlText w:val=""/>
      <w:lvlJc w:val="left"/>
      <w:pPr>
        <w:ind w:left="153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F5A2B2B"/>
    <w:multiLevelType w:val="hybridMultilevel"/>
    <w:tmpl w:val="C0809F22"/>
    <w:lvl w:ilvl="0" w:tplc="00000006">
      <w:start w:val="1"/>
      <w:numFmt w:val="bullet"/>
      <w:lvlText w:val=""/>
      <w:lvlJc w:val="left"/>
      <w:pPr>
        <w:ind w:left="153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48122640"/>
    <w:multiLevelType w:val="hybridMultilevel"/>
    <w:tmpl w:val="A3240F3A"/>
    <w:lvl w:ilvl="0" w:tplc="00000004">
      <w:start w:val="1"/>
      <w:numFmt w:val="bullet"/>
      <w:lvlText w:val=""/>
      <w:lvlJc w:val="left"/>
      <w:pPr>
        <w:ind w:left="153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4C3B3883"/>
    <w:multiLevelType w:val="multilevel"/>
    <w:tmpl w:val="5354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442061"/>
    <w:multiLevelType w:val="hybridMultilevel"/>
    <w:tmpl w:val="E81AA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69EA"/>
    <w:rsid w:val="00003B2F"/>
    <w:rsid w:val="00014440"/>
    <w:rsid w:val="000269EA"/>
    <w:rsid w:val="00096AB7"/>
    <w:rsid w:val="000A0C1B"/>
    <w:rsid w:val="000B3CFC"/>
    <w:rsid w:val="000D4FD2"/>
    <w:rsid w:val="00101F7B"/>
    <w:rsid w:val="001169DC"/>
    <w:rsid w:val="00140502"/>
    <w:rsid w:val="00156AEF"/>
    <w:rsid w:val="001C7E77"/>
    <w:rsid w:val="001E187F"/>
    <w:rsid w:val="001E4A67"/>
    <w:rsid w:val="001F7C64"/>
    <w:rsid w:val="002170AA"/>
    <w:rsid w:val="002379DF"/>
    <w:rsid w:val="002B0A6B"/>
    <w:rsid w:val="002E6285"/>
    <w:rsid w:val="00335934"/>
    <w:rsid w:val="00352154"/>
    <w:rsid w:val="003551FB"/>
    <w:rsid w:val="003C77A4"/>
    <w:rsid w:val="004305FF"/>
    <w:rsid w:val="00465EEB"/>
    <w:rsid w:val="005172BA"/>
    <w:rsid w:val="005318A1"/>
    <w:rsid w:val="005321E6"/>
    <w:rsid w:val="00571521"/>
    <w:rsid w:val="005C1DD8"/>
    <w:rsid w:val="005E007D"/>
    <w:rsid w:val="005E7F19"/>
    <w:rsid w:val="006162CA"/>
    <w:rsid w:val="0063144A"/>
    <w:rsid w:val="00673795"/>
    <w:rsid w:val="006827E2"/>
    <w:rsid w:val="00756FC6"/>
    <w:rsid w:val="0077147B"/>
    <w:rsid w:val="00784B14"/>
    <w:rsid w:val="00796217"/>
    <w:rsid w:val="00870011"/>
    <w:rsid w:val="00894E43"/>
    <w:rsid w:val="008F6B9A"/>
    <w:rsid w:val="00982979"/>
    <w:rsid w:val="009B596D"/>
    <w:rsid w:val="00A00BC7"/>
    <w:rsid w:val="00AF0A8A"/>
    <w:rsid w:val="00AF55A2"/>
    <w:rsid w:val="00B4035E"/>
    <w:rsid w:val="00B567A3"/>
    <w:rsid w:val="00B6179C"/>
    <w:rsid w:val="00B74BF9"/>
    <w:rsid w:val="00BD7CB8"/>
    <w:rsid w:val="00BF449F"/>
    <w:rsid w:val="00C11429"/>
    <w:rsid w:val="00C1746B"/>
    <w:rsid w:val="00C4566A"/>
    <w:rsid w:val="00C719FA"/>
    <w:rsid w:val="00C81C32"/>
    <w:rsid w:val="00CE793A"/>
    <w:rsid w:val="00D12619"/>
    <w:rsid w:val="00D5149C"/>
    <w:rsid w:val="00D85258"/>
    <w:rsid w:val="00DD6F05"/>
    <w:rsid w:val="00F665A1"/>
    <w:rsid w:val="00F672E2"/>
    <w:rsid w:val="00F75B43"/>
    <w:rsid w:val="00F83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9">
    <w:name w:val="Font Style219"/>
    <w:basedOn w:val="a0"/>
    <w:rsid w:val="000269EA"/>
    <w:rPr>
      <w:rFonts w:ascii="Times New Roman" w:hAnsi="Times New Roman" w:cs="Times New Roman"/>
      <w:sz w:val="20"/>
      <w:szCs w:val="20"/>
    </w:rPr>
  </w:style>
  <w:style w:type="character" w:customStyle="1" w:styleId="FontStyle218">
    <w:name w:val="Font Style218"/>
    <w:basedOn w:val="a0"/>
    <w:rsid w:val="000269E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3">
    <w:name w:val="Заголовок 3+"/>
    <w:basedOn w:val="a"/>
    <w:rsid w:val="000269EA"/>
    <w:pPr>
      <w:widowControl w:val="0"/>
      <w:suppressAutoHyphens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qFormat/>
    <w:rsid w:val="000269EA"/>
    <w:pPr>
      <w:ind w:left="720"/>
      <w:contextualSpacing/>
    </w:pPr>
  </w:style>
  <w:style w:type="character" w:styleId="a4">
    <w:name w:val="Strong"/>
    <w:basedOn w:val="a0"/>
    <w:qFormat/>
    <w:rsid w:val="000269EA"/>
    <w:rPr>
      <w:b/>
      <w:bCs/>
    </w:rPr>
  </w:style>
  <w:style w:type="table" w:styleId="a5">
    <w:name w:val="Table Grid"/>
    <w:basedOn w:val="a1"/>
    <w:uiPriority w:val="59"/>
    <w:rsid w:val="000269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318A1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5E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007D"/>
  </w:style>
  <w:style w:type="paragraph" w:styleId="a8">
    <w:name w:val="Balloon Text"/>
    <w:basedOn w:val="a"/>
    <w:link w:val="a9"/>
    <w:uiPriority w:val="99"/>
    <w:semiHidden/>
    <w:unhideWhenUsed/>
    <w:rsid w:val="001E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87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17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170AA"/>
  </w:style>
  <w:style w:type="paragraph" w:styleId="ac">
    <w:name w:val="footer"/>
    <w:basedOn w:val="a"/>
    <w:link w:val="ad"/>
    <w:uiPriority w:val="99"/>
    <w:unhideWhenUsed/>
    <w:rsid w:val="00217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17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9">
    <w:name w:val="Font Style219"/>
    <w:basedOn w:val="a0"/>
    <w:rsid w:val="000269EA"/>
    <w:rPr>
      <w:rFonts w:ascii="Times New Roman" w:hAnsi="Times New Roman" w:cs="Times New Roman"/>
      <w:sz w:val="20"/>
      <w:szCs w:val="20"/>
    </w:rPr>
  </w:style>
  <w:style w:type="character" w:customStyle="1" w:styleId="FontStyle218">
    <w:name w:val="Font Style218"/>
    <w:basedOn w:val="a0"/>
    <w:rsid w:val="000269E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3">
    <w:name w:val="Заголовок 3+"/>
    <w:basedOn w:val="a"/>
    <w:rsid w:val="000269EA"/>
    <w:pPr>
      <w:widowControl w:val="0"/>
      <w:suppressAutoHyphens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qFormat/>
    <w:rsid w:val="000269EA"/>
    <w:pPr>
      <w:ind w:left="720"/>
      <w:contextualSpacing/>
    </w:pPr>
  </w:style>
  <w:style w:type="character" w:styleId="a4">
    <w:name w:val="Strong"/>
    <w:basedOn w:val="a0"/>
    <w:qFormat/>
    <w:rsid w:val="000269EA"/>
    <w:rPr>
      <w:b/>
      <w:bCs/>
    </w:rPr>
  </w:style>
  <w:style w:type="table" w:styleId="a5">
    <w:name w:val="Table Grid"/>
    <w:basedOn w:val="a1"/>
    <w:uiPriority w:val="59"/>
    <w:rsid w:val="000269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qFormat/>
    <w:rsid w:val="005318A1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5E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007D"/>
  </w:style>
  <w:style w:type="paragraph" w:styleId="a8">
    <w:name w:val="Balloon Text"/>
    <w:basedOn w:val="a"/>
    <w:link w:val="a9"/>
    <w:uiPriority w:val="99"/>
    <w:semiHidden/>
    <w:unhideWhenUsed/>
    <w:rsid w:val="001E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87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17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170AA"/>
  </w:style>
  <w:style w:type="paragraph" w:styleId="ac">
    <w:name w:val="footer"/>
    <w:basedOn w:val="a"/>
    <w:link w:val="ad"/>
    <w:uiPriority w:val="99"/>
    <w:unhideWhenUsed/>
    <w:rsid w:val="00217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17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34</cp:revision>
  <cp:lastPrinted>2021-10-06T04:56:00Z</cp:lastPrinted>
  <dcterms:created xsi:type="dcterms:W3CDTF">2018-11-15T06:43:00Z</dcterms:created>
  <dcterms:modified xsi:type="dcterms:W3CDTF">2021-10-06T07:17:00Z</dcterms:modified>
</cp:coreProperties>
</file>