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intelligence.xml" ContentType="application/vnd.ms-office.intelligence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AA" w:rsidRPr="00410A2A" w:rsidRDefault="002170AA" w:rsidP="002170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46B" w:rsidRPr="00410A2A" w:rsidRDefault="0040275C" w:rsidP="002170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19179" cy="9353550"/>
            <wp:effectExtent l="19050" t="0" r="0" b="0"/>
            <wp:docPr id="1" name="Рисунок 1" descr="C:\Users\uzer\Desktop\рабочие программы 2021-2022\внеурочная деятельность 2021-2022\Большекрасноярская СОШ\хор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рабочие программы 2021-2022\внеурочная деятельность 2021-2022\Большекрасноярская СОШ\хор1.tif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424" cy="935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38B10AB8" w:rsidRPr="00410A2A" w:rsidRDefault="38B10AB8" w:rsidP="60767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275C" w:rsidRDefault="0040275C" w:rsidP="00410A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275C" w:rsidRDefault="0040275C" w:rsidP="00410A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A2A" w:rsidRPr="00410A2A" w:rsidRDefault="00410A2A" w:rsidP="00410A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освоения курса внеурочной деятельности.</w:t>
      </w:r>
    </w:p>
    <w:p w:rsidR="00410A2A" w:rsidRPr="00410A2A" w:rsidRDefault="00410A2A" w:rsidP="00410A2A">
      <w:pPr>
        <w:shd w:val="clear" w:color="auto" w:fill="FFFFFF"/>
        <w:spacing w:after="0" w:line="240" w:lineRule="auto"/>
        <w:ind w:left="54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410A2A">
        <w:rPr>
          <w:rFonts w:ascii="Times New Roman" w:eastAsia="Times New Roman" w:hAnsi="Times New Roman" w:cs="Times New Roman"/>
          <w:color w:val="000000"/>
          <w:sz w:val="24"/>
          <w:szCs w:val="24"/>
        </w:rPr>
        <w:t> занятий являются:</w:t>
      </w:r>
    </w:p>
    <w:p w:rsidR="00410A2A" w:rsidRPr="00410A2A" w:rsidRDefault="00410A2A" w:rsidP="00410A2A">
      <w:pPr>
        <w:shd w:val="clear" w:color="auto" w:fill="FFFFFF"/>
        <w:spacing w:after="0" w:line="240" w:lineRule="auto"/>
        <w:ind w:left="54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эстетических потребностей, ценностей;</w:t>
      </w:r>
    </w:p>
    <w:p w:rsidR="00410A2A" w:rsidRPr="00410A2A" w:rsidRDefault="00410A2A" w:rsidP="00410A2A">
      <w:pPr>
        <w:shd w:val="clear" w:color="auto" w:fill="FFFFFF"/>
        <w:spacing w:after="0" w:line="240" w:lineRule="auto"/>
        <w:ind w:left="54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эстетических чувств и художественного вкуса;</w:t>
      </w:r>
    </w:p>
    <w:p w:rsidR="00410A2A" w:rsidRPr="00410A2A" w:rsidRDefault="00410A2A" w:rsidP="00410A2A">
      <w:pPr>
        <w:shd w:val="clear" w:color="auto" w:fill="FFFFFF"/>
        <w:spacing w:after="0" w:line="240" w:lineRule="auto"/>
        <w:ind w:left="54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потребностей опыта творческой деятельности в вокальном виде искусства.</w:t>
      </w:r>
    </w:p>
    <w:p w:rsidR="00410A2A" w:rsidRPr="00410A2A" w:rsidRDefault="00410A2A" w:rsidP="00410A2A">
      <w:pPr>
        <w:shd w:val="clear" w:color="auto" w:fill="FFFFFF"/>
        <w:spacing w:after="0" w:line="240" w:lineRule="auto"/>
        <w:ind w:left="54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 результатами</w:t>
      </w:r>
      <w:r w:rsidRPr="00410A2A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являются:</w:t>
      </w:r>
    </w:p>
    <w:p w:rsidR="00410A2A" w:rsidRPr="00410A2A" w:rsidRDefault="00410A2A" w:rsidP="00410A2A">
      <w:pPr>
        <w:shd w:val="clear" w:color="auto" w:fill="FFFFFF"/>
        <w:spacing w:after="0" w:line="240" w:lineRule="auto"/>
        <w:ind w:left="54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способами решения поискового и творческого характера;</w:t>
      </w:r>
    </w:p>
    <w:p w:rsidR="00410A2A" w:rsidRPr="00410A2A" w:rsidRDefault="00410A2A" w:rsidP="00410A2A">
      <w:pPr>
        <w:shd w:val="clear" w:color="auto" w:fill="FFFFFF"/>
        <w:spacing w:after="0" w:line="240" w:lineRule="auto"/>
        <w:ind w:left="54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color w:val="000000"/>
          <w:sz w:val="24"/>
          <w:szCs w:val="24"/>
        </w:rPr>
        <w:t>- культурно – познавательная, коммуникативная и социально – эстетическая компетентности;</w:t>
      </w:r>
    </w:p>
    <w:p w:rsidR="00410A2A" w:rsidRPr="00410A2A" w:rsidRDefault="00410A2A" w:rsidP="00410A2A">
      <w:pPr>
        <w:shd w:val="clear" w:color="auto" w:fill="FFFFFF"/>
        <w:spacing w:after="0" w:line="240" w:lineRule="auto"/>
        <w:ind w:left="54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опыта в вокально – творческой деятельности.</w:t>
      </w:r>
    </w:p>
    <w:p w:rsidR="00410A2A" w:rsidRPr="00410A2A" w:rsidRDefault="00410A2A" w:rsidP="00410A2A">
      <w:pPr>
        <w:shd w:val="clear" w:color="auto" w:fill="FFFFFF"/>
        <w:spacing w:after="0" w:line="240" w:lineRule="auto"/>
        <w:ind w:left="54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410A2A">
        <w:rPr>
          <w:rFonts w:ascii="Times New Roman" w:eastAsia="Times New Roman" w:hAnsi="Times New Roman" w:cs="Times New Roman"/>
          <w:color w:val="000000"/>
          <w:sz w:val="24"/>
          <w:szCs w:val="24"/>
        </w:rPr>
        <w:t> занятий по программе вокального кружка являются:</w:t>
      </w:r>
    </w:p>
    <w:p w:rsidR="00410A2A" w:rsidRPr="00410A2A" w:rsidRDefault="00410A2A" w:rsidP="00410A2A">
      <w:pPr>
        <w:shd w:val="clear" w:color="auto" w:fill="FFFFFF"/>
        <w:spacing w:after="0" w:line="240" w:lineRule="auto"/>
        <w:ind w:left="54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практическими умениями и навыками вокального творчества.</w:t>
      </w:r>
    </w:p>
    <w:p w:rsidR="00410A2A" w:rsidRPr="00410A2A" w:rsidRDefault="00410A2A" w:rsidP="00410A2A">
      <w:pPr>
        <w:shd w:val="clear" w:color="auto" w:fill="FFFFFF"/>
        <w:spacing w:after="0" w:line="240" w:lineRule="auto"/>
        <w:ind w:firstLine="54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итогам года обучения воспитанники должны  уметь:</w:t>
      </w:r>
    </w:p>
    <w:p w:rsidR="00410A2A" w:rsidRPr="00410A2A" w:rsidRDefault="00410A2A" w:rsidP="00410A2A">
      <w:pPr>
        <w:shd w:val="clear" w:color="auto" w:fill="FFFFFF"/>
        <w:spacing w:after="0" w:line="240" w:lineRule="auto"/>
        <w:ind w:left="54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410A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правила</w:t>
      </w:r>
      <w:r w:rsidRPr="00410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10A2A">
        <w:rPr>
          <w:rFonts w:ascii="Times New Roman" w:eastAsia="Times New Roman" w:hAnsi="Times New Roman" w:cs="Times New Roman"/>
          <w:color w:val="000000"/>
          <w:sz w:val="24"/>
          <w:szCs w:val="24"/>
        </w:rPr>
        <w:t>пения на практике;</w:t>
      </w:r>
    </w:p>
    <w:p w:rsidR="00410A2A" w:rsidRPr="00410A2A" w:rsidRDefault="00410A2A" w:rsidP="00410A2A">
      <w:pPr>
        <w:shd w:val="clear" w:color="auto" w:fill="FFFFFF"/>
        <w:spacing w:after="0" w:line="240" w:lineRule="auto"/>
        <w:ind w:left="54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color w:val="000000"/>
          <w:sz w:val="24"/>
          <w:szCs w:val="24"/>
        </w:rPr>
        <w:t>- петь чисто ансамблем в унисон;</w:t>
      </w:r>
    </w:p>
    <w:p w:rsidR="00410A2A" w:rsidRPr="00410A2A" w:rsidRDefault="00410A2A" w:rsidP="00410A2A">
      <w:pPr>
        <w:shd w:val="clear" w:color="auto" w:fill="FFFFFF"/>
        <w:spacing w:after="0" w:line="240" w:lineRule="auto"/>
        <w:ind w:left="54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упражнения на дикцию, дыхание, артикуляцию в работе над репертуаром;</w:t>
      </w:r>
    </w:p>
    <w:p w:rsidR="00410A2A" w:rsidRPr="00410A2A" w:rsidRDefault="00410A2A" w:rsidP="00410A2A">
      <w:pPr>
        <w:shd w:val="clear" w:color="auto" w:fill="FFFFFF"/>
        <w:spacing w:after="0" w:line="240" w:lineRule="auto"/>
        <w:ind w:left="54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color w:val="000000"/>
          <w:sz w:val="24"/>
          <w:szCs w:val="24"/>
        </w:rPr>
        <w:t>- сценически оформлять концертный номер.</w:t>
      </w:r>
    </w:p>
    <w:p w:rsidR="00410A2A" w:rsidRPr="00410A2A" w:rsidRDefault="00410A2A" w:rsidP="00410A2A">
      <w:pPr>
        <w:shd w:val="clear" w:color="auto" w:fill="FFFFFF"/>
        <w:spacing w:after="0" w:line="240" w:lineRule="auto"/>
        <w:ind w:firstLine="5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color w:val="000000"/>
          <w:sz w:val="24"/>
          <w:szCs w:val="24"/>
        </w:rPr>
        <w:t>У школьников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</w:t>
      </w:r>
    </w:p>
    <w:p w:rsidR="00410A2A" w:rsidRPr="00410A2A" w:rsidRDefault="00410A2A" w:rsidP="00410A2A">
      <w:pPr>
        <w:shd w:val="clear" w:color="auto" w:fill="FFFFFF"/>
        <w:spacing w:after="0" w:line="240" w:lineRule="auto"/>
        <w:ind w:left="5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содержания программы происходит гармонизация интеллектуального и эмоционального развития личности обучающегося, </w:t>
      </w:r>
    </w:p>
    <w:p w:rsidR="00410A2A" w:rsidRPr="00410A2A" w:rsidRDefault="00410A2A" w:rsidP="00410A2A">
      <w:pPr>
        <w:shd w:val="clear" w:color="auto" w:fill="FFFFFF"/>
        <w:spacing w:after="0" w:line="240" w:lineRule="auto"/>
        <w:ind w:left="54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  <w:r w:rsidRPr="00410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38B10AB8" w:rsidRPr="00410A2A" w:rsidRDefault="38B10AB8" w:rsidP="607677B7">
      <w:pPr>
        <w:spacing w:after="0" w:line="240" w:lineRule="auto"/>
        <w:ind w:left="-142" w:firstLine="142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38B10AB8" w:rsidRPr="00410A2A" w:rsidRDefault="607677B7" w:rsidP="607677B7">
      <w:pPr>
        <w:spacing w:after="0" w:line="240" w:lineRule="auto"/>
        <w:ind w:left="-142" w:firstLine="142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410A2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Содержание курса внеурочной деятельности</w:t>
      </w:r>
    </w:p>
    <w:p w:rsidR="38B10AB8" w:rsidRPr="00410A2A" w:rsidRDefault="38B10AB8" w:rsidP="607677B7">
      <w:pPr>
        <w:spacing w:after="0"/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38B10AB8" w:rsidRPr="00410A2A" w:rsidRDefault="607677B7" w:rsidP="607677B7">
      <w:pPr>
        <w:spacing w:after="0"/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sz w:val="24"/>
          <w:szCs w:val="24"/>
        </w:rPr>
        <w:t>Занятия внеурочной деятельности «Хоровое пение» ведутся по программе,</w:t>
      </w:r>
    </w:p>
    <w:p w:rsidR="38B10AB8" w:rsidRPr="00410A2A" w:rsidRDefault="607677B7" w:rsidP="607677B7">
      <w:pPr>
        <w:spacing w:after="0"/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sz w:val="24"/>
          <w:szCs w:val="24"/>
        </w:rPr>
        <w:t>включающей несколько разделов.</w:t>
      </w:r>
    </w:p>
    <w:p w:rsidR="38B10AB8" w:rsidRPr="00410A2A" w:rsidRDefault="607677B7" w:rsidP="607677B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«Шумовые и музыкальные звуки»</w:t>
      </w:r>
    </w:p>
    <w:p w:rsidR="38B10AB8" w:rsidRPr="00410A2A" w:rsidRDefault="607677B7" w:rsidP="607677B7">
      <w:pPr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sz w:val="24"/>
          <w:szCs w:val="24"/>
        </w:rPr>
        <w:t>Содержание. На первом вводном занятии руководитель знакомит ребят с программой внеурочной деятельности, правилами поведения на кружке, охрана голоса, инструктаж учащихся. В конце занятия проводится музыкальная игра. «Шумовые и музыкальные звуки» включает в себя комплексные ритмические, музыкальные игры и</w:t>
      </w:r>
      <w:r w:rsidR="38B10AB8" w:rsidRPr="00410A2A">
        <w:rPr>
          <w:sz w:val="24"/>
          <w:szCs w:val="24"/>
        </w:rPr>
        <w:br/>
      </w:r>
      <w:r w:rsidRPr="00410A2A">
        <w:rPr>
          <w:rFonts w:ascii="Times New Roman" w:eastAsia="Times New Roman" w:hAnsi="Times New Roman" w:cs="Times New Roman"/>
          <w:sz w:val="24"/>
          <w:szCs w:val="24"/>
        </w:rPr>
        <w:t xml:space="preserve"> упражнения, призванные обеспечить развитие музыкальных способностей ребенка, пластической выразительности телодвижений на музыкальные и шумовые звуки, снизить последствия учебной перегрузки. Знакомство с шумовыми и музыкальными инструментами. Импровизация на музыкальных инструментах.</w:t>
      </w:r>
    </w:p>
    <w:p w:rsidR="38B10AB8" w:rsidRPr="00410A2A" w:rsidRDefault="607677B7" w:rsidP="607677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sz w:val="24"/>
          <w:szCs w:val="24"/>
        </w:rPr>
        <w:t>Формы - беседа, прослушивание звуков природы, групповые игры.</w:t>
      </w:r>
    </w:p>
    <w:p w:rsidR="38B10AB8" w:rsidRPr="00410A2A" w:rsidRDefault="607677B7" w:rsidP="607677B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«Разбудим голосок»</w:t>
      </w:r>
    </w:p>
    <w:p w:rsidR="38B10AB8" w:rsidRPr="00410A2A" w:rsidRDefault="607677B7" w:rsidP="607677B7">
      <w:pPr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sz w:val="24"/>
          <w:szCs w:val="24"/>
        </w:rPr>
        <w:t>Содержание. Раздел объединяет игры и упражнения, направленные на развитие дыхания и свободы голосового аппарата, правильной артикуляции, четкой дикции. Распевание. Скороговорки.</w:t>
      </w:r>
    </w:p>
    <w:p w:rsidR="38B10AB8" w:rsidRPr="00410A2A" w:rsidRDefault="607677B7" w:rsidP="607677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sz w:val="24"/>
          <w:szCs w:val="24"/>
        </w:rPr>
        <w:t>«Голос - одежда нашей речи». В быту различают голоса сильные - слабые, высокие - низкие, чистые -нечистые, звонкие - глухие, визжащие - ворчащие, т.е. бытовая классификация указывает на отличительные качества (признаки, приметы) голоса: сила, объем, чистота, характер окраски.</w:t>
      </w:r>
    </w:p>
    <w:p w:rsidR="38B10AB8" w:rsidRPr="00410A2A" w:rsidRDefault="607677B7" w:rsidP="607677B7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sz w:val="24"/>
          <w:szCs w:val="24"/>
        </w:rPr>
        <w:lastRenderedPageBreak/>
        <w:t>Богатство голоса во многом определяется объемом, регистровым диапазоном его. В голосе каждого человека есть 2-3 нотки, которые приятно звучат и образуются без какого-либо напряжения. Это звуки нормального или натурального голоса.</w:t>
      </w:r>
    </w:p>
    <w:p w:rsidR="38B10AB8" w:rsidRPr="00410A2A" w:rsidRDefault="607677B7" w:rsidP="607677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sz w:val="24"/>
          <w:szCs w:val="24"/>
        </w:rPr>
        <w:t>Голос - нежнейший и тончайший инструмент, которым должен владеть каждый, особенно исполнитель. Голос надо беречь, упражнять, развивать, обогащать, совершенствовать.</w:t>
      </w:r>
    </w:p>
    <w:p w:rsidR="38B10AB8" w:rsidRPr="00410A2A" w:rsidRDefault="607677B7" w:rsidP="607677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sz w:val="24"/>
          <w:szCs w:val="24"/>
        </w:rPr>
        <w:t>Формы - групповые игры, сольное и хоровое пение.</w:t>
      </w:r>
    </w:p>
    <w:p w:rsidR="38B10AB8" w:rsidRPr="00410A2A" w:rsidRDefault="607677B7" w:rsidP="607677B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«Развитие голоса»</w:t>
      </w:r>
    </w:p>
    <w:p w:rsidR="38B10AB8" w:rsidRPr="00410A2A" w:rsidRDefault="607677B7" w:rsidP="607677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sz w:val="24"/>
          <w:szCs w:val="24"/>
        </w:rPr>
        <w:t>Содержание. В раздел включены музыкальные игры, развивающие голосовой аппарат, умение исполнять детские песенки, попевки, сочинять небольшие рассказы и сказки о музыке. Дети учатся создавать различные по характеру музыкальные образы. В этой работе ребенок проживает вместе с героями детских песен, эмоционально реагирует на их внешние и внутренние характеристики, выстраивает логику поведения героев. У детей формируется нравственно-эстетическая отзывчивость на прекрасное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:rsidR="38B10AB8" w:rsidRPr="00410A2A" w:rsidRDefault="607677B7" w:rsidP="607677B7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sz w:val="24"/>
          <w:szCs w:val="24"/>
        </w:rPr>
        <w:t>Формы - групповые игры, сольное и хоровое пение.</w:t>
      </w:r>
    </w:p>
    <w:p w:rsidR="38B10AB8" w:rsidRPr="00410A2A" w:rsidRDefault="607677B7" w:rsidP="607677B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«Музыка вокруг тебя»</w:t>
      </w:r>
    </w:p>
    <w:p w:rsidR="38B10AB8" w:rsidRPr="00410A2A" w:rsidRDefault="607677B7" w:rsidP="607677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sz w:val="24"/>
          <w:szCs w:val="24"/>
        </w:rPr>
        <w:t>Содержание. Раздел «Музыка» - призван познакомить учащихся с музыкой как видом искусства; дать понятие, что даёт музыкальное искусство в формировании личности. Он включает в себя беседы, встречи с музыкантами экскурсии в театр, видео просмотры и аудио прослушивание, участие детей в концертах, представление своих творческих работ по темам бесед. Краткие сведения о музыкальном искусстве и его особенностях.</w:t>
      </w:r>
    </w:p>
    <w:p w:rsidR="38B10AB8" w:rsidRPr="00410A2A" w:rsidRDefault="607677B7" w:rsidP="607677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sz w:val="24"/>
          <w:szCs w:val="24"/>
        </w:rPr>
        <w:t>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38B10AB8" w:rsidRPr="00410A2A" w:rsidRDefault="607677B7" w:rsidP="607677B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sz w:val="24"/>
          <w:szCs w:val="24"/>
        </w:rPr>
        <w:t>Формы - экскурсии, постановка музыкальных сказок, концертов.</w:t>
      </w:r>
    </w:p>
    <w:p w:rsidR="38B10AB8" w:rsidRPr="00410A2A" w:rsidRDefault="607677B7" w:rsidP="607677B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«Фольклор»</w:t>
      </w:r>
    </w:p>
    <w:p w:rsidR="38B10AB8" w:rsidRPr="00410A2A" w:rsidRDefault="607677B7" w:rsidP="607677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38B10AB8" w:rsidRPr="00410A2A" w:rsidRDefault="607677B7" w:rsidP="607677B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sz w:val="24"/>
          <w:szCs w:val="24"/>
        </w:rPr>
        <w:t>Действенное знакомство с преданиями, традициями, обрядами, играми, праздниками русского народа и народными инструментами, всё это расширяет неразрывную связь искусства с жизнью, с истоками русского народа. Знакомство с русскими народными жанрами: сказками, песнями, играми, пословицами, дразнилками, считалками. Ансамбль. Народный оркестр. Чем похожи «Три оркестра».</w:t>
      </w:r>
    </w:p>
    <w:p w:rsidR="38B10AB8" w:rsidRPr="00410A2A" w:rsidRDefault="607677B7" w:rsidP="607677B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sz w:val="24"/>
          <w:szCs w:val="24"/>
        </w:rPr>
        <w:t>Формы - импровизация игр, хороводов, сказок, народных песен.</w:t>
      </w:r>
    </w:p>
    <w:p w:rsidR="38B10AB8" w:rsidRPr="00410A2A" w:rsidRDefault="607677B7" w:rsidP="607677B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«Творчество»</w:t>
      </w:r>
    </w:p>
    <w:p w:rsidR="38B10AB8" w:rsidRPr="00410A2A" w:rsidRDefault="607677B7" w:rsidP="607677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sz w:val="24"/>
          <w:szCs w:val="24"/>
        </w:rPr>
        <w:t>Содержание. В раздел включены музыкальные игры, развивающие голосовой аппарат, умение сочинять частушки, скороговорки, считалки, небольшие рассказы и сказки о музыке, подбирать простейшие мелодии. Дети учатся создавать различные по характеру музыкальные образы. В этой работе ребенок проживает вместе с</w:t>
      </w:r>
      <w:r w:rsidR="38B10AB8" w:rsidRPr="00410A2A">
        <w:rPr>
          <w:sz w:val="24"/>
          <w:szCs w:val="24"/>
        </w:rPr>
        <w:br/>
      </w:r>
      <w:r w:rsidRPr="00410A2A">
        <w:rPr>
          <w:rFonts w:ascii="Times New Roman" w:eastAsia="Times New Roman" w:hAnsi="Times New Roman" w:cs="Times New Roman"/>
          <w:sz w:val="24"/>
          <w:szCs w:val="24"/>
        </w:rPr>
        <w:t xml:space="preserve"> героем действия и поступки, эмоционально реагирует на его внешние и внутренние характеристики, выстраивает логику поведения героя. Необходимо проводить обсуждение музыкальных произведений, воспитывать у ребят интерес к работе друг друга, самокритичность, формировать критерий оценки качества работы. У детей формируется нравственно-эстетическая отзывчивость на прекрасное и безобразное в жизни и в искусстве.</w:t>
      </w:r>
    </w:p>
    <w:p w:rsidR="38B10AB8" w:rsidRPr="00410A2A" w:rsidRDefault="607677B7" w:rsidP="607677B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sz w:val="24"/>
          <w:szCs w:val="24"/>
        </w:rPr>
        <w:t>Формы - творческие игры, конкурсы.</w:t>
      </w:r>
    </w:p>
    <w:p w:rsidR="38B10AB8" w:rsidRPr="00410A2A" w:rsidRDefault="607677B7" w:rsidP="607677B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«Радуга талантов»</w:t>
      </w:r>
    </w:p>
    <w:p w:rsidR="38B10AB8" w:rsidRPr="00410A2A" w:rsidRDefault="607677B7" w:rsidP="607677B7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«Радуга талантов» - является итоговым, включает в себя выступление перед младшими школьниками, родителями, населением, возможно проявление творчества детей: дополнение сценария учащимися, выбор музыкального сопровождения музыкальных сказок. Подготовка сольных номеров. Прогонные и генеральные репетиции, выступление.</w:t>
      </w:r>
    </w:p>
    <w:p w:rsidR="38B10AB8" w:rsidRPr="00410A2A" w:rsidRDefault="607677B7" w:rsidP="607677B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sz w:val="24"/>
          <w:szCs w:val="24"/>
        </w:rPr>
        <w:t>Формы - творческий отчёт, концертная деятельность.</w:t>
      </w:r>
    </w:p>
    <w:p w:rsidR="00410A2A" w:rsidRPr="00410A2A" w:rsidRDefault="00410A2A" w:rsidP="607677B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38B10AB8" w:rsidRPr="00410A2A" w:rsidRDefault="38B10AB8" w:rsidP="38B10AB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A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ТЕМАТИЧЕСК</w:t>
      </w:r>
      <w:r w:rsidR="00410A2A" w:rsidRPr="00410A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ОЕ </w:t>
      </w:r>
      <w:r w:rsidRPr="00410A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</w:t>
      </w:r>
      <w:r w:rsidR="00410A2A" w:rsidRPr="00410A2A">
        <w:rPr>
          <w:rFonts w:ascii="Times New Roman" w:eastAsia="Times New Roman" w:hAnsi="Times New Roman" w:cs="Times New Roman"/>
          <w:b/>
          <w:bCs/>
          <w:sz w:val="24"/>
          <w:szCs w:val="24"/>
        </w:rPr>
        <w:t>ИРОВАНИЕ</w:t>
      </w:r>
    </w:p>
    <w:tbl>
      <w:tblPr>
        <w:tblStyle w:val="a5"/>
        <w:tblW w:w="0" w:type="auto"/>
        <w:tblLayout w:type="fixed"/>
        <w:tblLook w:val="06A0"/>
      </w:tblPr>
      <w:tblGrid>
        <w:gridCol w:w="1230"/>
        <w:gridCol w:w="7605"/>
        <w:gridCol w:w="1185"/>
      </w:tblGrid>
      <w:tr w:rsidR="38B10AB8" w:rsidRPr="00410A2A" w:rsidTr="607677B7">
        <w:trPr>
          <w:trHeight w:val="810"/>
        </w:trPr>
        <w:tc>
          <w:tcPr>
            <w:tcW w:w="1230" w:type="dxa"/>
          </w:tcPr>
          <w:p w:rsidR="38B10AB8" w:rsidRPr="00410A2A" w:rsidRDefault="38B10AB8" w:rsidP="38B10A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605" w:type="dxa"/>
          </w:tcPr>
          <w:p w:rsidR="38B10AB8" w:rsidRPr="00410A2A" w:rsidRDefault="38B10AB8" w:rsidP="38B10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38B10AB8" w:rsidRPr="00410A2A" w:rsidRDefault="38B10AB8" w:rsidP="38B10A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38B10AB8" w:rsidRPr="00410A2A" w:rsidRDefault="38B10AB8" w:rsidP="38B10A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38B10AB8" w:rsidRPr="00410A2A" w:rsidRDefault="38B10AB8" w:rsidP="38B10A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38B10AB8" w:rsidRPr="00410A2A" w:rsidTr="001C34F0">
        <w:trPr>
          <w:trHeight w:val="673"/>
        </w:trPr>
        <w:tc>
          <w:tcPr>
            <w:tcW w:w="1230" w:type="dxa"/>
          </w:tcPr>
          <w:p w:rsidR="38B10AB8" w:rsidRPr="00410A2A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5" w:type="dxa"/>
          </w:tcPr>
          <w:p w:rsidR="38B10AB8" w:rsidRPr="00410A2A" w:rsidRDefault="607677B7" w:rsidP="607677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«Звуки окружающего мира» Вводное занятие. Музыкальная игра «Звуки вокруг нас»</w:t>
            </w:r>
          </w:p>
        </w:tc>
        <w:tc>
          <w:tcPr>
            <w:tcW w:w="1185" w:type="dxa"/>
          </w:tcPr>
          <w:p w:rsidR="38B10AB8" w:rsidRPr="00410A2A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410A2A" w:rsidTr="607677B7">
        <w:tc>
          <w:tcPr>
            <w:tcW w:w="1230" w:type="dxa"/>
          </w:tcPr>
          <w:p w:rsidR="38B10AB8" w:rsidRPr="00410A2A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5" w:type="dxa"/>
          </w:tcPr>
          <w:p w:rsidR="38B10AB8" w:rsidRPr="00410A2A" w:rsidRDefault="607677B7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«Деревянные звуки». </w:t>
            </w: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игры и упражнения.</w:t>
            </w:r>
          </w:p>
        </w:tc>
        <w:tc>
          <w:tcPr>
            <w:tcW w:w="1185" w:type="dxa"/>
          </w:tcPr>
          <w:p w:rsidR="38B10AB8" w:rsidRPr="00410A2A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410A2A" w:rsidTr="607677B7">
        <w:tc>
          <w:tcPr>
            <w:tcW w:w="1230" w:type="dxa"/>
          </w:tcPr>
          <w:p w:rsidR="38B10AB8" w:rsidRPr="00410A2A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5" w:type="dxa"/>
          </w:tcPr>
          <w:p w:rsidR="38B10AB8" w:rsidRPr="00410A2A" w:rsidRDefault="607677B7" w:rsidP="607677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«Стеклянные звуки». Ритмические игры и упражнения.</w:t>
            </w:r>
          </w:p>
        </w:tc>
        <w:tc>
          <w:tcPr>
            <w:tcW w:w="1185" w:type="dxa"/>
          </w:tcPr>
          <w:p w:rsidR="38B10AB8" w:rsidRPr="00410A2A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410A2A" w:rsidTr="607677B7">
        <w:tc>
          <w:tcPr>
            <w:tcW w:w="1230" w:type="dxa"/>
          </w:tcPr>
          <w:p w:rsidR="38B10AB8" w:rsidRPr="00410A2A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5" w:type="dxa"/>
          </w:tcPr>
          <w:p w:rsidR="38B10AB8" w:rsidRPr="00410A2A" w:rsidRDefault="607677B7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«Металлические звуки». Ритмические игры и упражнения.</w:t>
            </w:r>
          </w:p>
        </w:tc>
        <w:tc>
          <w:tcPr>
            <w:tcW w:w="1185" w:type="dxa"/>
          </w:tcPr>
          <w:p w:rsidR="38B10AB8" w:rsidRPr="00410A2A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410A2A" w:rsidTr="607677B7">
        <w:tc>
          <w:tcPr>
            <w:tcW w:w="1230" w:type="dxa"/>
          </w:tcPr>
          <w:p w:rsidR="38B10AB8" w:rsidRPr="00410A2A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5" w:type="dxa"/>
          </w:tcPr>
          <w:p w:rsidR="38B10AB8" w:rsidRPr="00410A2A" w:rsidRDefault="607677B7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«Шуршащие звуки». Ритмические игры и упражнения.</w:t>
            </w:r>
          </w:p>
        </w:tc>
        <w:tc>
          <w:tcPr>
            <w:tcW w:w="1185" w:type="dxa"/>
          </w:tcPr>
          <w:p w:rsidR="38B10AB8" w:rsidRPr="00410A2A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410A2A" w:rsidTr="607677B7">
        <w:tc>
          <w:tcPr>
            <w:tcW w:w="1230" w:type="dxa"/>
          </w:tcPr>
          <w:p w:rsidR="38B10AB8" w:rsidRPr="00410A2A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5" w:type="dxa"/>
          </w:tcPr>
          <w:p w:rsidR="38B10AB8" w:rsidRPr="00410A2A" w:rsidRDefault="607677B7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«Звуки природы».</w:t>
            </w:r>
          </w:p>
        </w:tc>
        <w:tc>
          <w:tcPr>
            <w:tcW w:w="1185" w:type="dxa"/>
          </w:tcPr>
          <w:p w:rsidR="38B10AB8" w:rsidRPr="00410A2A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410A2A" w:rsidTr="607677B7">
        <w:tc>
          <w:tcPr>
            <w:tcW w:w="1230" w:type="dxa"/>
          </w:tcPr>
          <w:p w:rsidR="38B10AB8" w:rsidRPr="00410A2A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5" w:type="dxa"/>
          </w:tcPr>
          <w:p w:rsidR="38B10AB8" w:rsidRPr="00410A2A" w:rsidRDefault="607677B7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«Разбудим голосок». Распевание.</w:t>
            </w:r>
          </w:p>
        </w:tc>
        <w:tc>
          <w:tcPr>
            <w:tcW w:w="1185" w:type="dxa"/>
          </w:tcPr>
          <w:p w:rsidR="38B10AB8" w:rsidRPr="00410A2A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410A2A" w:rsidTr="607677B7">
        <w:tc>
          <w:tcPr>
            <w:tcW w:w="1230" w:type="dxa"/>
          </w:tcPr>
          <w:p w:rsidR="38B10AB8" w:rsidRPr="00410A2A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5" w:type="dxa"/>
          </w:tcPr>
          <w:p w:rsidR="38B10AB8" w:rsidRPr="00410A2A" w:rsidRDefault="607677B7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«Вокальная гимнастика».</w:t>
            </w:r>
          </w:p>
        </w:tc>
        <w:tc>
          <w:tcPr>
            <w:tcW w:w="1185" w:type="dxa"/>
          </w:tcPr>
          <w:p w:rsidR="38B10AB8" w:rsidRPr="00410A2A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410A2A" w:rsidTr="607677B7">
        <w:tc>
          <w:tcPr>
            <w:tcW w:w="1230" w:type="dxa"/>
          </w:tcPr>
          <w:p w:rsidR="38B10AB8" w:rsidRPr="00410A2A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5" w:type="dxa"/>
          </w:tcPr>
          <w:p w:rsidR="38B10AB8" w:rsidRPr="00410A2A" w:rsidRDefault="607677B7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дыхания.</w:t>
            </w:r>
          </w:p>
        </w:tc>
        <w:tc>
          <w:tcPr>
            <w:tcW w:w="1185" w:type="dxa"/>
          </w:tcPr>
          <w:p w:rsidR="38B10AB8" w:rsidRPr="00410A2A" w:rsidRDefault="607677B7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410A2A" w:rsidTr="607677B7">
        <w:tc>
          <w:tcPr>
            <w:tcW w:w="1230" w:type="dxa"/>
          </w:tcPr>
          <w:p w:rsidR="38B10AB8" w:rsidRPr="00410A2A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5" w:type="dxa"/>
          </w:tcPr>
          <w:p w:rsidR="38B10AB8" w:rsidRPr="00410A2A" w:rsidRDefault="607677B7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голоса». Вокально-хоровая работа.</w:t>
            </w:r>
          </w:p>
        </w:tc>
        <w:tc>
          <w:tcPr>
            <w:tcW w:w="1185" w:type="dxa"/>
          </w:tcPr>
          <w:p w:rsidR="38B10AB8" w:rsidRPr="00410A2A" w:rsidRDefault="607677B7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410A2A" w:rsidTr="607677B7">
        <w:tc>
          <w:tcPr>
            <w:tcW w:w="1230" w:type="dxa"/>
          </w:tcPr>
          <w:p w:rsidR="38B10AB8" w:rsidRPr="00410A2A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5" w:type="dxa"/>
          </w:tcPr>
          <w:p w:rsidR="38B10AB8" w:rsidRPr="00410A2A" w:rsidRDefault="607677B7" w:rsidP="607677B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«Волшебные нотки». </w:t>
            </w:r>
            <w:r w:rsidRPr="00410A2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10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Вокально-хоровая деятельность.</w:t>
            </w:r>
          </w:p>
        </w:tc>
        <w:tc>
          <w:tcPr>
            <w:tcW w:w="1185" w:type="dxa"/>
          </w:tcPr>
          <w:p w:rsidR="38B10AB8" w:rsidRPr="00410A2A" w:rsidRDefault="607677B7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410A2A" w:rsidTr="607677B7">
        <w:tc>
          <w:tcPr>
            <w:tcW w:w="1230" w:type="dxa"/>
          </w:tcPr>
          <w:p w:rsidR="38B10AB8" w:rsidRPr="00410A2A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5" w:type="dxa"/>
          </w:tcPr>
          <w:p w:rsidR="38B10AB8" w:rsidRPr="00410A2A" w:rsidRDefault="607677B7" w:rsidP="607677B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«Волшебные нотки». </w:t>
            </w:r>
            <w:r w:rsidRPr="00410A2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10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Вокально-хоровая деятельность.</w:t>
            </w:r>
          </w:p>
        </w:tc>
        <w:tc>
          <w:tcPr>
            <w:tcW w:w="1185" w:type="dxa"/>
          </w:tcPr>
          <w:p w:rsidR="38B10AB8" w:rsidRPr="00410A2A" w:rsidRDefault="607677B7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410A2A" w:rsidTr="607677B7">
        <w:tc>
          <w:tcPr>
            <w:tcW w:w="1230" w:type="dxa"/>
          </w:tcPr>
          <w:p w:rsidR="38B10AB8" w:rsidRPr="00410A2A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05" w:type="dxa"/>
          </w:tcPr>
          <w:p w:rsidR="38B10AB8" w:rsidRPr="00410A2A" w:rsidRDefault="607677B7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«Музыкальные бусы». Групповая игра.</w:t>
            </w:r>
          </w:p>
        </w:tc>
        <w:tc>
          <w:tcPr>
            <w:tcW w:w="1185" w:type="dxa"/>
          </w:tcPr>
          <w:p w:rsidR="38B10AB8" w:rsidRPr="00410A2A" w:rsidRDefault="607677B7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410A2A" w:rsidTr="607677B7">
        <w:tc>
          <w:tcPr>
            <w:tcW w:w="1230" w:type="dxa"/>
          </w:tcPr>
          <w:p w:rsidR="38B10AB8" w:rsidRPr="00410A2A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5" w:type="dxa"/>
          </w:tcPr>
          <w:p w:rsidR="38B10AB8" w:rsidRPr="00410A2A" w:rsidRDefault="607677B7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«Музыкальные бусы». Групповая игра.</w:t>
            </w:r>
          </w:p>
        </w:tc>
        <w:tc>
          <w:tcPr>
            <w:tcW w:w="1185" w:type="dxa"/>
          </w:tcPr>
          <w:p w:rsidR="38B10AB8" w:rsidRPr="00410A2A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410A2A" w:rsidTr="607677B7">
        <w:tc>
          <w:tcPr>
            <w:tcW w:w="1230" w:type="dxa"/>
          </w:tcPr>
          <w:p w:rsidR="38B10AB8" w:rsidRPr="00410A2A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5" w:type="dxa"/>
          </w:tcPr>
          <w:p w:rsidR="38B10AB8" w:rsidRPr="00410A2A" w:rsidRDefault="607677B7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 вокруг тебя». Встреча с юными музыкантами.</w:t>
            </w:r>
          </w:p>
        </w:tc>
        <w:tc>
          <w:tcPr>
            <w:tcW w:w="1185" w:type="dxa"/>
          </w:tcPr>
          <w:p w:rsidR="38B10AB8" w:rsidRPr="00410A2A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410A2A" w:rsidTr="607677B7">
        <w:tc>
          <w:tcPr>
            <w:tcW w:w="1230" w:type="dxa"/>
          </w:tcPr>
          <w:p w:rsidR="38B10AB8" w:rsidRPr="00410A2A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05" w:type="dxa"/>
          </w:tcPr>
          <w:p w:rsidR="38B10AB8" w:rsidRPr="00410A2A" w:rsidRDefault="607677B7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«Я хочу услышать музыку». Работа в ансамбле.</w:t>
            </w:r>
          </w:p>
        </w:tc>
        <w:tc>
          <w:tcPr>
            <w:tcW w:w="1185" w:type="dxa"/>
          </w:tcPr>
          <w:p w:rsidR="38B10AB8" w:rsidRPr="00410A2A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410A2A" w:rsidTr="607677B7">
        <w:tc>
          <w:tcPr>
            <w:tcW w:w="1230" w:type="dxa"/>
          </w:tcPr>
          <w:p w:rsidR="38B10AB8" w:rsidRPr="00410A2A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05" w:type="dxa"/>
          </w:tcPr>
          <w:p w:rsidR="38B10AB8" w:rsidRPr="00410A2A" w:rsidRDefault="607677B7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 осени». Групповое и индивидуальное занятие.</w:t>
            </w:r>
          </w:p>
        </w:tc>
        <w:tc>
          <w:tcPr>
            <w:tcW w:w="1185" w:type="dxa"/>
          </w:tcPr>
          <w:p w:rsidR="38B10AB8" w:rsidRPr="00410A2A" w:rsidRDefault="607677B7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410A2A" w:rsidTr="607677B7">
        <w:tc>
          <w:tcPr>
            <w:tcW w:w="1230" w:type="dxa"/>
          </w:tcPr>
          <w:p w:rsidR="38B10AB8" w:rsidRPr="00410A2A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05" w:type="dxa"/>
          </w:tcPr>
          <w:p w:rsidR="38B10AB8" w:rsidRPr="00410A2A" w:rsidRDefault="607677B7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 зимы». Групповое и индивидуальное занятие.</w:t>
            </w:r>
          </w:p>
        </w:tc>
        <w:tc>
          <w:tcPr>
            <w:tcW w:w="1185" w:type="dxa"/>
          </w:tcPr>
          <w:p w:rsidR="38B10AB8" w:rsidRPr="00410A2A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410A2A" w:rsidTr="607677B7">
        <w:tc>
          <w:tcPr>
            <w:tcW w:w="1230" w:type="dxa"/>
          </w:tcPr>
          <w:p w:rsidR="38B10AB8" w:rsidRPr="00410A2A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05" w:type="dxa"/>
          </w:tcPr>
          <w:p w:rsidR="38B10AB8" w:rsidRPr="00410A2A" w:rsidRDefault="607677B7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 весны». Групповое и индивидуальное занятие.</w:t>
            </w:r>
          </w:p>
        </w:tc>
        <w:tc>
          <w:tcPr>
            <w:tcW w:w="1185" w:type="dxa"/>
          </w:tcPr>
          <w:p w:rsidR="38B10AB8" w:rsidRPr="00410A2A" w:rsidRDefault="607677B7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410A2A" w:rsidTr="607677B7">
        <w:tc>
          <w:tcPr>
            <w:tcW w:w="1230" w:type="dxa"/>
          </w:tcPr>
          <w:p w:rsidR="38B10AB8" w:rsidRPr="00410A2A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05" w:type="dxa"/>
          </w:tcPr>
          <w:p w:rsidR="38B10AB8" w:rsidRPr="00410A2A" w:rsidRDefault="607677B7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 лета». Групповое и индивидуальное занятие.</w:t>
            </w:r>
          </w:p>
        </w:tc>
        <w:tc>
          <w:tcPr>
            <w:tcW w:w="1185" w:type="dxa"/>
          </w:tcPr>
          <w:p w:rsidR="38B10AB8" w:rsidRPr="00410A2A" w:rsidRDefault="607677B7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410A2A" w:rsidTr="607677B7">
        <w:tc>
          <w:tcPr>
            <w:tcW w:w="1230" w:type="dxa"/>
          </w:tcPr>
          <w:p w:rsidR="38B10AB8" w:rsidRPr="00410A2A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05" w:type="dxa"/>
          </w:tcPr>
          <w:p w:rsidR="38B10AB8" w:rsidRPr="00410A2A" w:rsidRDefault="607677B7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«Музыка природы». Музыкальная игра.</w:t>
            </w:r>
          </w:p>
        </w:tc>
        <w:tc>
          <w:tcPr>
            <w:tcW w:w="1185" w:type="dxa"/>
          </w:tcPr>
          <w:p w:rsidR="38B10AB8" w:rsidRPr="00410A2A" w:rsidRDefault="607677B7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410A2A" w:rsidTr="607677B7">
        <w:tc>
          <w:tcPr>
            <w:tcW w:w="1230" w:type="dxa"/>
          </w:tcPr>
          <w:p w:rsidR="38B10AB8" w:rsidRPr="00410A2A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05" w:type="dxa"/>
          </w:tcPr>
          <w:p w:rsidR="38B10AB8" w:rsidRPr="00410A2A" w:rsidRDefault="607677B7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музыки». Групповая игра.</w:t>
            </w:r>
          </w:p>
        </w:tc>
        <w:tc>
          <w:tcPr>
            <w:tcW w:w="1185" w:type="dxa"/>
          </w:tcPr>
          <w:p w:rsidR="38B10AB8" w:rsidRPr="00410A2A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410A2A" w:rsidTr="607677B7">
        <w:tc>
          <w:tcPr>
            <w:tcW w:w="1230" w:type="dxa"/>
          </w:tcPr>
          <w:p w:rsidR="38B10AB8" w:rsidRPr="00410A2A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05" w:type="dxa"/>
          </w:tcPr>
          <w:p w:rsidR="38B10AB8" w:rsidRPr="00410A2A" w:rsidRDefault="607677B7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родителей.</w:t>
            </w:r>
          </w:p>
        </w:tc>
        <w:tc>
          <w:tcPr>
            <w:tcW w:w="1185" w:type="dxa"/>
          </w:tcPr>
          <w:p w:rsidR="38B10AB8" w:rsidRPr="00410A2A" w:rsidRDefault="607677B7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410A2A" w:rsidTr="607677B7">
        <w:tc>
          <w:tcPr>
            <w:tcW w:w="1230" w:type="dxa"/>
          </w:tcPr>
          <w:p w:rsidR="38B10AB8" w:rsidRPr="00410A2A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05" w:type="dxa"/>
          </w:tcPr>
          <w:p w:rsidR="38B10AB8" w:rsidRPr="00410A2A" w:rsidRDefault="607677B7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Фольклор. Работа в парах. Сочинение частушек.</w:t>
            </w:r>
          </w:p>
        </w:tc>
        <w:tc>
          <w:tcPr>
            <w:tcW w:w="1185" w:type="dxa"/>
          </w:tcPr>
          <w:p w:rsidR="38B10AB8" w:rsidRPr="00410A2A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410A2A" w:rsidTr="607677B7">
        <w:tc>
          <w:tcPr>
            <w:tcW w:w="1230" w:type="dxa"/>
          </w:tcPr>
          <w:p w:rsidR="38B10AB8" w:rsidRPr="00410A2A" w:rsidRDefault="38B10AB8" w:rsidP="38B1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05" w:type="dxa"/>
          </w:tcPr>
          <w:p w:rsidR="38B10AB8" w:rsidRPr="00410A2A" w:rsidRDefault="607677B7" w:rsidP="38B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русскими народными песнями.</w:t>
            </w:r>
          </w:p>
        </w:tc>
        <w:tc>
          <w:tcPr>
            <w:tcW w:w="1185" w:type="dxa"/>
          </w:tcPr>
          <w:p w:rsidR="38B10AB8" w:rsidRPr="00410A2A" w:rsidRDefault="38B10AB8" w:rsidP="38B1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607677B7" w:rsidRPr="00410A2A" w:rsidTr="607677B7">
        <w:tc>
          <w:tcPr>
            <w:tcW w:w="1230" w:type="dxa"/>
          </w:tcPr>
          <w:p w:rsidR="607677B7" w:rsidRPr="00410A2A" w:rsidRDefault="607677B7" w:rsidP="60767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05" w:type="dxa"/>
          </w:tcPr>
          <w:p w:rsidR="607677B7" w:rsidRPr="00410A2A" w:rsidRDefault="607677B7" w:rsidP="607677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Музыкальные игры.</w:t>
            </w:r>
          </w:p>
        </w:tc>
        <w:tc>
          <w:tcPr>
            <w:tcW w:w="1185" w:type="dxa"/>
          </w:tcPr>
          <w:p w:rsidR="607677B7" w:rsidRPr="00410A2A" w:rsidRDefault="607677B7" w:rsidP="6076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607677B7" w:rsidRPr="00410A2A" w:rsidTr="607677B7">
        <w:tc>
          <w:tcPr>
            <w:tcW w:w="1230" w:type="dxa"/>
          </w:tcPr>
          <w:p w:rsidR="607677B7" w:rsidRPr="00410A2A" w:rsidRDefault="607677B7" w:rsidP="60767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05" w:type="dxa"/>
          </w:tcPr>
          <w:p w:rsidR="607677B7" w:rsidRPr="00410A2A" w:rsidRDefault="607677B7" w:rsidP="607677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«Творчество». Музыкально театрализованная импровизация.</w:t>
            </w:r>
          </w:p>
        </w:tc>
        <w:tc>
          <w:tcPr>
            <w:tcW w:w="1185" w:type="dxa"/>
          </w:tcPr>
          <w:p w:rsidR="607677B7" w:rsidRPr="00410A2A" w:rsidRDefault="607677B7" w:rsidP="6076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607677B7" w:rsidRPr="00410A2A" w:rsidTr="607677B7">
        <w:tc>
          <w:tcPr>
            <w:tcW w:w="1230" w:type="dxa"/>
          </w:tcPr>
          <w:p w:rsidR="607677B7" w:rsidRPr="00410A2A" w:rsidRDefault="607677B7" w:rsidP="60767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05" w:type="dxa"/>
          </w:tcPr>
          <w:p w:rsidR="607677B7" w:rsidRPr="00410A2A" w:rsidRDefault="607677B7" w:rsidP="607677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«Я маленький композитор». Работа в парах.</w:t>
            </w:r>
          </w:p>
        </w:tc>
        <w:tc>
          <w:tcPr>
            <w:tcW w:w="1185" w:type="dxa"/>
          </w:tcPr>
          <w:p w:rsidR="607677B7" w:rsidRPr="00410A2A" w:rsidRDefault="607677B7" w:rsidP="6076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607677B7" w:rsidRPr="00410A2A" w:rsidTr="607677B7">
        <w:tc>
          <w:tcPr>
            <w:tcW w:w="1230" w:type="dxa"/>
          </w:tcPr>
          <w:p w:rsidR="607677B7" w:rsidRPr="00410A2A" w:rsidRDefault="607677B7" w:rsidP="60767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05" w:type="dxa"/>
          </w:tcPr>
          <w:p w:rsidR="607677B7" w:rsidRPr="00410A2A" w:rsidRDefault="607677B7" w:rsidP="607677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«Музыкальные инструменты».</w:t>
            </w:r>
          </w:p>
        </w:tc>
        <w:tc>
          <w:tcPr>
            <w:tcW w:w="1185" w:type="dxa"/>
          </w:tcPr>
          <w:p w:rsidR="607677B7" w:rsidRPr="00410A2A" w:rsidRDefault="607677B7" w:rsidP="6076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607677B7" w:rsidRPr="00410A2A" w:rsidTr="607677B7">
        <w:tc>
          <w:tcPr>
            <w:tcW w:w="1230" w:type="dxa"/>
          </w:tcPr>
          <w:p w:rsidR="607677B7" w:rsidRPr="00410A2A" w:rsidRDefault="607677B7" w:rsidP="60767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05" w:type="dxa"/>
          </w:tcPr>
          <w:p w:rsidR="607677B7" w:rsidRPr="00410A2A" w:rsidRDefault="607677B7" w:rsidP="607677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оркестр». Игра на музыкальных инструментах.</w:t>
            </w:r>
          </w:p>
        </w:tc>
        <w:tc>
          <w:tcPr>
            <w:tcW w:w="1185" w:type="dxa"/>
          </w:tcPr>
          <w:p w:rsidR="607677B7" w:rsidRPr="00410A2A" w:rsidRDefault="607677B7" w:rsidP="6076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607677B7" w:rsidRPr="00410A2A" w:rsidTr="607677B7">
        <w:tc>
          <w:tcPr>
            <w:tcW w:w="1230" w:type="dxa"/>
          </w:tcPr>
          <w:p w:rsidR="607677B7" w:rsidRPr="00410A2A" w:rsidRDefault="607677B7" w:rsidP="60767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05" w:type="dxa"/>
          </w:tcPr>
          <w:p w:rsidR="607677B7" w:rsidRPr="00410A2A" w:rsidRDefault="607677B7" w:rsidP="607677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 на музыкальных инструментах.</w:t>
            </w:r>
          </w:p>
        </w:tc>
        <w:tc>
          <w:tcPr>
            <w:tcW w:w="1185" w:type="dxa"/>
          </w:tcPr>
          <w:p w:rsidR="607677B7" w:rsidRPr="00410A2A" w:rsidRDefault="607677B7" w:rsidP="6076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607677B7" w:rsidRPr="00410A2A" w:rsidTr="607677B7">
        <w:tc>
          <w:tcPr>
            <w:tcW w:w="1230" w:type="dxa"/>
          </w:tcPr>
          <w:p w:rsidR="607677B7" w:rsidRPr="00410A2A" w:rsidRDefault="607677B7" w:rsidP="60767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05" w:type="dxa"/>
          </w:tcPr>
          <w:p w:rsidR="607677B7" w:rsidRPr="00410A2A" w:rsidRDefault="607677B7" w:rsidP="607677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 талантов». Репетиция концерта.</w:t>
            </w:r>
          </w:p>
        </w:tc>
        <w:tc>
          <w:tcPr>
            <w:tcW w:w="1185" w:type="dxa"/>
          </w:tcPr>
          <w:p w:rsidR="607677B7" w:rsidRPr="00410A2A" w:rsidRDefault="607677B7" w:rsidP="6076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607677B7" w:rsidRPr="00410A2A" w:rsidTr="607677B7">
        <w:tc>
          <w:tcPr>
            <w:tcW w:w="1230" w:type="dxa"/>
          </w:tcPr>
          <w:p w:rsidR="607677B7" w:rsidRPr="00410A2A" w:rsidRDefault="607677B7" w:rsidP="60767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05" w:type="dxa"/>
          </w:tcPr>
          <w:p w:rsidR="607677B7" w:rsidRPr="00410A2A" w:rsidRDefault="607677B7" w:rsidP="607677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Генеральная репетиция концерта.</w:t>
            </w:r>
          </w:p>
        </w:tc>
        <w:tc>
          <w:tcPr>
            <w:tcW w:w="1185" w:type="dxa"/>
          </w:tcPr>
          <w:p w:rsidR="607677B7" w:rsidRPr="00410A2A" w:rsidRDefault="607677B7" w:rsidP="6076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607677B7" w:rsidRPr="00410A2A" w:rsidTr="607677B7">
        <w:tc>
          <w:tcPr>
            <w:tcW w:w="1230" w:type="dxa"/>
          </w:tcPr>
          <w:p w:rsidR="607677B7" w:rsidRPr="00410A2A" w:rsidRDefault="607677B7" w:rsidP="60767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05" w:type="dxa"/>
          </w:tcPr>
          <w:p w:rsidR="607677B7" w:rsidRPr="00410A2A" w:rsidRDefault="607677B7" w:rsidP="607677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Отчетный концерт «Радуга талантов».</w:t>
            </w:r>
          </w:p>
        </w:tc>
        <w:tc>
          <w:tcPr>
            <w:tcW w:w="1185" w:type="dxa"/>
          </w:tcPr>
          <w:p w:rsidR="607677B7" w:rsidRPr="00410A2A" w:rsidRDefault="607677B7" w:rsidP="6076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38B10AB8" w:rsidRPr="00410A2A" w:rsidTr="607677B7">
        <w:tc>
          <w:tcPr>
            <w:tcW w:w="8835" w:type="dxa"/>
            <w:gridSpan w:val="2"/>
          </w:tcPr>
          <w:p w:rsidR="38B10AB8" w:rsidRPr="00410A2A" w:rsidRDefault="38B10AB8" w:rsidP="38B10A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85" w:type="dxa"/>
          </w:tcPr>
          <w:p w:rsidR="38B10AB8" w:rsidRPr="00410A2A" w:rsidRDefault="38B10AB8" w:rsidP="38B10A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244946" w:rsidRPr="00410A2A" w:rsidRDefault="00244946">
      <w:pPr>
        <w:rPr>
          <w:sz w:val="24"/>
          <w:szCs w:val="24"/>
        </w:rPr>
      </w:pPr>
    </w:p>
    <w:sectPr w:rsidR="00244946" w:rsidRPr="00410A2A" w:rsidSect="002170AA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70E" w:rsidRDefault="00D5370E" w:rsidP="002170AA">
      <w:pPr>
        <w:spacing w:after="0" w:line="240" w:lineRule="auto"/>
      </w:pPr>
      <w:r>
        <w:separator/>
      </w:r>
    </w:p>
  </w:endnote>
  <w:endnote w:type="continuationSeparator" w:id="1">
    <w:p w:rsidR="00D5370E" w:rsidRDefault="00D5370E" w:rsidP="0021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383791"/>
      <w:docPartObj>
        <w:docPartGallery w:val="Page Numbers (Bottom of Page)"/>
        <w:docPartUnique/>
      </w:docPartObj>
    </w:sdtPr>
    <w:sdtContent>
      <w:p w:rsidR="002170AA" w:rsidRDefault="00D34973">
        <w:pPr>
          <w:pStyle w:val="ac"/>
          <w:jc w:val="right"/>
        </w:pPr>
        <w:r>
          <w:fldChar w:fldCharType="begin"/>
        </w:r>
        <w:r w:rsidR="002170AA">
          <w:instrText>PAGE   \* MERGEFORMAT</w:instrText>
        </w:r>
        <w:r>
          <w:fldChar w:fldCharType="separate"/>
        </w:r>
        <w:r w:rsidR="0040275C">
          <w:rPr>
            <w:noProof/>
          </w:rPr>
          <w:t>4</w:t>
        </w:r>
        <w:r>
          <w:fldChar w:fldCharType="end"/>
        </w:r>
      </w:p>
    </w:sdtContent>
  </w:sdt>
  <w:p w:rsidR="002170AA" w:rsidRDefault="002170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70E" w:rsidRDefault="00D5370E" w:rsidP="002170AA">
      <w:pPr>
        <w:spacing w:after="0" w:line="240" w:lineRule="auto"/>
      </w:pPr>
      <w:r>
        <w:separator/>
      </w:r>
    </w:p>
  </w:footnote>
  <w:footnote w:type="continuationSeparator" w:id="1">
    <w:p w:rsidR="00D5370E" w:rsidRDefault="00D5370E" w:rsidP="002170AA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I0/w8cMAscjusJ" id="ToUEiKJN"/>
  </int:Manifest>
  <int:Observations>
    <int:Content id="ToUEiKJN">
      <int:Rejection type="LegacyProofing"/>
    </int:Content>
  </int:Observations>
</int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3">
    <w:nsid w:val="10775970"/>
    <w:multiLevelType w:val="hybridMultilevel"/>
    <w:tmpl w:val="D94CBAD8"/>
    <w:lvl w:ilvl="0" w:tplc="91D8A1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68E6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DED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60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81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5CF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26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28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60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34830"/>
    <w:multiLevelType w:val="hybridMultilevel"/>
    <w:tmpl w:val="5538D514"/>
    <w:lvl w:ilvl="0" w:tplc="0DC467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8342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6244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C7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EA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443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87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01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F61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A01F0"/>
    <w:multiLevelType w:val="hybridMultilevel"/>
    <w:tmpl w:val="088C5B4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BE64E11"/>
    <w:multiLevelType w:val="hybridMultilevel"/>
    <w:tmpl w:val="525602B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B354EB"/>
    <w:multiLevelType w:val="hybridMultilevel"/>
    <w:tmpl w:val="B290AABC"/>
    <w:lvl w:ilvl="0" w:tplc="00000002">
      <w:start w:val="1"/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F5A2B2B"/>
    <w:multiLevelType w:val="hybridMultilevel"/>
    <w:tmpl w:val="C0809F22"/>
    <w:lvl w:ilvl="0" w:tplc="00000006">
      <w:start w:val="1"/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34452C1"/>
    <w:multiLevelType w:val="hybridMultilevel"/>
    <w:tmpl w:val="F14A4EAA"/>
    <w:lvl w:ilvl="0" w:tplc="3DBCE1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58481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F64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0A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42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5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EE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41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0CD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22640"/>
    <w:multiLevelType w:val="hybridMultilevel"/>
    <w:tmpl w:val="A3240F3A"/>
    <w:lvl w:ilvl="0" w:tplc="00000004">
      <w:start w:val="1"/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5B6625EA"/>
    <w:multiLevelType w:val="hybridMultilevel"/>
    <w:tmpl w:val="83C48734"/>
    <w:lvl w:ilvl="0" w:tplc="7DEC50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6E11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967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3E7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D0A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42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960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6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543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E57B8"/>
    <w:multiLevelType w:val="hybridMultilevel"/>
    <w:tmpl w:val="2D0C7310"/>
    <w:lvl w:ilvl="0" w:tplc="A91624A6">
      <w:start w:val="1"/>
      <w:numFmt w:val="decimal"/>
      <w:lvlText w:val="%1."/>
      <w:lvlJc w:val="left"/>
      <w:pPr>
        <w:ind w:left="720" w:hanging="360"/>
      </w:pPr>
    </w:lvl>
    <w:lvl w:ilvl="1" w:tplc="744CEA78">
      <w:start w:val="1"/>
      <w:numFmt w:val="lowerLetter"/>
      <w:lvlText w:val="%2."/>
      <w:lvlJc w:val="left"/>
      <w:pPr>
        <w:ind w:left="1440" w:hanging="360"/>
      </w:pPr>
    </w:lvl>
    <w:lvl w:ilvl="2" w:tplc="A816EB50">
      <w:start w:val="1"/>
      <w:numFmt w:val="lowerRoman"/>
      <w:lvlText w:val="%3."/>
      <w:lvlJc w:val="right"/>
      <w:pPr>
        <w:ind w:left="2160" w:hanging="180"/>
      </w:pPr>
    </w:lvl>
    <w:lvl w:ilvl="3" w:tplc="1286F680">
      <w:start w:val="1"/>
      <w:numFmt w:val="decimal"/>
      <w:lvlText w:val="%4."/>
      <w:lvlJc w:val="left"/>
      <w:pPr>
        <w:ind w:left="2880" w:hanging="360"/>
      </w:pPr>
    </w:lvl>
    <w:lvl w:ilvl="4" w:tplc="2C3AFD52">
      <w:start w:val="1"/>
      <w:numFmt w:val="lowerLetter"/>
      <w:lvlText w:val="%5."/>
      <w:lvlJc w:val="left"/>
      <w:pPr>
        <w:ind w:left="3600" w:hanging="360"/>
      </w:pPr>
    </w:lvl>
    <w:lvl w:ilvl="5" w:tplc="EACC5314">
      <w:start w:val="1"/>
      <w:numFmt w:val="lowerRoman"/>
      <w:lvlText w:val="%6."/>
      <w:lvlJc w:val="right"/>
      <w:pPr>
        <w:ind w:left="4320" w:hanging="180"/>
      </w:pPr>
    </w:lvl>
    <w:lvl w:ilvl="6" w:tplc="C0D0793E">
      <w:start w:val="1"/>
      <w:numFmt w:val="decimal"/>
      <w:lvlText w:val="%7."/>
      <w:lvlJc w:val="left"/>
      <w:pPr>
        <w:ind w:left="5040" w:hanging="360"/>
      </w:pPr>
    </w:lvl>
    <w:lvl w:ilvl="7" w:tplc="9D96010C">
      <w:start w:val="1"/>
      <w:numFmt w:val="lowerLetter"/>
      <w:lvlText w:val="%8."/>
      <w:lvlJc w:val="left"/>
      <w:pPr>
        <w:ind w:left="5760" w:hanging="360"/>
      </w:pPr>
    </w:lvl>
    <w:lvl w:ilvl="8" w:tplc="75AA59E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42061"/>
    <w:multiLevelType w:val="hybridMultilevel"/>
    <w:tmpl w:val="E81AA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B12A7"/>
    <w:multiLevelType w:val="hybridMultilevel"/>
    <w:tmpl w:val="8D8A6EC6"/>
    <w:lvl w:ilvl="0" w:tplc="259670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9E5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9ED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CA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C3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6C9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A9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E9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DAC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064CC"/>
    <w:multiLevelType w:val="hybridMultilevel"/>
    <w:tmpl w:val="8362C82C"/>
    <w:lvl w:ilvl="0" w:tplc="C0B09E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6B42F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CC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EE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AE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963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EB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B69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02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7"/>
  </w:num>
  <w:num w:numId="14">
    <w:abstractNumId w:val="5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69EA"/>
    <w:rsid w:val="00003B2F"/>
    <w:rsid w:val="000269EA"/>
    <w:rsid w:val="00096AB7"/>
    <w:rsid w:val="000A0C1B"/>
    <w:rsid w:val="000B3CFC"/>
    <w:rsid w:val="00101F7B"/>
    <w:rsid w:val="001169DC"/>
    <w:rsid w:val="00156AEF"/>
    <w:rsid w:val="001C34F0"/>
    <w:rsid w:val="001E187F"/>
    <w:rsid w:val="001E4A67"/>
    <w:rsid w:val="002170AA"/>
    <w:rsid w:val="002379DF"/>
    <w:rsid w:val="00244946"/>
    <w:rsid w:val="002B0A6B"/>
    <w:rsid w:val="002E6285"/>
    <w:rsid w:val="00352154"/>
    <w:rsid w:val="003551FB"/>
    <w:rsid w:val="003C77A4"/>
    <w:rsid w:val="003F535E"/>
    <w:rsid w:val="0040275C"/>
    <w:rsid w:val="00410A2A"/>
    <w:rsid w:val="00465EEB"/>
    <w:rsid w:val="005318A1"/>
    <w:rsid w:val="005321E6"/>
    <w:rsid w:val="00571521"/>
    <w:rsid w:val="005C1DD8"/>
    <w:rsid w:val="005E007D"/>
    <w:rsid w:val="0063144A"/>
    <w:rsid w:val="00673795"/>
    <w:rsid w:val="006827E2"/>
    <w:rsid w:val="00695B40"/>
    <w:rsid w:val="00756FC6"/>
    <w:rsid w:val="0077147B"/>
    <w:rsid w:val="00796217"/>
    <w:rsid w:val="00894E43"/>
    <w:rsid w:val="008F6B9A"/>
    <w:rsid w:val="00982979"/>
    <w:rsid w:val="009B596D"/>
    <w:rsid w:val="00A00BC7"/>
    <w:rsid w:val="00AF0A8A"/>
    <w:rsid w:val="00B06F5F"/>
    <w:rsid w:val="00B4035E"/>
    <w:rsid w:val="00BD7CB8"/>
    <w:rsid w:val="00C1746B"/>
    <w:rsid w:val="00C4566A"/>
    <w:rsid w:val="00C719FA"/>
    <w:rsid w:val="00CE793A"/>
    <w:rsid w:val="00D34973"/>
    <w:rsid w:val="00D5370E"/>
    <w:rsid w:val="00DD6F05"/>
    <w:rsid w:val="00F672E2"/>
    <w:rsid w:val="00F83B9D"/>
    <w:rsid w:val="38B10AB8"/>
    <w:rsid w:val="6076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9">
    <w:name w:val="Font Style219"/>
    <w:basedOn w:val="a0"/>
    <w:rsid w:val="000269EA"/>
    <w:rPr>
      <w:rFonts w:ascii="Times New Roman" w:hAnsi="Times New Roman" w:cs="Times New Roman"/>
      <w:sz w:val="20"/>
      <w:szCs w:val="20"/>
    </w:rPr>
  </w:style>
  <w:style w:type="character" w:customStyle="1" w:styleId="FontStyle218">
    <w:name w:val="Font Style218"/>
    <w:basedOn w:val="a0"/>
    <w:rsid w:val="000269E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3">
    <w:name w:val="Заголовок 3+"/>
    <w:basedOn w:val="a"/>
    <w:rsid w:val="000269EA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qFormat/>
    <w:rsid w:val="000269EA"/>
    <w:pPr>
      <w:ind w:left="720"/>
      <w:contextualSpacing/>
    </w:pPr>
  </w:style>
  <w:style w:type="character" w:styleId="a4">
    <w:name w:val="Strong"/>
    <w:basedOn w:val="a0"/>
    <w:qFormat/>
    <w:rsid w:val="000269EA"/>
    <w:rPr>
      <w:b/>
      <w:bCs/>
    </w:rPr>
  </w:style>
  <w:style w:type="table" w:styleId="a5">
    <w:name w:val="Table Grid"/>
    <w:basedOn w:val="a1"/>
    <w:uiPriority w:val="59"/>
    <w:rsid w:val="00026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318A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5E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007D"/>
  </w:style>
  <w:style w:type="paragraph" w:styleId="a8">
    <w:name w:val="Balloon Text"/>
    <w:basedOn w:val="a"/>
    <w:link w:val="a9"/>
    <w:uiPriority w:val="99"/>
    <w:semiHidden/>
    <w:unhideWhenUsed/>
    <w:rsid w:val="001E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87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1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70AA"/>
  </w:style>
  <w:style w:type="paragraph" w:styleId="ac">
    <w:name w:val="footer"/>
    <w:basedOn w:val="a"/>
    <w:link w:val="ad"/>
    <w:uiPriority w:val="99"/>
    <w:unhideWhenUsed/>
    <w:rsid w:val="0021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7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9">
    <w:name w:val="Font Style219"/>
    <w:basedOn w:val="a0"/>
    <w:rsid w:val="000269EA"/>
    <w:rPr>
      <w:rFonts w:ascii="Times New Roman" w:hAnsi="Times New Roman" w:cs="Times New Roman"/>
      <w:sz w:val="20"/>
      <w:szCs w:val="20"/>
    </w:rPr>
  </w:style>
  <w:style w:type="character" w:customStyle="1" w:styleId="FontStyle218">
    <w:name w:val="Font Style218"/>
    <w:basedOn w:val="a0"/>
    <w:rsid w:val="000269E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3">
    <w:name w:val="Заголовок 3+"/>
    <w:basedOn w:val="a"/>
    <w:rsid w:val="000269EA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qFormat/>
    <w:rsid w:val="000269EA"/>
    <w:pPr>
      <w:ind w:left="720"/>
      <w:contextualSpacing/>
    </w:pPr>
  </w:style>
  <w:style w:type="character" w:styleId="a4">
    <w:name w:val="Strong"/>
    <w:basedOn w:val="a0"/>
    <w:qFormat/>
    <w:rsid w:val="000269EA"/>
    <w:rPr>
      <w:b/>
      <w:bCs/>
    </w:rPr>
  </w:style>
  <w:style w:type="table" w:styleId="a5">
    <w:name w:val="Table Grid"/>
    <w:basedOn w:val="a1"/>
    <w:uiPriority w:val="59"/>
    <w:rsid w:val="000269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qFormat/>
    <w:rsid w:val="005318A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5E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007D"/>
  </w:style>
  <w:style w:type="paragraph" w:styleId="a8">
    <w:name w:val="Balloon Text"/>
    <w:basedOn w:val="a"/>
    <w:link w:val="a9"/>
    <w:uiPriority w:val="99"/>
    <w:semiHidden/>
    <w:unhideWhenUsed/>
    <w:rsid w:val="001E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87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1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70AA"/>
  </w:style>
  <w:style w:type="paragraph" w:styleId="ac">
    <w:name w:val="footer"/>
    <w:basedOn w:val="a"/>
    <w:link w:val="ad"/>
    <w:uiPriority w:val="99"/>
    <w:unhideWhenUsed/>
    <w:rsid w:val="0021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7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d4cac559c2c64206" Type="http://schemas.microsoft.com/office/2019/09/relationships/intelligence" Target="intelligenc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1228</Words>
  <Characters>7004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32</cp:revision>
  <cp:lastPrinted>2021-10-06T05:05:00Z</cp:lastPrinted>
  <dcterms:created xsi:type="dcterms:W3CDTF">2018-11-15T06:43:00Z</dcterms:created>
  <dcterms:modified xsi:type="dcterms:W3CDTF">2021-10-06T07:16:00Z</dcterms:modified>
</cp:coreProperties>
</file>