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A" w:rsidRPr="00230A51" w:rsidRDefault="002170AA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39F" w:rsidRDefault="0097539F" w:rsidP="00230A51">
      <w:pPr>
        <w:ind w:right="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0A51" w:rsidRPr="00230A51" w:rsidRDefault="0097539F" w:rsidP="00230A51">
      <w:pPr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uzer\Desktop\рабочие программы 2021-2022\внеурочная деятельность 2021-2022\Большекрасноярская СОШ\пи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пи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6B" w:rsidRPr="00230A51" w:rsidRDefault="00C1746B" w:rsidP="007657D7">
      <w:pPr>
        <w:widowControl w:val="0"/>
        <w:autoSpaceDE w:val="0"/>
        <w:autoSpaceDN w:val="0"/>
        <w:adjustRightInd w:val="0"/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0AA" w:rsidRPr="00230A51" w:rsidRDefault="002170AA" w:rsidP="00D205F1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деятельности.</w:t>
      </w:r>
    </w:p>
    <w:p w:rsidR="00C1746B" w:rsidRPr="00230A51" w:rsidRDefault="00C1746B" w:rsidP="00D205F1">
      <w:pPr>
        <w:widowControl w:val="0"/>
        <w:autoSpaceDE w:val="0"/>
        <w:autoSpaceDN w:val="0"/>
        <w:adjustRightInd w:val="0"/>
        <w:spacing w:after="0" w:line="240" w:lineRule="auto"/>
        <w:ind w:righ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9EA" w:rsidRPr="00230A51" w:rsidRDefault="000269EA" w:rsidP="00D205F1">
      <w:pPr>
        <w:spacing w:after="0" w:line="240" w:lineRule="auto"/>
        <w:ind w:right="56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A5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30A51">
        <w:rPr>
          <w:rFonts w:ascii="Times New Roman" w:hAnsi="Times New Roman" w:cs="Times New Roman"/>
          <w:sz w:val="24"/>
          <w:szCs w:val="24"/>
        </w:rPr>
        <w:t xml:space="preserve"> изучения курса является </w:t>
      </w:r>
      <w:r w:rsidR="00313253" w:rsidRPr="00230A51">
        <w:rPr>
          <w:rFonts w:ascii="Times New Roman" w:hAnsi="Times New Roman" w:cs="Times New Roman"/>
          <w:sz w:val="24"/>
          <w:szCs w:val="24"/>
        </w:rPr>
        <w:t>: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уважительного отношения к культуре других народов;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эстетических потребностей, ценностей и чувств;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установки на безопасный, здоровый образ жизни.</w:t>
      </w:r>
    </w:p>
    <w:p w:rsidR="000269EA" w:rsidRPr="00230A51" w:rsidRDefault="000269EA" w:rsidP="00D205F1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A5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5318A1" w:rsidRPr="00230A51">
        <w:rPr>
          <w:rFonts w:ascii="Times New Roman" w:hAnsi="Times New Roman" w:cs="Times New Roman"/>
          <w:b/>
          <w:sz w:val="24"/>
          <w:szCs w:val="24"/>
        </w:rPr>
        <w:t>.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готовность конструктивно разрешать конфликты посредством учёта интересов сторон и сотрудничества;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51FB" w:rsidRPr="00230A51" w:rsidRDefault="000269EA" w:rsidP="00D205F1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A5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205F1" w:rsidRPr="0023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1FB" w:rsidRPr="00230A51">
        <w:rPr>
          <w:rFonts w:ascii="Times New Roman" w:hAnsi="Times New Roman" w:cs="Times New Roman"/>
          <w:bCs/>
          <w:sz w:val="24"/>
          <w:szCs w:val="24"/>
        </w:rPr>
        <w:t>Обучающиеся будут знать: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*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13253" w:rsidRPr="00230A51" w:rsidRDefault="00313253" w:rsidP="00D205F1">
      <w:pPr>
        <w:pStyle w:val="a7"/>
        <w:shd w:val="clear" w:color="auto" w:fill="FFFFFF"/>
        <w:spacing w:before="0" w:beforeAutospacing="0" w:after="0" w:afterAutospacing="0"/>
        <w:ind w:right="567"/>
        <w:contextualSpacing/>
        <w:jc w:val="both"/>
        <w:rPr>
          <w:color w:val="000000"/>
        </w:rPr>
      </w:pPr>
      <w:r w:rsidRPr="00230A51">
        <w:rPr>
          <w:color w:val="000000"/>
        </w:rPr>
        <w:t>Занятия по данной программе проводятся в форме урока, ограниченного временем (30׳) в системе целого учебного дня один раз в неделю.</w:t>
      </w:r>
    </w:p>
    <w:p w:rsidR="003551FB" w:rsidRPr="00230A51" w:rsidRDefault="003551FB" w:rsidP="00D205F1">
      <w:pPr>
        <w:spacing w:after="0" w:line="240" w:lineRule="auto"/>
        <w:ind w:right="567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A51">
        <w:rPr>
          <w:rFonts w:ascii="Times New Roman" w:hAnsi="Times New Roman" w:cs="Times New Roman"/>
          <w:b/>
          <w:bCs/>
          <w:sz w:val="24"/>
          <w:szCs w:val="24"/>
        </w:rPr>
        <w:t>Обучающиеся будут уметь:</w:t>
      </w:r>
    </w:p>
    <w:p w:rsidR="0059139C" w:rsidRPr="00230A51" w:rsidRDefault="0059139C" w:rsidP="00D205F1">
      <w:pPr>
        <w:numPr>
          <w:ilvl w:val="0"/>
          <w:numId w:val="10"/>
        </w:numPr>
        <w:shd w:val="clear" w:color="auto" w:fill="FFFFFF"/>
        <w:spacing w:after="0" w:line="240" w:lineRule="auto"/>
        <w:ind w:left="0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color w:val="170E02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9139C" w:rsidRPr="00230A51" w:rsidRDefault="0059139C" w:rsidP="00D205F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color w:val="170E02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9139C" w:rsidRPr="00230A51" w:rsidRDefault="0059139C" w:rsidP="00D205F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color w:val="170E02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59139C" w:rsidRPr="00230A51" w:rsidRDefault="0059139C" w:rsidP="00D205F1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color w:val="170E02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3551FB" w:rsidRPr="00230A51" w:rsidRDefault="003551FB" w:rsidP="00D205F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4"/>
          <w:szCs w:val="24"/>
        </w:rPr>
      </w:pPr>
    </w:p>
    <w:p w:rsidR="002170AA" w:rsidRPr="00230A51" w:rsidRDefault="002170AA" w:rsidP="002170AA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30A5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курса внеурочной деятельности</w:t>
      </w:r>
    </w:p>
    <w:p w:rsidR="001E4A67" w:rsidRPr="00230A51" w:rsidRDefault="001E4A67" w:rsidP="00D205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70AA" w:rsidRPr="00230A51" w:rsidRDefault="002170AA" w:rsidP="002170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внеурочной деятельности</w:t>
      </w:r>
    </w:p>
    <w:p w:rsidR="007657D7" w:rsidRPr="00230A51" w:rsidRDefault="007657D7" w:rsidP="007657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782" w:type="dxa"/>
        <w:jc w:val="center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3998"/>
        <w:gridCol w:w="4606"/>
      </w:tblGrid>
      <w:tr w:rsidR="007657D7" w:rsidRPr="00230A51" w:rsidTr="00D205F1">
        <w:trPr>
          <w:trHeight w:val="380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657D7" w:rsidRPr="00230A51" w:rsidTr="00D205F1">
        <w:trPr>
          <w:trHeight w:val="240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657D7" w:rsidRPr="00230A51" w:rsidTr="00D205F1">
        <w:trPr>
          <w:trHeight w:val="240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57D7" w:rsidRPr="00230A51" w:rsidTr="00D205F1">
        <w:trPr>
          <w:trHeight w:val="240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657D7" w:rsidRPr="00230A51" w:rsidTr="00D205F1">
        <w:trPr>
          <w:trHeight w:val="260"/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D205F1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205F1" w:rsidRPr="00230A51" w:rsidRDefault="00D205F1" w:rsidP="00765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7D7" w:rsidRPr="00230A51" w:rsidRDefault="007657D7" w:rsidP="007657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курсу «Подвижные игры» во 2,3 классе</w:t>
      </w:r>
    </w:p>
    <w:p w:rsidR="007657D7" w:rsidRPr="00230A51" w:rsidRDefault="007657D7" w:rsidP="0076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(34 часа)</w:t>
      </w:r>
    </w:p>
    <w:tbl>
      <w:tblPr>
        <w:tblW w:w="10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772"/>
        <w:gridCol w:w="1008"/>
        <w:gridCol w:w="3311"/>
        <w:gridCol w:w="863"/>
      </w:tblGrid>
      <w:tr w:rsidR="007657D7" w:rsidRPr="00230A51" w:rsidTr="00D205F1">
        <w:trPr>
          <w:trHeight w:val="5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7657D7" w:rsidRPr="00230A51" w:rsidTr="00D205F1">
        <w:trPr>
          <w:trHeight w:val="5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«Возникновение подвижных игр»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5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игра «Рыбки»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«Встречная»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6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8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с мячом.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малой подвижности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7657D7" w:rsidRPr="00230A51" w:rsidTr="00D205F1">
        <w:trPr>
          <w:trHeight w:val="32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D7" w:rsidRPr="00230A51" w:rsidRDefault="007657D7" w:rsidP="004C2F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7657D7" w:rsidRPr="00230A51" w:rsidRDefault="007657D7" w:rsidP="007657D7">
      <w:pPr>
        <w:rPr>
          <w:sz w:val="24"/>
          <w:szCs w:val="24"/>
        </w:rPr>
      </w:pPr>
    </w:p>
    <w:p w:rsidR="007657D7" w:rsidRPr="00230A51" w:rsidRDefault="007657D7" w:rsidP="002170A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sectPr w:rsidR="007657D7" w:rsidRPr="00230A51" w:rsidSect="00D205F1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52" w:rsidRDefault="009D4352" w:rsidP="002170AA">
      <w:pPr>
        <w:spacing w:after="0" w:line="240" w:lineRule="auto"/>
      </w:pPr>
      <w:r>
        <w:separator/>
      </w:r>
    </w:p>
  </w:endnote>
  <w:endnote w:type="continuationSeparator" w:id="1">
    <w:p w:rsidR="009D4352" w:rsidRDefault="009D4352" w:rsidP="002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3791"/>
      <w:docPartObj>
        <w:docPartGallery w:val="Page Numbers (Bottom of Page)"/>
        <w:docPartUnique/>
      </w:docPartObj>
    </w:sdtPr>
    <w:sdtContent>
      <w:p w:rsidR="002170AA" w:rsidRDefault="00110C10">
        <w:pPr>
          <w:pStyle w:val="ac"/>
          <w:jc w:val="right"/>
        </w:pPr>
        <w:r>
          <w:fldChar w:fldCharType="begin"/>
        </w:r>
        <w:r w:rsidR="002170AA">
          <w:instrText>PAGE   \* MERGEFORMAT</w:instrText>
        </w:r>
        <w:r>
          <w:fldChar w:fldCharType="separate"/>
        </w:r>
        <w:r w:rsidR="0097539F">
          <w:rPr>
            <w:noProof/>
          </w:rPr>
          <w:t>4</w:t>
        </w:r>
        <w:r>
          <w:fldChar w:fldCharType="end"/>
        </w:r>
      </w:p>
    </w:sdtContent>
  </w:sdt>
  <w:p w:rsidR="002170AA" w:rsidRDefault="00217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52" w:rsidRDefault="009D4352" w:rsidP="002170AA">
      <w:pPr>
        <w:spacing w:after="0" w:line="240" w:lineRule="auto"/>
      </w:pPr>
      <w:r>
        <w:separator/>
      </w:r>
    </w:p>
  </w:footnote>
  <w:footnote w:type="continuationSeparator" w:id="1">
    <w:p w:rsidR="009D4352" w:rsidRDefault="009D4352" w:rsidP="0021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6764A7"/>
    <w:multiLevelType w:val="multilevel"/>
    <w:tmpl w:val="394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B0819"/>
    <w:multiLevelType w:val="multilevel"/>
    <w:tmpl w:val="B3F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9EA"/>
    <w:rsid w:val="00003B2F"/>
    <w:rsid w:val="000269EA"/>
    <w:rsid w:val="00096AB7"/>
    <w:rsid w:val="000A0C1B"/>
    <w:rsid w:val="000B3CFC"/>
    <w:rsid w:val="00101F7B"/>
    <w:rsid w:val="00110C10"/>
    <w:rsid w:val="001169DC"/>
    <w:rsid w:val="00156AEF"/>
    <w:rsid w:val="001E187F"/>
    <w:rsid w:val="001E4A67"/>
    <w:rsid w:val="002170AA"/>
    <w:rsid w:val="00230A51"/>
    <w:rsid w:val="002379DF"/>
    <w:rsid w:val="002B0A6B"/>
    <w:rsid w:val="002E6285"/>
    <w:rsid w:val="00313253"/>
    <w:rsid w:val="00352154"/>
    <w:rsid w:val="003551FB"/>
    <w:rsid w:val="003C298B"/>
    <w:rsid w:val="003C77A4"/>
    <w:rsid w:val="00465EEB"/>
    <w:rsid w:val="00516A6A"/>
    <w:rsid w:val="005318A1"/>
    <w:rsid w:val="005321E6"/>
    <w:rsid w:val="00571521"/>
    <w:rsid w:val="0059139C"/>
    <w:rsid w:val="005C1DD8"/>
    <w:rsid w:val="005E007D"/>
    <w:rsid w:val="0063144A"/>
    <w:rsid w:val="00673795"/>
    <w:rsid w:val="006827E2"/>
    <w:rsid w:val="00756FC6"/>
    <w:rsid w:val="007657D7"/>
    <w:rsid w:val="0077147B"/>
    <w:rsid w:val="00796217"/>
    <w:rsid w:val="007F2075"/>
    <w:rsid w:val="00894E43"/>
    <w:rsid w:val="008F6B9A"/>
    <w:rsid w:val="009639A5"/>
    <w:rsid w:val="0097539F"/>
    <w:rsid w:val="00982979"/>
    <w:rsid w:val="009B596D"/>
    <w:rsid w:val="009D4352"/>
    <w:rsid w:val="00A00BC7"/>
    <w:rsid w:val="00AB64DB"/>
    <w:rsid w:val="00AF0A8A"/>
    <w:rsid w:val="00B1711F"/>
    <w:rsid w:val="00B4035E"/>
    <w:rsid w:val="00B96805"/>
    <w:rsid w:val="00BD7CB8"/>
    <w:rsid w:val="00C1746B"/>
    <w:rsid w:val="00C4566A"/>
    <w:rsid w:val="00C719FA"/>
    <w:rsid w:val="00CE793A"/>
    <w:rsid w:val="00D205F1"/>
    <w:rsid w:val="00DD6F05"/>
    <w:rsid w:val="00DF7D68"/>
    <w:rsid w:val="00E27B42"/>
    <w:rsid w:val="00F672E2"/>
    <w:rsid w:val="00F82A54"/>
    <w:rsid w:val="00F83B9D"/>
    <w:rsid w:val="00FC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84FF-578F-4DB2-9269-8EEB8BF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33</cp:revision>
  <cp:lastPrinted>2021-08-27T11:15:00Z</cp:lastPrinted>
  <dcterms:created xsi:type="dcterms:W3CDTF">2018-11-15T06:43:00Z</dcterms:created>
  <dcterms:modified xsi:type="dcterms:W3CDTF">2021-10-06T07:15:00Z</dcterms:modified>
</cp:coreProperties>
</file>