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F3" w:rsidRPr="009648F3" w:rsidRDefault="009648F3" w:rsidP="009648F3">
      <w:pPr>
        <w:pStyle w:val="ad"/>
        <w:spacing w:before="90"/>
        <w:ind w:left="2375" w:right="2009"/>
        <w:jc w:val="center"/>
        <w:rPr>
          <w:sz w:val="40"/>
          <w:szCs w:val="40"/>
        </w:rPr>
      </w:pPr>
      <w:r w:rsidRPr="009648F3">
        <w:rPr>
          <w:sz w:val="40"/>
          <w:szCs w:val="40"/>
        </w:rPr>
        <w:t>РАБОЧАЯПРОГРАММА</w:t>
      </w:r>
    </w:p>
    <w:p w:rsidR="009648F3" w:rsidRDefault="00416048" w:rsidP="009648F3">
      <w:pPr>
        <w:spacing w:before="100"/>
        <w:ind w:left="2375" w:right="2012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2C796A">
        <w:rPr>
          <w:sz w:val="28"/>
          <w:szCs w:val="28"/>
        </w:rPr>
        <w:t>изика</w:t>
      </w:r>
      <w:r>
        <w:rPr>
          <w:sz w:val="28"/>
          <w:szCs w:val="28"/>
        </w:rPr>
        <w:t xml:space="preserve"> </w:t>
      </w:r>
      <w:r w:rsidR="002C796A">
        <w:rPr>
          <w:sz w:val="28"/>
          <w:szCs w:val="28"/>
        </w:rPr>
        <w:t>10</w:t>
      </w:r>
      <w:r>
        <w:rPr>
          <w:sz w:val="28"/>
          <w:szCs w:val="28"/>
        </w:rPr>
        <w:t>-11</w:t>
      </w:r>
      <w:r w:rsidR="009648F3" w:rsidRPr="009648F3">
        <w:rPr>
          <w:sz w:val="28"/>
          <w:szCs w:val="28"/>
        </w:rPr>
        <w:t xml:space="preserve"> класс</w:t>
      </w:r>
    </w:p>
    <w:p w:rsidR="00416048" w:rsidRDefault="00416048" w:rsidP="009648F3">
      <w:pPr>
        <w:spacing w:before="100"/>
        <w:ind w:left="2375" w:right="2012"/>
        <w:jc w:val="center"/>
        <w:rPr>
          <w:sz w:val="28"/>
          <w:szCs w:val="28"/>
        </w:rPr>
      </w:pPr>
      <w:r>
        <w:rPr>
          <w:sz w:val="28"/>
          <w:szCs w:val="28"/>
        </w:rPr>
        <w:t>10 класс</w:t>
      </w:r>
    </w:p>
    <w:p w:rsidR="00416048" w:rsidRPr="009648F3" w:rsidRDefault="00416048" w:rsidP="009648F3">
      <w:pPr>
        <w:spacing w:before="100"/>
        <w:ind w:left="2375" w:right="2012"/>
        <w:jc w:val="center"/>
        <w:rPr>
          <w:sz w:val="28"/>
          <w:szCs w:val="28"/>
        </w:rPr>
      </w:pPr>
    </w:p>
    <w:p w:rsidR="00F55754" w:rsidRPr="00F55754" w:rsidRDefault="00F55754" w:rsidP="00A101E6">
      <w:pPr>
        <w:autoSpaceDE w:val="0"/>
        <w:autoSpaceDN w:val="0"/>
        <w:adjustRightInd w:val="0"/>
        <w:rPr>
          <w:b/>
        </w:rPr>
      </w:pPr>
      <w:r w:rsidRPr="00F55754">
        <w:rPr>
          <w:b/>
        </w:rPr>
        <w:t>Планируемые результаты</w:t>
      </w:r>
    </w:p>
    <w:p w:rsidR="00F55754" w:rsidRPr="00EB6B11" w:rsidRDefault="00F55754" w:rsidP="00F55754">
      <w:pPr>
        <w:autoSpaceDE w:val="0"/>
        <w:autoSpaceDN w:val="0"/>
        <w:adjustRightInd w:val="0"/>
        <w:rPr>
          <w:b/>
          <w:sz w:val="20"/>
          <w:szCs w:val="20"/>
        </w:rPr>
      </w:pPr>
      <w:r w:rsidRPr="00EB6B11">
        <w:rPr>
          <w:b/>
          <w:sz w:val="20"/>
          <w:szCs w:val="20"/>
        </w:rPr>
        <w:t>Личностные результаты:</w:t>
      </w:r>
    </w:p>
    <w:p w:rsidR="00F55754" w:rsidRPr="00EB6B11" w:rsidRDefault="00F55754" w:rsidP="00A101E6">
      <w:pPr>
        <w:numPr>
          <w:ilvl w:val="3"/>
          <w:numId w:val="1"/>
        </w:numPr>
        <w:autoSpaceDE w:val="0"/>
        <w:autoSpaceDN w:val="0"/>
        <w:adjustRightInd w:val="0"/>
        <w:ind w:left="1418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F55754" w:rsidRPr="00EB6B11" w:rsidRDefault="00F55754" w:rsidP="00A101E6">
      <w:pPr>
        <w:numPr>
          <w:ilvl w:val="3"/>
          <w:numId w:val="1"/>
        </w:numPr>
        <w:autoSpaceDE w:val="0"/>
        <w:autoSpaceDN w:val="0"/>
        <w:adjustRightInd w:val="0"/>
        <w:ind w:left="1418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в трудовой сфере – готовность к осознанному выбору дальнейшей образовательной траектории;</w:t>
      </w:r>
    </w:p>
    <w:p w:rsidR="00F55754" w:rsidRPr="00EB6B11" w:rsidRDefault="00F55754" w:rsidP="00A101E6">
      <w:pPr>
        <w:numPr>
          <w:ilvl w:val="3"/>
          <w:numId w:val="1"/>
        </w:numPr>
        <w:autoSpaceDE w:val="0"/>
        <w:autoSpaceDN w:val="0"/>
        <w:adjustRightInd w:val="0"/>
        <w:ind w:left="1418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в познавательной (когнитивной, интеллектуальной) сфере – умение управлять своей познавательной деятельностью.</w:t>
      </w:r>
    </w:p>
    <w:p w:rsidR="00F55754" w:rsidRPr="00EB6B11" w:rsidRDefault="00F55754" w:rsidP="00F55754">
      <w:pPr>
        <w:autoSpaceDE w:val="0"/>
        <w:autoSpaceDN w:val="0"/>
        <w:adjustRightInd w:val="0"/>
        <w:rPr>
          <w:sz w:val="20"/>
          <w:szCs w:val="20"/>
        </w:rPr>
      </w:pPr>
    </w:p>
    <w:p w:rsidR="00F55754" w:rsidRPr="00EB6B11" w:rsidRDefault="00F55754" w:rsidP="00F55754">
      <w:pPr>
        <w:autoSpaceDE w:val="0"/>
        <w:autoSpaceDN w:val="0"/>
        <w:adjustRightInd w:val="0"/>
        <w:rPr>
          <w:b/>
          <w:sz w:val="20"/>
          <w:szCs w:val="20"/>
        </w:rPr>
      </w:pPr>
      <w:r w:rsidRPr="00EB6B11">
        <w:rPr>
          <w:b/>
          <w:sz w:val="20"/>
          <w:szCs w:val="20"/>
        </w:rPr>
        <w:t>Метапредметные результаты:</w:t>
      </w:r>
    </w:p>
    <w:p w:rsidR="00F55754" w:rsidRPr="00EB6B11" w:rsidRDefault="00F55754" w:rsidP="00A101E6">
      <w:pPr>
        <w:numPr>
          <w:ilvl w:val="2"/>
          <w:numId w:val="1"/>
        </w:numPr>
        <w:autoSpaceDE w:val="0"/>
        <w:autoSpaceDN w:val="0"/>
        <w:adjustRightInd w:val="0"/>
        <w:ind w:left="1418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F55754" w:rsidRPr="00EB6B11" w:rsidRDefault="00F55754" w:rsidP="00A101E6">
      <w:pPr>
        <w:numPr>
          <w:ilvl w:val="2"/>
          <w:numId w:val="1"/>
        </w:numPr>
        <w:autoSpaceDE w:val="0"/>
        <w:autoSpaceDN w:val="0"/>
        <w:adjustRightInd w:val="0"/>
        <w:ind w:left="1418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F55754" w:rsidRPr="00EB6B11" w:rsidRDefault="00F55754" w:rsidP="00A101E6">
      <w:pPr>
        <w:numPr>
          <w:ilvl w:val="2"/>
          <w:numId w:val="1"/>
        </w:numPr>
        <w:autoSpaceDE w:val="0"/>
        <w:autoSpaceDN w:val="0"/>
        <w:adjustRightInd w:val="0"/>
        <w:ind w:left="1418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умение генерировать идеи и определять средства, необходимые для их реализации;</w:t>
      </w:r>
    </w:p>
    <w:p w:rsidR="00F55754" w:rsidRPr="00EB6B11" w:rsidRDefault="00F55754" w:rsidP="00A101E6">
      <w:pPr>
        <w:numPr>
          <w:ilvl w:val="2"/>
          <w:numId w:val="1"/>
        </w:numPr>
        <w:autoSpaceDE w:val="0"/>
        <w:autoSpaceDN w:val="0"/>
        <w:adjustRightInd w:val="0"/>
        <w:ind w:left="1418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F55754" w:rsidRPr="00EB6B11" w:rsidRDefault="00F55754" w:rsidP="00A101E6">
      <w:pPr>
        <w:numPr>
          <w:ilvl w:val="2"/>
          <w:numId w:val="1"/>
        </w:numPr>
        <w:autoSpaceDE w:val="0"/>
        <w:autoSpaceDN w:val="0"/>
        <w:adjustRightInd w:val="0"/>
        <w:ind w:left="1418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F55754" w:rsidRPr="00EB6B11" w:rsidRDefault="00F55754" w:rsidP="00F5575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EB6B11">
        <w:rPr>
          <w:b/>
          <w:sz w:val="20"/>
          <w:szCs w:val="20"/>
        </w:rPr>
        <w:t xml:space="preserve">Предметные результаты </w:t>
      </w:r>
      <w:r w:rsidRPr="00EB6B11">
        <w:rPr>
          <w:b/>
          <w:i/>
          <w:sz w:val="20"/>
          <w:szCs w:val="20"/>
        </w:rPr>
        <w:t>(на базовом уровне):</w:t>
      </w:r>
    </w:p>
    <w:p w:rsidR="00F55754" w:rsidRPr="00EB6B11" w:rsidRDefault="00F55754" w:rsidP="00A101E6">
      <w:pPr>
        <w:numPr>
          <w:ilvl w:val="3"/>
          <w:numId w:val="2"/>
        </w:numPr>
        <w:autoSpaceDE w:val="0"/>
        <w:autoSpaceDN w:val="0"/>
        <w:adjustRightInd w:val="0"/>
        <w:ind w:left="1418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в познавательной сфере:</w:t>
      </w:r>
    </w:p>
    <w:p w:rsidR="00F55754" w:rsidRPr="00EB6B11" w:rsidRDefault="00F55754" w:rsidP="00A101E6">
      <w:pPr>
        <w:numPr>
          <w:ilvl w:val="6"/>
          <w:numId w:val="2"/>
        </w:numPr>
        <w:autoSpaceDE w:val="0"/>
        <w:autoSpaceDN w:val="0"/>
        <w:adjustRightInd w:val="0"/>
        <w:ind w:left="1800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давать определения изученным понятиям;</w:t>
      </w:r>
    </w:p>
    <w:p w:rsidR="00F55754" w:rsidRPr="00EB6B11" w:rsidRDefault="00F55754" w:rsidP="00A101E6">
      <w:pPr>
        <w:numPr>
          <w:ilvl w:val="6"/>
          <w:numId w:val="2"/>
        </w:numPr>
        <w:autoSpaceDE w:val="0"/>
        <w:autoSpaceDN w:val="0"/>
        <w:adjustRightInd w:val="0"/>
        <w:ind w:left="1800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называть основные положения изученных теорий и гипотез;</w:t>
      </w:r>
    </w:p>
    <w:p w:rsidR="00F55754" w:rsidRPr="00EB6B11" w:rsidRDefault="00F55754" w:rsidP="00A101E6">
      <w:pPr>
        <w:numPr>
          <w:ilvl w:val="6"/>
          <w:numId w:val="2"/>
        </w:numPr>
        <w:autoSpaceDE w:val="0"/>
        <w:autoSpaceDN w:val="0"/>
        <w:adjustRightInd w:val="0"/>
        <w:ind w:left="1800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F55754" w:rsidRPr="00EB6B11" w:rsidRDefault="00F55754" w:rsidP="00A101E6">
      <w:pPr>
        <w:numPr>
          <w:ilvl w:val="6"/>
          <w:numId w:val="2"/>
        </w:numPr>
        <w:autoSpaceDE w:val="0"/>
        <w:autoSpaceDN w:val="0"/>
        <w:adjustRightInd w:val="0"/>
        <w:ind w:left="1800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классифицировать изученные объекты и явления;</w:t>
      </w:r>
    </w:p>
    <w:p w:rsidR="00F55754" w:rsidRPr="00EB6B11" w:rsidRDefault="00F55754" w:rsidP="00A101E6">
      <w:pPr>
        <w:numPr>
          <w:ilvl w:val="6"/>
          <w:numId w:val="2"/>
        </w:numPr>
        <w:autoSpaceDE w:val="0"/>
        <w:autoSpaceDN w:val="0"/>
        <w:adjustRightInd w:val="0"/>
        <w:ind w:left="1800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F55754" w:rsidRPr="00EB6B11" w:rsidRDefault="00F55754" w:rsidP="00A101E6">
      <w:pPr>
        <w:numPr>
          <w:ilvl w:val="6"/>
          <w:numId w:val="2"/>
        </w:numPr>
        <w:autoSpaceDE w:val="0"/>
        <w:autoSpaceDN w:val="0"/>
        <w:adjustRightInd w:val="0"/>
        <w:ind w:left="1800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структурировать изученный материал;</w:t>
      </w:r>
    </w:p>
    <w:p w:rsidR="00F55754" w:rsidRPr="00EB6B11" w:rsidRDefault="00F55754" w:rsidP="00A101E6">
      <w:pPr>
        <w:numPr>
          <w:ilvl w:val="6"/>
          <w:numId w:val="2"/>
        </w:numPr>
        <w:autoSpaceDE w:val="0"/>
        <w:autoSpaceDN w:val="0"/>
        <w:adjustRightInd w:val="0"/>
        <w:ind w:left="1800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интерпретировать физическую информацию, полученную из других источников;</w:t>
      </w:r>
    </w:p>
    <w:p w:rsidR="00F55754" w:rsidRPr="00EB6B11" w:rsidRDefault="00F55754" w:rsidP="00A101E6">
      <w:pPr>
        <w:numPr>
          <w:ilvl w:val="6"/>
          <w:numId w:val="2"/>
        </w:numPr>
        <w:autoSpaceDE w:val="0"/>
        <w:autoSpaceDN w:val="0"/>
        <w:adjustRightInd w:val="0"/>
        <w:ind w:left="1800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F55754" w:rsidRPr="00EB6B11" w:rsidRDefault="00F55754" w:rsidP="00A101E6">
      <w:pPr>
        <w:numPr>
          <w:ilvl w:val="3"/>
          <w:numId w:val="2"/>
        </w:numPr>
        <w:autoSpaceDE w:val="0"/>
        <w:autoSpaceDN w:val="0"/>
        <w:adjustRightInd w:val="0"/>
        <w:ind w:left="1418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в ценностно-ориентационной сфере – 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F55754" w:rsidRPr="00EB6B11" w:rsidRDefault="00F55754" w:rsidP="00A101E6">
      <w:pPr>
        <w:numPr>
          <w:ilvl w:val="3"/>
          <w:numId w:val="2"/>
        </w:numPr>
        <w:autoSpaceDE w:val="0"/>
        <w:autoSpaceDN w:val="0"/>
        <w:adjustRightInd w:val="0"/>
        <w:ind w:left="1418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в трудовой сфере – проводить физический эксперимент;</w:t>
      </w:r>
    </w:p>
    <w:p w:rsidR="00F55754" w:rsidRPr="00EB6B11" w:rsidRDefault="00F55754" w:rsidP="00A101E6">
      <w:pPr>
        <w:numPr>
          <w:ilvl w:val="3"/>
          <w:numId w:val="2"/>
        </w:numPr>
        <w:autoSpaceDE w:val="0"/>
        <w:autoSpaceDN w:val="0"/>
        <w:adjustRightInd w:val="0"/>
        <w:ind w:left="1418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</w:r>
    </w:p>
    <w:p w:rsidR="00F55754" w:rsidRPr="00EB6B11" w:rsidRDefault="00F55754" w:rsidP="00F55754">
      <w:pPr>
        <w:jc w:val="center"/>
        <w:rPr>
          <w:b/>
          <w:sz w:val="20"/>
          <w:szCs w:val="20"/>
        </w:rPr>
      </w:pPr>
    </w:p>
    <w:p w:rsidR="00F55754" w:rsidRPr="00491A1A" w:rsidRDefault="00F55754" w:rsidP="00F55754">
      <w:pPr>
        <w:jc w:val="center"/>
      </w:pPr>
      <w:r>
        <w:rPr>
          <w:b/>
          <w:sz w:val="20"/>
          <w:szCs w:val="20"/>
        </w:rPr>
        <w:br w:type="page"/>
      </w:r>
      <w:r w:rsidRPr="008E69D7">
        <w:rPr>
          <w:caps/>
        </w:rPr>
        <w:lastRenderedPageBreak/>
        <w:t>ОСНОВНОЕ содержание ТЕМ УЧЕБНОГО КУРСА</w:t>
      </w:r>
    </w:p>
    <w:p w:rsidR="00F55754" w:rsidRPr="008E69D7" w:rsidRDefault="00F55754" w:rsidP="00F55754">
      <w:pPr>
        <w:pStyle w:val="af6"/>
        <w:ind w:left="0"/>
        <w:jc w:val="center"/>
        <w:rPr>
          <w:b/>
          <w:smallCaps/>
          <w:sz w:val="20"/>
        </w:rPr>
      </w:pPr>
    </w:p>
    <w:p w:rsidR="00F55754" w:rsidRPr="008E69D7" w:rsidRDefault="007346F8" w:rsidP="00F55754">
      <w:pPr>
        <w:pStyle w:val="af6"/>
        <w:ind w:left="0"/>
        <w:jc w:val="center"/>
        <w:rPr>
          <w:b/>
          <w:smallCaps/>
          <w:sz w:val="20"/>
        </w:rPr>
      </w:pPr>
      <w:r>
        <w:rPr>
          <w:b/>
          <w:smallCaps/>
          <w:sz w:val="20"/>
        </w:rPr>
        <w:t>ФИЗИКА 10</w:t>
      </w:r>
      <w:r w:rsidR="00F55754" w:rsidRPr="008E69D7">
        <w:rPr>
          <w:b/>
          <w:smallCaps/>
          <w:sz w:val="20"/>
        </w:rPr>
        <w:t xml:space="preserve"> класс</w:t>
      </w:r>
    </w:p>
    <w:p w:rsidR="00864DFE" w:rsidRPr="00F55754" w:rsidRDefault="00F55754" w:rsidP="00F55754">
      <w:pPr>
        <w:pStyle w:val="af6"/>
        <w:ind w:left="0"/>
        <w:jc w:val="center"/>
        <w:rPr>
          <w:b/>
          <w:smallCaps/>
          <w:sz w:val="20"/>
        </w:rPr>
      </w:pPr>
      <w:r>
        <w:rPr>
          <w:b/>
          <w:smallCaps/>
          <w:sz w:val="20"/>
        </w:rPr>
        <w:t>(68</w:t>
      </w:r>
      <w:r w:rsidRPr="008E69D7">
        <w:rPr>
          <w:b/>
          <w:smallCaps/>
          <w:sz w:val="20"/>
        </w:rPr>
        <w:t xml:space="preserve"> часов, 2 часа в неделю)</w:t>
      </w:r>
    </w:p>
    <w:p w:rsidR="00864DFE" w:rsidRPr="00EB6B11" w:rsidRDefault="00864DFE" w:rsidP="003F28F1">
      <w:pPr>
        <w:spacing w:before="240"/>
        <w:ind w:firstLine="708"/>
        <w:rPr>
          <w:b/>
          <w:sz w:val="20"/>
          <w:szCs w:val="20"/>
        </w:rPr>
      </w:pPr>
      <w:r w:rsidRPr="00EB6B11">
        <w:rPr>
          <w:b/>
          <w:sz w:val="20"/>
          <w:szCs w:val="20"/>
        </w:rPr>
        <w:t>Научный метод познания природы</w:t>
      </w:r>
    </w:p>
    <w:p w:rsidR="00864DFE" w:rsidRPr="00EB6B11" w:rsidRDefault="00864DFE" w:rsidP="00864DFE">
      <w:pPr>
        <w:ind w:firstLine="357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Физика – фундаментальная наука о природе. Научный метод познания.</w:t>
      </w:r>
    </w:p>
    <w:p w:rsidR="00864DFE" w:rsidRPr="00EB6B11" w:rsidRDefault="00864DFE" w:rsidP="00864DFE">
      <w:pPr>
        <w:ind w:firstLine="357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Методы научного исследования физических явлений. Эксперимент и теория в процессе познания природы. Погрешности измерения физических величин. Научные гипотезы. Модели физических явлений. Физические законы и теории. Границы применимости физических законов. Физическая картина мира. Открытия в физике – основа прогресса в технике и технологии производства.</w:t>
      </w:r>
    </w:p>
    <w:p w:rsidR="003F28F1" w:rsidRPr="00EB6B11" w:rsidRDefault="00864DFE" w:rsidP="003F28F1">
      <w:pPr>
        <w:ind w:firstLine="708"/>
        <w:jc w:val="both"/>
        <w:rPr>
          <w:b/>
          <w:sz w:val="20"/>
          <w:szCs w:val="20"/>
        </w:rPr>
      </w:pPr>
      <w:r w:rsidRPr="00EB6B11">
        <w:rPr>
          <w:b/>
          <w:sz w:val="20"/>
          <w:szCs w:val="20"/>
        </w:rPr>
        <w:t xml:space="preserve">Механика </w:t>
      </w:r>
    </w:p>
    <w:p w:rsidR="00864DFE" w:rsidRPr="00EB6B11" w:rsidRDefault="00864DFE" w:rsidP="003F28F1">
      <w:pPr>
        <w:ind w:firstLine="357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Системы отсчета. Скалярные и векторные физические величины. Механическое движение и его виды. Относительность механического движения. Мгновенная скорость. Ускорение. Равноускоренное движение. Движение по окружности с постоянной по модулю скоростью. Принцип относительности Галилея.</w:t>
      </w:r>
    </w:p>
    <w:p w:rsidR="00864DFE" w:rsidRPr="00EB6B11" w:rsidRDefault="00864DFE" w:rsidP="00864DFE">
      <w:pPr>
        <w:ind w:firstLine="357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Масса и сила. Законы динамики. Способы измерения сил. Инерциальные системы отсчета. Закон всемирного тяготения.</w:t>
      </w:r>
    </w:p>
    <w:p w:rsidR="00864DFE" w:rsidRPr="00EB6B11" w:rsidRDefault="00864DFE" w:rsidP="00864DFE">
      <w:pPr>
        <w:jc w:val="both"/>
        <w:rPr>
          <w:sz w:val="20"/>
          <w:szCs w:val="20"/>
        </w:rPr>
      </w:pPr>
      <w:r w:rsidRPr="00EB6B11">
        <w:rPr>
          <w:sz w:val="20"/>
          <w:szCs w:val="20"/>
        </w:rPr>
        <w:t>Закон сохранения импульса. Кинетическая энергия и работа. Потенциальная энергия тела в гравитационном поле. Потенциальная энергия упруго деформированного тела. Закон сохранения механической энергии.</w:t>
      </w:r>
    </w:p>
    <w:p w:rsidR="00864DFE" w:rsidRPr="00EB6B11" w:rsidRDefault="003F28F1" w:rsidP="003F28F1">
      <w:pPr>
        <w:spacing w:before="120" w:after="120"/>
        <w:rPr>
          <w:b/>
          <w:sz w:val="20"/>
          <w:szCs w:val="20"/>
        </w:rPr>
      </w:pPr>
      <w:r w:rsidRPr="00EB6B11">
        <w:rPr>
          <w:b/>
          <w:sz w:val="20"/>
          <w:szCs w:val="20"/>
        </w:rPr>
        <w:tab/>
        <w:t>Демонстрации</w:t>
      </w:r>
    </w:p>
    <w:p w:rsidR="00864DFE" w:rsidRPr="00EB6B11" w:rsidRDefault="00864DFE" w:rsidP="00A101E6">
      <w:pPr>
        <w:numPr>
          <w:ilvl w:val="0"/>
          <w:numId w:val="3"/>
        </w:numPr>
        <w:tabs>
          <w:tab w:val="clear" w:pos="1996"/>
          <w:tab w:val="num" w:pos="1440"/>
        </w:tabs>
        <w:ind w:left="1440"/>
        <w:rPr>
          <w:sz w:val="20"/>
          <w:szCs w:val="20"/>
        </w:rPr>
      </w:pPr>
      <w:r w:rsidRPr="00EB6B11">
        <w:rPr>
          <w:sz w:val="20"/>
          <w:szCs w:val="20"/>
        </w:rPr>
        <w:t>Зависимость траектории от выбора отсчета.</w:t>
      </w:r>
    </w:p>
    <w:p w:rsidR="00864DFE" w:rsidRPr="00EB6B11" w:rsidRDefault="00864DFE" w:rsidP="00A101E6">
      <w:pPr>
        <w:numPr>
          <w:ilvl w:val="0"/>
          <w:numId w:val="3"/>
        </w:numPr>
        <w:tabs>
          <w:tab w:val="clear" w:pos="1996"/>
          <w:tab w:val="num" w:pos="1440"/>
        </w:tabs>
        <w:ind w:left="1440"/>
        <w:rPr>
          <w:sz w:val="20"/>
          <w:szCs w:val="20"/>
        </w:rPr>
      </w:pPr>
      <w:r w:rsidRPr="00EB6B11">
        <w:rPr>
          <w:sz w:val="20"/>
          <w:szCs w:val="20"/>
        </w:rPr>
        <w:t>Падение тел в воздухе и в вакууме.</w:t>
      </w:r>
    </w:p>
    <w:p w:rsidR="00864DFE" w:rsidRPr="00EB6B11" w:rsidRDefault="00864DFE" w:rsidP="00A101E6">
      <w:pPr>
        <w:numPr>
          <w:ilvl w:val="0"/>
          <w:numId w:val="3"/>
        </w:numPr>
        <w:tabs>
          <w:tab w:val="clear" w:pos="1996"/>
          <w:tab w:val="num" w:pos="1440"/>
        </w:tabs>
        <w:ind w:left="1440"/>
        <w:rPr>
          <w:sz w:val="20"/>
          <w:szCs w:val="20"/>
        </w:rPr>
      </w:pPr>
      <w:r w:rsidRPr="00EB6B11">
        <w:rPr>
          <w:sz w:val="20"/>
          <w:szCs w:val="20"/>
        </w:rPr>
        <w:t>Явление инерции.</w:t>
      </w:r>
    </w:p>
    <w:p w:rsidR="00864DFE" w:rsidRPr="00EB6B11" w:rsidRDefault="00864DFE" w:rsidP="00A101E6">
      <w:pPr>
        <w:numPr>
          <w:ilvl w:val="0"/>
          <w:numId w:val="3"/>
        </w:numPr>
        <w:tabs>
          <w:tab w:val="clear" w:pos="1996"/>
          <w:tab w:val="num" w:pos="1440"/>
        </w:tabs>
        <w:ind w:left="1440"/>
        <w:rPr>
          <w:sz w:val="20"/>
          <w:szCs w:val="20"/>
        </w:rPr>
      </w:pPr>
      <w:r w:rsidRPr="00EB6B11">
        <w:rPr>
          <w:sz w:val="20"/>
          <w:szCs w:val="20"/>
        </w:rPr>
        <w:t xml:space="preserve">Измерение сил. </w:t>
      </w:r>
    </w:p>
    <w:p w:rsidR="00864DFE" w:rsidRPr="00EB6B11" w:rsidRDefault="00864DFE" w:rsidP="00A101E6">
      <w:pPr>
        <w:numPr>
          <w:ilvl w:val="0"/>
          <w:numId w:val="3"/>
        </w:numPr>
        <w:tabs>
          <w:tab w:val="clear" w:pos="1996"/>
          <w:tab w:val="num" w:pos="1440"/>
        </w:tabs>
        <w:ind w:left="1440"/>
        <w:rPr>
          <w:sz w:val="20"/>
          <w:szCs w:val="20"/>
        </w:rPr>
      </w:pPr>
      <w:r w:rsidRPr="00EB6B11">
        <w:rPr>
          <w:sz w:val="20"/>
          <w:szCs w:val="20"/>
        </w:rPr>
        <w:t>Сложение сил.</w:t>
      </w:r>
    </w:p>
    <w:p w:rsidR="00864DFE" w:rsidRPr="00EB6B11" w:rsidRDefault="00864DFE" w:rsidP="00A101E6">
      <w:pPr>
        <w:numPr>
          <w:ilvl w:val="0"/>
          <w:numId w:val="3"/>
        </w:numPr>
        <w:tabs>
          <w:tab w:val="clear" w:pos="1996"/>
          <w:tab w:val="num" w:pos="1440"/>
        </w:tabs>
        <w:ind w:left="1440"/>
        <w:rPr>
          <w:sz w:val="20"/>
          <w:szCs w:val="20"/>
        </w:rPr>
      </w:pPr>
      <w:r w:rsidRPr="00EB6B11">
        <w:rPr>
          <w:sz w:val="20"/>
          <w:szCs w:val="20"/>
        </w:rPr>
        <w:t>Зависимость силы упругости от деформации.</w:t>
      </w:r>
    </w:p>
    <w:p w:rsidR="00864DFE" w:rsidRPr="00EB6B11" w:rsidRDefault="00864DFE" w:rsidP="00A101E6">
      <w:pPr>
        <w:numPr>
          <w:ilvl w:val="0"/>
          <w:numId w:val="3"/>
        </w:numPr>
        <w:tabs>
          <w:tab w:val="clear" w:pos="1996"/>
          <w:tab w:val="num" w:pos="1440"/>
        </w:tabs>
        <w:ind w:left="1440"/>
        <w:rPr>
          <w:sz w:val="20"/>
          <w:szCs w:val="20"/>
        </w:rPr>
      </w:pPr>
      <w:r w:rsidRPr="00EB6B11">
        <w:rPr>
          <w:sz w:val="20"/>
          <w:szCs w:val="20"/>
        </w:rPr>
        <w:t>Реактивное движение.</w:t>
      </w:r>
    </w:p>
    <w:p w:rsidR="00864DFE" w:rsidRPr="00EB6B11" w:rsidRDefault="00864DFE" w:rsidP="00A101E6">
      <w:pPr>
        <w:numPr>
          <w:ilvl w:val="0"/>
          <w:numId w:val="3"/>
        </w:numPr>
        <w:tabs>
          <w:tab w:val="clear" w:pos="1996"/>
          <w:tab w:val="num" w:pos="1440"/>
        </w:tabs>
        <w:ind w:left="1440"/>
        <w:rPr>
          <w:sz w:val="20"/>
          <w:szCs w:val="20"/>
        </w:rPr>
      </w:pPr>
      <w:r w:rsidRPr="00EB6B11">
        <w:rPr>
          <w:sz w:val="20"/>
          <w:szCs w:val="20"/>
        </w:rPr>
        <w:t>Переход потенциальной энергии в кинетическую и обратно.</w:t>
      </w:r>
    </w:p>
    <w:p w:rsidR="00864DFE" w:rsidRPr="00EB6B11" w:rsidRDefault="00864DFE" w:rsidP="00864DFE">
      <w:pPr>
        <w:tabs>
          <w:tab w:val="num" w:pos="1440"/>
        </w:tabs>
        <w:ind w:left="1440" w:firstLine="1276"/>
        <w:rPr>
          <w:sz w:val="20"/>
          <w:szCs w:val="20"/>
        </w:rPr>
      </w:pPr>
    </w:p>
    <w:p w:rsidR="00864DFE" w:rsidRPr="00EB6B11" w:rsidRDefault="003F28F1" w:rsidP="003F28F1">
      <w:pPr>
        <w:spacing w:after="120"/>
        <w:ind w:firstLine="708"/>
        <w:rPr>
          <w:b/>
          <w:sz w:val="20"/>
          <w:szCs w:val="20"/>
        </w:rPr>
      </w:pPr>
      <w:r w:rsidRPr="00EB6B11">
        <w:rPr>
          <w:b/>
          <w:sz w:val="20"/>
          <w:szCs w:val="20"/>
        </w:rPr>
        <w:t>Лабораторные работы</w:t>
      </w:r>
    </w:p>
    <w:p w:rsidR="00864DFE" w:rsidRPr="00EB6B11" w:rsidRDefault="00864DFE" w:rsidP="003F28F1">
      <w:pPr>
        <w:ind w:firstLine="357"/>
        <w:rPr>
          <w:sz w:val="20"/>
          <w:szCs w:val="20"/>
        </w:rPr>
      </w:pPr>
      <w:r w:rsidRPr="00EB6B11">
        <w:rPr>
          <w:sz w:val="20"/>
          <w:szCs w:val="20"/>
        </w:rPr>
        <w:t>Изучение закона сохранения механической энергии.</w:t>
      </w:r>
    </w:p>
    <w:p w:rsidR="00864DFE" w:rsidRPr="00EB6B11" w:rsidRDefault="00864DFE" w:rsidP="00864DFE">
      <w:pPr>
        <w:spacing w:before="120" w:after="120"/>
        <w:ind w:firstLine="357"/>
        <w:rPr>
          <w:b/>
          <w:sz w:val="20"/>
          <w:szCs w:val="20"/>
        </w:rPr>
      </w:pPr>
      <w:r w:rsidRPr="00EB6B11">
        <w:rPr>
          <w:sz w:val="20"/>
          <w:szCs w:val="20"/>
        </w:rPr>
        <w:tab/>
      </w:r>
      <w:r w:rsidRPr="00EB6B11">
        <w:rPr>
          <w:b/>
          <w:sz w:val="20"/>
          <w:szCs w:val="20"/>
        </w:rPr>
        <w:t>Молекулярная физика</w:t>
      </w:r>
    </w:p>
    <w:p w:rsidR="00864DFE" w:rsidRPr="00EB6B11" w:rsidRDefault="00864DFE" w:rsidP="007C12C0">
      <w:pPr>
        <w:ind w:firstLine="360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Молекулярно – кинетическая теория строения вещества и ее экспериментальные основания.</w:t>
      </w:r>
    </w:p>
    <w:p w:rsidR="00864DFE" w:rsidRPr="00EB6B11" w:rsidRDefault="00864DFE" w:rsidP="007C12C0">
      <w:pPr>
        <w:ind w:firstLine="360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Абсолютная температура. Уравнение состояния идеального газа.</w:t>
      </w:r>
    </w:p>
    <w:p w:rsidR="00864DFE" w:rsidRPr="00EB6B11" w:rsidRDefault="00864DFE" w:rsidP="007C12C0">
      <w:pPr>
        <w:ind w:firstLine="360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Связь средней кинетической энергии теплового движения молекул с абсолютной температурой.</w:t>
      </w:r>
    </w:p>
    <w:p w:rsidR="00864DFE" w:rsidRPr="00EB6B11" w:rsidRDefault="00864DFE" w:rsidP="007C12C0">
      <w:pPr>
        <w:ind w:firstLine="360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Строение жидкостей и твердых тел.</w:t>
      </w:r>
    </w:p>
    <w:p w:rsidR="00864DFE" w:rsidRPr="00EB6B11" w:rsidRDefault="00864DFE" w:rsidP="007C12C0">
      <w:pPr>
        <w:ind w:firstLine="360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Внутренняя энергия. Работа и теплопередача как способы изменения внутренней энергии. Первый закон термодинамики. Принципы действия тепловых машин. Проблемы теплоэнергетики и охрана окружающей среды.</w:t>
      </w:r>
    </w:p>
    <w:p w:rsidR="00864DFE" w:rsidRPr="00EB6B11" w:rsidRDefault="003F28F1" w:rsidP="00AF6406">
      <w:pPr>
        <w:spacing w:before="120" w:after="120"/>
        <w:ind w:firstLine="708"/>
        <w:rPr>
          <w:b/>
          <w:sz w:val="20"/>
          <w:szCs w:val="20"/>
        </w:rPr>
      </w:pPr>
      <w:r w:rsidRPr="00EB6B11">
        <w:rPr>
          <w:b/>
          <w:sz w:val="20"/>
          <w:szCs w:val="20"/>
        </w:rPr>
        <w:t>Демонстрации</w:t>
      </w:r>
    </w:p>
    <w:p w:rsidR="00864DFE" w:rsidRPr="00EB6B11" w:rsidRDefault="00864DFE" w:rsidP="00A101E6">
      <w:pPr>
        <w:numPr>
          <w:ilvl w:val="0"/>
          <w:numId w:val="4"/>
        </w:numPr>
        <w:tabs>
          <w:tab w:val="clear" w:pos="1996"/>
          <w:tab w:val="num" w:pos="1440"/>
        </w:tabs>
        <w:ind w:left="1440"/>
        <w:rPr>
          <w:sz w:val="20"/>
          <w:szCs w:val="20"/>
        </w:rPr>
      </w:pPr>
      <w:r w:rsidRPr="00EB6B11">
        <w:rPr>
          <w:sz w:val="20"/>
          <w:szCs w:val="20"/>
        </w:rPr>
        <w:t>Механическая модель броуновского движения.</w:t>
      </w:r>
    </w:p>
    <w:p w:rsidR="00864DFE" w:rsidRPr="00EB6B11" w:rsidRDefault="00864DFE" w:rsidP="00A101E6">
      <w:pPr>
        <w:numPr>
          <w:ilvl w:val="0"/>
          <w:numId w:val="4"/>
        </w:numPr>
        <w:tabs>
          <w:tab w:val="clear" w:pos="1996"/>
          <w:tab w:val="num" w:pos="1440"/>
        </w:tabs>
        <w:ind w:left="1440"/>
        <w:rPr>
          <w:sz w:val="20"/>
          <w:szCs w:val="20"/>
        </w:rPr>
      </w:pPr>
      <w:r w:rsidRPr="00EB6B11">
        <w:rPr>
          <w:sz w:val="20"/>
          <w:szCs w:val="20"/>
        </w:rPr>
        <w:t>Изменение давления газа с изменением температуры при постоянном объеме.</w:t>
      </w:r>
    </w:p>
    <w:p w:rsidR="00864DFE" w:rsidRPr="00EB6B11" w:rsidRDefault="00864DFE" w:rsidP="00A101E6">
      <w:pPr>
        <w:numPr>
          <w:ilvl w:val="0"/>
          <w:numId w:val="4"/>
        </w:numPr>
        <w:tabs>
          <w:tab w:val="clear" w:pos="1996"/>
          <w:tab w:val="num" w:pos="1440"/>
        </w:tabs>
        <w:ind w:left="1440"/>
        <w:rPr>
          <w:sz w:val="20"/>
          <w:szCs w:val="20"/>
        </w:rPr>
      </w:pPr>
      <w:r w:rsidRPr="00EB6B11">
        <w:rPr>
          <w:sz w:val="20"/>
          <w:szCs w:val="20"/>
        </w:rPr>
        <w:t>Изменение объема газа с изменением температуры при постоянном давлении.</w:t>
      </w:r>
    </w:p>
    <w:p w:rsidR="00864DFE" w:rsidRPr="00EB6B11" w:rsidRDefault="00864DFE" w:rsidP="00A101E6">
      <w:pPr>
        <w:numPr>
          <w:ilvl w:val="0"/>
          <w:numId w:val="4"/>
        </w:numPr>
        <w:tabs>
          <w:tab w:val="clear" w:pos="1996"/>
          <w:tab w:val="num" w:pos="1440"/>
        </w:tabs>
        <w:ind w:left="1440"/>
        <w:rPr>
          <w:sz w:val="20"/>
          <w:szCs w:val="20"/>
        </w:rPr>
      </w:pPr>
      <w:r w:rsidRPr="00EB6B11">
        <w:rPr>
          <w:sz w:val="20"/>
          <w:szCs w:val="20"/>
        </w:rPr>
        <w:t>Изменение объема газа с изменением давления при постоянной температуре.</w:t>
      </w:r>
    </w:p>
    <w:p w:rsidR="00864DFE" w:rsidRPr="00EB6B11" w:rsidRDefault="00864DFE" w:rsidP="00A101E6">
      <w:pPr>
        <w:numPr>
          <w:ilvl w:val="0"/>
          <w:numId w:val="4"/>
        </w:numPr>
        <w:tabs>
          <w:tab w:val="clear" w:pos="1996"/>
          <w:tab w:val="num" w:pos="1440"/>
        </w:tabs>
        <w:ind w:left="1440"/>
        <w:rPr>
          <w:sz w:val="20"/>
          <w:szCs w:val="20"/>
        </w:rPr>
      </w:pPr>
      <w:r w:rsidRPr="00EB6B11">
        <w:rPr>
          <w:sz w:val="20"/>
          <w:szCs w:val="20"/>
        </w:rPr>
        <w:t>Устройство гигрометра и психрометра.</w:t>
      </w:r>
    </w:p>
    <w:p w:rsidR="00864DFE" w:rsidRPr="00EB6B11" w:rsidRDefault="00864DFE" w:rsidP="00A101E6">
      <w:pPr>
        <w:numPr>
          <w:ilvl w:val="0"/>
          <w:numId w:val="4"/>
        </w:numPr>
        <w:tabs>
          <w:tab w:val="clear" w:pos="1996"/>
          <w:tab w:val="num" w:pos="1440"/>
        </w:tabs>
        <w:ind w:left="1440"/>
        <w:rPr>
          <w:sz w:val="20"/>
          <w:szCs w:val="20"/>
        </w:rPr>
      </w:pPr>
      <w:r w:rsidRPr="00EB6B11">
        <w:rPr>
          <w:sz w:val="20"/>
          <w:szCs w:val="20"/>
        </w:rPr>
        <w:t>Кристаллические и аморфные тела.</w:t>
      </w:r>
    </w:p>
    <w:p w:rsidR="00864DFE" w:rsidRPr="00EB6B11" w:rsidRDefault="00864DFE" w:rsidP="00A101E6">
      <w:pPr>
        <w:numPr>
          <w:ilvl w:val="0"/>
          <w:numId w:val="4"/>
        </w:numPr>
        <w:tabs>
          <w:tab w:val="clear" w:pos="1996"/>
          <w:tab w:val="num" w:pos="1440"/>
        </w:tabs>
        <w:ind w:left="1440"/>
        <w:rPr>
          <w:sz w:val="20"/>
          <w:szCs w:val="20"/>
        </w:rPr>
      </w:pPr>
      <w:r w:rsidRPr="00EB6B11">
        <w:rPr>
          <w:sz w:val="20"/>
          <w:szCs w:val="20"/>
        </w:rPr>
        <w:t>Модели тепловых двигателей.</w:t>
      </w:r>
    </w:p>
    <w:p w:rsidR="00864DFE" w:rsidRPr="00EB6B11" w:rsidRDefault="003F28F1" w:rsidP="003F28F1">
      <w:pPr>
        <w:spacing w:before="120" w:after="120"/>
        <w:ind w:firstLine="708"/>
        <w:rPr>
          <w:b/>
          <w:sz w:val="20"/>
          <w:szCs w:val="20"/>
        </w:rPr>
      </w:pPr>
      <w:r w:rsidRPr="00EB6B11">
        <w:rPr>
          <w:b/>
          <w:sz w:val="20"/>
          <w:szCs w:val="20"/>
        </w:rPr>
        <w:t>Лабораторные работы</w:t>
      </w:r>
    </w:p>
    <w:p w:rsidR="00864DFE" w:rsidRPr="00EB6B11" w:rsidRDefault="00864DFE" w:rsidP="00AC3E8F">
      <w:pPr>
        <w:ind w:firstLine="1080"/>
        <w:rPr>
          <w:sz w:val="20"/>
          <w:szCs w:val="20"/>
        </w:rPr>
      </w:pPr>
      <w:r w:rsidRPr="00EB6B11">
        <w:rPr>
          <w:sz w:val="20"/>
          <w:szCs w:val="20"/>
        </w:rPr>
        <w:t>Опытная проверка закона Гей-Люссака.</w:t>
      </w:r>
    </w:p>
    <w:p w:rsidR="00864DFE" w:rsidRPr="00EB6B11" w:rsidRDefault="00864DFE" w:rsidP="00864DFE">
      <w:pPr>
        <w:spacing w:before="120" w:after="120"/>
        <w:ind w:firstLine="357"/>
        <w:rPr>
          <w:b/>
          <w:sz w:val="20"/>
          <w:szCs w:val="20"/>
        </w:rPr>
      </w:pPr>
      <w:r w:rsidRPr="00EB6B11">
        <w:rPr>
          <w:sz w:val="20"/>
          <w:szCs w:val="20"/>
        </w:rPr>
        <w:tab/>
      </w:r>
      <w:r w:rsidRPr="00EB6B11">
        <w:rPr>
          <w:b/>
          <w:sz w:val="20"/>
          <w:szCs w:val="20"/>
        </w:rPr>
        <w:t xml:space="preserve">Электродинамика </w:t>
      </w:r>
    </w:p>
    <w:p w:rsidR="00864DFE" w:rsidRPr="00EB6B11" w:rsidRDefault="00864DFE" w:rsidP="00AF6406">
      <w:pPr>
        <w:ind w:firstLine="357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Элементарный электрический заряд. Закон сохранени</w:t>
      </w:r>
      <w:r w:rsidR="003F28F1" w:rsidRPr="00EB6B11">
        <w:rPr>
          <w:sz w:val="20"/>
          <w:szCs w:val="20"/>
        </w:rPr>
        <w:t xml:space="preserve">я электрического заряда. Закон </w:t>
      </w:r>
      <w:r w:rsidRPr="00EB6B11">
        <w:rPr>
          <w:sz w:val="20"/>
          <w:szCs w:val="20"/>
        </w:rPr>
        <w:t>Кулона. Электрическое поле. Разность потенциалов. Источники постоянного тока. Электродвижущая сила. Закон Ома для полной электрической цепи. Электрический ток в металлах, электролитах, газах и вакууме. Полупроводники.</w:t>
      </w:r>
    </w:p>
    <w:p w:rsidR="00AF6406" w:rsidRPr="00EB6B11" w:rsidRDefault="00AF6406" w:rsidP="00AF6406">
      <w:pPr>
        <w:ind w:firstLine="357"/>
        <w:jc w:val="both"/>
        <w:rPr>
          <w:sz w:val="20"/>
          <w:szCs w:val="20"/>
        </w:rPr>
      </w:pPr>
    </w:p>
    <w:p w:rsidR="00864DFE" w:rsidRPr="00EB6B11" w:rsidRDefault="003F28F1" w:rsidP="00AF6406">
      <w:pPr>
        <w:ind w:firstLine="709"/>
        <w:contextualSpacing/>
        <w:rPr>
          <w:b/>
          <w:sz w:val="20"/>
          <w:szCs w:val="20"/>
        </w:rPr>
      </w:pPr>
      <w:r w:rsidRPr="00EB6B11">
        <w:rPr>
          <w:b/>
          <w:sz w:val="20"/>
          <w:szCs w:val="20"/>
        </w:rPr>
        <w:t>Демонстрации</w:t>
      </w:r>
    </w:p>
    <w:p w:rsidR="00864DFE" w:rsidRPr="00EB6B11" w:rsidRDefault="00864DFE" w:rsidP="00A101E6">
      <w:pPr>
        <w:numPr>
          <w:ilvl w:val="0"/>
          <w:numId w:val="5"/>
        </w:numPr>
        <w:tabs>
          <w:tab w:val="clear" w:pos="1996"/>
          <w:tab w:val="num" w:pos="1440"/>
        </w:tabs>
        <w:spacing w:before="240"/>
        <w:ind w:left="1440"/>
        <w:contextualSpacing/>
        <w:rPr>
          <w:sz w:val="20"/>
          <w:szCs w:val="20"/>
        </w:rPr>
      </w:pPr>
      <w:r w:rsidRPr="00EB6B11">
        <w:rPr>
          <w:sz w:val="20"/>
          <w:szCs w:val="20"/>
        </w:rPr>
        <w:t>Электризация тел.</w:t>
      </w:r>
    </w:p>
    <w:p w:rsidR="00864DFE" w:rsidRPr="00EB6B11" w:rsidRDefault="00864DFE" w:rsidP="00A101E6">
      <w:pPr>
        <w:numPr>
          <w:ilvl w:val="0"/>
          <w:numId w:val="5"/>
        </w:numPr>
        <w:tabs>
          <w:tab w:val="clear" w:pos="1996"/>
          <w:tab w:val="num" w:pos="1440"/>
        </w:tabs>
        <w:ind w:left="1440"/>
        <w:rPr>
          <w:sz w:val="20"/>
          <w:szCs w:val="20"/>
        </w:rPr>
      </w:pPr>
      <w:r w:rsidRPr="00EB6B11">
        <w:rPr>
          <w:sz w:val="20"/>
          <w:szCs w:val="20"/>
        </w:rPr>
        <w:t>Электрометр.</w:t>
      </w:r>
    </w:p>
    <w:p w:rsidR="00864DFE" w:rsidRPr="00EB6B11" w:rsidRDefault="00864DFE" w:rsidP="00A101E6">
      <w:pPr>
        <w:numPr>
          <w:ilvl w:val="0"/>
          <w:numId w:val="5"/>
        </w:numPr>
        <w:tabs>
          <w:tab w:val="clear" w:pos="1996"/>
          <w:tab w:val="num" w:pos="1440"/>
        </w:tabs>
        <w:ind w:left="1440"/>
        <w:rPr>
          <w:sz w:val="20"/>
          <w:szCs w:val="20"/>
        </w:rPr>
      </w:pPr>
      <w:r w:rsidRPr="00EB6B11">
        <w:rPr>
          <w:sz w:val="20"/>
          <w:szCs w:val="20"/>
        </w:rPr>
        <w:t>Энергия заряженного конденсатора.</w:t>
      </w:r>
    </w:p>
    <w:p w:rsidR="00864DFE" w:rsidRPr="00EB6B11" w:rsidRDefault="00864DFE" w:rsidP="00A101E6">
      <w:pPr>
        <w:numPr>
          <w:ilvl w:val="0"/>
          <w:numId w:val="5"/>
        </w:numPr>
        <w:tabs>
          <w:tab w:val="clear" w:pos="1996"/>
          <w:tab w:val="num" w:pos="1440"/>
        </w:tabs>
        <w:ind w:left="1440"/>
        <w:rPr>
          <w:sz w:val="20"/>
          <w:szCs w:val="20"/>
        </w:rPr>
      </w:pPr>
      <w:r w:rsidRPr="00EB6B11">
        <w:rPr>
          <w:sz w:val="20"/>
          <w:szCs w:val="20"/>
        </w:rPr>
        <w:t>Электроизмерительные приборы.</w:t>
      </w:r>
    </w:p>
    <w:p w:rsidR="00864DFE" w:rsidRPr="00EB6B11" w:rsidRDefault="003F28F1" w:rsidP="003F28F1">
      <w:pPr>
        <w:spacing w:before="120" w:after="120"/>
        <w:ind w:firstLine="708"/>
        <w:rPr>
          <w:b/>
          <w:sz w:val="20"/>
          <w:szCs w:val="20"/>
        </w:rPr>
      </w:pPr>
      <w:r w:rsidRPr="00EB6B11">
        <w:rPr>
          <w:b/>
          <w:sz w:val="20"/>
          <w:szCs w:val="20"/>
        </w:rPr>
        <w:lastRenderedPageBreak/>
        <w:t>Лабораторные работы</w:t>
      </w:r>
    </w:p>
    <w:p w:rsidR="00864DFE" w:rsidRPr="00EB6B11" w:rsidRDefault="00864DFE" w:rsidP="00A101E6">
      <w:pPr>
        <w:numPr>
          <w:ilvl w:val="0"/>
          <w:numId w:val="6"/>
        </w:numPr>
        <w:tabs>
          <w:tab w:val="clear" w:pos="1996"/>
          <w:tab w:val="num" w:pos="1440"/>
        </w:tabs>
        <w:ind w:left="1440"/>
        <w:rPr>
          <w:sz w:val="20"/>
          <w:szCs w:val="20"/>
        </w:rPr>
      </w:pPr>
      <w:r w:rsidRPr="00EB6B11">
        <w:rPr>
          <w:sz w:val="20"/>
          <w:szCs w:val="20"/>
        </w:rPr>
        <w:t>Изучение последовательного и параллельного соединения проводников.</w:t>
      </w:r>
    </w:p>
    <w:p w:rsidR="00864DFE" w:rsidRPr="00EB6B11" w:rsidRDefault="00864DFE" w:rsidP="00A101E6">
      <w:pPr>
        <w:numPr>
          <w:ilvl w:val="0"/>
          <w:numId w:val="6"/>
        </w:numPr>
        <w:tabs>
          <w:tab w:val="clear" w:pos="1996"/>
          <w:tab w:val="num" w:pos="1440"/>
        </w:tabs>
        <w:ind w:left="1440"/>
        <w:rPr>
          <w:sz w:val="20"/>
          <w:szCs w:val="20"/>
        </w:rPr>
      </w:pPr>
      <w:r w:rsidRPr="00EB6B11">
        <w:rPr>
          <w:sz w:val="20"/>
          <w:szCs w:val="20"/>
        </w:rPr>
        <w:t>Измерение ЭДС и внутреннего сопротивления источника тока.</w:t>
      </w:r>
    </w:p>
    <w:p w:rsidR="00864DFE" w:rsidRPr="00EB6B11" w:rsidRDefault="00864DFE" w:rsidP="00864DFE">
      <w:pPr>
        <w:spacing w:before="120" w:after="120"/>
        <w:ind w:firstLine="357"/>
        <w:rPr>
          <w:b/>
          <w:sz w:val="20"/>
          <w:szCs w:val="20"/>
        </w:rPr>
      </w:pPr>
      <w:r w:rsidRPr="00EB6B11">
        <w:rPr>
          <w:sz w:val="20"/>
          <w:szCs w:val="20"/>
        </w:rPr>
        <w:tab/>
      </w:r>
      <w:r w:rsidRPr="00EB6B11">
        <w:rPr>
          <w:b/>
          <w:sz w:val="20"/>
          <w:szCs w:val="20"/>
        </w:rPr>
        <w:t>Экспериментальная физика</w:t>
      </w:r>
    </w:p>
    <w:p w:rsidR="00864DFE" w:rsidRPr="00EB6B11" w:rsidRDefault="00864DFE" w:rsidP="00864DFE">
      <w:pPr>
        <w:ind w:firstLine="357"/>
        <w:rPr>
          <w:sz w:val="20"/>
          <w:szCs w:val="20"/>
        </w:rPr>
      </w:pPr>
      <w:r w:rsidRPr="00EB6B11">
        <w:rPr>
          <w:sz w:val="20"/>
          <w:szCs w:val="20"/>
        </w:rPr>
        <w:t>Опыты, иллюстрирующие изучаемые явления.</w:t>
      </w:r>
    </w:p>
    <w:p w:rsidR="00416048" w:rsidRDefault="00F55754" w:rsidP="00F55754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16048" w:rsidRDefault="00416048" w:rsidP="00F55754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10 класс</w:t>
      </w:r>
    </w:p>
    <w:p w:rsidR="00F55754" w:rsidRPr="00491A1A" w:rsidRDefault="00F55754" w:rsidP="00F55754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491A1A">
        <w:rPr>
          <w:b/>
        </w:rPr>
        <w:t>Тематическое планирование</w:t>
      </w:r>
    </w:p>
    <w:tbl>
      <w:tblPr>
        <w:tblStyle w:val="a8"/>
        <w:tblW w:w="0" w:type="auto"/>
        <w:tblLook w:val="04A0"/>
      </w:tblPr>
      <w:tblGrid>
        <w:gridCol w:w="1242"/>
        <w:gridCol w:w="1560"/>
        <w:gridCol w:w="5013"/>
        <w:gridCol w:w="2605"/>
      </w:tblGrid>
      <w:tr w:rsidR="00F55754" w:rsidTr="00F55754">
        <w:tc>
          <w:tcPr>
            <w:tcW w:w="1242" w:type="dxa"/>
          </w:tcPr>
          <w:p w:rsidR="00F55754" w:rsidRPr="00F55754" w:rsidRDefault="00F55754" w:rsidP="002F6D12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5754">
              <w:rPr>
                <w:b/>
              </w:rPr>
              <w:t>№ урока</w:t>
            </w:r>
          </w:p>
        </w:tc>
        <w:tc>
          <w:tcPr>
            <w:tcW w:w="1560" w:type="dxa"/>
          </w:tcPr>
          <w:p w:rsidR="00F55754" w:rsidRPr="00F55754" w:rsidRDefault="00F55754" w:rsidP="002F6D12">
            <w:pPr>
              <w:jc w:val="center"/>
              <w:rPr>
                <w:b/>
              </w:rPr>
            </w:pPr>
            <w:r w:rsidRPr="00F55754">
              <w:rPr>
                <w:b/>
              </w:rPr>
              <w:t>Количество часов</w:t>
            </w:r>
          </w:p>
        </w:tc>
        <w:tc>
          <w:tcPr>
            <w:tcW w:w="5013" w:type="dxa"/>
          </w:tcPr>
          <w:p w:rsidR="00F55754" w:rsidRPr="00F55754" w:rsidRDefault="00F55754" w:rsidP="002F6D12">
            <w:pPr>
              <w:jc w:val="center"/>
              <w:rPr>
                <w:b/>
              </w:rPr>
            </w:pPr>
            <w:r w:rsidRPr="00F55754">
              <w:rPr>
                <w:b/>
              </w:rPr>
              <w:t>Тема урока</w:t>
            </w:r>
          </w:p>
        </w:tc>
        <w:tc>
          <w:tcPr>
            <w:tcW w:w="2605" w:type="dxa"/>
          </w:tcPr>
          <w:p w:rsidR="00F55754" w:rsidRPr="00F55754" w:rsidRDefault="0019498A" w:rsidP="002F6D12">
            <w:pPr>
              <w:jc w:val="center"/>
              <w:rPr>
                <w:b/>
              </w:rPr>
            </w:pPr>
            <w:r w:rsidRPr="0019498A">
              <w:rPr>
                <w:b/>
              </w:rPr>
              <w:t>Модули воспитательной программы «Школьный урок», «Экскурсии, экспедиции, походы», «Профориентация»</w:t>
            </w:r>
          </w:p>
        </w:tc>
      </w:tr>
      <w:tr w:rsidR="00F55754" w:rsidTr="00F55754">
        <w:tc>
          <w:tcPr>
            <w:tcW w:w="1242" w:type="dxa"/>
          </w:tcPr>
          <w:p w:rsidR="00F55754" w:rsidRDefault="00F55754" w:rsidP="00A101E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55754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F55754" w:rsidRDefault="00F55754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5754">
              <w:rPr>
                <w:sz w:val="20"/>
                <w:szCs w:val="20"/>
              </w:rPr>
              <w:t>Физические явления. Наблюдения и опыты.</w:t>
            </w:r>
          </w:p>
        </w:tc>
        <w:tc>
          <w:tcPr>
            <w:tcW w:w="2605" w:type="dxa"/>
          </w:tcPr>
          <w:p w:rsidR="00F55754" w:rsidRDefault="00F55754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55754" w:rsidTr="00DA778E">
        <w:tc>
          <w:tcPr>
            <w:tcW w:w="10420" w:type="dxa"/>
            <w:gridSpan w:val="4"/>
          </w:tcPr>
          <w:p w:rsidR="00F55754" w:rsidRDefault="00F55754" w:rsidP="00F557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5754">
              <w:rPr>
                <w:b/>
                <w:sz w:val="20"/>
                <w:szCs w:val="20"/>
              </w:rPr>
              <w:t>Механика (24 часа)</w:t>
            </w:r>
          </w:p>
        </w:tc>
      </w:tr>
      <w:tr w:rsidR="003D38A6" w:rsidTr="00F55754">
        <w:tc>
          <w:tcPr>
            <w:tcW w:w="1242" w:type="dxa"/>
          </w:tcPr>
          <w:p w:rsidR="003D38A6" w:rsidRPr="003D38A6" w:rsidRDefault="003D38A6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3D38A6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3D38A6" w:rsidRPr="00EB6B11" w:rsidRDefault="003D38A6" w:rsidP="003D38A6">
            <w:pPr>
              <w:ind w:left="-108" w:right="-108"/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 xml:space="preserve">Механическое движение, виды движений, его </w:t>
            </w:r>
            <w:r w:rsidRPr="00EB6B11">
              <w:rPr>
                <w:spacing w:val="-20"/>
                <w:sz w:val="20"/>
                <w:szCs w:val="20"/>
              </w:rPr>
              <w:t>характеристики</w:t>
            </w:r>
            <w:r w:rsidRPr="00EB6B11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3D38A6" w:rsidRDefault="003D38A6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D38A6" w:rsidTr="00F55754">
        <w:tc>
          <w:tcPr>
            <w:tcW w:w="1242" w:type="dxa"/>
          </w:tcPr>
          <w:p w:rsidR="003D38A6" w:rsidRPr="003D38A6" w:rsidRDefault="003D38A6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3D38A6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3D38A6" w:rsidRPr="00EB6B11" w:rsidRDefault="003D38A6" w:rsidP="003D38A6">
            <w:pPr>
              <w:ind w:left="-32" w:right="-108"/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 xml:space="preserve">Равномерное движение тел. Скорость. Уравнение равномерного движения. </w:t>
            </w:r>
          </w:p>
        </w:tc>
        <w:tc>
          <w:tcPr>
            <w:tcW w:w="2605" w:type="dxa"/>
          </w:tcPr>
          <w:p w:rsidR="003D38A6" w:rsidRDefault="003D38A6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D38A6" w:rsidTr="00F55754">
        <w:tc>
          <w:tcPr>
            <w:tcW w:w="1242" w:type="dxa"/>
          </w:tcPr>
          <w:p w:rsidR="003D38A6" w:rsidRPr="003D38A6" w:rsidRDefault="003D38A6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3D38A6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3D38A6" w:rsidRPr="00EB6B11" w:rsidRDefault="003D38A6" w:rsidP="003D38A6">
            <w:pPr>
              <w:ind w:right="-108"/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 xml:space="preserve">Графики прямолинейного равномерного движения. </w:t>
            </w:r>
          </w:p>
        </w:tc>
        <w:tc>
          <w:tcPr>
            <w:tcW w:w="2605" w:type="dxa"/>
          </w:tcPr>
          <w:p w:rsidR="003D38A6" w:rsidRDefault="003D38A6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D38A6" w:rsidTr="00F55754">
        <w:tc>
          <w:tcPr>
            <w:tcW w:w="1242" w:type="dxa"/>
          </w:tcPr>
          <w:p w:rsidR="003D38A6" w:rsidRPr="003D38A6" w:rsidRDefault="003D38A6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3D38A6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3D38A6" w:rsidRPr="00EB6B11" w:rsidRDefault="003D38A6" w:rsidP="003D38A6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 xml:space="preserve">Скорость при </w:t>
            </w:r>
            <w:r w:rsidRPr="00EB6B11">
              <w:rPr>
                <w:spacing w:val="-20"/>
                <w:sz w:val="20"/>
                <w:szCs w:val="20"/>
              </w:rPr>
              <w:t>неравномерном</w:t>
            </w:r>
            <w:r w:rsidRPr="00EB6B11">
              <w:rPr>
                <w:sz w:val="20"/>
                <w:szCs w:val="20"/>
              </w:rPr>
              <w:t xml:space="preserve"> движении. Мгновенная скорость. Сложение скоростей.</w:t>
            </w:r>
          </w:p>
        </w:tc>
        <w:tc>
          <w:tcPr>
            <w:tcW w:w="2605" w:type="dxa"/>
          </w:tcPr>
          <w:p w:rsidR="003D38A6" w:rsidRDefault="003D38A6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D38A6" w:rsidTr="00F55754">
        <w:tc>
          <w:tcPr>
            <w:tcW w:w="1242" w:type="dxa"/>
          </w:tcPr>
          <w:p w:rsidR="003D38A6" w:rsidRPr="003D38A6" w:rsidRDefault="003D38A6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3D38A6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3D38A6" w:rsidRPr="00EB6B11" w:rsidRDefault="003D38A6" w:rsidP="003D38A6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Прямолинейное равноускоренное движение.</w:t>
            </w:r>
          </w:p>
        </w:tc>
        <w:tc>
          <w:tcPr>
            <w:tcW w:w="2605" w:type="dxa"/>
          </w:tcPr>
          <w:p w:rsidR="003D38A6" w:rsidRDefault="003D38A6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D38A6" w:rsidTr="00F55754">
        <w:tc>
          <w:tcPr>
            <w:tcW w:w="1242" w:type="dxa"/>
          </w:tcPr>
          <w:p w:rsidR="003D38A6" w:rsidRPr="003D38A6" w:rsidRDefault="003D38A6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3D38A6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3D38A6" w:rsidRPr="00EB6B11" w:rsidRDefault="003D38A6" w:rsidP="003D38A6">
            <w:pPr>
              <w:pStyle w:val="a6"/>
              <w:tabs>
                <w:tab w:val="left" w:pos="708"/>
              </w:tabs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Решение задач на движение с постоянным ускорением.</w:t>
            </w:r>
          </w:p>
        </w:tc>
        <w:tc>
          <w:tcPr>
            <w:tcW w:w="2605" w:type="dxa"/>
          </w:tcPr>
          <w:p w:rsidR="003D38A6" w:rsidRPr="009441E1" w:rsidRDefault="003D38A6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D38A6" w:rsidTr="00F55754">
        <w:tc>
          <w:tcPr>
            <w:tcW w:w="1242" w:type="dxa"/>
          </w:tcPr>
          <w:p w:rsidR="003D38A6" w:rsidRPr="003D38A6" w:rsidRDefault="003D38A6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3D38A6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3D38A6" w:rsidRPr="00EB6B11" w:rsidRDefault="003D38A6" w:rsidP="003D38A6">
            <w:pPr>
              <w:pStyle w:val="a6"/>
              <w:tabs>
                <w:tab w:val="left" w:pos="708"/>
              </w:tabs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Поступательное движение. Материальная точка.</w:t>
            </w:r>
          </w:p>
        </w:tc>
        <w:tc>
          <w:tcPr>
            <w:tcW w:w="2605" w:type="dxa"/>
          </w:tcPr>
          <w:p w:rsidR="003D38A6" w:rsidRPr="003F59BF" w:rsidRDefault="003D38A6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</w:tr>
      <w:tr w:rsidR="003D38A6" w:rsidTr="00F55754">
        <w:tc>
          <w:tcPr>
            <w:tcW w:w="1242" w:type="dxa"/>
          </w:tcPr>
          <w:p w:rsidR="003D38A6" w:rsidRPr="003D38A6" w:rsidRDefault="003D38A6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3D38A6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3D38A6" w:rsidRPr="00EB6B11" w:rsidRDefault="003D38A6" w:rsidP="003D38A6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 xml:space="preserve">Решение задач по теме </w:t>
            </w:r>
            <w:r w:rsidRPr="00EB6B11">
              <w:rPr>
                <w:spacing w:val="-20"/>
                <w:sz w:val="20"/>
                <w:szCs w:val="20"/>
              </w:rPr>
              <w:t>«К</w:t>
            </w:r>
            <w:r w:rsidRPr="00EB6B11">
              <w:rPr>
                <w:sz w:val="20"/>
                <w:szCs w:val="20"/>
              </w:rPr>
              <w:t>инематика</w:t>
            </w:r>
            <w:r w:rsidRPr="00EB6B11">
              <w:rPr>
                <w:spacing w:val="-20"/>
                <w:sz w:val="20"/>
                <w:szCs w:val="20"/>
              </w:rPr>
              <w:t>».</w:t>
            </w:r>
          </w:p>
        </w:tc>
        <w:tc>
          <w:tcPr>
            <w:tcW w:w="2605" w:type="dxa"/>
          </w:tcPr>
          <w:p w:rsidR="003D38A6" w:rsidRDefault="003D38A6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D38A6" w:rsidTr="00F55754">
        <w:tc>
          <w:tcPr>
            <w:tcW w:w="1242" w:type="dxa"/>
          </w:tcPr>
          <w:p w:rsidR="003D38A6" w:rsidRPr="003D38A6" w:rsidRDefault="003D38A6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3D38A6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3D38A6" w:rsidRPr="00EB6B11" w:rsidRDefault="003D38A6" w:rsidP="003D38A6">
            <w:pPr>
              <w:rPr>
                <w:b/>
                <w:sz w:val="20"/>
                <w:szCs w:val="20"/>
              </w:rPr>
            </w:pPr>
            <w:r w:rsidRPr="00EB6B11">
              <w:rPr>
                <w:b/>
                <w:sz w:val="20"/>
                <w:szCs w:val="20"/>
                <w:u w:val="single"/>
              </w:rPr>
              <w:t>Контрольная работа № 1 "Кинематика".</w:t>
            </w:r>
          </w:p>
        </w:tc>
        <w:tc>
          <w:tcPr>
            <w:tcW w:w="2605" w:type="dxa"/>
          </w:tcPr>
          <w:p w:rsidR="003D38A6" w:rsidRDefault="003D38A6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D38A6" w:rsidTr="00D20A0F">
        <w:tc>
          <w:tcPr>
            <w:tcW w:w="10420" w:type="dxa"/>
            <w:gridSpan w:val="4"/>
          </w:tcPr>
          <w:p w:rsidR="003D38A6" w:rsidRPr="003D38A6" w:rsidRDefault="0058582F" w:rsidP="003D38A6">
            <w:pPr>
              <w:pStyle w:val="4"/>
              <w:spacing w:before="120" w:after="120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Динамика (9</w:t>
            </w:r>
            <w:r w:rsidR="003D38A6" w:rsidRPr="00EB6B11">
              <w:rPr>
                <w:sz w:val="20"/>
                <w:u w:val="none"/>
              </w:rPr>
              <w:t xml:space="preserve"> часов)</w:t>
            </w:r>
          </w:p>
        </w:tc>
      </w:tr>
      <w:tr w:rsidR="003D38A6" w:rsidTr="00F55754">
        <w:tc>
          <w:tcPr>
            <w:tcW w:w="1242" w:type="dxa"/>
          </w:tcPr>
          <w:p w:rsidR="003D38A6" w:rsidRPr="0058582F" w:rsidRDefault="003D38A6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3D38A6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3D38A6" w:rsidRPr="00EB6B11" w:rsidRDefault="003D38A6" w:rsidP="003D38A6">
            <w:pPr>
              <w:ind w:right="-108"/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Явление инерции. Инерциальная система отсчета. Первый закон Ньютона.</w:t>
            </w:r>
          </w:p>
        </w:tc>
        <w:tc>
          <w:tcPr>
            <w:tcW w:w="2605" w:type="dxa"/>
          </w:tcPr>
          <w:p w:rsidR="003D38A6" w:rsidRDefault="003D38A6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D38A6" w:rsidTr="00F55754">
        <w:tc>
          <w:tcPr>
            <w:tcW w:w="1242" w:type="dxa"/>
          </w:tcPr>
          <w:p w:rsidR="003D38A6" w:rsidRPr="0058582F" w:rsidRDefault="003D38A6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3D38A6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3D38A6" w:rsidRPr="00EB6B11" w:rsidRDefault="0058582F" w:rsidP="003D38A6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Второй закон Ньютона.</w:t>
            </w:r>
          </w:p>
        </w:tc>
        <w:tc>
          <w:tcPr>
            <w:tcW w:w="2605" w:type="dxa"/>
          </w:tcPr>
          <w:p w:rsidR="003D38A6" w:rsidRDefault="003D38A6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D38A6" w:rsidTr="00F55754">
        <w:tc>
          <w:tcPr>
            <w:tcW w:w="1242" w:type="dxa"/>
          </w:tcPr>
          <w:p w:rsidR="003D38A6" w:rsidRPr="0058582F" w:rsidRDefault="003D38A6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3D38A6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3D38A6" w:rsidRPr="00EB6B11" w:rsidRDefault="003D38A6" w:rsidP="003D38A6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Третий закон Ньютона.</w:t>
            </w:r>
          </w:p>
        </w:tc>
        <w:tc>
          <w:tcPr>
            <w:tcW w:w="2605" w:type="dxa"/>
          </w:tcPr>
          <w:p w:rsidR="003D38A6" w:rsidRDefault="003D38A6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D38A6" w:rsidTr="00F55754">
        <w:tc>
          <w:tcPr>
            <w:tcW w:w="1242" w:type="dxa"/>
          </w:tcPr>
          <w:p w:rsidR="003D38A6" w:rsidRPr="0058582F" w:rsidRDefault="003D38A6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3D38A6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3D38A6" w:rsidRPr="00EB6B11" w:rsidRDefault="003D38A6" w:rsidP="003D38A6">
            <w:pPr>
              <w:ind w:left="-108" w:right="-114"/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Принцип относительности Галилея.</w:t>
            </w:r>
            <w:r w:rsidR="0058582F">
              <w:rPr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2605" w:type="dxa"/>
          </w:tcPr>
          <w:p w:rsidR="003D38A6" w:rsidRDefault="003D38A6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D38A6" w:rsidTr="00F55754">
        <w:tc>
          <w:tcPr>
            <w:tcW w:w="1242" w:type="dxa"/>
          </w:tcPr>
          <w:p w:rsidR="003D38A6" w:rsidRPr="0058582F" w:rsidRDefault="003D38A6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3D38A6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3D38A6" w:rsidRPr="00EB6B11" w:rsidRDefault="0058582F" w:rsidP="003D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Гравитаци</w:t>
            </w:r>
            <w:r w:rsidR="003D38A6" w:rsidRPr="00EB6B11">
              <w:rPr>
                <w:sz w:val="20"/>
                <w:szCs w:val="20"/>
              </w:rPr>
              <w:t>онные силы.</w:t>
            </w:r>
            <w:r w:rsidRPr="00EB6B11">
              <w:rPr>
                <w:sz w:val="20"/>
                <w:szCs w:val="20"/>
              </w:rPr>
              <w:t xml:space="preserve"> Закон всемирного тяготения.</w:t>
            </w:r>
          </w:p>
        </w:tc>
        <w:tc>
          <w:tcPr>
            <w:tcW w:w="2605" w:type="dxa"/>
          </w:tcPr>
          <w:p w:rsidR="003D38A6" w:rsidRDefault="003D38A6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D38A6" w:rsidTr="00F55754">
        <w:tc>
          <w:tcPr>
            <w:tcW w:w="1242" w:type="dxa"/>
          </w:tcPr>
          <w:p w:rsidR="003D38A6" w:rsidRPr="0058582F" w:rsidRDefault="003D38A6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3D38A6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3D38A6" w:rsidRPr="00EB6B11" w:rsidRDefault="0058582F" w:rsidP="003D38A6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Вес тела. Невесомость и перегрузки.</w:t>
            </w:r>
          </w:p>
        </w:tc>
        <w:tc>
          <w:tcPr>
            <w:tcW w:w="2605" w:type="dxa"/>
          </w:tcPr>
          <w:p w:rsidR="003D38A6" w:rsidRDefault="003D38A6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D38A6" w:rsidTr="00F55754">
        <w:tc>
          <w:tcPr>
            <w:tcW w:w="1242" w:type="dxa"/>
          </w:tcPr>
          <w:p w:rsidR="003D38A6" w:rsidRPr="0058582F" w:rsidRDefault="003D38A6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3D38A6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3D38A6" w:rsidRPr="00EB6B11" w:rsidRDefault="0058582F" w:rsidP="003D38A6">
            <w:pPr>
              <w:ind w:right="-108"/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Силы упругости. Силы трения.</w:t>
            </w:r>
          </w:p>
        </w:tc>
        <w:tc>
          <w:tcPr>
            <w:tcW w:w="2605" w:type="dxa"/>
          </w:tcPr>
          <w:p w:rsidR="003D38A6" w:rsidRDefault="003D38A6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8582F" w:rsidTr="00F55754">
        <w:tc>
          <w:tcPr>
            <w:tcW w:w="1242" w:type="dxa"/>
          </w:tcPr>
          <w:p w:rsidR="0058582F" w:rsidRPr="0058582F" w:rsidRDefault="0058582F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58582F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58582F" w:rsidRPr="00EB6B11" w:rsidRDefault="0058582F" w:rsidP="003D38A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«Динамика»</w:t>
            </w:r>
          </w:p>
        </w:tc>
        <w:tc>
          <w:tcPr>
            <w:tcW w:w="2605" w:type="dxa"/>
          </w:tcPr>
          <w:p w:rsidR="0058582F" w:rsidRDefault="0058582F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D38A6" w:rsidTr="00F55754">
        <w:tc>
          <w:tcPr>
            <w:tcW w:w="1242" w:type="dxa"/>
          </w:tcPr>
          <w:p w:rsidR="003D38A6" w:rsidRPr="0058582F" w:rsidRDefault="003D38A6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3D38A6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3D38A6" w:rsidRPr="00EB6B11" w:rsidRDefault="0058582F" w:rsidP="003D38A6">
            <w:pPr>
              <w:rPr>
                <w:sz w:val="20"/>
                <w:szCs w:val="20"/>
              </w:rPr>
            </w:pPr>
            <w:r w:rsidRPr="00EB6B11">
              <w:rPr>
                <w:b/>
                <w:sz w:val="20"/>
                <w:szCs w:val="20"/>
                <w:u w:val="single"/>
              </w:rPr>
              <w:t xml:space="preserve">Контрольная работа </w:t>
            </w:r>
            <w:r>
              <w:rPr>
                <w:b/>
                <w:sz w:val="20"/>
                <w:szCs w:val="20"/>
                <w:u w:val="single"/>
              </w:rPr>
              <w:t>№ 2 "Динамика</w:t>
            </w:r>
            <w:r w:rsidRPr="00EB6B11">
              <w:rPr>
                <w:b/>
                <w:sz w:val="20"/>
                <w:szCs w:val="20"/>
                <w:u w:val="single"/>
              </w:rPr>
              <w:t>".</w:t>
            </w:r>
          </w:p>
        </w:tc>
        <w:tc>
          <w:tcPr>
            <w:tcW w:w="2605" w:type="dxa"/>
          </w:tcPr>
          <w:p w:rsidR="003D38A6" w:rsidRDefault="003D38A6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8582F" w:rsidTr="00F34F23">
        <w:tc>
          <w:tcPr>
            <w:tcW w:w="10420" w:type="dxa"/>
            <w:gridSpan w:val="4"/>
          </w:tcPr>
          <w:p w:rsidR="0058582F" w:rsidRPr="0058582F" w:rsidRDefault="0058582F" w:rsidP="0058582F">
            <w:pPr>
              <w:pStyle w:val="4"/>
              <w:spacing w:before="120" w:after="120"/>
              <w:jc w:val="center"/>
              <w:rPr>
                <w:sz w:val="20"/>
                <w:u w:val="none"/>
              </w:rPr>
            </w:pPr>
            <w:r w:rsidRPr="00EB6B11">
              <w:rPr>
                <w:sz w:val="20"/>
                <w:u w:val="none"/>
              </w:rPr>
              <w:t>Законы сохранения (7 часов)</w:t>
            </w:r>
          </w:p>
        </w:tc>
      </w:tr>
      <w:tr w:rsidR="0058582F" w:rsidTr="00F55754">
        <w:tc>
          <w:tcPr>
            <w:tcW w:w="1242" w:type="dxa"/>
          </w:tcPr>
          <w:p w:rsidR="0058582F" w:rsidRPr="0058582F" w:rsidRDefault="0058582F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58582F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58582F" w:rsidRPr="00EB6B11" w:rsidRDefault="0058582F" w:rsidP="0058582F">
            <w:pPr>
              <w:ind w:right="-108"/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Импульс материальной точки. Закон сохранения импульса.</w:t>
            </w:r>
          </w:p>
        </w:tc>
        <w:tc>
          <w:tcPr>
            <w:tcW w:w="2605" w:type="dxa"/>
          </w:tcPr>
          <w:p w:rsidR="0058582F" w:rsidRDefault="0058582F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8582F" w:rsidTr="00F55754">
        <w:tc>
          <w:tcPr>
            <w:tcW w:w="1242" w:type="dxa"/>
          </w:tcPr>
          <w:p w:rsidR="0058582F" w:rsidRPr="0058582F" w:rsidRDefault="0058582F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58582F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58582F" w:rsidRPr="00EB6B11" w:rsidRDefault="0058582F" w:rsidP="0058582F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Реак</w:t>
            </w:r>
            <w:r>
              <w:rPr>
                <w:sz w:val="20"/>
                <w:szCs w:val="20"/>
              </w:rPr>
              <w:t>тивное движение. Решение задач  на закон сохранения импульса</w:t>
            </w:r>
            <w:r w:rsidRPr="00EB6B11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8582F" w:rsidRDefault="0058582F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8582F" w:rsidTr="00F55754">
        <w:tc>
          <w:tcPr>
            <w:tcW w:w="1242" w:type="dxa"/>
          </w:tcPr>
          <w:p w:rsidR="0058582F" w:rsidRPr="0058582F" w:rsidRDefault="0058582F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58582F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58582F" w:rsidRPr="00EB6B11" w:rsidRDefault="0058582F" w:rsidP="0058582F">
            <w:pPr>
              <w:ind w:right="-108"/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 xml:space="preserve">Работа силы. Мощность. </w:t>
            </w:r>
          </w:p>
        </w:tc>
        <w:tc>
          <w:tcPr>
            <w:tcW w:w="2605" w:type="dxa"/>
          </w:tcPr>
          <w:p w:rsidR="0058582F" w:rsidRDefault="0058582F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8582F" w:rsidTr="00F55754">
        <w:tc>
          <w:tcPr>
            <w:tcW w:w="1242" w:type="dxa"/>
          </w:tcPr>
          <w:p w:rsidR="0058582F" w:rsidRPr="0058582F" w:rsidRDefault="0058582F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58582F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58582F" w:rsidRPr="00EB6B11" w:rsidRDefault="0058582F" w:rsidP="0058582F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Механическая энергия тела: потенциал</w:t>
            </w:r>
            <w:r w:rsidRPr="00EB6B11">
              <w:rPr>
                <w:spacing w:val="-20"/>
                <w:sz w:val="20"/>
                <w:szCs w:val="20"/>
              </w:rPr>
              <w:t>ьна</w:t>
            </w:r>
            <w:r w:rsidRPr="00EB6B11">
              <w:rPr>
                <w:sz w:val="20"/>
                <w:szCs w:val="20"/>
              </w:rPr>
              <w:t>я и кинетическая.Закон сохранения энергии в механике.</w:t>
            </w:r>
          </w:p>
        </w:tc>
        <w:tc>
          <w:tcPr>
            <w:tcW w:w="2605" w:type="dxa"/>
          </w:tcPr>
          <w:p w:rsidR="0058582F" w:rsidRDefault="0058582F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8582F" w:rsidTr="00F55754">
        <w:tc>
          <w:tcPr>
            <w:tcW w:w="1242" w:type="dxa"/>
          </w:tcPr>
          <w:p w:rsidR="0058582F" w:rsidRPr="0058582F" w:rsidRDefault="0058582F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58582F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58582F" w:rsidRPr="00EB6B11" w:rsidRDefault="0058582F" w:rsidP="0058582F">
            <w:pPr>
              <w:ind w:right="-108"/>
              <w:rPr>
                <w:sz w:val="20"/>
                <w:szCs w:val="20"/>
                <w:u w:val="single"/>
              </w:rPr>
            </w:pPr>
            <w:r w:rsidRPr="00EB6B11">
              <w:rPr>
                <w:b/>
                <w:sz w:val="20"/>
                <w:szCs w:val="20"/>
                <w:u w:val="single"/>
              </w:rPr>
              <w:t>Практическая работа №1. «Изучение закона сохранения механической энергии».</w:t>
            </w:r>
          </w:p>
        </w:tc>
        <w:tc>
          <w:tcPr>
            <w:tcW w:w="2605" w:type="dxa"/>
          </w:tcPr>
          <w:p w:rsidR="0058582F" w:rsidRDefault="0058582F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8582F" w:rsidTr="00F55754">
        <w:tc>
          <w:tcPr>
            <w:tcW w:w="1242" w:type="dxa"/>
          </w:tcPr>
          <w:p w:rsidR="0058582F" w:rsidRPr="0058582F" w:rsidRDefault="0058582F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58582F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58582F" w:rsidRPr="00EB6B11" w:rsidRDefault="0058582F" w:rsidP="0058582F">
            <w:pPr>
              <w:ind w:right="-108"/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Решение задач</w:t>
            </w:r>
            <w:r>
              <w:rPr>
                <w:sz w:val="20"/>
                <w:szCs w:val="20"/>
              </w:rPr>
              <w:t xml:space="preserve"> по теме «Законы сохранения»</w:t>
            </w:r>
          </w:p>
        </w:tc>
        <w:tc>
          <w:tcPr>
            <w:tcW w:w="2605" w:type="dxa"/>
          </w:tcPr>
          <w:p w:rsidR="0058582F" w:rsidRDefault="0058582F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8582F" w:rsidTr="00F55754">
        <w:tc>
          <w:tcPr>
            <w:tcW w:w="1242" w:type="dxa"/>
          </w:tcPr>
          <w:p w:rsidR="0058582F" w:rsidRPr="0058582F" w:rsidRDefault="0058582F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58582F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58582F" w:rsidRPr="00EB6B11" w:rsidRDefault="000D1587" w:rsidP="000D1587">
            <w:pPr>
              <w:ind w:left="-108" w:right="-108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Контрольная работа № 3</w:t>
            </w:r>
            <w:r w:rsidR="0058582F" w:rsidRPr="00EB6B11">
              <w:rPr>
                <w:b/>
                <w:sz w:val="20"/>
                <w:szCs w:val="20"/>
                <w:u w:val="single"/>
              </w:rPr>
              <w:t>. " Законы сохранения в механике".</w:t>
            </w:r>
          </w:p>
        </w:tc>
        <w:tc>
          <w:tcPr>
            <w:tcW w:w="2605" w:type="dxa"/>
          </w:tcPr>
          <w:p w:rsidR="0058582F" w:rsidRDefault="0058582F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8582F" w:rsidTr="00A07F02">
        <w:tc>
          <w:tcPr>
            <w:tcW w:w="10420" w:type="dxa"/>
            <w:gridSpan w:val="4"/>
          </w:tcPr>
          <w:p w:rsidR="000D1587" w:rsidRPr="00EB6B11" w:rsidRDefault="000D1587" w:rsidP="000D158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EB6B11">
              <w:rPr>
                <w:rFonts w:ascii="Times New Roman" w:hAnsi="Times New Roman"/>
                <w:sz w:val="20"/>
              </w:rPr>
              <w:t>Молекулярная физика. Термодинамика (20 часов)</w:t>
            </w:r>
          </w:p>
          <w:p w:rsidR="0058582F" w:rsidRPr="0058582F" w:rsidRDefault="0058582F" w:rsidP="0058582F"/>
        </w:tc>
      </w:tr>
      <w:tr w:rsidR="0058582F" w:rsidTr="00F55754">
        <w:tc>
          <w:tcPr>
            <w:tcW w:w="1242" w:type="dxa"/>
          </w:tcPr>
          <w:p w:rsidR="0058582F" w:rsidRPr="000D1587" w:rsidRDefault="0058582F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58582F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58582F" w:rsidRPr="00EB6B11" w:rsidRDefault="0058582F" w:rsidP="0058582F">
            <w:pPr>
              <w:pStyle w:val="a6"/>
              <w:tabs>
                <w:tab w:val="left" w:pos="708"/>
              </w:tabs>
              <w:ind w:left="-108" w:right="-108"/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Основные положения МКТ. Броуновское движение.</w:t>
            </w:r>
          </w:p>
        </w:tc>
        <w:tc>
          <w:tcPr>
            <w:tcW w:w="2605" w:type="dxa"/>
          </w:tcPr>
          <w:p w:rsidR="0058582F" w:rsidRDefault="0058582F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8582F" w:rsidTr="00F55754">
        <w:tc>
          <w:tcPr>
            <w:tcW w:w="1242" w:type="dxa"/>
          </w:tcPr>
          <w:p w:rsidR="0058582F" w:rsidRPr="000D1587" w:rsidRDefault="0058582F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58582F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58582F" w:rsidRPr="00EB6B11" w:rsidRDefault="0058582F" w:rsidP="0058582F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Масса молекул.  Количество вещества.</w:t>
            </w:r>
          </w:p>
        </w:tc>
        <w:tc>
          <w:tcPr>
            <w:tcW w:w="2605" w:type="dxa"/>
          </w:tcPr>
          <w:p w:rsidR="0058582F" w:rsidRDefault="0058582F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8582F" w:rsidTr="00F55754">
        <w:tc>
          <w:tcPr>
            <w:tcW w:w="1242" w:type="dxa"/>
          </w:tcPr>
          <w:p w:rsidR="0058582F" w:rsidRPr="000D1587" w:rsidRDefault="0058582F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58582F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58582F" w:rsidRPr="00EB6B11" w:rsidRDefault="0058582F" w:rsidP="0058582F">
            <w:pPr>
              <w:ind w:left="-108" w:right="-108"/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 xml:space="preserve">Решение задач на расчет величин, </w:t>
            </w:r>
            <w:r w:rsidRPr="00EB6B11">
              <w:rPr>
                <w:spacing w:val="-20"/>
                <w:sz w:val="20"/>
                <w:szCs w:val="20"/>
              </w:rPr>
              <w:t>характеризующих</w:t>
            </w:r>
            <w:r w:rsidRPr="00EB6B11">
              <w:rPr>
                <w:sz w:val="20"/>
                <w:szCs w:val="20"/>
              </w:rPr>
              <w:t xml:space="preserve"> молекулы.</w:t>
            </w:r>
          </w:p>
        </w:tc>
        <w:tc>
          <w:tcPr>
            <w:tcW w:w="2605" w:type="dxa"/>
          </w:tcPr>
          <w:p w:rsidR="0058582F" w:rsidRDefault="0058582F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8582F" w:rsidTr="00F55754">
        <w:tc>
          <w:tcPr>
            <w:tcW w:w="1242" w:type="dxa"/>
          </w:tcPr>
          <w:p w:rsidR="0058582F" w:rsidRPr="000D1587" w:rsidRDefault="0058582F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58582F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58582F" w:rsidRPr="00EB6B11" w:rsidRDefault="0058582F" w:rsidP="0058582F">
            <w:pPr>
              <w:pStyle w:val="a6"/>
              <w:tabs>
                <w:tab w:val="left" w:pos="708"/>
              </w:tabs>
              <w:ind w:left="-108" w:right="-108"/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Строение твердых, жидких и газообразных тел.</w:t>
            </w:r>
          </w:p>
        </w:tc>
        <w:tc>
          <w:tcPr>
            <w:tcW w:w="2605" w:type="dxa"/>
          </w:tcPr>
          <w:p w:rsidR="0058582F" w:rsidRDefault="0058582F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8582F" w:rsidTr="00F55754">
        <w:tc>
          <w:tcPr>
            <w:tcW w:w="1242" w:type="dxa"/>
          </w:tcPr>
          <w:p w:rsidR="0058582F" w:rsidRPr="000D1587" w:rsidRDefault="0058582F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58582F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58582F" w:rsidRPr="00EB6B11" w:rsidRDefault="0058582F" w:rsidP="0058582F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Идеальный газ в МКТ. Основное уравнение МКТ.</w:t>
            </w:r>
          </w:p>
        </w:tc>
        <w:tc>
          <w:tcPr>
            <w:tcW w:w="2605" w:type="dxa"/>
          </w:tcPr>
          <w:p w:rsidR="0058582F" w:rsidRDefault="0058582F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8582F" w:rsidTr="00F55754">
        <w:tc>
          <w:tcPr>
            <w:tcW w:w="1242" w:type="dxa"/>
          </w:tcPr>
          <w:p w:rsidR="0058582F" w:rsidRPr="000D1587" w:rsidRDefault="0058582F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58582F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58582F" w:rsidRPr="00EB6B11" w:rsidRDefault="0058582F" w:rsidP="0058582F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Решение задач</w:t>
            </w:r>
            <w:r>
              <w:rPr>
                <w:sz w:val="20"/>
                <w:szCs w:val="20"/>
              </w:rPr>
              <w:t xml:space="preserve"> по теме: «МКТ»</w:t>
            </w:r>
          </w:p>
        </w:tc>
        <w:tc>
          <w:tcPr>
            <w:tcW w:w="2605" w:type="dxa"/>
          </w:tcPr>
          <w:p w:rsidR="0058582F" w:rsidRDefault="0058582F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D1587" w:rsidTr="00F55754">
        <w:tc>
          <w:tcPr>
            <w:tcW w:w="1242" w:type="dxa"/>
          </w:tcPr>
          <w:p w:rsidR="000D1587" w:rsidRPr="000D1587" w:rsidRDefault="000D1587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0D1587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0D1587" w:rsidRPr="00EB6B11" w:rsidRDefault="000D1587" w:rsidP="000D1587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Температура. Тепловое равновесие.</w:t>
            </w:r>
          </w:p>
        </w:tc>
        <w:tc>
          <w:tcPr>
            <w:tcW w:w="2605" w:type="dxa"/>
          </w:tcPr>
          <w:p w:rsidR="000D1587" w:rsidRDefault="000D1587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D1587" w:rsidTr="00F55754">
        <w:tc>
          <w:tcPr>
            <w:tcW w:w="1242" w:type="dxa"/>
          </w:tcPr>
          <w:p w:rsidR="000D1587" w:rsidRPr="000D1587" w:rsidRDefault="000D1587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0D1587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0D1587" w:rsidRPr="00EB6B11" w:rsidRDefault="000D1587" w:rsidP="000D1587">
            <w:pPr>
              <w:pStyle w:val="a6"/>
              <w:tabs>
                <w:tab w:val="left" w:pos="708"/>
              </w:tabs>
              <w:ind w:right="-108"/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Абсолютная температура. Температура – мера средней кинетической энергии движения молекул.</w:t>
            </w:r>
          </w:p>
        </w:tc>
        <w:tc>
          <w:tcPr>
            <w:tcW w:w="2605" w:type="dxa"/>
          </w:tcPr>
          <w:p w:rsidR="000D1587" w:rsidRDefault="000D1587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D1587" w:rsidTr="00F55754">
        <w:tc>
          <w:tcPr>
            <w:tcW w:w="1242" w:type="dxa"/>
          </w:tcPr>
          <w:p w:rsidR="000D1587" w:rsidRPr="000D1587" w:rsidRDefault="000D1587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0D1587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0D1587" w:rsidRPr="00EB6B11" w:rsidRDefault="000D1587" w:rsidP="000D1587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 xml:space="preserve">Уравнение состояния идеального газа.  Газовые </w:t>
            </w:r>
            <w:r w:rsidRPr="00EB6B11">
              <w:rPr>
                <w:sz w:val="20"/>
                <w:szCs w:val="20"/>
              </w:rPr>
              <w:lastRenderedPageBreak/>
              <w:t>законы.</w:t>
            </w:r>
          </w:p>
        </w:tc>
        <w:tc>
          <w:tcPr>
            <w:tcW w:w="2605" w:type="dxa"/>
          </w:tcPr>
          <w:p w:rsidR="000D1587" w:rsidRDefault="000D1587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D1587" w:rsidTr="00F55754">
        <w:tc>
          <w:tcPr>
            <w:tcW w:w="1242" w:type="dxa"/>
          </w:tcPr>
          <w:p w:rsidR="000D1587" w:rsidRPr="000D1587" w:rsidRDefault="000D1587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0D1587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0D1587" w:rsidRPr="00EB6B11" w:rsidRDefault="000D1587" w:rsidP="000D1587">
            <w:pPr>
              <w:rPr>
                <w:sz w:val="20"/>
                <w:szCs w:val="20"/>
                <w:u w:val="single"/>
              </w:rPr>
            </w:pPr>
            <w:r w:rsidRPr="00EB6B11">
              <w:rPr>
                <w:b/>
                <w:sz w:val="20"/>
                <w:szCs w:val="20"/>
                <w:u w:val="single"/>
              </w:rPr>
              <w:t>Практическая работа  №2. «Опытная проверка закона Гей-Люссака».</w:t>
            </w:r>
          </w:p>
        </w:tc>
        <w:tc>
          <w:tcPr>
            <w:tcW w:w="2605" w:type="dxa"/>
          </w:tcPr>
          <w:p w:rsidR="000D1587" w:rsidRDefault="000D1587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D1587" w:rsidTr="00F55754">
        <w:tc>
          <w:tcPr>
            <w:tcW w:w="1242" w:type="dxa"/>
          </w:tcPr>
          <w:p w:rsidR="000D1587" w:rsidRPr="000D1587" w:rsidRDefault="000D1587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0D1587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0D1587" w:rsidRPr="00EB6B11" w:rsidRDefault="000D1587" w:rsidP="000D1587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 xml:space="preserve">Кипение. Испарение жидкостей. Насыщенный пар. </w:t>
            </w:r>
          </w:p>
        </w:tc>
        <w:tc>
          <w:tcPr>
            <w:tcW w:w="2605" w:type="dxa"/>
          </w:tcPr>
          <w:p w:rsidR="000D1587" w:rsidRDefault="000D1587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D1587" w:rsidTr="00F55754">
        <w:tc>
          <w:tcPr>
            <w:tcW w:w="1242" w:type="dxa"/>
          </w:tcPr>
          <w:p w:rsidR="000D1587" w:rsidRPr="000D1587" w:rsidRDefault="000D1587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0D1587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0D1587" w:rsidRPr="00EB6B11" w:rsidRDefault="000D1587" w:rsidP="000D1587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Влажность воздуха и ее измерение.</w:t>
            </w:r>
          </w:p>
        </w:tc>
        <w:tc>
          <w:tcPr>
            <w:tcW w:w="2605" w:type="dxa"/>
          </w:tcPr>
          <w:p w:rsidR="000D1587" w:rsidRDefault="000D1587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D1587" w:rsidTr="00F55754">
        <w:tc>
          <w:tcPr>
            <w:tcW w:w="1242" w:type="dxa"/>
          </w:tcPr>
          <w:p w:rsidR="000D1587" w:rsidRPr="000D1587" w:rsidRDefault="000D1587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0D1587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0D1587" w:rsidRPr="00EB6B11" w:rsidRDefault="000D1587" w:rsidP="000D1587">
            <w:pPr>
              <w:rPr>
                <w:sz w:val="20"/>
                <w:szCs w:val="20"/>
              </w:rPr>
            </w:pPr>
            <w:r w:rsidRPr="00EB6B11">
              <w:rPr>
                <w:spacing w:val="-20"/>
                <w:sz w:val="20"/>
                <w:szCs w:val="20"/>
              </w:rPr>
              <w:t>Кристаллические</w:t>
            </w:r>
            <w:r w:rsidRPr="00EB6B11">
              <w:rPr>
                <w:sz w:val="20"/>
                <w:szCs w:val="20"/>
              </w:rPr>
              <w:t xml:space="preserve"> и аморфные тела.</w:t>
            </w:r>
          </w:p>
        </w:tc>
        <w:tc>
          <w:tcPr>
            <w:tcW w:w="2605" w:type="dxa"/>
          </w:tcPr>
          <w:p w:rsidR="000D1587" w:rsidRDefault="0019498A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50758">
              <w:rPr>
                <w:color w:val="000000"/>
                <w:sz w:val="20"/>
                <w:szCs w:val="20"/>
              </w:rPr>
              <w:t>«Урок ведет родитель»</w:t>
            </w:r>
          </w:p>
        </w:tc>
      </w:tr>
      <w:tr w:rsidR="000D1587" w:rsidTr="00F55754">
        <w:tc>
          <w:tcPr>
            <w:tcW w:w="1242" w:type="dxa"/>
          </w:tcPr>
          <w:p w:rsidR="000D1587" w:rsidRPr="000D1587" w:rsidRDefault="000D1587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0D1587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0D1587" w:rsidRPr="00EB6B11" w:rsidRDefault="000D1587" w:rsidP="000D1587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Внутренняя энергия. Работа в термодинам</w:t>
            </w:r>
            <w:r w:rsidRPr="00EB6B11">
              <w:rPr>
                <w:spacing w:val="-20"/>
                <w:sz w:val="20"/>
                <w:szCs w:val="20"/>
              </w:rPr>
              <w:t>ике</w:t>
            </w:r>
            <w:r w:rsidRPr="00EB6B11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0D1587" w:rsidRDefault="000D1587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D1587" w:rsidTr="00F55754">
        <w:tc>
          <w:tcPr>
            <w:tcW w:w="1242" w:type="dxa"/>
          </w:tcPr>
          <w:p w:rsidR="000D1587" w:rsidRPr="000D1587" w:rsidRDefault="000D1587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0D1587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0D1587" w:rsidRPr="00EB6B11" w:rsidRDefault="000D1587" w:rsidP="000D1587">
            <w:pPr>
              <w:ind w:right="-110"/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Количество теплоты. Удельная теплоемкость.</w:t>
            </w:r>
          </w:p>
        </w:tc>
        <w:tc>
          <w:tcPr>
            <w:tcW w:w="2605" w:type="dxa"/>
          </w:tcPr>
          <w:p w:rsidR="000D1587" w:rsidRDefault="000D1587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D1587" w:rsidTr="00F55754">
        <w:tc>
          <w:tcPr>
            <w:tcW w:w="1242" w:type="dxa"/>
          </w:tcPr>
          <w:p w:rsidR="000D1587" w:rsidRPr="000D1587" w:rsidRDefault="000D1587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0D1587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0D1587" w:rsidRPr="00EB6B11" w:rsidRDefault="000D1587" w:rsidP="000D1587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Первый закон термодинам</w:t>
            </w:r>
            <w:r w:rsidRPr="00EB6B11">
              <w:rPr>
                <w:spacing w:val="-20"/>
                <w:sz w:val="20"/>
                <w:szCs w:val="20"/>
              </w:rPr>
              <w:t>ики</w:t>
            </w:r>
            <w:r w:rsidRPr="00EB6B1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05" w:type="dxa"/>
          </w:tcPr>
          <w:p w:rsidR="000D1587" w:rsidRDefault="000D1587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D1587" w:rsidTr="00F55754">
        <w:tc>
          <w:tcPr>
            <w:tcW w:w="1242" w:type="dxa"/>
          </w:tcPr>
          <w:p w:rsidR="000D1587" w:rsidRPr="000D1587" w:rsidRDefault="000D1587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0D1587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0D1587" w:rsidRPr="00EB6B11" w:rsidRDefault="000D1587" w:rsidP="000D1587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 xml:space="preserve">Необратимость процессов в природе. </w:t>
            </w:r>
          </w:p>
        </w:tc>
        <w:tc>
          <w:tcPr>
            <w:tcW w:w="2605" w:type="dxa"/>
          </w:tcPr>
          <w:p w:rsidR="000D1587" w:rsidRDefault="000D1587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D1587" w:rsidTr="00F55754">
        <w:tc>
          <w:tcPr>
            <w:tcW w:w="1242" w:type="dxa"/>
          </w:tcPr>
          <w:p w:rsidR="000D1587" w:rsidRPr="000D1587" w:rsidRDefault="000D1587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0D1587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0D1587" w:rsidRPr="00EB6B11" w:rsidRDefault="000D1587" w:rsidP="000D1587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Принцип действия и КПД тепловых двигателей.</w:t>
            </w:r>
          </w:p>
        </w:tc>
        <w:tc>
          <w:tcPr>
            <w:tcW w:w="2605" w:type="dxa"/>
          </w:tcPr>
          <w:p w:rsidR="000D1587" w:rsidRDefault="0019498A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2CD7">
              <w:rPr>
                <w:spacing w:val="-3"/>
                <w:sz w:val="20"/>
                <w:szCs w:val="20"/>
              </w:rPr>
              <w:t>Экскурсии на предприятия района, области</w:t>
            </w:r>
          </w:p>
        </w:tc>
      </w:tr>
      <w:tr w:rsidR="000D1587" w:rsidTr="002102C9">
        <w:trPr>
          <w:trHeight w:val="253"/>
        </w:trPr>
        <w:tc>
          <w:tcPr>
            <w:tcW w:w="1242" w:type="dxa"/>
          </w:tcPr>
          <w:p w:rsidR="000D1587" w:rsidRPr="000D1587" w:rsidRDefault="000D1587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0D1587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0D1587" w:rsidRPr="00EB6B11" w:rsidRDefault="000D1587" w:rsidP="000D1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 по теме</w:t>
            </w:r>
            <w:r w:rsidRPr="00EB6B11">
              <w:rPr>
                <w:sz w:val="20"/>
                <w:szCs w:val="20"/>
              </w:rPr>
              <w:t xml:space="preserve"> «Молекулярная физика. </w:t>
            </w:r>
            <w:r w:rsidRPr="00EB6B11">
              <w:rPr>
                <w:spacing w:val="-20"/>
                <w:sz w:val="20"/>
                <w:szCs w:val="20"/>
              </w:rPr>
              <w:t>Термодинамика</w:t>
            </w:r>
            <w:r w:rsidRPr="00EB6B11">
              <w:rPr>
                <w:sz w:val="20"/>
                <w:szCs w:val="20"/>
              </w:rPr>
              <w:t>».</w:t>
            </w:r>
          </w:p>
        </w:tc>
        <w:tc>
          <w:tcPr>
            <w:tcW w:w="2605" w:type="dxa"/>
          </w:tcPr>
          <w:p w:rsidR="000D1587" w:rsidRDefault="000D1587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D1587" w:rsidTr="00F55754">
        <w:tc>
          <w:tcPr>
            <w:tcW w:w="1242" w:type="dxa"/>
          </w:tcPr>
          <w:p w:rsidR="000D1587" w:rsidRPr="000D1587" w:rsidRDefault="000D1587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0D1587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0D1587" w:rsidRPr="000D1587" w:rsidRDefault="000D1587" w:rsidP="000D1587">
            <w:pPr>
              <w:ind w:left="-106" w:right="-110"/>
              <w:rPr>
                <w:sz w:val="20"/>
                <w:szCs w:val="20"/>
              </w:rPr>
            </w:pPr>
            <w:r w:rsidRPr="000D1587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b/>
                <w:sz w:val="20"/>
                <w:szCs w:val="20"/>
              </w:rPr>
              <w:t xml:space="preserve"> № 4</w:t>
            </w:r>
            <w:r w:rsidRPr="000D1587">
              <w:rPr>
                <w:b/>
                <w:sz w:val="20"/>
                <w:szCs w:val="20"/>
              </w:rPr>
              <w:t>.  «Молекулярная физика. Основы термодинамики».</w:t>
            </w:r>
          </w:p>
        </w:tc>
        <w:tc>
          <w:tcPr>
            <w:tcW w:w="2605" w:type="dxa"/>
          </w:tcPr>
          <w:p w:rsidR="000D1587" w:rsidRDefault="000D1587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D1587" w:rsidTr="00380300">
        <w:tc>
          <w:tcPr>
            <w:tcW w:w="10420" w:type="dxa"/>
            <w:gridSpan w:val="4"/>
          </w:tcPr>
          <w:p w:rsidR="000D1587" w:rsidRPr="00EB6B11" w:rsidRDefault="000D1587" w:rsidP="000D1587">
            <w:pP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электр</w:t>
            </w:r>
            <w:r w:rsidRPr="00EB6B11">
              <w:rPr>
                <w:b/>
                <w:sz w:val="20"/>
                <w:szCs w:val="20"/>
              </w:rPr>
              <w:t>одинамики (22 часа)</w:t>
            </w:r>
          </w:p>
          <w:p w:rsidR="000D1587" w:rsidRDefault="000D1587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D1587" w:rsidTr="00F55754">
        <w:tc>
          <w:tcPr>
            <w:tcW w:w="1242" w:type="dxa"/>
          </w:tcPr>
          <w:p w:rsidR="000D1587" w:rsidRPr="00F02F8D" w:rsidRDefault="000D1587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0D1587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0D1587" w:rsidRPr="00EB6B11" w:rsidRDefault="000D1587" w:rsidP="000D1587">
            <w:pPr>
              <w:ind w:left="-107" w:right="-109"/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Строение атома. Электрон. Электрический заряд и элементарные частицы.</w:t>
            </w:r>
          </w:p>
        </w:tc>
        <w:tc>
          <w:tcPr>
            <w:tcW w:w="2605" w:type="dxa"/>
          </w:tcPr>
          <w:p w:rsidR="000D1587" w:rsidRDefault="000D1587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D1587" w:rsidTr="00F55754">
        <w:tc>
          <w:tcPr>
            <w:tcW w:w="1242" w:type="dxa"/>
          </w:tcPr>
          <w:p w:rsidR="000D1587" w:rsidRPr="00F02F8D" w:rsidRDefault="000D1587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0D1587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0D1587" w:rsidRPr="00EB6B11" w:rsidRDefault="000D1587" w:rsidP="000D1587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Закон сохранения электрического заряда. Закон Кулона.</w:t>
            </w:r>
          </w:p>
        </w:tc>
        <w:tc>
          <w:tcPr>
            <w:tcW w:w="2605" w:type="dxa"/>
          </w:tcPr>
          <w:p w:rsidR="000D1587" w:rsidRDefault="000D1587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D1587" w:rsidTr="00F55754">
        <w:tc>
          <w:tcPr>
            <w:tcW w:w="1242" w:type="dxa"/>
          </w:tcPr>
          <w:p w:rsidR="000D1587" w:rsidRPr="00F02F8D" w:rsidRDefault="000D1587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0D1587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0D1587" w:rsidRPr="00EB6B11" w:rsidRDefault="000D1587" w:rsidP="000D1587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Решение задач</w:t>
            </w:r>
            <w:r>
              <w:rPr>
                <w:sz w:val="20"/>
                <w:szCs w:val="20"/>
              </w:rPr>
              <w:t xml:space="preserve"> по теме : «</w:t>
            </w:r>
            <w:r w:rsidRPr="00EB6B11">
              <w:rPr>
                <w:sz w:val="20"/>
                <w:szCs w:val="20"/>
              </w:rPr>
              <w:t xml:space="preserve"> закон Кулона</w:t>
            </w:r>
            <w:r>
              <w:rPr>
                <w:sz w:val="20"/>
                <w:szCs w:val="20"/>
              </w:rPr>
              <w:t>»</w:t>
            </w:r>
            <w:r w:rsidRPr="00EB6B11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0D1587" w:rsidRDefault="000D1587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D1587" w:rsidTr="00F55754">
        <w:tc>
          <w:tcPr>
            <w:tcW w:w="1242" w:type="dxa"/>
          </w:tcPr>
          <w:p w:rsidR="000D1587" w:rsidRPr="00F02F8D" w:rsidRDefault="000D1587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0D1587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0D1587" w:rsidRPr="00EB6B11" w:rsidRDefault="000D1587" w:rsidP="000D1587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 xml:space="preserve">Электрическое поле. Напряженность электрического поля. </w:t>
            </w:r>
          </w:p>
        </w:tc>
        <w:tc>
          <w:tcPr>
            <w:tcW w:w="2605" w:type="dxa"/>
          </w:tcPr>
          <w:p w:rsidR="000D1587" w:rsidRDefault="000D1587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D1587" w:rsidTr="00F55754">
        <w:tc>
          <w:tcPr>
            <w:tcW w:w="1242" w:type="dxa"/>
          </w:tcPr>
          <w:p w:rsidR="000D1587" w:rsidRPr="00F02F8D" w:rsidRDefault="000D1587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0D1587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0D1587" w:rsidRPr="00EB6B11" w:rsidRDefault="000D1587" w:rsidP="000D1587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 xml:space="preserve">Принцип суперпозиции полей. Силовые линии электрического поля. </w:t>
            </w:r>
          </w:p>
        </w:tc>
        <w:tc>
          <w:tcPr>
            <w:tcW w:w="2605" w:type="dxa"/>
          </w:tcPr>
          <w:p w:rsidR="000D1587" w:rsidRDefault="000D1587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D1587" w:rsidTr="00F55754">
        <w:tc>
          <w:tcPr>
            <w:tcW w:w="1242" w:type="dxa"/>
          </w:tcPr>
          <w:p w:rsidR="000D1587" w:rsidRPr="00F02F8D" w:rsidRDefault="000D1587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0D1587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0D1587" w:rsidRPr="00EB6B11" w:rsidRDefault="000D1587" w:rsidP="004B3E27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Потенциальная энергия заряженного тела в однородном электростатическом поле.</w:t>
            </w:r>
          </w:p>
        </w:tc>
        <w:tc>
          <w:tcPr>
            <w:tcW w:w="2605" w:type="dxa"/>
          </w:tcPr>
          <w:p w:rsidR="000D1587" w:rsidRPr="009441E1" w:rsidRDefault="000D1587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D1587" w:rsidTr="00F55754">
        <w:tc>
          <w:tcPr>
            <w:tcW w:w="1242" w:type="dxa"/>
          </w:tcPr>
          <w:p w:rsidR="000D1587" w:rsidRPr="00F02F8D" w:rsidRDefault="000D1587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0D1587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0D1587" w:rsidRPr="00EB6B11" w:rsidRDefault="000D1587" w:rsidP="000D1587">
            <w:pPr>
              <w:pStyle w:val="a6"/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 xml:space="preserve">Потенциал электростатического поля. Разность потенциалов. </w:t>
            </w:r>
          </w:p>
        </w:tc>
        <w:tc>
          <w:tcPr>
            <w:tcW w:w="2605" w:type="dxa"/>
          </w:tcPr>
          <w:p w:rsidR="000D1587" w:rsidRDefault="000D1587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D1587" w:rsidTr="00F55754">
        <w:tc>
          <w:tcPr>
            <w:tcW w:w="1242" w:type="dxa"/>
          </w:tcPr>
          <w:p w:rsidR="000D1587" w:rsidRPr="00F02F8D" w:rsidRDefault="000D1587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0D1587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0D1587" w:rsidRPr="00EB6B11" w:rsidRDefault="000D1587" w:rsidP="000D1587">
            <w:pPr>
              <w:pStyle w:val="a6"/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Решение задач</w:t>
            </w:r>
            <w:r>
              <w:rPr>
                <w:sz w:val="20"/>
                <w:szCs w:val="20"/>
              </w:rPr>
              <w:t xml:space="preserve"> по теме: «Потенциал»</w:t>
            </w:r>
          </w:p>
        </w:tc>
        <w:tc>
          <w:tcPr>
            <w:tcW w:w="2605" w:type="dxa"/>
          </w:tcPr>
          <w:p w:rsidR="000D1587" w:rsidRDefault="000D1587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D1587" w:rsidTr="00F55754">
        <w:tc>
          <w:tcPr>
            <w:tcW w:w="1242" w:type="dxa"/>
          </w:tcPr>
          <w:p w:rsidR="000D1587" w:rsidRPr="00F02F8D" w:rsidRDefault="000D1587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0D1587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0D1587" w:rsidRPr="00EB6B11" w:rsidRDefault="000D1587" w:rsidP="000D1587">
            <w:pPr>
              <w:pStyle w:val="a6"/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Конденсаторы. Назначение, устройство и виды.</w:t>
            </w:r>
          </w:p>
        </w:tc>
        <w:tc>
          <w:tcPr>
            <w:tcW w:w="2605" w:type="dxa"/>
          </w:tcPr>
          <w:p w:rsidR="000D1587" w:rsidRPr="009441E1" w:rsidRDefault="000D1587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D1587" w:rsidTr="00F55754">
        <w:tc>
          <w:tcPr>
            <w:tcW w:w="1242" w:type="dxa"/>
          </w:tcPr>
          <w:p w:rsidR="000D1587" w:rsidRPr="00F02F8D" w:rsidRDefault="000D1587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0D1587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0D1587" w:rsidRDefault="00F02F8D" w:rsidP="00F02F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D1587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b/>
                <w:sz w:val="20"/>
                <w:szCs w:val="20"/>
              </w:rPr>
              <w:t xml:space="preserve"> № 5</w:t>
            </w:r>
            <w:r w:rsidRPr="000D1587">
              <w:rPr>
                <w:b/>
                <w:sz w:val="20"/>
                <w:szCs w:val="20"/>
              </w:rPr>
              <w:t>.  «</w:t>
            </w:r>
            <w:r>
              <w:rPr>
                <w:b/>
                <w:sz w:val="20"/>
                <w:szCs w:val="20"/>
              </w:rPr>
              <w:t>Основы электро</w:t>
            </w:r>
            <w:r w:rsidRPr="000D1587">
              <w:rPr>
                <w:b/>
                <w:sz w:val="20"/>
                <w:szCs w:val="20"/>
              </w:rPr>
              <w:t>динамики».</w:t>
            </w:r>
          </w:p>
        </w:tc>
        <w:tc>
          <w:tcPr>
            <w:tcW w:w="2605" w:type="dxa"/>
          </w:tcPr>
          <w:p w:rsidR="000D1587" w:rsidRDefault="000D1587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02F8D" w:rsidTr="00F55754">
        <w:tc>
          <w:tcPr>
            <w:tcW w:w="1242" w:type="dxa"/>
          </w:tcPr>
          <w:p w:rsidR="00F02F8D" w:rsidRPr="00F02F8D" w:rsidRDefault="00F02F8D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02F8D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F02F8D" w:rsidRPr="00EB6B11" w:rsidRDefault="00F02F8D" w:rsidP="00F02F8D">
            <w:pPr>
              <w:ind w:left="-108" w:right="-108"/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 xml:space="preserve">Электрический ток. Условия, необходимые </w:t>
            </w:r>
          </w:p>
          <w:p w:rsidR="00F02F8D" w:rsidRPr="00EB6B11" w:rsidRDefault="00F02F8D" w:rsidP="00F02F8D">
            <w:pPr>
              <w:ind w:left="-108" w:right="-108"/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для его существования.</w:t>
            </w:r>
          </w:p>
        </w:tc>
        <w:tc>
          <w:tcPr>
            <w:tcW w:w="2605" w:type="dxa"/>
          </w:tcPr>
          <w:p w:rsidR="00F02F8D" w:rsidRDefault="002358A5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50758">
              <w:rPr>
                <w:rFonts w:eastAsia="Symbol"/>
                <w:sz w:val="20"/>
                <w:szCs w:val="20"/>
              </w:rPr>
              <w:t>Экспериментариум</w:t>
            </w:r>
          </w:p>
        </w:tc>
      </w:tr>
      <w:tr w:rsidR="00F02F8D" w:rsidTr="00F55754">
        <w:tc>
          <w:tcPr>
            <w:tcW w:w="1242" w:type="dxa"/>
          </w:tcPr>
          <w:p w:rsidR="00F02F8D" w:rsidRPr="00F02F8D" w:rsidRDefault="00F02F8D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02F8D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F02F8D" w:rsidRPr="00EB6B11" w:rsidRDefault="00F02F8D" w:rsidP="00F02F8D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Закон Ома для участка цепи. Последовательное и параллельное соединение проводников.</w:t>
            </w:r>
          </w:p>
        </w:tc>
        <w:tc>
          <w:tcPr>
            <w:tcW w:w="2605" w:type="dxa"/>
          </w:tcPr>
          <w:p w:rsidR="00F02F8D" w:rsidRDefault="00F02F8D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02F8D" w:rsidTr="00F55754">
        <w:tc>
          <w:tcPr>
            <w:tcW w:w="1242" w:type="dxa"/>
          </w:tcPr>
          <w:p w:rsidR="00F02F8D" w:rsidRPr="00F02F8D" w:rsidRDefault="00F02F8D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02F8D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F02F8D" w:rsidRPr="00F02F8D" w:rsidRDefault="00F02F8D" w:rsidP="00F02F8D">
            <w:pPr>
              <w:ind w:left="-108" w:right="-108"/>
              <w:rPr>
                <w:sz w:val="20"/>
                <w:szCs w:val="20"/>
              </w:rPr>
            </w:pPr>
            <w:r w:rsidRPr="00F02F8D">
              <w:rPr>
                <w:sz w:val="20"/>
                <w:szCs w:val="20"/>
              </w:rPr>
              <w:t>Решение задач по теме «Соединение проводников»</w:t>
            </w:r>
          </w:p>
        </w:tc>
        <w:tc>
          <w:tcPr>
            <w:tcW w:w="2605" w:type="dxa"/>
          </w:tcPr>
          <w:p w:rsidR="00F02F8D" w:rsidRDefault="00F02F8D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02F8D" w:rsidTr="00F55754">
        <w:tc>
          <w:tcPr>
            <w:tcW w:w="1242" w:type="dxa"/>
          </w:tcPr>
          <w:p w:rsidR="00F02F8D" w:rsidRPr="00F02F8D" w:rsidRDefault="00F02F8D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02F8D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F02F8D" w:rsidRPr="00EB6B11" w:rsidRDefault="00F02F8D" w:rsidP="00F02F8D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Работа и мощность постоянного тока.</w:t>
            </w:r>
          </w:p>
        </w:tc>
        <w:tc>
          <w:tcPr>
            <w:tcW w:w="2605" w:type="dxa"/>
          </w:tcPr>
          <w:p w:rsidR="00F02F8D" w:rsidRDefault="00F02F8D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02F8D" w:rsidTr="00F55754">
        <w:tc>
          <w:tcPr>
            <w:tcW w:w="1242" w:type="dxa"/>
          </w:tcPr>
          <w:p w:rsidR="00F02F8D" w:rsidRPr="00F02F8D" w:rsidRDefault="00F02F8D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02F8D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F02F8D" w:rsidRPr="00EB6B11" w:rsidRDefault="00F02F8D" w:rsidP="00F02F8D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Электродвижущая сила.</w:t>
            </w:r>
          </w:p>
          <w:p w:rsidR="00F02F8D" w:rsidRPr="00EB6B11" w:rsidRDefault="00F02F8D" w:rsidP="00F02F8D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Закон Ома для полной цепи.</w:t>
            </w:r>
          </w:p>
        </w:tc>
        <w:tc>
          <w:tcPr>
            <w:tcW w:w="2605" w:type="dxa"/>
          </w:tcPr>
          <w:p w:rsidR="00F02F8D" w:rsidRDefault="00F02F8D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02F8D" w:rsidTr="00F55754">
        <w:tc>
          <w:tcPr>
            <w:tcW w:w="1242" w:type="dxa"/>
          </w:tcPr>
          <w:p w:rsidR="00F02F8D" w:rsidRPr="00F02F8D" w:rsidRDefault="00F02F8D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02F8D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F02F8D" w:rsidRPr="00EB6B11" w:rsidRDefault="00F02F8D" w:rsidP="00F02F8D">
            <w:pPr>
              <w:ind w:left="-108" w:right="-108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Практическая работа №3</w:t>
            </w:r>
            <w:r w:rsidRPr="00EB6B11">
              <w:rPr>
                <w:b/>
                <w:sz w:val="20"/>
                <w:szCs w:val="20"/>
                <w:u w:val="single"/>
              </w:rPr>
              <w:t>. «Измерение ЭДС и внутреннего сопротивления источника тока».</w:t>
            </w:r>
          </w:p>
        </w:tc>
        <w:tc>
          <w:tcPr>
            <w:tcW w:w="2605" w:type="dxa"/>
          </w:tcPr>
          <w:p w:rsidR="00F02F8D" w:rsidRDefault="00F02F8D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02F8D" w:rsidTr="00F55754">
        <w:tc>
          <w:tcPr>
            <w:tcW w:w="1242" w:type="dxa"/>
          </w:tcPr>
          <w:p w:rsidR="00F02F8D" w:rsidRPr="00F02F8D" w:rsidRDefault="00F02F8D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02F8D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F02F8D" w:rsidRPr="00EB6B11" w:rsidRDefault="00F02F8D" w:rsidP="00F02F8D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Решение задач</w:t>
            </w:r>
            <w:r>
              <w:rPr>
                <w:sz w:val="20"/>
                <w:szCs w:val="20"/>
              </w:rPr>
              <w:t xml:space="preserve"> по теме: «законы постоянного тока»</w:t>
            </w:r>
            <w:r w:rsidRPr="00EB6B11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F02F8D" w:rsidRDefault="00F02F8D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02F8D" w:rsidTr="00F55754">
        <w:tc>
          <w:tcPr>
            <w:tcW w:w="1242" w:type="dxa"/>
          </w:tcPr>
          <w:p w:rsidR="00F02F8D" w:rsidRPr="00F02F8D" w:rsidRDefault="00F02F8D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02F8D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F02F8D" w:rsidRPr="00EB6B11" w:rsidRDefault="00F02F8D" w:rsidP="00F02F8D">
            <w:pPr>
              <w:ind w:right="-108"/>
              <w:rPr>
                <w:sz w:val="20"/>
                <w:szCs w:val="20"/>
                <w:u w:val="single"/>
              </w:rPr>
            </w:pPr>
            <w:r w:rsidRPr="00EB6B11">
              <w:rPr>
                <w:b/>
                <w:sz w:val="20"/>
                <w:szCs w:val="20"/>
                <w:u w:val="single"/>
              </w:rPr>
              <w:t>Контрольная работа № 4. "Законы постоянного  тока».</w:t>
            </w:r>
          </w:p>
        </w:tc>
        <w:tc>
          <w:tcPr>
            <w:tcW w:w="2605" w:type="dxa"/>
          </w:tcPr>
          <w:p w:rsidR="00F02F8D" w:rsidRDefault="00F02F8D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02F8D" w:rsidTr="00F55754">
        <w:tc>
          <w:tcPr>
            <w:tcW w:w="1242" w:type="dxa"/>
          </w:tcPr>
          <w:p w:rsidR="00F02F8D" w:rsidRPr="00F02F8D" w:rsidRDefault="00F02F8D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02F8D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F02F8D" w:rsidRPr="00EB6B11" w:rsidRDefault="00F02F8D" w:rsidP="00F02F8D">
            <w:pPr>
              <w:ind w:left="-108" w:right="-108"/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 xml:space="preserve">Электрическая проводимость различных веществ. </w:t>
            </w:r>
          </w:p>
        </w:tc>
        <w:tc>
          <w:tcPr>
            <w:tcW w:w="2605" w:type="dxa"/>
          </w:tcPr>
          <w:p w:rsidR="00F02F8D" w:rsidRDefault="0019498A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50758">
              <w:rPr>
                <w:color w:val="000000"/>
                <w:sz w:val="20"/>
                <w:szCs w:val="20"/>
              </w:rPr>
              <w:t>Проект «Профессии наших родителей»</w:t>
            </w:r>
          </w:p>
        </w:tc>
      </w:tr>
      <w:tr w:rsidR="00F02F8D" w:rsidTr="00F55754">
        <w:tc>
          <w:tcPr>
            <w:tcW w:w="1242" w:type="dxa"/>
          </w:tcPr>
          <w:p w:rsidR="00F02F8D" w:rsidRPr="00F02F8D" w:rsidRDefault="00F02F8D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02F8D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F02F8D" w:rsidRPr="00EB6B11" w:rsidRDefault="00F02F8D" w:rsidP="00F02F8D">
            <w:pPr>
              <w:ind w:left="-108" w:right="-108"/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Электрический ток в полупроводниках</w:t>
            </w:r>
            <w:r w:rsidR="0053252B">
              <w:rPr>
                <w:sz w:val="20"/>
                <w:szCs w:val="20"/>
              </w:rPr>
              <w:t>, в вакууме, жидкостях и газах</w:t>
            </w:r>
            <w:r w:rsidRPr="00EB6B1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05" w:type="dxa"/>
          </w:tcPr>
          <w:p w:rsidR="00F02F8D" w:rsidRDefault="00F02F8D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02F8D" w:rsidTr="00F55754">
        <w:tc>
          <w:tcPr>
            <w:tcW w:w="1242" w:type="dxa"/>
          </w:tcPr>
          <w:p w:rsidR="00F02F8D" w:rsidRPr="00F02F8D" w:rsidRDefault="00F02F8D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02F8D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F02F8D" w:rsidRPr="00EB6B11" w:rsidRDefault="0053252B" w:rsidP="0053252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темы «Кинематика»</w:t>
            </w:r>
          </w:p>
        </w:tc>
        <w:tc>
          <w:tcPr>
            <w:tcW w:w="2605" w:type="dxa"/>
          </w:tcPr>
          <w:p w:rsidR="00F02F8D" w:rsidRDefault="00F02F8D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02F8D" w:rsidTr="00F55754">
        <w:tc>
          <w:tcPr>
            <w:tcW w:w="1242" w:type="dxa"/>
          </w:tcPr>
          <w:p w:rsidR="00F02F8D" w:rsidRPr="00F02F8D" w:rsidRDefault="00F02F8D" w:rsidP="00A101E6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02F8D" w:rsidRDefault="009441E1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F02F8D" w:rsidRPr="00EB6B11" w:rsidRDefault="0053252B" w:rsidP="00F02F8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темы «Молекулярная физика»</w:t>
            </w:r>
          </w:p>
        </w:tc>
        <w:tc>
          <w:tcPr>
            <w:tcW w:w="2605" w:type="dxa"/>
          </w:tcPr>
          <w:p w:rsidR="00F02F8D" w:rsidRDefault="00F02F8D" w:rsidP="00F557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E8690E" w:rsidRDefault="00E8690E" w:rsidP="00BB0827">
      <w:pPr>
        <w:rPr>
          <w:b/>
          <w:sz w:val="20"/>
          <w:szCs w:val="20"/>
        </w:rPr>
      </w:pPr>
      <w:bookmarkStart w:id="0" w:name="_GoBack"/>
      <w:bookmarkEnd w:id="0"/>
    </w:p>
    <w:p w:rsidR="00416048" w:rsidRDefault="00416048" w:rsidP="00416048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491A1A">
        <w:rPr>
          <w:b/>
        </w:rPr>
        <w:t>Тематическое планирование</w:t>
      </w:r>
    </w:p>
    <w:p w:rsidR="00416048" w:rsidRPr="00491A1A" w:rsidRDefault="00416048" w:rsidP="00416048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11 класс</w:t>
      </w:r>
    </w:p>
    <w:tbl>
      <w:tblPr>
        <w:tblStyle w:val="a8"/>
        <w:tblW w:w="0" w:type="auto"/>
        <w:tblLook w:val="04A0"/>
      </w:tblPr>
      <w:tblGrid>
        <w:gridCol w:w="1242"/>
        <w:gridCol w:w="1560"/>
        <w:gridCol w:w="5013"/>
        <w:gridCol w:w="2605"/>
      </w:tblGrid>
      <w:tr w:rsidR="00416048" w:rsidTr="00476D6C">
        <w:tc>
          <w:tcPr>
            <w:tcW w:w="1242" w:type="dxa"/>
          </w:tcPr>
          <w:p w:rsidR="00416048" w:rsidRPr="00F55754" w:rsidRDefault="00416048" w:rsidP="00476D6C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5754">
              <w:rPr>
                <w:b/>
              </w:rPr>
              <w:t>№ урока</w:t>
            </w:r>
          </w:p>
        </w:tc>
        <w:tc>
          <w:tcPr>
            <w:tcW w:w="1560" w:type="dxa"/>
          </w:tcPr>
          <w:p w:rsidR="00416048" w:rsidRPr="00F55754" w:rsidRDefault="00416048" w:rsidP="00476D6C">
            <w:pPr>
              <w:jc w:val="center"/>
              <w:rPr>
                <w:b/>
              </w:rPr>
            </w:pPr>
            <w:r w:rsidRPr="00F55754">
              <w:rPr>
                <w:b/>
              </w:rPr>
              <w:t>Количество часов</w:t>
            </w:r>
          </w:p>
        </w:tc>
        <w:tc>
          <w:tcPr>
            <w:tcW w:w="5013" w:type="dxa"/>
          </w:tcPr>
          <w:p w:rsidR="00416048" w:rsidRPr="00F55754" w:rsidRDefault="00416048" w:rsidP="00476D6C">
            <w:pPr>
              <w:jc w:val="center"/>
              <w:rPr>
                <w:b/>
              </w:rPr>
            </w:pPr>
            <w:r w:rsidRPr="00F55754">
              <w:rPr>
                <w:b/>
              </w:rPr>
              <w:t>Тема урока</w:t>
            </w:r>
          </w:p>
        </w:tc>
        <w:tc>
          <w:tcPr>
            <w:tcW w:w="2605" w:type="dxa"/>
          </w:tcPr>
          <w:p w:rsidR="00416048" w:rsidRPr="00F55754" w:rsidRDefault="00416048" w:rsidP="00476D6C">
            <w:pPr>
              <w:jc w:val="center"/>
              <w:rPr>
                <w:b/>
              </w:rPr>
            </w:pPr>
            <w:r w:rsidRPr="0097212F">
              <w:rPr>
                <w:b/>
              </w:rPr>
              <w:t xml:space="preserve">Модули воспитательной программы «Школьный урок», «Экскурсии, </w:t>
            </w:r>
            <w:r w:rsidRPr="0097212F">
              <w:rPr>
                <w:b/>
              </w:rPr>
              <w:lastRenderedPageBreak/>
              <w:t>экспедиции, походы», «Профориентация»</w:t>
            </w:r>
          </w:p>
        </w:tc>
      </w:tr>
      <w:tr w:rsidR="00416048" w:rsidTr="00476D6C">
        <w:tc>
          <w:tcPr>
            <w:tcW w:w="10420" w:type="dxa"/>
            <w:gridSpan w:val="4"/>
          </w:tcPr>
          <w:p w:rsidR="00416048" w:rsidRPr="00EB6B11" w:rsidRDefault="00416048" w:rsidP="00476D6C">
            <w:pPr>
              <w:jc w:val="center"/>
              <w:rPr>
                <w:b/>
                <w:sz w:val="20"/>
                <w:szCs w:val="20"/>
              </w:rPr>
            </w:pPr>
            <w:r w:rsidRPr="00EB6B11">
              <w:rPr>
                <w:b/>
                <w:sz w:val="20"/>
                <w:szCs w:val="20"/>
              </w:rPr>
              <w:lastRenderedPageBreak/>
              <w:t>Тема 1. Основы электродинамики (продолжение 10 класса - 11 часов)</w:t>
            </w:r>
          </w:p>
          <w:p w:rsidR="00416048" w:rsidRDefault="00416048" w:rsidP="00476D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0420" w:type="dxa"/>
            <w:gridSpan w:val="4"/>
          </w:tcPr>
          <w:p w:rsidR="00416048" w:rsidRPr="00EB6B11" w:rsidRDefault="00416048" w:rsidP="00476D6C">
            <w:pPr>
              <w:rPr>
                <w:b/>
                <w:sz w:val="20"/>
                <w:szCs w:val="20"/>
              </w:rPr>
            </w:pPr>
            <w:r w:rsidRPr="00EB6B11">
              <w:rPr>
                <w:b/>
                <w:sz w:val="20"/>
                <w:szCs w:val="20"/>
              </w:rPr>
              <w:t>Магнитное поле (5 часов)</w:t>
            </w:r>
          </w:p>
          <w:p w:rsidR="00416048" w:rsidRPr="00EB6B11" w:rsidRDefault="00416048" w:rsidP="00476D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b/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Магнитное поле, его свойства.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b/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Магнитное поле постоянного электрического тока.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B04143" w:rsidRDefault="00416048" w:rsidP="00476D6C">
            <w:pPr>
              <w:rPr>
                <w:b/>
                <w:sz w:val="20"/>
                <w:szCs w:val="20"/>
              </w:rPr>
            </w:pPr>
            <w:r w:rsidRPr="00B04143">
              <w:rPr>
                <w:b/>
                <w:sz w:val="20"/>
                <w:szCs w:val="20"/>
              </w:rPr>
              <w:t>Лабораторная  работа №1. «Наблюдение действия магнитного поля на ток».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b/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Действие магнитного поля на движущийся электрический заряд.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b/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Решение задач по теме «Магнитное поле».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0420" w:type="dxa"/>
            <w:gridSpan w:val="4"/>
          </w:tcPr>
          <w:p w:rsidR="00416048" w:rsidRDefault="00416048" w:rsidP="00476D6C">
            <w:pPr>
              <w:spacing w:before="120" w:after="240"/>
              <w:rPr>
                <w:b/>
                <w:sz w:val="20"/>
                <w:szCs w:val="20"/>
              </w:rPr>
            </w:pPr>
            <w:r w:rsidRPr="00EB6B11">
              <w:rPr>
                <w:b/>
                <w:sz w:val="20"/>
                <w:szCs w:val="20"/>
              </w:rPr>
              <w:t>Электромагнитная индукция (6 часов)</w:t>
            </w: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ind w:right="-13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Явление электромагнитной индук</w:t>
            </w:r>
            <w:r w:rsidRPr="00EB6B11">
              <w:rPr>
                <w:sz w:val="20"/>
                <w:szCs w:val="20"/>
              </w:rPr>
              <w:t xml:space="preserve">ции. </w:t>
            </w:r>
          </w:p>
        </w:tc>
        <w:tc>
          <w:tcPr>
            <w:tcW w:w="2605" w:type="dxa"/>
          </w:tcPr>
          <w:p w:rsidR="00416048" w:rsidRPr="000E2D0D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b/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Направление индукционного тока. Правило Ленца.</w:t>
            </w:r>
          </w:p>
        </w:tc>
        <w:tc>
          <w:tcPr>
            <w:tcW w:w="2605" w:type="dxa"/>
          </w:tcPr>
          <w:p w:rsidR="00416048" w:rsidRPr="000E2D0D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b/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Самоиндукция. Индуктивность.</w:t>
            </w:r>
          </w:p>
        </w:tc>
        <w:tc>
          <w:tcPr>
            <w:tcW w:w="2605" w:type="dxa"/>
          </w:tcPr>
          <w:p w:rsidR="00416048" w:rsidRPr="000E2D0D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9A6569" w:rsidRDefault="00416048" w:rsidP="00476D6C">
            <w:pPr>
              <w:rPr>
                <w:sz w:val="20"/>
                <w:szCs w:val="20"/>
              </w:rPr>
            </w:pPr>
            <w:r w:rsidRPr="009A6569">
              <w:rPr>
                <w:sz w:val="20"/>
                <w:szCs w:val="20"/>
              </w:rPr>
              <w:t xml:space="preserve">Решение задач по теме </w:t>
            </w:r>
          </w:p>
          <w:p w:rsidR="00416048" w:rsidRPr="00EB6B11" w:rsidRDefault="00416048" w:rsidP="00476D6C">
            <w:pPr>
              <w:rPr>
                <w:b/>
                <w:sz w:val="20"/>
                <w:szCs w:val="20"/>
                <w:u w:val="single"/>
              </w:rPr>
            </w:pPr>
            <w:r w:rsidRPr="009A6569">
              <w:rPr>
                <w:sz w:val="20"/>
                <w:szCs w:val="20"/>
              </w:rPr>
              <w:t xml:space="preserve"> «явление электромагнитной индукции».</w:t>
            </w:r>
          </w:p>
        </w:tc>
        <w:tc>
          <w:tcPr>
            <w:tcW w:w="2605" w:type="dxa"/>
          </w:tcPr>
          <w:p w:rsidR="00416048" w:rsidRPr="000E2D0D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b/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Электромагн</w:t>
            </w:r>
            <w:r w:rsidRPr="00EB6B11">
              <w:rPr>
                <w:spacing w:val="-20"/>
                <w:sz w:val="20"/>
                <w:szCs w:val="20"/>
              </w:rPr>
              <w:t>итно</w:t>
            </w:r>
            <w:r w:rsidRPr="00EB6B11">
              <w:rPr>
                <w:sz w:val="20"/>
                <w:szCs w:val="20"/>
              </w:rPr>
              <w:t>е поле.</w:t>
            </w:r>
          </w:p>
        </w:tc>
        <w:tc>
          <w:tcPr>
            <w:tcW w:w="2605" w:type="dxa"/>
          </w:tcPr>
          <w:p w:rsidR="00416048" w:rsidRPr="000E2D0D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B04143" w:rsidRDefault="00416048" w:rsidP="00476D6C">
            <w:pPr>
              <w:rPr>
                <w:b/>
                <w:sz w:val="20"/>
                <w:szCs w:val="20"/>
              </w:rPr>
            </w:pPr>
            <w:r w:rsidRPr="00B04143">
              <w:rPr>
                <w:b/>
                <w:sz w:val="20"/>
                <w:szCs w:val="20"/>
              </w:rPr>
              <w:t>Контрольная работа №1. «Магнитное поле. Электромагнитная индукция».</w:t>
            </w:r>
          </w:p>
        </w:tc>
        <w:tc>
          <w:tcPr>
            <w:tcW w:w="2605" w:type="dxa"/>
          </w:tcPr>
          <w:p w:rsidR="00416048" w:rsidRPr="000E2D0D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0420" w:type="dxa"/>
            <w:gridSpan w:val="4"/>
          </w:tcPr>
          <w:p w:rsidR="00416048" w:rsidRPr="000E2D0D" w:rsidRDefault="00416048" w:rsidP="00476D6C">
            <w:pPr>
              <w:pStyle w:val="a6"/>
              <w:spacing w:before="120"/>
              <w:jc w:val="center"/>
              <w:rPr>
                <w:b/>
                <w:sz w:val="20"/>
                <w:szCs w:val="20"/>
              </w:rPr>
            </w:pPr>
            <w:r w:rsidRPr="000E2D0D">
              <w:rPr>
                <w:b/>
                <w:sz w:val="20"/>
                <w:szCs w:val="20"/>
              </w:rPr>
              <w:t>Тема 2. Колебания и волны (11 часов)</w:t>
            </w:r>
          </w:p>
        </w:tc>
      </w:tr>
      <w:tr w:rsidR="00416048" w:rsidTr="00476D6C">
        <w:tc>
          <w:tcPr>
            <w:tcW w:w="10420" w:type="dxa"/>
            <w:gridSpan w:val="4"/>
          </w:tcPr>
          <w:p w:rsidR="00416048" w:rsidRPr="00EB6B11" w:rsidRDefault="00416048" w:rsidP="00476D6C">
            <w:pPr>
              <w:spacing w:before="120" w:after="120"/>
              <w:rPr>
                <w:b/>
                <w:sz w:val="20"/>
                <w:szCs w:val="20"/>
              </w:rPr>
            </w:pPr>
            <w:r w:rsidRPr="00EB6B11">
              <w:rPr>
                <w:b/>
                <w:sz w:val="20"/>
                <w:szCs w:val="20"/>
              </w:rPr>
              <w:t xml:space="preserve">Электромагнитные </w:t>
            </w:r>
            <w:r>
              <w:rPr>
                <w:b/>
                <w:sz w:val="20"/>
                <w:szCs w:val="20"/>
              </w:rPr>
              <w:t>колебания  (6 часов</w:t>
            </w:r>
            <w:r w:rsidRPr="00EB6B11">
              <w:rPr>
                <w:b/>
                <w:sz w:val="20"/>
                <w:szCs w:val="20"/>
              </w:rPr>
              <w:t>)</w:t>
            </w: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A12194" w:rsidRDefault="00416048" w:rsidP="00476D6C">
            <w:pPr>
              <w:rPr>
                <w:sz w:val="20"/>
                <w:szCs w:val="20"/>
              </w:rPr>
            </w:pPr>
            <w:r w:rsidRPr="00A12194">
              <w:rPr>
                <w:sz w:val="20"/>
                <w:szCs w:val="20"/>
              </w:rPr>
              <w:t>Механические колебания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B04143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абораторная  работа №2</w:t>
            </w:r>
            <w:r w:rsidRPr="00B04143">
              <w:rPr>
                <w:b/>
                <w:sz w:val="20"/>
                <w:szCs w:val="20"/>
              </w:rPr>
              <w:t>. «</w:t>
            </w:r>
            <w:r>
              <w:rPr>
                <w:b/>
                <w:sz w:val="20"/>
                <w:szCs w:val="20"/>
              </w:rPr>
              <w:t>Определение ускорения свободного падения при помощи маятника</w:t>
            </w:r>
            <w:r w:rsidRPr="00B04143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Свобод</w:t>
            </w:r>
            <w:r>
              <w:rPr>
                <w:sz w:val="20"/>
                <w:szCs w:val="20"/>
              </w:rPr>
              <w:t>ные и вынужденные электромагнит</w:t>
            </w:r>
            <w:r w:rsidRPr="00EB6B11">
              <w:rPr>
                <w:sz w:val="20"/>
                <w:szCs w:val="20"/>
              </w:rPr>
              <w:t>ные колебания.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b/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Колебательный контур. Превра</w:t>
            </w:r>
            <w:r>
              <w:rPr>
                <w:sz w:val="20"/>
                <w:szCs w:val="20"/>
              </w:rPr>
              <w:t>щение энергии при электромагнит</w:t>
            </w:r>
            <w:r w:rsidRPr="00EB6B11">
              <w:rPr>
                <w:sz w:val="20"/>
                <w:szCs w:val="20"/>
              </w:rPr>
              <w:t>ных колебаниях.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b/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Переменный электрический ток.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B04143" w:rsidRDefault="00416048" w:rsidP="00476D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143">
              <w:rPr>
                <w:sz w:val="20"/>
                <w:szCs w:val="20"/>
              </w:rPr>
              <w:t>Решение задач по теме «Электромагнитные колебания»</w:t>
            </w:r>
          </w:p>
        </w:tc>
        <w:tc>
          <w:tcPr>
            <w:tcW w:w="2605" w:type="dxa"/>
          </w:tcPr>
          <w:p w:rsidR="00416048" w:rsidRPr="00181C9D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0420" w:type="dxa"/>
            <w:gridSpan w:val="4"/>
          </w:tcPr>
          <w:p w:rsidR="00416048" w:rsidRPr="00EB6B11" w:rsidRDefault="00416048" w:rsidP="00476D6C">
            <w:pPr>
              <w:spacing w:before="120" w:after="120"/>
              <w:rPr>
                <w:b/>
                <w:sz w:val="20"/>
                <w:szCs w:val="20"/>
              </w:rPr>
            </w:pPr>
            <w:r w:rsidRPr="00EB6B11">
              <w:rPr>
                <w:b/>
                <w:sz w:val="20"/>
                <w:szCs w:val="20"/>
              </w:rPr>
              <w:t>Производство, передача и использование электрической энергии (4 часа)</w:t>
            </w:r>
          </w:p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 xml:space="preserve">Генерирование электрической энергии. 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</w:t>
            </w:r>
            <w:r w:rsidRPr="00EB6B11">
              <w:rPr>
                <w:sz w:val="20"/>
                <w:szCs w:val="20"/>
              </w:rPr>
              <w:t>форматоры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теме: «Транс</w:t>
            </w:r>
            <w:r w:rsidRPr="00EB6B11">
              <w:rPr>
                <w:sz w:val="20"/>
                <w:szCs w:val="20"/>
              </w:rPr>
              <w:t>форматоры».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Производство</w:t>
            </w:r>
            <w:r>
              <w:rPr>
                <w:sz w:val="20"/>
                <w:szCs w:val="20"/>
              </w:rPr>
              <w:t>, передача</w:t>
            </w:r>
            <w:r w:rsidRPr="00EB6B11">
              <w:rPr>
                <w:sz w:val="20"/>
                <w:szCs w:val="20"/>
              </w:rPr>
              <w:t xml:space="preserve"> и использование электрической энергии.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0420" w:type="dxa"/>
            <w:gridSpan w:val="4"/>
          </w:tcPr>
          <w:p w:rsidR="00416048" w:rsidRDefault="00416048" w:rsidP="00476D6C">
            <w:pPr>
              <w:spacing w:before="120" w:after="120"/>
              <w:rPr>
                <w:b/>
                <w:sz w:val="20"/>
                <w:szCs w:val="20"/>
              </w:rPr>
            </w:pPr>
            <w:r w:rsidRPr="00EB6B11">
              <w:rPr>
                <w:b/>
                <w:sz w:val="20"/>
                <w:szCs w:val="20"/>
              </w:rPr>
              <w:t>Электромагнитные волны (4 часа)</w:t>
            </w: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Электромагнит</w:t>
            </w:r>
            <w:r w:rsidRPr="00EB6B11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я волна. Свойства электромагнит</w:t>
            </w:r>
            <w:r w:rsidRPr="00EB6B11">
              <w:rPr>
                <w:sz w:val="20"/>
                <w:szCs w:val="20"/>
              </w:rPr>
              <w:t>ных волн.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 радио</w:t>
            </w:r>
            <w:r w:rsidRPr="00EB6B11">
              <w:rPr>
                <w:sz w:val="20"/>
                <w:szCs w:val="20"/>
              </w:rPr>
              <w:t>телефонной связи. Простейший радиоприемник.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Радиолокация. Понятие о телевидении. Развитие средств связи.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rPr>
          <w:trHeight w:val="64"/>
        </w:trPr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B04143" w:rsidRDefault="00416048" w:rsidP="00476D6C">
            <w:pPr>
              <w:rPr>
                <w:sz w:val="20"/>
                <w:szCs w:val="20"/>
              </w:rPr>
            </w:pPr>
            <w:r w:rsidRPr="00B04143">
              <w:rPr>
                <w:b/>
                <w:sz w:val="20"/>
                <w:szCs w:val="20"/>
              </w:rPr>
              <w:t>Кон</w:t>
            </w:r>
            <w:r>
              <w:rPr>
                <w:b/>
                <w:sz w:val="20"/>
                <w:szCs w:val="20"/>
              </w:rPr>
              <w:t>трольная работа №2. «Электромаг</w:t>
            </w:r>
            <w:r w:rsidRPr="00B04143">
              <w:rPr>
                <w:b/>
                <w:sz w:val="20"/>
                <w:szCs w:val="20"/>
              </w:rPr>
              <w:t>нитные колебания и волны».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0420" w:type="dxa"/>
            <w:gridSpan w:val="4"/>
          </w:tcPr>
          <w:p w:rsidR="00416048" w:rsidRPr="00EB6B11" w:rsidRDefault="00416048" w:rsidP="00476D6C">
            <w:pPr>
              <w:jc w:val="center"/>
              <w:rPr>
                <w:b/>
                <w:sz w:val="20"/>
                <w:szCs w:val="20"/>
              </w:rPr>
            </w:pPr>
            <w:r w:rsidRPr="00EB6B11">
              <w:rPr>
                <w:b/>
                <w:sz w:val="20"/>
                <w:szCs w:val="20"/>
              </w:rPr>
              <w:t>Тема 3. Оптика (18 часов)</w:t>
            </w:r>
          </w:p>
          <w:p w:rsidR="00416048" w:rsidRDefault="00416048" w:rsidP="00476D6C">
            <w:pPr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0420" w:type="dxa"/>
            <w:gridSpan w:val="4"/>
          </w:tcPr>
          <w:p w:rsidR="00416048" w:rsidRPr="00EB6B11" w:rsidRDefault="00416048" w:rsidP="00476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Световые волны (12</w:t>
            </w:r>
            <w:r w:rsidRPr="00EB6B11">
              <w:rPr>
                <w:b/>
                <w:sz w:val="20"/>
                <w:szCs w:val="20"/>
              </w:rPr>
              <w:t xml:space="preserve"> часов)</w:t>
            </w:r>
          </w:p>
          <w:p w:rsidR="00416048" w:rsidRDefault="00416048" w:rsidP="00476D6C">
            <w:pPr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Скорость света.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 xml:space="preserve">Закон отражения света. 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прелом</w:t>
            </w:r>
            <w:r w:rsidRPr="00EB6B11">
              <w:rPr>
                <w:sz w:val="20"/>
                <w:szCs w:val="20"/>
              </w:rPr>
              <w:t xml:space="preserve">ления света. 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A12194" w:rsidRDefault="00416048" w:rsidP="00476D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 №3</w:t>
            </w:r>
            <w:r w:rsidRPr="00A12194">
              <w:rPr>
                <w:b/>
                <w:sz w:val="20"/>
                <w:szCs w:val="20"/>
              </w:rPr>
              <w:t>. «Измерение показателя преломления стекла».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Линза. Построение изображения в линзе.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50758">
              <w:rPr>
                <w:rFonts w:eastAsia="Symbol"/>
                <w:sz w:val="20"/>
                <w:szCs w:val="20"/>
              </w:rPr>
              <w:t>Экспериментариум</w:t>
            </w: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Дисперсия света.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 xml:space="preserve">Интерференция света. 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Дифракция света.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 №4</w:t>
            </w:r>
            <w:r w:rsidRPr="00A12194">
              <w:rPr>
                <w:b/>
                <w:sz w:val="20"/>
                <w:szCs w:val="20"/>
              </w:rPr>
              <w:t xml:space="preserve">. «Измерение </w:t>
            </w:r>
            <w:r>
              <w:rPr>
                <w:b/>
                <w:sz w:val="20"/>
                <w:szCs w:val="20"/>
              </w:rPr>
              <w:t>длины световой волны</w:t>
            </w:r>
            <w:r w:rsidRPr="00A12194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Поляризация света.</w:t>
            </w:r>
          </w:p>
        </w:tc>
        <w:tc>
          <w:tcPr>
            <w:tcW w:w="2605" w:type="dxa"/>
          </w:tcPr>
          <w:p w:rsidR="00416048" w:rsidRPr="00170633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Решение задач по теме: «Оптика. Световые волны».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  <w:u w:val="single"/>
              </w:rPr>
            </w:pPr>
            <w:r w:rsidRPr="00EB6B11">
              <w:rPr>
                <w:b/>
                <w:sz w:val="20"/>
                <w:szCs w:val="20"/>
                <w:u w:val="single"/>
              </w:rPr>
              <w:t>Контрольная работа №3. «Оптика. Световые волны».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0420" w:type="dxa"/>
            <w:gridSpan w:val="4"/>
          </w:tcPr>
          <w:p w:rsidR="00416048" w:rsidRPr="00A12194" w:rsidRDefault="00416048" w:rsidP="00476D6C">
            <w:pPr>
              <w:pStyle w:val="4"/>
              <w:spacing w:before="120" w:after="120"/>
              <w:rPr>
                <w:sz w:val="20"/>
                <w:u w:val="none"/>
              </w:rPr>
            </w:pPr>
            <w:r w:rsidRPr="00EB6B11">
              <w:rPr>
                <w:sz w:val="20"/>
                <w:u w:val="none"/>
              </w:rPr>
              <w:t>Элементы теории относительности (3 часа)</w:t>
            </w: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Постулаты теории относительно</w:t>
            </w:r>
            <w:r w:rsidRPr="00EB6B11">
              <w:rPr>
                <w:spacing w:val="-20"/>
                <w:sz w:val="20"/>
                <w:szCs w:val="20"/>
              </w:rPr>
              <w:t>сти</w:t>
            </w:r>
            <w:r w:rsidRPr="00EB6B11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416048" w:rsidRPr="00010DDF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ind w:left="-135" w:right="-38"/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 xml:space="preserve">Релятивистский закон сложения скоростей. 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Связь между массой и энергией.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0420" w:type="dxa"/>
            <w:gridSpan w:val="4"/>
          </w:tcPr>
          <w:p w:rsidR="00416048" w:rsidRDefault="00416048" w:rsidP="00476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Излучение и спектры (3 часа</w:t>
            </w:r>
            <w:r w:rsidRPr="00EB6B11">
              <w:rPr>
                <w:b/>
                <w:sz w:val="20"/>
                <w:szCs w:val="20"/>
              </w:rPr>
              <w:t>)</w:t>
            </w:r>
          </w:p>
          <w:p w:rsidR="00416048" w:rsidRDefault="00416048" w:rsidP="00476D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Виды</w:t>
            </w:r>
            <w:r>
              <w:rPr>
                <w:sz w:val="20"/>
                <w:szCs w:val="20"/>
              </w:rPr>
              <w:t xml:space="preserve"> излучений. Шкала электромагнит</w:t>
            </w:r>
            <w:r w:rsidRPr="00EB6B11">
              <w:rPr>
                <w:sz w:val="20"/>
                <w:szCs w:val="20"/>
              </w:rPr>
              <w:t>ных волн.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Виды спектров. Спектры и спектральные аппараты. Спектральный анализ.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Инфракрасное и ультрафиолетовое излучения. Рентгеновские лучи.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2CD7">
              <w:rPr>
                <w:spacing w:val="-3"/>
                <w:sz w:val="20"/>
                <w:szCs w:val="20"/>
              </w:rPr>
              <w:t>Экскурсии на предприятия района, области</w:t>
            </w:r>
          </w:p>
        </w:tc>
      </w:tr>
      <w:tr w:rsidR="00416048" w:rsidTr="00476D6C">
        <w:tc>
          <w:tcPr>
            <w:tcW w:w="10420" w:type="dxa"/>
            <w:gridSpan w:val="4"/>
          </w:tcPr>
          <w:p w:rsidR="00416048" w:rsidRDefault="00416048" w:rsidP="00476D6C">
            <w:pPr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0420" w:type="dxa"/>
            <w:gridSpan w:val="4"/>
          </w:tcPr>
          <w:p w:rsidR="00416048" w:rsidRPr="00EB6B11" w:rsidRDefault="00416048" w:rsidP="00476D6C">
            <w:pPr>
              <w:rPr>
                <w:b/>
                <w:sz w:val="20"/>
                <w:szCs w:val="20"/>
              </w:rPr>
            </w:pPr>
            <w:r w:rsidRPr="00EB6B11">
              <w:rPr>
                <w:b/>
                <w:sz w:val="20"/>
                <w:szCs w:val="20"/>
              </w:rPr>
              <w:t>Световые кванты (3 часа)</w:t>
            </w:r>
          </w:p>
          <w:p w:rsidR="00416048" w:rsidRPr="00EB6B11" w:rsidRDefault="00416048" w:rsidP="00476D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Фотоэффект. Уравнение Эйнштейна.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Фотоны. Применение фотоэффекта.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«Фотоэффект»</w:t>
            </w:r>
          </w:p>
        </w:tc>
        <w:tc>
          <w:tcPr>
            <w:tcW w:w="2605" w:type="dxa"/>
          </w:tcPr>
          <w:p w:rsidR="00416048" w:rsidRPr="00181C9D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0420" w:type="dxa"/>
            <w:gridSpan w:val="4"/>
          </w:tcPr>
          <w:p w:rsidR="00416048" w:rsidRPr="00EB6B11" w:rsidRDefault="00416048" w:rsidP="00476D6C">
            <w:pPr>
              <w:rPr>
                <w:b/>
                <w:sz w:val="20"/>
                <w:szCs w:val="20"/>
              </w:rPr>
            </w:pPr>
            <w:r w:rsidRPr="00EB6B11">
              <w:rPr>
                <w:b/>
                <w:sz w:val="20"/>
                <w:szCs w:val="20"/>
              </w:rPr>
              <w:t>Атомная физика ( 3 часа)</w:t>
            </w:r>
          </w:p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Строение атома. Опыты Резерфорда.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Квантовые постулаты Бора.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Лазеры.</w:t>
            </w:r>
          </w:p>
        </w:tc>
        <w:tc>
          <w:tcPr>
            <w:tcW w:w="2605" w:type="dxa"/>
          </w:tcPr>
          <w:p w:rsidR="00416048" w:rsidRPr="00E56C36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0420" w:type="dxa"/>
            <w:gridSpan w:val="4"/>
          </w:tcPr>
          <w:p w:rsidR="00416048" w:rsidRPr="00EB6B11" w:rsidRDefault="00416048" w:rsidP="00476D6C">
            <w:pPr>
              <w:rPr>
                <w:b/>
                <w:sz w:val="20"/>
                <w:szCs w:val="20"/>
              </w:rPr>
            </w:pPr>
            <w:r w:rsidRPr="00EB6B11">
              <w:rPr>
                <w:b/>
                <w:sz w:val="20"/>
                <w:szCs w:val="20"/>
              </w:rPr>
              <w:t>Физика атомного ядра (6 часов)</w:t>
            </w:r>
          </w:p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Строение атомного ядра. Ядерные силы.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Энергия связи атомных ядер.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 xml:space="preserve">Закон </w:t>
            </w:r>
            <w:r w:rsidRPr="00EB6B11">
              <w:rPr>
                <w:spacing w:val="-20"/>
                <w:sz w:val="20"/>
                <w:szCs w:val="20"/>
              </w:rPr>
              <w:t>радиоактивного</w:t>
            </w:r>
            <w:r w:rsidRPr="00EB6B11">
              <w:rPr>
                <w:sz w:val="20"/>
                <w:szCs w:val="20"/>
              </w:rPr>
              <w:t xml:space="preserve"> распада.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 xml:space="preserve">Ядерные реакции. 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 xml:space="preserve">Ядерный реактор.Применение ядерной энергии. 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  <w:u w:val="single"/>
              </w:rPr>
            </w:pPr>
            <w:r w:rsidRPr="00EB6B11">
              <w:rPr>
                <w:b/>
                <w:sz w:val="20"/>
                <w:szCs w:val="20"/>
                <w:u w:val="single"/>
              </w:rPr>
              <w:t>Контрольная ра</w:t>
            </w:r>
            <w:r>
              <w:rPr>
                <w:b/>
                <w:sz w:val="20"/>
                <w:szCs w:val="20"/>
                <w:u w:val="single"/>
              </w:rPr>
              <w:t>бота №4. «Световые кванты. Физи</w:t>
            </w:r>
            <w:r w:rsidRPr="00EB6B11">
              <w:rPr>
                <w:b/>
                <w:sz w:val="20"/>
                <w:szCs w:val="20"/>
                <w:u w:val="single"/>
              </w:rPr>
              <w:t>ка атомного ядра».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0420" w:type="dxa"/>
            <w:gridSpan w:val="4"/>
          </w:tcPr>
          <w:p w:rsidR="00416048" w:rsidRPr="00EB6B11" w:rsidRDefault="00416048" w:rsidP="00476D6C">
            <w:pPr>
              <w:rPr>
                <w:b/>
                <w:sz w:val="20"/>
                <w:szCs w:val="20"/>
              </w:rPr>
            </w:pPr>
            <w:r w:rsidRPr="00EB6B11">
              <w:rPr>
                <w:b/>
                <w:sz w:val="20"/>
                <w:szCs w:val="20"/>
              </w:rPr>
              <w:t>Элементарные частицы (1час)</w:t>
            </w:r>
          </w:p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Физика элементарных частиц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0420" w:type="dxa"/>
            <w:gridSpan w:val="4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57C27">
              <w:rPr>
                <w:b/>
                <w:sz w:val="20"/>
                <w:szCs w:val="20"/>
              </w:rPr>
              <w:t>Значение физики для объяснения мира и развития общества</w:t>
            </w:r>
            <w:r>
              <w:rPr>
                <w:b/>
                <w:sz w:val="20"/>
                <w:szCs w:val="20"/>
              </w:rPr>
              <w:t xml:space="preserve"> (2ч)</w:t>
            </w: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Единая физическая картина мира.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50758">
              <w:rPr>
                <w:color w:val="000000"/>
                <w:sz w:val="20"/>
                <w:szCs w:val="20"/>
              </w:rPr>
              <w:t>Проект «Профессии наших родителей»</w:t>
            </w: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Физика и научно-техническая революция.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0420" w:type="dxa"/>
            <w:gridSpan w:val="4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Строение вселенной (4 часа</w:t>
            </w:r>
            <w:r w:rsidRPr="00B57C27">
              <w:rPr>
                <w:b/>
                <w:sz w:val="20"/>
                <w:szCs w:val="20"/>
              </w:rPr>
              <w:t>)</w:t>
            </w: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Строение Солнечной системы. Система Земля-Луна.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50758">
              <w:rPr>
                <w:color w:val="000000"/>
                <w:sz w:val="20"/>
                <w:szCs w:val="20"/>
              </w:rPr>
              <w:t>«Урок ведет родитель»</w:t>
            </w: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Общие сведения о Солнце. Источники энергии и внутреннее строение Солнца.</w:t>
            </w:r>
          </w:p>
        </w:tc>
        <w:tc>
          <w:tcPr>
            <w:tcW w:w="2605" w:type="dxa"/>
          </w:tcPr>
          <w:p w:rsidR="00416048" w:rsidRPr="000E2D0D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z w:val="20"/>
                <w:szCs w:val="20"/>
              </w:rPr>
              <w:t>Физическая природа звезд. Наша Галактика.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 w:rsidRPr="00EB6B11">
              <w:rPr>
                <w:spacing w:val="-20"/>
                <w:sz w:val="20"/>
                <w:szCs w:val="20"/>
              </w:rPr>
              <w:t>Происхождение</w:t>
            </w:r>
            <w:r w:rsidRPr="00EB6B11">
              <w:rPr>
                <w:sz w:val="20"/>
                <w:szCs w:val="20"/>
              </w:rPr>
              <w:t xml:space="preserve"> и эволюция галактик и звезд.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0420" w:type="dxa"/>
            <w:gridSpan w:val="4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(4 часа</w:t>
            </w:r>
            <w:r w:rsidRPr="00BA7BBB">
              <w:rPr>
                <w:b/>
                <w:sz w:val="20"/>
                <w:szCs w:val="20"/>
              </w:rPr>
              <w:t>)</w:t>
            </w: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темы «Магнитное поле»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темы «Колебания и волны»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темы «Оптика»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16048" w:rsidTr="00476D6C">
        <w:tc>
          <w:tcPr>
            <w:tcW w:w="1242" w:type="dxa"/>
          </w:tcPr>
          <w:p w:rsidR="00416048" w:rsidRDefault="00416048" w:rsidP="00416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</w:tcPr>
          <w:p w:rsidR="00416048" w:rsidRPr="00EB6B11" w:rsidRDefault="00416048" w:rsidP="00476D6C">
            <w:pPr>
              <w:rPr>
                <w:spacing w:val="-2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темы «Атомная физика»</w:t>
            </w:r>
          </w:p>
        </w:tc>
        <w:tc>
          <w:tcPr>
            <w:tcW w:w="2605" w:type="dxa"/>
          </w:tcPr>
          <w:p w:rsidR="00416048" w:rsidRDefault="00416048" w:rsidP="00476D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416048" w:rsidRDefault="00416048" w:rsidP="00416048">
      <w:pPr>
        <w:autoSpaceDE w:val="0"/>
        <w:autoSpaceDN w:val="0"/>
        <w:adjustRightInd w:val="0"/>
      </w:pPr>
    </w:p>
    <w:p w:rsidR="00416048" w:rsidRDefault="00416048" w:rsidP="00BB0827">
      <w:pPr>
        <w:rPr>
          <w:b/>
          <w:sz w:val="20"/>
          <w:szCs w:val="20"/>
        </w:rPr>
        <w:sectPr w:rsidR="00416048" w:rsidSect="00F55754">
          <w:footerReference w:type="even" r:id="rId7"/>
          <w:footerReference w:type="default" r:id="rId8"/>
          <w:pgSz w:w="11906" w:h="16838" w:code="9"/>
          <w:pgMar w:top="851" w:right="851" w:bottom="851" w:left="567" w:header="709" w:footer="567" w:gutter="0"/>
          <w:cols w:space="708"/>
          <w:titlePg/>
          <w:docGrid w:linePitch="360"/>
        </w:sectPr>
      </w:pPr>
    </w:p>
    <w:p w:rsidR="00DA2058" w:rsidRPr="00874C2D" w:rsidRDefault="00DA2058" w:rsidP="00BB0827"/>
    <w:sectPr w:rsidR="00DA2058" w:rsidRPr="00874C2D" w:rsidSect="00BB0827">
      <w:pgSz w:w="11906" w:h="16838" w:code="9"/>
      <w:pgMar w:top="851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D4B" w:rsidRDefault="00687D4B">
      <w:r>
        <w:separator/>
      </w:r>
    </w:p>
  </w:endnote>
  <w:endnote w:type="continuationSeparator" w:id="1">
    <w:p w:rsidR="00687D4B" w:rsidRDefault="00687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12" w:rsidRDefault="006A63C4" w:rsidP="00CE1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77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7712" w:rsidRDefault="007D771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12" w:rsidRDefault="007D77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D4B" w:rsidRDefault="00687D4B">
      <w:r>
        <w:separator/>
      </w:r>
    </w:p>
  </w:footnote>
  <w:footnote w:type="continuationSeparator" w:id="1">
    <w:p w:rsidR="00687D4B" w:rsidRDefault="00687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2D00D43"/>
    <w:multiLevelType w:val="hybridMultilevel"/>
    <w:tmpl w:val="F2484170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9">
    <w:nsid w:val="07F15AE0"/>
    <w:multiLevelType w:val="hybridMultilevel"/>
    <w:tmpl w:val="4B765A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34C9AD4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8741E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41B02"/>
    <w:multiLevelType w:val="hybridMultilevel"/>
    <w:tmpl w:val="8D208B54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1">
    <w:nsid w:val="3CC80111"/>
    <w:multiLevelType w:val="hybridMultilevel"/>
    <w:tmpl w:val="74AA0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03812"/>
    <w:multiLevelType w:val="hybridMultilevel"/>
    <w:tmpl w:val="F5C6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F024B"/>
    <w:multiLevelType w:val="hybridMultilevel"/>
    <w:tmpl w:val="545C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05709"/>
    <w:multiLevelType w:val="hybridMultilevel"/>
    <w:tmpl w:val="5A3AF69A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5">
    <w:nsid w:val="7D296FF7"/>
    <w:multiLevelType w:val="hybridMultilevel"/>
    <w:tmpl w:val="F5C6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C38EE"/>
    <w:multiLevelType w:val="hybridMultilevel"/>
    <w:tmpl w:val="6AE0A9B6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4"/>
  </w:num>
  <w:num w:numId="5">
    <w:abstractNumId w:val="8"/>
  </w:num>
  <w:num w:numId="6">
    <w:abstractNumId w:val="16"/>
  </w:num>
  <w:num w:numId="7">
    <w:abstractNumId w:val="12"/>
  </w:num>
  <w:num w:numId="8">
    <w:abstractNumId w:val="13"/>
  </w:num>
  <w:num w:numId="9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F86"/>
    <w:rsid w:val="0000539D"/>
    <w:rsid w:val="00020F06"/>
    <w:rsid w:val="0002682C"/>
    <w:rsid w:val="000309F0"/>
    <w:rsid w:val="000440D4"/>
    <w:rsid w:val="00044119"/>
    <w:rsid w:val="00045999"/>
    <w:rsid w:val="00045C4B"/>
    <w:rsid w:val="0004753A"/>
    <w:rsid w:val="0005045C"/>
    <w:rsid w:val="000537DC"/>
    <w:rsid w:val="00074E9F"/>
    <w:rsid w:val="000816E6"/>
    <w:rsid w:val="000D1587"/>
    <w:rsid w:val="000D4EF1"/>
    <w:rsid w:val="000E0D0E"/>
    <w:rsid w:val="00111286"/>
    <w:rsid w:val="00121232"/>
    <w:rsid w:val="001436D2"/>
    <w:rsid w:val="0016721E"/>
    <w:rsid w:val="00176505"/>
    <w:rsid w:val="00180094"/>
    <w:rsid w:val="0018219D"/>
    <w:rsid w:val="00190535"/>
    <w:rsid w:val="0019498A"/>
    <w:rsid w:val="001A2BF2"/>
    <w:rsid w:val="001A3285"/>
    <w:rsid w:val="001B1450"/>
    <w:rsid w:val="001B4AF4"/>
    <w:rsid w:val="001B4DCB"/>
    <w:rsid w:val="001C59AA"/>
    <w:rsid w:val="001C5BE3"/>
    <w:rsid w:val="001C6633"/>
    <w:rsid w:val="001D6EA1"/>
    <w:rsid w:val="001D744D"/>
    <w:rsid w:val="001E3252"/>
    <w:rsid w:val="001F0A5E"/>
    <w:rsid w:val="002102C9"/>
    <w:rsid w:val="002139DB"/>
    <w:rsid w:val="00225810"/>
    <w:rsid w:val="002358A5"/>
    <w:rsid w:val="00260762"/>
    <w:rsid w:val="002821AD"/>
    <w:rsid w:val="00284876"/>
    <w:rsid w:val="002950E2"/>
    <w:rsid w:val="002953EB"/>
    <w:rsid w:val="002964A0"/>
    <w:rsid w:val="002A0470"/>
    <w:rsid w:val="002A0DC1"/>
    <w:rsid w:val="002A1376"/>
    <w:rsid w:val="002C4330"/>
    <w:rsid w:val="002C6C4E"/>
    <w:rsid w:val="002C796A"/>
    <w:rsid w:val="002D0B95"/>
    <w:rsid w:val="002E0DC7"/>
    <w:rsid w:val="002E42FF"/>
    <w:rsid w:val="002E7BF2"/>
    <w:rsid w:val="002F28C0"/>
    <w:rsid w:val="003039EA"/>
    <w:rsid w:val="00303CBD"/>
    <w:rsid w:val="0031067F"/>
    <w:rsid w:val="003257C9"/>
    <w:rsid w:val="00333C4F"/>
    <w:rsid w:val="00343435"/>
    <w:rsid w:val="00345946"/>
    <w:rsid w:val="00350361"/>
    <w:rsid w:val="0035385D"/>
    <w:rsid w:val="00360E8C"/>
    <w:rsid w:val="00360F4B"/>
    <w:rsid w:val="003974A8"/>
    <w:rsid w:val="003A4F94"/>
    <w:rsid w:val="003B1332"/>
    <w:rsid w:val="003B1A2F"/>
    <w:rsid w:val="003B555D"/>
    <w:rsid w:val="003B7FCD"/>
    <w:rsid w:val="003C05F4"/>
    <w:rsid w:val="003D06D8"/>
    <w:rsid w:val="003D38A6"/>
    <w:rsid w:val="003D67C4"/>
    <w:rsid w:val="003D79D7"/>
    <w:rsid w:val="003E0452"/>
    <w:rsid w:val="003E7FF3"/>
    <w:rsid w:val="003F28F1"/>
    <w:rsid w:val="003F3027"/>
    <w:rsid w:val="003F59BF"/>
    <w:rsid w:val="00402593"/>
    <w:rsid w:val="00416048"/>
    <w:rsid w:val="00420B7C"/>
    <w:rsid w:val="00421F66"/>
    <w:rsid w:val="00425C31"/>
    <w:rsid w:val="00427E44"/>
    <w:rsid w:val="0043172E"/>
    <w:rsid w:val="00432ABB"/>
    <w:rsid w:val="00433C67"/>
    <w:rsid w:val="00434A57"/>
    <w:rsid w:val="004560DB"/>
    <w:rsid w:val="004644B0"/>
    <w:rsid w:val="0046626D"/>
    <w:rsid w:val="00473966"/>
    <w:rsid w:val="0048084F"/>
    <w:rsid w:val="00486601"/>
    <w:rsid w:val="004975D0"/>
    <w:rsid w:val="004A707A"/>
    <w:rsid w:val="004B3FC3"/>
    <w:rsid w:val="004B4D30"/>
    <w:rsid w:val="004B4EAF"/>
    <w:rsid w:val="004B5815"/>
    <w:rsid w:val="004D1B1B"/>
    <w:rsid w:val="004D7167"/>
    <w:rsid w:val="004D797A"/>
    <w:rsid w:val="004E1DEC"/>
    <w:rsid w:val="004F5B20"/>
    <w:rsid w:val="004F716B"/>
    <w:rsid w:val="00500690"/>
    <w:rsid w:val="0053252B"/>
    <w:rsid w:val="00537DD1"/>
    <w:rsid w:val="00540040"/>
    <w:rsid w:val="00573F8D"/>
    <w:rsid w:val="0058582F"/>
    <w:rsid w:val="00594DEE"/>
    <w:rsid w:val="00595344"/>
    <w:rsid w:val="00597DE1"/>
    <w:rsid w:val="005B248E"/>
    <w:rsid w:val="005C23EE"/>
    <w:rsid w:val="005C482F"/>
    <w:rsid w:val="005D2AF1"/>
    <w:rsid w:val="005E6691"/>
    <w:rsid w:val="005F5A1A"/>
    <w:rsid w:val="00605A11"/>
    <w:rsid w:val="0061318E"/>
    <w:rsid w:val="0061628D"/>
    <w:rsid w:val="0062265E"/>
    <w:rsid w:val="006237C3"/>
    <w:rsid w:val="00624525"/>
    <w:rsid w:val="00625CC0"/>
    <w:rsid w:val="00627B89"/>
    <w:rsid w:val="00632A18"/>
    <w:rsid w:val="006408E2"/>
    <w:rsid w:val="0064214D"/>
    <w:rsid w:val="0064282F"/>
    <w:rsid w:val="00643036"/>
    <w:rsid w:val="00651873"/>
    <w:rsid w:val="00655A56"/>
    <w:rsid w:val="00656769"/>
    <w:rsid w:val="00665130"/>
    <w:rsid w:val="0067131E"/>
    <w:rsid w:val="00680E31"/>
    <w:rsid w:val="00683E09"/>
    <w:rsid w:val="00687113"/>
    <w:rsid w:val="00687D4B"/>
    <w:rsid w:val="00694C10"/>
    <w:rsid w:val="006A63C4"/>
    <w:rsid w:val="006B728F"/>
    <w:rsid w:val="006B7B96"/>
    <w:rsid w:val="006C3C4A"/>
    <w:rsid w:val="006E0492"/>
    <w:rsid w:val="006E0968"/>
    <w:rsid w:val="006F02A1"/>
    <w:rsid w:val="006F500B"/>
    <w:rsid w:val="00705AF1"/>
    <w:rsid w:val="00712516"/>
    <w:rsid w:val="00713D6F"/>
    <w:rsid w:val="0072799F"/>
    <w:rsid w:val="007346F8"/>
    <w:rsid w:val="00736E73"/>
    <w:rsid w:val="007371B8"/>
    <w:rsid w:val="00752E2D"/>
    <w:rsid w:val="007532E5"/>
    <w:rsid w:val="007659FE"/>
    <w:rsid w:val="00773D4C"/>
    <w:rsid w:val="00782D0D"/>
    <w:rsid w:val="00782FEF"/>
    <w:rsid w:val="0079399D"/>
    <w:rsid w:val="007A6F41"/>
    <w:rsid w:val="007B6E03"/>
    <w:rsid w:val="007C12C0"/>
    <w:rsid w:val="007C37AD"/>
    <w:rsid w:val="007D0634"/>
    <w:rsid w:val="007D0D28"/>
    <w:rsid w:val="007D7712"/>
    <w:rsid w:val="007E2939"/>
    <w:rsid w:val="007F0BEA"/>
    <w:rsid w:val="007F2141"/>
    <w:rsid w:val="007F684F"/>
    <w:rsid w:val="008044E5"/>
    <w:rsid w:val="00807D5F"/>
    <w:rsid w:val="008242A5"/>
    <w:rsid w:val="00837476"/>
    <w:rsid w:val="008416C2"/>
    <w:rsid w:val="00845097"/>
    <w:rsid w:val="0086106D"/>
    <w:rsid w:val="00864DFE"/>
    <w:rsid w:val="00874C2D"/>
    <w:rsid w:val="00880B78"/>
    <w:rsid w:val="0088311A"/>
    <w:rsid w:val="008846AC"/>
    <w:rsid w:val="00890898"/>
    <w:rsid w:val="008A0DF9"/>
    <w:rsid w:val="008B1AFA"/>
    <w:rsid w:val="008B4FCB"/>
    <w:rsid w:val="008B6906"/>
    <w:rsid w:val="008C4FBD"/>
    <w:rsid w:val="008F27FA"/>
    <w:rsid w:val="008F6CA9"/>
    <w:rsid w:val="00901A8E"/>
    <w:rsid w:val="00915065"/>
    <w:rsid w:val="009441E1"/>
    <w:rsid w:val="00944F0F"/>
    <w:rsid w:val="009500BC"/>
    <w:rsid w:val="00951009"/>
    <w:rsid w:val="00954BEF"/>
    <w:rsid w:val="00957460"/>
    <w:rsid w:val="0095796A"/>
    <w:rsid w:val="009648F3"/>
    <w:rsid w:val="00990529"/>
    <w:rsid w:val="00991BA7"/>
    <w:rsid w:val="009956F4"/>
    <w:rsid w:val="009971EA"/>
    <w:rsid w:val="009A6569"/>
    <w:rsid w:val="009B39C7"/>
    <w:rsid w:val="009B4C55"/>
    <w:rsid w:val="009C6E31"/>
    <w:rsid w:val="009D04C6"/>
    <w:rsid w:val="009E745C"/>
    <w:rsid w:val="009F4AC5"/>
    <w:rsid w:val="00A00897"/>
    <w:rsid w:val="00A101E6"/>
    <w:rsid w:val="00A15CA5"/>
    <w:rsid w:val="00A262B2"/>
    <w:rsid w:val="00A40A77"/>
    <w:rsid w:val="00A41474"/>
    <w:rsid w:val="00A425A0"/>
    <w:rsid w:val="00A47EAC"/>
    <w:rsid w:val="00A550E3"/>
    <w:rsid w:val="00A55ACD"/>
    <w:rsid w:val="00A922DF"/>
    <w:rsid w:val="00A92A71"/>
    <w:rsid w:val="00A95C04"/>
    <w:rsid w:val="00AA36D2"/>
    <w:rsid w:val="00AB56C7"/>
    <w:rsid w:val="00AC0F3B"/>
    <w:rsid w:val="00AC1C53"/>
    <w:rsid w:val="00AC2812"/>
    <w:rsid w:val="00AC2C10"/>
    <w:rsid w:val="00AC3E8F"/>
    <w:rsid w:val="00AD0EF4"/>
    <w:rsid w:val="00AD532A"/>
    <w:rsid w:val="00AD58A7"/>
    <w:rsid w:val="00AE6732"/>
    <w:rsid w:val="00AF224E"/>
    <w:rsid w:val="00AF4A0D"/>
    <w:rsid w:val="00AF5E1F"/>
    <w:rsid w:val="00AF6406"/>
    <w:rsid w:val="00B03377"/>
    <w:rsid w:val="00B151D6"/>
    <w:rsid w:val="00B3484D"/>
    <w:rsid w:val="00B559EB"/>
    <w:rsid w:val="00B57C27"/>
    <w:rsid w:val="00B75F86"/>
    <w:rsid w:val="00B80E9A"/>
    <w:rsid w:val="00B8432B"/>
    <w:rsid w:val="00B920D2"/>
    <w:rsid w:val="00B92F2B"/>
    <w:rsid w:val="00B96A8F"/>
    <w:rsid w:val="00BA7BBB"/>
    <w:rsid w:val="00BB0827"/>
    <w:rsid w:val="00BC1CAB"/>
    <w:rsid w:val="00BF3865"/>
    <w:rsid w:val="00BF58AF"/>
    <w:rsid w:val="00BF7863"/>
    <w:rsid w:val="00BF7B76"/>
    <w:rsid w:val="00BF7F92"/>
    <w:rsid w:val="00C01CEF"/>
    <w:rsid w:val="00C03E60"/>
    <w:rsid w:val="00C125AD"/>
    <w:rsid w:val="00C150FC"/>
    <w:rsid w:val="00C212CC"/>
    <w:rsid w:val="00C223CA"/>
    <w:rsid w:val="00C33B86"/>
    <w:rsid w:val="00C34EAE"/>
    <w:rsid w:val="00C41AF9"/>
    <w:rsid w:val="00C63A6E"/>
    <w:rsid w:val="00C64172"/>
    <w:rsid w:val="00C759F2"/>
    <w:rsid w:val="00CA1246"/>
    <w:rsid w:val="00CA5AE7"/>
    <w:rsid w:val="00CB7DD8"/>
    <w:rsid w:val="00CC0348"/>
    <w:rsid w:val="00CC4625"/>
    <w:rsid w:val="00CC6DDD"/>
    <w:rsid w:val="00CC7CD2"/>
    <w:rsid w:val="00CD303D"/>
    <w:rsid w:val="00CE1478"/>
    <w:rsid w:val="00CE644D"/>
    <w:rsid w:val="00CF2ECE"/>
    <w:rsid w:val="00CF3452"/>
    <w:rsid w:val="00CF517F"/>
    <w:rsid w:val="00D04401"/>
    <w:rsid w:val="00D24184"/>
    <w:rsid w:val="00D264C7"/>
    <w:rsid w:val="00D26901"/>
    <w:rsid w:val="00D27A2E"/>
    <w:rsid w:val="00D33507"/>
    <w:rsid w:val="00D436C4"/>
    <w:rsid w:val="00D51A7A"/>
    <w:rsid w:val="00D571A7"/>
    <w:rsid w:val="00D57CF5"/>
    <w:rsid w:val="00D64712"/>
    <w:rsid w:val="00D650C4"/>
    <w:rsid w:val="00D655D7"/>
    <w:rsid w:val="00D71383"/>
    <w:rsid w:val="00D73084"/>
    <w:rsid w:val="00D73DC9"/>
    <w:rsid w:val="00D84643"/>
    <w:rsid w:val="00D8706E"/>
    <w:rsid w:val="00D87332"/>
    <w:rsid w:val="00D91AEE"/>
    <w:rsid w:val="00D97C69"/>
    <w:rsid w:val="00DA1D97"/>
    <w:rsid w:val="00DA2058"/>
    <w:rsid w:val="00DB374F"/>
    <w:rsid w:val="00DB65F5"/>
    <w:rsid w:val="00DC3567"/>
    <w:rsid w:val="00DD11A6"/>
    <w:rsid w:val="00DD403E"/>
    <w:rsid w:val="00DD46B7"/>
    <w:rsid w:val="00DD6DFC"/>
    <w:rsid w:val="00DD6FAA"/>
    <w:rsid w:val="00DD77E4"/>
    <w:rsid w:val="00DE62D6"/>
    <w:rsid w:val="00DE6C5B"/>
    <w:rsid w:val="00E03337"/>
    <w:rsid w:val="00E14184"/>
    <w:rsid w:val="00E157D3"/>
    <w:rsid w:val="00E20F44"/>
    <w:rsid w:val="00E22D80"/>
    <w:rsid w:val="00E24608"/>
    <w:rsid w:val="00E2551B"/>
    <w:rsid w:val="00E35A91"/>
    <w:rsid w:val="00E436FF"/>
    <w:rsid w:val="00E66838"/>
    <w:rsid w:val="00E66A9A"/>
    <w:rsid w:val="00E8459A"/>
    <w:rsid w:val="00E8690E"/>
    <w:rsid w:val="00EA519A"/>
    <w:rsid w:val="00EB6B11"/>
    <w:rsid w:val="00EC3544"/>
    <w:rsid w:val="00ED08C6"/>
    <w:rsid w:val="00EE57E3"/>
    <w:rsid w:val="00EE5F90"/>
    <w:rsid w:val="00F02F8D"/>
    <w:rsid w:val="00F11ADB"/>
    <w:rsid w:val="00F13510"/>
    <w:rsid w:val="00F15312"/>
    <w:rsid w:val="00F27C4D"/>
    <w:rsid w:val="00F36BD5"/>
    <w:rsid w:val="00F4228E"/>
    <w:rsid w:val="00F47E94"/>
    <w:rsid w:val="00F50346"/>
    <w:rsid w:val="00F521B0"/>
    <w:rsid w:val="00F55754"/>
    <w:rsid w:val="00F6231B"/>
    <w:rsid w:val="00F63690"/>
    <w:rsid w:val="00F63D2F"/>
    <w:rsid w:val="00F63FA1"/>
    <w:rsid w:val="00F7001B"/>
    <w:rsid w:val="00F722BE"/>
    <w:rsid w:val="00F73B48"/>
    <w:rsid w:val="00F80AA4"/>
    <w:rsid w:val="00F83A33"/>
    <w:rsid w:val="00F927F1"/>
    <w:rsid w:val="00F92EA6"/>
    <w:rsid w:val="00FB3BD9"/>
    <w:rsid w:val="00FC023A"/>
    <w:rsid w:val="00FD03B6"/>
    <w:rsid w:val="00FE2F1E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E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147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E147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E1478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CE1478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5F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75F86"/>
  </w:style>
  <w:style w:type="paragraph" w:styleId="a6">
    <w:name w:val="header"/>
    <w:basedOn w:val="a"/>
    <w:link w:val="a7"/>
    <w:rsid w:val="00B75F86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CE1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CE14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CE14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E1478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apple-style-span">
    <w:name w:val="apple-style-span"/>
    <w:basedOn w:val="a0"/>
    <w:rsid w:val="00CE1478"/>
  </w:style>
  <w:style w:type="paragraph" w:styleId="ab">
    <w:name w:val="List Paragraph"/>
    <w:basedOn w:val="a"/>
    <w:uiPriority w:val="1"/>
    <w:qFormat/>
    <w:rsid w:val="00CE1478"/>
    <w:pPr>
      <w:ind w:left="720"/>
      <w:contextualSpacing/>
    </w:pPr>
    <w:rPr>
      <w:sz w:val="28"/>
      <w:szCs w:val="20"/>
    </w:rPr>
  </w:style>
  <w:style w:type="paragraph" w:customStyle="1" w:styleId="11">
    <w:name w:val="Абзац списка1"/>
    <w:basedOn w:val="a"/>
    <w:rsid w:val="003D67C4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ac">
    <w:name w:val="No Spacing"/>
    <w:qFormat/>
    <w:rsid w:val="00CC6DDD"/>
    <w:rPr>
      <w:rFonts w:ascii="Calibri" w:hAnsi="Calibri"/>
      <w:sz w:val="22"/>
      <w:szCs w:val="22"/>
    </w:rPr>
  </w:style>
  <w:style w:type="paragraph" w:styleId="ad">
    <w:name w:val="Body Text"/>
    <w:basedOn w:val="a"/>
    <w:rsid w:val="00CC6DDD"/>
    <w:pPr>
      <w:spacing w:after="120"/>
    </w:pPr>
  </w:style>
  <w:style w:type="character" w:customStyle="1" w:styleId="20">
    <w:name w:val="Заголовок 2 Знак"/>
    <w:link w:val="2"/>
    <w:rsid w:val="00864DFE"/>
    <w:rPr>
      <w:rFonts w:ascii="Arial" w:hAnsi="Arial"/>
      <w:b/>
      <w:i/>
      <w:sz w:val="24"/>
      <w:lang w:val="ru-RU" w:eastAsia="ru-RU" w:bidi="ar-SA"/>
    </w:rPr>
  </w:style>
  <w:style w:type="character" w:customStyle="1" w:styleId="40">
    <w:name w:val="Заголовок 4 Знак"/>
    <w:link w:val="4"/>
    <w:rsid w:val="00864DFE"/>
    <w:rPr>
      <w:b/>
      <w:sz w:val="28"/>
      <w:u w:val="single"/>
      <w:lang w:val="ru-RU" w:eastAsia="ru-RU" w:bidi="ar-SA"/>
    </w:rPr>
  </w:style>
  <w:style w:type="character" w:customStyle="1" w:styleId="a7">
    <w:name w:val="Верхний колонтитул Знак"/>
    <w:link w:val="a6"/>
    <w:rsid w:val="00864DFE"/>
    <w:rPr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link w:val="a3"/>
    <w:rsid w:val="00864DFE"/>
    <w:rPr>
      <w:sz w:val="24"/>
      <w:szCs w:val="24"/>
      <w:lang w:val="ru-RU" w:eastAsia="ru-RU" w:bidi="ar-SA"/>
    </w:rPr>
  </w:style>
  <w:style w:type="character" w:customStyle="1" w:styleId="WW8Num2z0">
    <w:name w:val="WW8Num2z0"/>
    <w:rsid w:val="00AD58A7"/>
    <w:rPr>
      <w:rFonts w:ascii="Symbol" w:hAnsi="Symbol" w:cs="OpenSymbol"/>
    </w:rPr>
  </w:style>
  <w:style w:type="character" w:customStyle="1" w:styleId="WW8Num3z0">
    <w:name w:val="WW8Num3z0"/>
    <w:rsid w:val="00AD58A7"/>
    <w:rPr>
      <w:rFonts w:ascii="Symbol" w:hAnsi="Symbol" w:cs="OpenSymbol"/>
    </w:rPr>
  </w:style>
  <w:style w:type="character" w:customStyle="1" w:styleId="WW8Num4z0">
    <w:name w:val="WW8Num4z0"/>
    <w:rsid w:val="00AD58A7"/>
    <w:rPr>
      <w:rFonts w:ascii="Symbol" w:hAnsi="Symbol" w:cs="OpenSymbol"/>
    </w:rPr>
  </w:style>
  <w:style w:type="character" w:customStyle="1" w:styleId="WW8Num5z0">
    <w:name w:val="WW8Num5z0"/>
    <w:rsid w:val="00AD58A7"/>
    <w:rPr>
      <w:rFonts w:ascii="Symbol" w:hAnsi="Symbol" w:cs="OpenSymbol"/>
    </w:rPr>
  </w:style>
  <w:style w:type="character" w:customStyle="1" w:styleId="WW8Num6z0">
    <w:name w:val="WW8Num6z0"/>
    <w:rsid w:val="00AD58A7"/>
    <w:rPr>
      <w:rFonts w:ascii="Symbol" w:hAnsi="Symbol" w:cs="OpenSymbol"/>
    </w:rPr>
  </w:style>
  <w:style w:type="character" w:customStyle="1" w:styleId="WW8Num7z0">
    <w:name w:val="WW8Num7z0"/>
    <w:rsid w:val="00AD58A7"/>
    <w:rPr>
      <w:rFonts w:ascii="Symbol" w:hAnsi="Symbol" w:cs="OpenSymbol"/>
    </w:rPr>
  </w:style>
  <w:style w:type="character" w:customStyle="1" w:styleId="WW8Num7z1">
    <w:name w:val="WW8Num7z1"/>
    <w:rsid w:val="00AD58A7"/>
    <w:rPr>
      <w:rFonts w:ascii="OpenSymbol" w:hAnsi="OpenSymbol" w:cs="OpenSymbol"/>
    </w:rPr>
  </w:style>
  <w:style w:type="character" w:customStyle="1" w:styleId="WW8Num8z0">
    <w:name w:val="WW8Num8z0"/>
    <w:rsid w:val="00AD58A7"/>
    <w:rPr>
      <w:rFonts w:ascii="Symbol" w:hAnsi="Symbol" w:cs="OpenSymbol"/>
    </w:rPr>
  </w:style>
  <w:style w:type="character" w:customStyle="1" w:styleId="WW8Num8z1">
    <w:name w:val="WW8Num8z1"/>
    <w:rsid w:val="00AD58A7"/>
    <w:rPr>
      <w:rFonts w:ascii="OpenSymbol" w:hAnsi="OpenSymbol" w:cs="OpenSymbol"/>
    </w:rPr>
  </w:style>
  <w:style w:type="character" w:customStyle="1" w:styleId="WW8Num9z0">
    <w:name w:val="WW8Num9z0"/>
    <w:rsid w:val="00AD58A7"/>
    <w:rPr>
      <w:rFonts w:ascii="Symbol" w:hAnsi="Symbol" w:cs="OpenSymbol"/>
    </w:rPr>
  </w:style>
  <w:style w:type="character" w:customStyle="1" w:styleId="WW8Num9z1">
    <w:name w:val="WW8Num9z1"/>
    <w:rsid w:val="00AD58A7"/>
    <w:rPr>
      <w:rFonts w:ascii="OpenSymbol" w:hAnsi="OpenSymbol" w:cs="OpenSymbol"/>
    </w:rPr>
  </w:style>
  <w:style w:type="character" w:customStyle="1" w:styleId="Absatz-Standardschriftart">
    <w:name w:val="Absatz-Standardschriftart"/>
    <w:rsid w:val="00AD58A7"/>
  </w:style>
  <w:style w:type="character" w:customStyle="1" w:styleId="WW-Absatz-Standardschriftart">
    <w:name w:val="WW-Absatz-Standardschriftart"/>
    <w:rsid w:val="00AD58A7"/>
  </w:style>
  <w:style w:type="character" w:customStyle="1" w:styleId="WW-Absatz-Standardschriftart1">
    <w:name w:val="WW-Absatz-Standardschriftart1"/>
    <w:rsid w:val="00AD58A7"/>
  </w:style>
  <w:style w:type="character" w:customStyle="1" w:styleId="WW-Absatz-Standardschriftart11">
    <w:name w:val="WW-Absatz-Standardschriftart11"/>
    <w:rsid w:val="00AD58A7"/>
  </w:style>
  <w:style w:type="character" w:customStyle="1" w:styleId="WW-Absatz-Standardschriftart111">
    <w:name w:val="WW-Absatz-Standardschriftart111"/>
    <w:rsid w:val="00AD58A7"/>
  </w:style>
  <w:style w:type="character" w:customStyle="1" w:styleId="WW-Absatz-Standardschriftart1111">
    <w:name w:val="WW-Absatz-Standardschriftart1111"/>
    <w:rsid w:val="00AD58A7"/>
  </w:style>
  <w:style w:type="character" w:customStyle="1" w:styleId="WW-Absatz-Standardschriftart11111">
    <w:name w:val="WW-Absatz-Standardschriftart11111"/>
    <w:rsid w:val="00AD58A7"/>
  </w:style>
  <w:style w:type="character" w:customStyle="1" w:styleId="WW-Absatz-Standardschriftart111111">
    <w:name w:val="WW-Absatz-Standardschriftart111111"/>
    <w:rsid w:val="00AD58A7"/>
  </w:style>
  <w:style w:type="character" w:customStyle="1" w:styleId="WW-Absatz-Standardschriftart1111111">
    <w:name w:val="WW-Absatz-Standardschriftart1111111"/>
    <w:rsid w:val="00AD58A7"/>
  </w:style>
  <w:style w:type="character" w:customStyle="1" w:styleId="WW-Absatz-Standardschriftart11111111">
    <w:name w:val="WW-Absatz-Standardschriftart11111111"/>
    <w:rsid w:val="00AD58A7"/>
  </w:style>
  <w:style w:type="character" w:customStyle="1" w:styleId="WW8Num10z0">
    <w:name w:val="WW8Num10z0"/>
    <w:rsid w:val="00AD58A7"/>
    <w:rPr>
      <w:rFonts w:ascii="Symbol" w:hAnsi="Symbol" w:cs="OpenSymbol"/>
    </w:rPr>
  </w:style>
  <w:style w:type="character" w:customStyle="1" w:styleId="WW8Num10z1">
    <w:name w:val="WW8Num10z1"/>
    <w:rsid w:val="00AD58A7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AD58A7"/>
  </w:style>
  <w:style w:type="character" w:customStyle="1" w:styleId="WW-Absatz-Standardschriftart1111111111">
    <w:name w:val="WW-Absatz-Standardschriftart1111111111"/>
    <w:rsid w:val="00AD58A7"/>
  </w:style>
  <w:style w:type="character" w:customStyle="1" w:styleId="WW8Num1z0">
    <w:name w:val="WW8Num1z0"/>
    <w:rsid w:val="00AD58A7"/>
    <w:rPr>
      <w:rFonts w:ascii="Symbol" w:hAnsi="Symbol"/>
    </w:rPr>
  </w:style>
  <w:style w:type="character" w:customStyle="1" w:styleId="12">
    <w:name w:val="Основной шрифт абзаца1"/>
    <w:rsid w:val="00AD58A7"/>
  </w:style>
  <w:style w:type="character" w:customStyle="1" w:styleId="ae">
    <w:name w:val="Маркеры списка"/>
    <w:rsid w:val="00AD58A7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d"/>
    <w:rsid w:val="00AD58A7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0">
    <w:name w:val="List"/>
    <w:basedOn w:val="ad"/>
    <w:rsid w:val="00AD58A7"/>
    <w:pPr>
      <w:suppressAutoHyphens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rsid w:val="00AD58A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AD58A7"/>
    <w:pPr>
      <w:suppressLineNumbers/>
      <w:suppressAutoHyphens/>
    </w:pPr>
    <w:rPr>
      <w:rFonts w:cs="Tahoma"/>
      <w:sz w:val="28"/>
      <w:szCs w:val="20"/>
      <w:lang w:eastAsia="ar-SA"/>
    </w:rPr>
  </w:style>
  <w:style w:type="paragraph" w:styleId="af1">
    <w:name w:val="Title"/>
    <w:basedOn w:val="af"/>
    <w:next w:val="af2"/>
    <w:link w:val="af3"/>
    <w:qFormat/>
    <w:rsid w:val="00AD58A7"/>
    <w:rPr>
      <w:rFonts w:cs="Times New Roman"/>
    </w:rPr>
  </w:style>
  <w:style w:type="paragraph" w:styleId="af2">
    <w:name w:val="Subtitle"/>
    <w:basedOn w:val="af"/>
    <w:next w:val="ad"/>
    <w:qFormat/>
    <w:rsid w:val="00AD58A7"/>
    <w:pPr>
      <w:jc w:val="center"/>
    </w:pPr>
    <w:rPr>
      <w:i/>
      <w:iCs/>
    </w:rPr>
  </w:style>
  <w:style w:type="paragraph" w:customStyle="1" w:styleId="af4">
    <w:name w:val="Содержимое таблицы"/>
    <w:basedOn w:val="a"/>
    <w:rsid w:val="00AD58A7"/>
    <w:pPr>
      <w:suppressLineNumbers/>
      <w:suppressAutoHyphens/>
    </w:pPr>
    <w:rPr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AD58A7"/>
    <w:pPr>
      <w:jc w:val="center"/>
    </w:pPr>
    <w:rPr>
      <w:b/>
      <w:bCs/>
    </w:rPr>
  </w:style>
  <w:style w:type="character" w:customStyle="1" w:styleId="af3">
    <w:name w:val="Название Знак"/>
    <w:link w:val="af1"/>
    <w:rsid w:val="00E8690E"/>
    <w:rPr>
      <w:rFonts w:ascii="Arial" w:eastAsia="SimSun" w:hAnsi="Arial" w:cs="Tahoma"/>
      <w:sz w:val="28"/>
      <w:szCs w:val="28"/>
      <w:lang w:eastAsia="ar-SA"/>
    </w:rPr>
  </w:style>
  <w:style w:type="paragraph" w:styleId="af6">
    <w:name w:val="Body Text Indent"/>
    <w:basedOn w:val="a"/>
    <w:link w:val="af7"/>
    <w:rsid w:val="00F5575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557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физике для 10-11 классов</vt:lpstr>
    </vt:vector>
  </TitlesOfParts>
  <Company>ОМЦ</Company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физике для 10-11 классов</dc:title>
  <dc:subject/>
  <dc:creator>Admin</dc:creator>
  <cp:keywords/>
  <cp:lastModifiedBy>uzer</cp:lastModifiedBy>
  <cp:revision>41</cp:revision>
  <cp:lastPrinted>2021-09-01T04:11:00Z</cp:lastPrinted>
  <dcterms:created xsi:type="dcterms:W3CDTF">2017-08-17T11:44:00Z</dcterms:created>
  <dcterms:modified xsi:type="dcterms:W3CDTF">2021-09-07T14:42:00Z</dcterms:modified>
</cp:coreProperties>
</file>