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EA" w:rsidRDefault="00F4761F" w:rsidP="000317EA">
      <w:pPr>
        <w:spacing w:before="100" w:beforeAutospacing="1" w:after="100" w:afterAutospacing="1" w:line="485" w:lineRule="atLeas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noProof/>
          <w:color w:val="C00000"/>
          <w:sz w:val="36"/>
          <w:szCs w:val="36"/>
        </w:rPr>
        <w:drawing>
          <wp:inline distT="0" distB="0" distL="0" distR="0">
            <wp:extent cx="6548120" cy="9261879"/>
            <wp:effectExtent l="19050" t="0" r="5080" b="0"/>
            <wp:docPr id="12" name="Рисунок 12" descr="C:\Users\uzer\Desktop\1\тит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1\тит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926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1F" w:rsidRDefault="00F4761F" w:rsidP="000317EA">
      <w:pPr>
        <w:spacing w:before="100" w:beforeAutospacing="1" w:after="100" w:afterAutospacing="1" w:line="485" w:lineRule="atLeast"/>
        <w:rPr>
          <w:rFonts w:asciiTheme="majorHAnsi" w:hAnsiTheme="majorHAnsi"/>
          <w:b/>
          <w:color w:val="C00000"/>
          <w:sz w:val="36"/>
          <w:szCs w:val="36"/>
        </w:rPr>
      </w:pPr>
    </w:p>
    <w:p w:rsidR="004C1A2D" w:rsidRDefault="00B4337D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  <w:r w:rsidRPr="007A12AC">
        <w:rPr>
          <w:rFonts w:asciiTheme="majorHAnsi" w:hAnsiTheme="majorHAnsi"/>
          <w:b/>
          <w:color w:val="C00000"/>
          <w:sz w:val="36"/>
          <w:szCs w:val="36"/>
        </w:rPr>
        <w:lastRenderedPageBreak/>
        <w:t>Тема работы школы</w:t>
      </w:r>
      <w:r w:rsidR="00DD3D52" w:rsidRPr="007A12AC">
        <w:rPr>
          <w:rFonts w:asciiTheme="majorHAnsi" w:hAnsiTheme="majorHAnsi"/>
          <w:b/>
          <w:color w:val="C00000"/>
          <w:sz w:val="36"/>
          <w:szCs w:val="36"/>
        </w:rPr>
        <w:t xml:space="preserve">: </w:t>
      </w:r>
      <w:r w:rsidRPr="007A12AC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</w:p>
    <w:p w:rsidR="00135B93" w:rsidRPr="004C1A2D" w:rsidRDefault="0051423D" w:rsidP="004C1A2D">
      <w:pPr>
        <w:spacing w:before="100" w:beforeAutospacing="1" w:after="100" w:afterAutospacing="1"/>
        <w:jc w:val="both"/>
        <w:rPr>
          <w:rFonts w:ascii="Roboto Condensed" w:eastAsia="Times New Roman" w:hAnsi="Roboto Condensed"/>
          <w:color w:val="202020"/>
          <w:sz w:val="32"/>
          <w:szCs w:val="32"/>
          <w:highlight w:val="red"/>
        </w:rPr>
      </w:pPr>
      <w:r>
        <w:rPr>
          <w:rFonts w:ascii="Roboto Condensed" w:eastAsia="Times New Roman" w:hAnsi="Roboto Condensed" w:hint="eastAsia"/>
          <w:sz w:val="32"/>
          <w:szCs w:val="32"/>
        </w:rPr>
        <w:t>М</w:t>
      </w:r>
      <w:r>
        <w:rPr>
          <w:rFonts w:ascii="Roboto Condensed" w:eastAsia="Times New Roman" w:hAnsi="Roboto Condensed"/>
          <w:sz w:val="32"/>
          <w:szCs w:val="32"/>
        </w:rPr>
        <w:t>оделирование и развитие педагогической системы, обеспечивающей качество образовательного и воспитательного процессов с опо</w:t>
      </w:r>
      <w:r w:rsidR="00EE2655">
        <w:rPr>
          <w:rFonts w:ascii="Roboto Condensed" w:eastAsia="Times New Roman" w:hAnsi="Roboto Condensed"/>
          <w:sz w:val="32"/>
          <w:szCs w:val="32"/>
        </w:rPr>
        <w:t>рой на ключевые компетенции.</w:t>
      </w:r>
    </w:p>
    <w:p w:rsidR="000B6DFF" w:rsidRDefault="008E78D8" w:rsidP="004C1A2D">
      <w:pPr>
        <w:ind w:right="-6"/>
        <w:rPr>
          <w:rFonts w:ascii="Cambria" w:eastAsia="Cambria" w:hAnsi="Cambria" w:cs="Cambria"/>
          <w:b/>
          <w:bCs/>
          <w:color w:val="C00000"/>
          <w:sz w:val="36"/>
          <w:szCs w:val="36"/>
        </w:rPr>
      </w:pPr>
      <w:r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>Задачи на 20</w:t>
      </w:r>
      <w:r w:rsidR="00B4337D"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>2</w:t>
      </w:r>
      <w:r w:rsidR="00C35B02">
        <w:rPr>
          <w:rFonts w:ascii="Cambria" w:eastAsia="Cambria" w:hAnsi="Cambria" w:cs="Cambria"/>
          <w:b/>
          <w:bCs/>
          <w:color w:val="C00000"/>
          <w:sz w:val="36"/>
          <w:szCs w:val="36"/>
        </w:rPr>
        <w:t>1</w:t>
      </w:r>
      <w:r w:rsidR="00B4337D"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>-202</w:t>
      </w:r>
      <w:r w:rsidR="00C35B02">
        <w:rPr>
          <w:rFonts w:ascii="Cambria" w:eastAsia="Cambria" w:hAnsi="Cambria" w:cs="Cambria"/>
          <w:b/>
          <w:bCs/>
          <w:color w:val="C00000"/>
          <w:sz w:val="36"/>
          <w:szCs w:val="36"/>
        </w:rPr>
        <w:t>2</w:t>
      </w:r>
      <w:r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 xml:space="preserve"> учебный год</w:t>
      </w:r>
    </w:p>
    <w:p w:rsidR="004C1A2D" w:rsidRPr="004C1A2D" w:rsidRDefault="004C1A2D" w:rsidP="004C1A2D">
      <w:pPr>
        <w:ind w:right="-6"/>
        <w:rPr>
          <w:color w:val="C00000"/>
          <w:sz w:val="36"/>
          <w:szCs w:val="36"/>
        </w:rPr>
      </w:pPr>
    </w:p>
    <w:p w:rsidR="000B6DFF" w:rsidRDefault="000B6DFF">
      <w:pPr>
        <w:spacing w:line="60" w:lineRule="exact"/>
        <w:rPr>
          <w:sz w:val="20"/>
          <w:szCs w:val="20"/>
        </w:rPr>
      </w:pPr>
    </w:p>
    <w:p w:rsidR="00C35B02" w:rsidRPr="00C35B02" w:rsidRDefault="00C35B02" w:rsidP="00C35B02">
      <w:pPr>
        <w:contextualSpacing/>
        <w:jc w:val="both"/>
        <w:rPr>
          <w:sz w:val="32"/>
          <w:szCs w:val="32"/>
        </w:rPr>
      </w:pPr>
      <w:r w:rsidRPr="00C35B02">
        <w:rPr>
          <w:sz w:val="32"/>
          <w:szCs w:val="32"/>
        </w:rPr>
        <w:t xml:space="preserve">Для достижения цели были определены следующие задачи: 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sz w:val="32"/>
          <w:szCs w:val="32"/>
        </w:rPr>
      </w:pPr>
      <w:r w:rsidRPr="00C35B02">
        <w:rPr>
          <w:sz w:val="32"/>
          <w:szCs w:val="32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sz w:val="32"/>
          <w:szCs w:val="32"/>
        </w:rPr>
      </w:pPr>
      <w:r w:rsidRPr="00C35B02">
        <w:rPr>
          <w:sz w:val="32"/>
          <w:szCs w:val="32"/>
        </w:rPr>
        <w:t xml:space="preserve">сохранять и укреплять физическое и психическое здоровье обучающихся; </w:t>
      </w:r>
    </w:p>
    <w:p w:rsidR="00C35B02" w:rsidRDefault="00C35B02" w:rsidP="00C35B02">
      <w:pPr>
        <w:pStyle w:val="a6"/>
        <w:numPr>
          <w:ilvl w:val="0"/>
          <w:numId w:val="9"/>
        </w:numPr>
        <w:jc w:val="both"/>
        <w:rPr>
          <w:sz w:val="32"/>
          <w:szCs w:val="32"/>
        </w:rPr>
      </w:pPr>
      <w:r w:rsidRPr="00C35B02">
        <w:rPr>
          <w:sz w:val="32"/>
          <w:szCs w:val="32"/>
        </w:rPr>
        <w:t>повышать качество образовательных результатов учащихся;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обеспечить реализаци</w:t>
      </w:r>
      <w:r w:rsidR="00524E04">
        <w:rPr>
          <w:sz w:val="32"/>
          <w:szCs w:val="32"/>
        </w:rPr>
        <w:t>ю</w:t>
      </w:r>
      <w:r>
        <w:rPr>
          <w:sz w:val="32"/>
          <w:szCs w:val="32"/>
        </w:rPr>
        <w:t xml:space="preserve"> Программы воспитания</w:t>
      </w:r>
      <w:r w:rsidR="00524E04">
        <w:rPr>
          <w:sz w:val="32"/>
          <w:szCs w:val="32"/>
        </w:rPr>
        <w:t xml:space="preserve"> в урочной и внеурочной деятельности;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rStyle w:val="propis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propis"/>
          <w:rFonts w:ascii="Times New Roman" w:hAnsi="Times New Roman" w:cs="Times New Roman"/>
          <w:i w:val="0"/>
          <w:sz w:val="32"/>
          <w:szCs w:val="32"/>
        </w:rPr>
        <w:t>с</w:t>
      </w:r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истематизировать банк материалов: </w:t>
      </w:r>
      <w:proofErr w:type="spellStart"/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>разноуровневых</w:t>
      </w:r>
      <w:proofErr w:type="spellEnd"/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 тематических срезов, комплексных работ, индивидуальных образовательных маршрутов для категорий «слабоуспевающие», «часто болеющие», «учащиеся с ОВЗ», «одаренные учащиеся»</w:t>
      </w:r>
      <w:r w:rsidR="00524E04">
        <w:rPr>
          <w:rStyle w:val="propis"/>
          <w:rFonts w:ascii="Times New Roman" w:hAnsi="Times New Roman" w:cs="Times New Roman"/>
          <w:i w:val="0"/>
          <w:sz w:val="32"/>
          <w:szCs w:val="32"/>
        </w:rPr>
        <w:t>.</w:t>
      </w:r>
      <w:r w:rsidRPr="00C35B02">
        <w:rPr>
          <w:i/>
          <w:spacing w:val="-4"/>
          <w:sz w:val="32"/>
          <w:szCs w:val="32"/>
        </w:rPr>
        <w:t xml:space="preserve"> </w:t>
      </w:r>
      <w:r w:rsidRPr="00C35B02">
        <w:rPr>
          <w:rStyle w:val="propis"/>
          <w:rFonts w:ascii="Times New Roman" w:hAnsi="Times New Roman" w:cs="Times New Roman"/>
          <w:i w:val="0"/>
          <w:spacing w:val="-4"/>
          <w:sz w:val="32"/>
          <w:szCs w:val="32"/>
        </w:rPr>
        <w:t>Создать базу проверочных, контрольных работ или конструктор их создания с учетом требований и заданий НИКО, PISA, ВПР, функциональной грамотности</w:t>
      </w:r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>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rStyle w:val="propis"/>
          <w:rFonts w:ascii="Times New Roman" w:hAnsi="Times New Roman" w:cs="Times New Roman"/>
          <w:i w:val="0"/>
          <w:iCs w:val="0"/>
          <w:sz w:val="32"/>
          <w:szCs w:val="32"/>
        </w:rPr>
      </w:pPr>
      <w:r w:rsidRPr="00C35B02">
        <w:rPr>
          <w:rStyle w:val="propis"/>
          <w:rFonts w:ascii="Times New Roman" w:hAnsi="Times New Roman" w:cs="Times New Roman"/>
          <w:i w:val="0"/>
          <w:spacing w:val="-4"/>
          <w:sz w:val="32"/>
          <w:szCs w:val="32"/>
        </w:rPr>
        <w:t>Формировать эффективную систему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обучающихся;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rStyle w:val="propis"/>
          <w:rFonts w:ascii="Times New Roman" w:hAnsi="Times New Roman" w:cs="Times New Roman"/>
          <w:i w:val="0"/>
          <w:iCs w:val="0"/>
          <w:sz w:val="32"/>
          <w:szCs w:val="32"/>
        </w:rPr>
      </w:pPr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>Продолжить создание современной и безопасной цифровой образовательной среды, обеспечивающей высокое качество и доступность образования;</w:t>
      </w:r>
    </w:p>
    <w:p w:rsidR="00C35B02" w:rsidRPr="00C35B02" w:rsidRDefault="00C35B02" w:rsidP="00C35B02">
      <w:pPr>
        <w:pStyle w:val="a6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Осуществлять систематический </w:t>
      </w:r>
      <w:proofErr w:type="gramStart"/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>контроль за</w:t>
      </w:r>
      <w:proofErr w:type="gramEnd"/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 качеством преподавания учебных дисциплин, соблюдением учителями требований к содержанию, формам и мето</w:t>
      </w:r>
      <w:r w:rsidR="0088461F">
        <w:rPr>
          <w:rStyle w:val="propis"/>
          <w:rFonts w:ascii="Times New Roman" w:hAnsi="Times New Roman" w:cs="Times New Roman"/>
          <w:i w:val="0"/>
          <w:sz w:val="32"/>
          <w:szCs w:val="32"/>
        </w:rPr>
        <w:t>дам</w:t>
      </w:r>
      <w:r w:rsidRPr="00C35B02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 учебно-воспитательной работы, используя единые подходы, шаблоны документов, локальную нормативную базу.</w:t>
      </w:r>
      <w:r w:rsidRPr="00C35B02">
        <w:rPr>
          <w:b/>
          <w:sz w:val="32"/>
          <w:szCs w:val="32"/>
        </w:rPr>
        <w:t xml:space="preserve"> </w:t>
      </w:r>
    </w:p>
    <w:p w:rsidR="0088461F" w:rsidRDefault="0088461F">
      <w:pPr>
        <w:ind w:left="727" w:hanging="360"/>
        <w:rPr>
          <w:rFonts w:eastAsia="Cambria"/>
          <w:sz w:val="32"/>
          <w:szCs w:val="32"/>
        </w:rPr>
      </w:pPr>
    </w:p>
    <w:p w:rsidR="0088461F" w:rsidRDefault="0088461F">
      <w:pPr>
        <w:ind w:left="727" w:hanging="360"/>
        <w:rPr>
          <w:rFonts w:eastAsia="Cambria"/>
          <w:sz w:val="32"/>
          <w:szCs w:val="32"/>
        </w:rPr>
      </w:pPr>
    </w:p>
    <w:p w:rsidR="0088461F" w:rsidRDefault="0088461F">
      <w:pPr>
        <w:ind w:left="727" w:hanging="360"/>
        <w:rPr>
          <w:rFonts w:eastAsia="Cambria"/>
          <w:b/>
          <w:bCs/>
          <w:sz w:val="32"/>
          <w:szCs w:val="32"/>
        </w:rPr>
      </w:pPr>
    </w:p>
    <w:p w:rsidR="000317EA" w:rsidRPr="00C35B02" w:rsidRDefault="000317EA">
      <w:pPr>
        <w:ind w:left="727" w:hanging="360"/>
        <w:rPr>
          <w:rFonts w:eastAsia="Cambria"/>
          <w:b/>
          <w:bCs/>
          <w:sz w:val="32"/>
          <w:szCs w:val="32"/>
        </w:rPr>
      </w:pPr>
    </w:p>
    <w:p w:rsidR="000B6DFF" w:rsidRDefault="000B6DFF">
      <w:pPr>
        <w:spacing w:line="330" w:lineRule="exact"/>
        <w:rPr>
          <w:sz w:val="20"/>
          <w:szCs w:val="20"/>
        </w:rPr>
      </w:pPr>
    </w:p>
    <w:p w:rsidR="000B6DFF" w:rsidRDefault="000B6DFF">
      <w:pPr>
        <w:spacing w:line="56" w:lineRule="exact"/>
        <w:rPr>
          <w:sz w:val="20"/>
          <w:szCs w:val="20"/>
        </w:rPr>
      </w:pPr>
    </w:p>
    <w:p w:rsidR="000B6DFF" w:rsidRDefault="00135B93" w:rsidP="00C946B1">
      <w:pPr>
        <w:ind w:left="30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План работы школы в 202</w:t>
      </w:r>
      <w:r w:rsidR="00C35B02"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-202</w:t>
      </w:r>
      <w:r w:rsidR="00C35B02"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 xml:space="preserve"> учебном году </w:t>
      </w:r>
      <w:r w:rsidR="00C35B02">
        <w:rPr>
          <w:rFonts w:ascii="Cambria" w:eastAsia="Cambria" w:hAnsi="Cambria" w:cs="Cambria"/>
          <w:sz w:val="28"/>
          <w:szCs w:val="28"/>
        </w:rPr>
        <w:t xml:space="preserve">является продолжением работы по </w:t>
      </w:r>
      <w:r>
        <w:rPr>
          <w:rFonts w:ascii="Cambria" w:eastAsia="Cambria" w:hAnsi="Cambria" w:cs="Cambria"/>
          <w:sz w:val="28"/>
          <w:szCs w:val="28"/>
        </w:rPr>
        <w:t>реализаци</w:t>
      </w:r>
      <w:r w:rsidR="00C35B02">
        <w:rPr>
          <w:rFonts w:ascii="Cambria" w:eastAsia="Cambria" w:hAnsi="Cambria" w:cs="Cambria"/>
          <w:sz w:val="28"/>
          <w:szCs w:val="28"/>
        </w:rPr>
        <w:t xml:space="preserve">и </w:t>
      </w:r>
      <w:r>
        <w:rPr>
          <w:rFonts w:ascii="Cambria" w:eastAsia="Cambria" w:hAnsi="Cambria" w:cs="Cambria"/>
          <w:sz w:val="28"/>
          <w:szCs w:val="28"/>
        </w:rPr>
        <w:t xml:space="preserve"> мероприятий в рамках  </w:t>
      </w:r>
      <w:r w:rsidR="008E78D8">
        <w:rPr>
          <w:rFonts w:ascii="Cambria" w:eastAsia="Cambria" w:hAnsi="Cambria" w:cs="Cambria"/>
          <w:sz w:val="28"/>
          <w:szCs w:val="28"/>
        </w:rPr>
        <w:t>нацпроекта «Образование»</w:t>
      </w:r>
      <w:r w:rsidR="008E78D8">
        <w:rPr>
          <w:rFonts w:ascii="Cambria" w:eastAsia="Cambria" w:hAnsi="Cambria" w:cs="Cambria"/>
          <w:color w:val="943634"/>
          <w:sz w:val="28"/>
          <w:szCs w:val="28"/>
        </w:rPr>
        <w:t>.</w:t>
      </w:r>
    </w:p>
    <w:p w:rsidR="000B6DFF" w:rsidRPr="0004406A" w:rsidRDefault="000B6DFF">
      <w:pPr>
        <w:spacing w:line="200" w:lineRule="exact"/>
        <w:rPr>
          <w:sz w:val="28"/>
          <w:szCs w:val="28"/>
        </w:rPr>
      </w:pPr>
    </w:p>
    <w:p w:rsidR="0004406A" w:rsidRPr="00524E04" w:rsidRDefault="0004406A" w:rsidP="0004406A">
      <w:pPr>
        <w:pStyle w:val="a8"/>
        <w:jc w:val="center"/>
        <w:rPr>
          <w:b/>
          <w:sz w:val="32"/>
          <w:szCs w:val="32"/>
        </w:rPr>
      </w:pPr>
      <w:r w:rsidRPr="00524E04">
        <w:rPr>
          <w:b/>
          <w:sz w:val="32"/>
          <w:szCs w:val="32"/>
        </w:rPr>
        <w:t>Циклограмма работы</w:t>
      </w:r>
    </w:p>
    <w:p w:rsidR="0004406A" w:rsidRPr="0004406A" w:rsidRDefault="0004406A" w:rsidP="0004406A">
      <w:pPr>
        <w:pStyle w:val="a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04406A" w:rsidRPr="0004406A" w:rsidTr="00524E04">
        <w:trPr>
          <w:trHeight w:val="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Понедельник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Административные планёрки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Собрания трудового коллектива</w:t>
            </w: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Вторник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 xml:space="preserve">Методический </w:t>
            </w:r>
            <w:r w:rsidR="00622B42">
              <w:rPr>
                <w:sz w:val="28"/>
                <w:szCs w:val="28"/>
              </w:rPr>
              <w:t>час</w:t>
            </w: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Среда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Совещания при директоре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педагогических советов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ПМПК</w:t>
            </w: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Четверг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Ученические линейки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актива РДШ</w:t>
            </w: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Пятница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Воспитательские классные часы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Родительские собрания</w:t>
            </w:r>
          </w:p>
          <w:p w:rsid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Управляющего совета</w:t>
            </w:r>
          </w:p>
          <w:p w:rsidR="0004406A" w:rsidRPr="0004406A" w:rsidRDefault="00524E04" w:rsidP="0022426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заместителе директора</w:t>
            </w:r>
          </w:p>
        </w:tc>
      </w:tr>
    </w:tbl>
    <w:p w:rsidR="000B6DFF" w:rsidRDefault="000B6DFF">
      <w:pPr>
        <w:spacing w:line="361" w:lineRule="exact"/>
        <w:rPr>
          <w:sz w:val="20"/>
          <w:szCs w:val="20"/>
        </w:rPr>
      </w:pPr>
    </w:p>
    <w:p w:rsidR="000B6DFF" w:rsidRDefault="008E78D8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План мероприятий по реализации проекта</w:t>
      </w:r>
    </w:p>
    <w:p w:rsidR="000B6DFF" w:rsidRDefault="000B6DFF">
      <w:pPr>
        <w:spacing w:line="189" w:lineRule="exact"/>
        <w:rPr>
          <w:sz w:val="20"/>
          <w:szCs w:val="20"/>
        </w:rPr>
      </w:pPr>
    </w:p>
    <w:p w:rsidR="00962DA3" w:rsidRPr="005A5C5E" w:rsidRDefault="008E78D8" w:rsidP="005A5C5E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«Современная школа»</w:t>
      </w:r>
    </w:p>
    <w:p w:rsidR="000B6DFF" w:rsidRPr="003A5C82" w:rsidRDefault="008E78D8">
      <w:pPr>
        <w:spacing w:line="239" w:lineRule="auto"/>
        <w:ind w:left="540" w:right="140" w:hanging="43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Цель – </w:t>
      </w:r>
      <w:r>
        <w:rPr>
          <w:rFonts w:ascii="Cambria" w:eastAsia="Cambria" w:hAnsi="Cambria" w:cs="Cambria"/>
          <w:sz w:val="28"/>
          <w:szCs w:val="28"/>
        </w:rPr>
        <w:t>внедрить новые методы обучения и воспитания,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образовательные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технологии, обеспечивающие освоение учащимися базовых навыков и умений, повышение их мотивации к обучению</w:t>
      </w:r>
      <w:r w:rsidR="00524E04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 вовлеченности в </w:t>
      </w:r>
      <w:r w:rsidRPr="003A5C82">
        <w:rPr>
          <w:rFonts w:ascii="Cambria" w:eastAsia="Cambria" w:hAnsi="Cambria" w:cs="Cambria"/>
          <w:sz w:val="28"/>
          <w:szCs w:val="28"/>
        </w:rPr>
        <w:t>образовательную деятельность</w:t>
      </w:r>
      <w:r w:rsidR="00524E04" w:rsidRPr="003A5C82">
        <w:rPr>
          <w:rFonts w:ascii="Cambria" w:eastAsia="Cambria" w:hAnsi="Cambria" w:cs="Cambria"/>
          <w:sz w:val="28"/>
          <w:szCs w:val="28"/>
        </w:rPr>
        <w:t xml:space="preserve"> и качества образования</w:t>
      </w:r>
      <w:r w:rsidRPr="003A5C82">
        <w:rPr>
          <w:rFonts w:ascii="Cambria" w:eastAsia="Cambria" w:hAnsi="Cambria" w:cs="Cambria"/>
          <w:sz w:val="28"/>
          <w:szCs w:val="28"/>
        </w:rPr>
        <w:t>.</w:t>
      </w:r>
    </w:p>
    <w:tbl>
      <w:tblPr>
        <w:tblStyle w:val="aa"/>
        <w:tblW w:w="10632" w:type="dxa"/>
        <w:tblInd w:w="-34" w:type="dxa"/>
        <w:tblLayout w:type="fixed"/>
        <w:tblLook w:val="04A0"/>
      </w:tblPr>
      <w:tblGrid>
        <w:gridCol w:w="1843"/>
        <w:gridCol w:w="5245"/>
        <w:gridCol w:w="1418"/>
        <w:gridCol w:w="2126"/>
      </w:tblGrid>
      <w:tr w:rsidR="00962DA3" w:rsidRPr="003A5C82" w:rsidTr="00982DB4">
        <w:tc>
          <w:tcPr>
            <w:tcW w:w="1843" w:type="dxa"/>
          </w:tcPr>
          <w:p w:rsidR="00962DA3" w:rsidRPr="003A5C82" w:rsidRDefault="00962DA3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</w:tcPr>
          <w:p w:rsidR="00962DA3" w:rsidRPr="003A5C82" w:rsidRDefault="00962DA3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962DA3" w:rsidRPr="003A5C82" w:rsidRDefault="00962DA3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2DA3" w:rsidRPr="003A5C82" w:rsidRDefault="00140ED3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О</w:t>
            </w:r>
            <w:r w:rsidR="00962DA3" w:rsidRPr="003A5C82">
              <w:rPr>
                <w:sz w:val="24"/>
                <w:szCs w:val="24"/>
              </w:rPr>
              <w:t>тветственные</w:t>
            </w:r>
          </w:p>
        </w:tc>
      </w:tr>
      <w:tr w:rsidR="00EA723A" w:rsidRPr="003A5C82" w:rsidTr="00982DB4">
        <w:tc>
          <w:tcPr>
            <w:tcW w:w="1843" w:type="dxa"/>
            <w:vMerge w:val="restart"/>
          </w:tcPr>
          <w:p w:rsidR="00EA723A" w:rsidRPr="003A5C82" w:rsidRDefault="00EA723A" w:rsidP="00982DB4">
            <w:pPr>
              <w:spacing w:line="244" w:lineRule="exact"/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Реализация</w:t>
            </w:r>
          </w:p>
          <w:p w:rsidR="00EA723A" w:rsidRPr="003A5C82" w:rsidRDefault="00EA723A" w:rsidP="00982DB4">
            <w:pPr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новой</w:t>
            </w:r>
          </w:p>
          <w:p w:rsidR="00EA723A" w:rsidRPr="003A5C82" w:rsidRDefault="00EA723A" w:rsidP="00982DB4">
            <w:pPr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концепции</w:t>
            </w:r>
          </w:p>
          <w:p w:rsidR="00EA723A" w:rsidRPr="003A5C82" w:rsidRDefault="00EA723A" w:rsidP="00982DB4">
            <w:pPr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предметной области</w:t>
            </w:r>
          </w:p>
          <w:p w:rsidR="00EA723A" w:rsidRPr="003A5C82" w:rsidRDefault="00EA723A" w:rsidP="00982DB4">
            <w:pPr>
              <w:spacing w:line="239" w:lineRule="auto"/>
              <w:ind w:left="27" w:right="14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«Искусство»</w:t>
            </w:r>
          </w:p>
        </w:tc>
        <w:tc>
          <w:tcPr>
            <w:tcW w:w="5245" w:type="dxa"/>
          </w:tcPr>
          <w:p w:rsidR="00EA723A" w:rsidRPr="003A5C82" w:rsidRDefault="00EA723A" w:rsidP="00982DB4">
            <w:pPr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Продолжить 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сотрудничество  школы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с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учреждениями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культуры: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библиотекой, Домом культуры, Школой искусств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EA723A" w:rsidP="00982DB4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Провести творческие конкурсы на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различных  уровнях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для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повышения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мотивации</w:t>
            </w:r>
          </w:p>
          <w:p w:rsidR="00EA723A" w:rsidRPr="003A5C82" w:rsidRDefault="00EA723A" w:rsidP="00982DB4">
            <w:pPr>
              <w:ind w:left="80"/>
              <w:rPr>
                <w:sz w:val="24"/>
                <w:szCs w:val="24"/>
              </w:rPr>
            </w:pPr>
            <w:proofErr w:type="gramStart"/>
            <w:r w:rsidRPr="003A5C82">
              <w:rPr>
                <w:rFonts w:eastAsia="Cambria"/>
                <w:sz w:val="24"/>
                <w:szCs w:val="24"/>
              </w:rPr>
              <w:t>обучающихся</w:t>
            </w:r>
            <w:proofErr w:type="gramEnd"/>
            <w:r w:rsidRPr="003A5C82">
              <w:rPr>
                <w:rFonts w:eastAsia="Cambria"/>
                <w:sz w:val="24"/>
                <w:szCs w:val="24"/>
              </w:rPr>
              <w:t xml:space="preserve"> к художественному творчеству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EA723A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Подготовить и провести школьную</w:t>
            </w:r>
          </w:p>
          <w:p w:rsidR="00EA723A" w:rsidRPr="003A5C82" w:rsidRDefault="00EA723A" w:rsidP="00982DB4">
            <w:pPr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олимпиаду по учебным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предметам</w:t>
            </w:r>
          </w:p>
          <w:p w:rsidR="00EA723A" w:rsidRPr="003A5C82" w:rsidRDefault="00EA723A" w:rsidP="00982DB4">
            <w:pPr>
              <w:ind w:left="80" w:right="1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предметной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области «Искусство» 5-11 класс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EA723A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Продолжить сотрудничество с Тюменской филармонией и реализацию проекта «Учимся слушать музыку»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EA723A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Symbol"/>
                <w:sz w:val="24"/>
                <w:szCs w:val="24"/>
              </w:rPr>
              <w:t xml:space="preserve">Фестиваль национальных культур «Мы - вместе, мы - одна семья». 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EA723A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Встреча  с людьми искусства</w:t>
            </w:r>
          </w:p>
        </w:tc>
        <w:tc>
          <w:tcPr>
            <w:tcW w:w="1418" w:type="dxa"/>
          </w:tcPr>
          <w:p w:rsidR="00EA723A" w:rsidRPr="003A5C82" w:rsidRDefault="00EA723A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EA723A" w:rsidRPr="003A5C82" w:rsidRDefault="00EA723A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Педагог-организатор</w:t>
            </w:r>
          </w:p>
        </w:tc>
      </w:tr>
      <w:tr w:rsidR="00EA723A" w:rsidRPr="003A5C82" w:rsidTr="00982DB4">
        <w:tc>
          <w:tcPr>
            <w:tcW w:w="1843" w:type="dxa"/>
            <w:vMerge/>
          </w:tcPr>
          <w:p w:rsidR="00EA723A" w:rsidRPr="003A5C82" w:rsidRDefault="00EA723A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23A" w:rsidRPr="003A5C82" w:rsidRDefault="00506C51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Организация проектной деятельности по предметной области «Искусство».</w:t>
            </w:r>
          </w:p>
          <w:p w:rsidR="00506C51" w:rsidRPr="003A5C82" w:rsidRDefault="00506C51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Результат работы на конференции «Шаг в будущее»</w:t>
            </w:r>
            <w:r w:rsidR="00CC0235" w:rsidRPr="003A5C82">
              <w:rPr>
                <w:rFonts w:eastAsia="Cambria"/>
                <w:sz w:val="24"/>
                <w:szCs w:val="24"/>
              </w:rPr>
              <w:t>, на промежуточной аттестации</w:t>
            </w:r>
          </w:p>
        </w:tc>
        <w:tc>
          <w:tcPr>
            <w:tcW w:w="1418" w:type="dxa"/>
          </w:tcPr>
          <w:p w:rsidR="00EA723A" w:rsidRPr="003A5C82" w:rsidRDefault="00CC0235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Ноябрь</w:t>
            </w:r>
          </w:p>
          <w:p w:rsidR="00CC0235" w:rsidRPr="003A5C82" w:rsidRDefault="00CC0235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EA723A" w:rsidRPr="003A5C82" w:rsidRDefault="00CC0235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Педагоги, заместитель директора по УВР</w:t>
            </w:r>
          </w:p>
        </w:tc>
      </w:tr>
      <w:tr w:rsidR="00FD1B7B" w:rsidRPr="003A5C82" w:rsidTr="00982DB4">
        <w:tc>
          <w:tcPr>
            <w:tcW w:w="1843" w:type="dxa"/>
            <w:vMerge w:val="restart"/>
          </w:tcPr>
          <w:p w:rsidR="00FD1B7B" w:rsidRPr="000317EA" w:rsidRDefault="00FD1B7B" w:rsidP="00982DB4">
            <w:pPr>
              <w:spacing w:line="244" w:lineRule="exact"/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концепции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предметной области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«Технология»</w:t>
            </w: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Принять участие во Всероссийском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проекте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b/>
                <w:bCs/>
                <w:w w:val="97"/>
                <w:sz w:val="24"/>
                <w:szCs w:val="24"/>
              </w:rPr>
              <w:t>«Урок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b/>
                <w:bCs/>
                <w:w w:val="99"/>
                <w:sz w:val="24"/>
                <w:szCs w:val="24"/>
              </w:rPr>
              <w:t>цифры»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урокцифры</w:t>
            </w:r>
            <w:proofErr w:type="gramStart"/>
            <w:r w:rsidRPr="000317EA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0317EA">
              <w:rPr>
                <w:rFonts w:eastAsia="Cambria"/>
                <w:sz w:val="24"/>
                <w:szCs w:val="24"/>
              </w:rPr>
              <w:t>ф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>),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w w:val="97"/>
                <w:sz w:val="24"/>
                <w:szCs w:val="24"/>
              </w:rPr>
              <w:t>который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lastRenderedPageBreak/>
              <w:t>развивает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интерес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 xml:space="preserve">школьников  к </w:t>
            </w:r>
            <w:r w:rsidRPr="000317EA">
              <w:rPr>
                <w:rFonts w:eastAsia="Cambria"/>
                <w:w w:val="99"/>
                <w:sz w:val="24"/>
                <w:szCs w:val="24"/>
              </w:rPr>
              <w:t>программированию</w:t>
            </w:r>
            <w:r w:rsidRPr="00031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Декабрь – май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информатики, технологии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Принять участие во Всероссийском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проекте ранней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профессиональной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ориентации учащихся 6–9-х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 xml:space="preserve">классов </w:t>
            </w:r>
            <w:r w:rsidRPr="000317EA">
              <w:rPr>
                <w:rFonts w:eastAsia="Cambria"/>
                <w:b/>
                <w:bCs/>
                <w:sz w:val="24"/>
                <w:szCs w:val="24"/>
              </w:rPr>
              <w:t>«Билет в будущее»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b/>
                <w:bCs/>
                <w:sz w:val="24"/>
                <w:szCs w:val="24"/>
              </w:rPr>
              <w:t>(</w:t>
            </w:r>
            <w:proofErr w:type="spellStart"/>
            <w:r w:rsidRPr="000317EA">
              <w:rPr>
                <w:rFonts w:eastAsia="Cambria"/>
                <w:b/>
                <w:bCs/>
                <w:sz w:val="24"/>
                <w:szCs w:val="24"/>
              </w:rPr>
              <w:t>bilethelp.worldskills.ru</w:t>
            </w:r>
            <w:proofErr w:type="spellEnd"/>
            <w:r w:rsidRPr="000317EA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Участие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Всероссийских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 xml:space="preserve">открытых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онлайн-уроках</w:t>
            </w:r>
            <w:proofErr w:type="spellEnd"/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«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Проектория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>»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proektoria.online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>), направленных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на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раннюю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профориентацию</w:t>
            </w:r>
          </w:p>
          <w:p w:rsidR="00FD1B7B" w:rsidRPr="000317EA" w:rsidRDefault="00FD1B7B" w:rsidP="00982DB4">
            <w:pPr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школьников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Сотрудничество с филиалом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Голышмановского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 xml:space="preserve"> агропедагогического колледжа, проведение уроков по кулинарии.</w:t>
            </w:r>
          </w:p>
          <w:p w:rsidR="00FD1B7B" w:rsidRPr="000317EA" w:rsidRDefault="00FD1B7B" w:rsidP="00982DB4">
            <w:pPr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Посещение мастер-классов  у  мастеров производства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технологии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Проведение уроков на производстве                      (животноводческая ферма, поле и.т.д.)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технологии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adjustRightInd w:val="0"/>
              <w:ind w:left="80"/>
              <w:rPr>
                <w:rFonts w:eastAsia="Symbol"/>
                <w:sz w:val="24"/>
                <w:szCs w:val="24"/>
              </w:rPr>
            </w:pPr>
            <w:r w:rsidRPr="000317EA">
              <w:rPr>
                <w:rFonts w:eastAsia="Symbol"/>
                <w:sz w:val="24"/>
                <w:szCs w:val="24"/>
              </w:rPr>
              <w:t>День карьеры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adjustRightInd w:val="0"/>
              <w:ind w:left="80" w:right="-1" w:hanging="34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adjustRightInd w:val="0"/>
              <w:ind w:left="33" w:right="-1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педагоги-организаторы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Проведение урок технологии на базе Центра  «Точка роста»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FD1B7B" w:rsidRPr="000317EA" w:rsidRDefault="00FD1B7B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технологии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Организация проектной деятельности по предметной области «Искусство».</w:t>
            </w:r>
          </w:p>
          <w:p w:rsidR="00FD1B7B" w:rsidRPr="000317EA" w:rsidRDefault="00FD1B7B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Результат работы на конференции «Шаг в будущее», на промежуточной аттестации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Ноябрь</w:t>
            </w:r>
          </w:p>
          <w:p w:rsidR="00FD1B7B" w:rsidRPr="000317EA" w:rsidRDefault="00FD1B7B" w:rsidP="00982DB4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4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Педагоги, заместитель директора по УВР</w:t>
            </w:r>
          </w:p>
        </w:tc>
      </w:tr>
      <w:tr w:rsidR="00FD1B7B" w:rsidRPr="003A5C82" w:rsidTr="00982DB4">
        <w:tc>
          <w:tcPr>
            <w:tcW w:w="1843" w:type="dxa"/>
            <w:vMerge w:val="restart"/>
          </w:tcPr>
          <w:p w:rsidR="00FD1B7B" w:rsidRPr="000317EA" w:rsidRDefault="00FD1B7B" w:rsidP="00982DB4">
            <w:pPr>
              <w:spacing w:line="247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FD1B7B" w:rsidRPr="000317EA" w:rsidRDefault="00FD1B7B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FD1B7B" w:rsidRPr="000317EA" w:rsidRDefault="00FD1B7B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FD1B7B" w:rsidRPr="000317EA" w:rsidRDefault="00FD1B7B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 предмета</w:t>
            </w:r>
          </w:p>
          <w:p w:rsidR="00FD1B7B" w:rsidRPr="000317EA" w:rsidRDefault="00FD1B7B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«Физическая</w:t>
            </w:r>
          </w:p>
          <w:p w:rsidR="00FD1B7B" w:rsidRPr="000317EA" w:rsidRDefault="00FD1B7B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культура»</w:t>
            </w:r>
          </w:p>
        </w:tc>
        <w:tc>
          <w:tcPr>
            <w:tcW w:w="5245" w:type="dxa"/>
          </w:tcPr>
          <w:p w:rsidR="00FD1B7B" w:rsidRPr="000317EA" w:rsidRDefault="00FD1B7B" w:rsidP="00982DB4">
            <w:pPr>
              <w:spacing w:line="247" w:lineRule="exact"/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Подготовить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мотивированных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школьников к выполнению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нормативов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Всероссийского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физкультурно-спортивного комплекса «Готов к труду и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обороне» (ГТО)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spacing w:line="247" w:lineRule="exact"/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Принять участие во Всероссийских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Спортивных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соревнованиях (играх) школьников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«Президентские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состязания»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w w:val="99"/>
                <w:sz w:val="24"/>
                <w:szCs w:val="24"/>
              </w:rPr>
              <w:t>Продолжить работу спортивных секций и спортивного клуба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0317EA">
              <w:rPr>
                <w:sz w:val="24"/>
                <w:szCs w:val="24"/>
              </w:rPr>
              <w:t xml:space="preserve"> 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spacing w:line="244" w:lineRule="exact"/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Принять участие </w:t>
            </w:r>
            <w:proofErr w:type="gramStart"/>
            <w:r w:rsidRPr="000317EA">
              <w:rPr>
                <w:rFonts w:eastAsia="Cambria"/>
                <w:sz w:val="24"/>
                <w:szCs w:val="24"/>
              </w:rPr>
              <w:t>во</w:t>
            </w:r>
            <w:proofErr w:type="gramEnd"/>
            <w:r w:rsidRPr="000317EA">
              <w:rPr>
                <w:rFonts w:eastAsia="Cambria"/>
                <w:sz w:val="24"/>
                <w:szCs w:val="24"/>
              </w:rPr>
              <w:t xml:space="preserve"> Всероссийской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олимпиаде школьников по физической культуре</w:t>
            </w:r>
          </w:p>
          <w:p w:rsidR="00FD1B7B" w:rsidRPr="000317EA" w:rsidRDefault="00FD1B7B" w:rsidP="00982DB4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Октябрь</w:t>
            </w:r>
          </w:p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0317EA">
              <w:rPr>
                <w:sz w:val="24"/>
                <w:szCs w:val="24"/>
              </w:rPr>
              <w:t xml:space="preserve"> 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D1B7B" w:rsidRPr="003A5C82" w:rsidTr="00982DB4">
        <w:tc>
          <w:tcPr>
            <w:tcW w:w="1843" w:type="dxa"/>
            <w:vMerge/>
          </w:tcPr>
          <w:p w:rsidR="00FD1B7B" w:rsidRPr="000317EA" w:rsidRDefault="00FD1B7B" w:rsidP="00982DB4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1B7B" w:rsidRPr="000317EA" w:rsidRDefault="00FD1B7B" w:rsidP="00982DB4">
            <w:pPr>
              <w:spacing w:line="243" w:lineRule="exact"/>
              <w:ind w:left="34" w:hanging="34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Заключить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договор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сотрудничестве с организациями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дополнительного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образования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(ДЮСШ, ФОЦОР).</w:t>
            </w:r>
          </w:p>
        </w:tc>
        <w:tc>
          <w:tcPr>
            <w:tcW w:w="1418" w:type="dxa"/>
          </w:tcPr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Сентябрь</w:t>
            </w:r>
          </w:p>
          <w:p w:rsidR="00FD1B7B" w:rsidRPr="000317EA" w:rsidRDefault="00FD1B7B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FD1B7B" w:rsidRPr="000317EA" w:rsidRDefault="00FD1B7B" w:rsidP="00982DB4">
            <w:pPr>
              <w:spacing w:line="247" w:lineRule="exact"/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</w:t>
            </w:r>
          </w:p>
          <w:p w:rsidR="00FD1B7B" w:rsidRPr="000317EA" w:rsidRDefault="00FD1B7B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0317EA">
              <w:rPr>
                <w:sz w:val="24"/>
                <w:szCs w:val="24"/>
              </w:rPr>
              <w:t xml:space="preserve"> </w:t>
            </w:r>
          </w:p>
        </w:tc>
      </w:tr>
      <w:tr w:rsidR="00102907" w:rsidRPr="003A5C82" w:rsidTr="00982DB4">
        <w:tc>
          <w:tcPr>
            <w:tcW w:w="1843" w:type="dxa"/>
            <w:vMerge w:val="restart"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102907" w:rsidRPr="000317EA" w:rsidRDefault="00102907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102907" w:rsidRPr="000317EA" w:rsidRDefault="00102907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географического</w:t>
            </w:r>
          </w:p>
          <w:p w:rsidR="00102907" w:rsidRPr="000317EA" w:rsidRDefault="00102907" w:rsidP="00982DB4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245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 xml:space="preserve">Ведение страницы «Неизвестное об </w:t>
            </w:r>
            <w:proofErr w:type="gramStart"/>
            <w:r w:rsidRPr="000317EA">
              <w:rPr>
                <w:rFonts w:eastAsia="Cambria"/>
                <w:sz w:val="24"/>
                <w:szCs w:val="24"/>
              </w:rPr>
              <w:t>известном</w:t>
            </w:r>
            <w:proofErr w:type="gramEnd"/>
            <w:r w:rsidRPr="000317EA">
              <w:rPr>
                <w:rFonts w:eastAsia="Cambria"/>
                <w:sz w:val="24"/>
                <w:szCs w:val="24"/>
              </w:rPr>
              <w:t xml:space="preserve">» в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соцсетях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 xml:space="preserve"> (география Тюменской области) 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географии</w:t>
            </w:r>
          </w:p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spacing w:line="247" w:lineRule="exact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Провести  географический </w:t>
            </w:r>
            <w:r w:rsidRPr="000317EA">
              <w:rPr>
                <w:sz w:val="24"/>
                <w:szCs w:val="24"/>
              </w:rPr>
              <w:t xml:space="preserve">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квест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 xml:space="preserve">  по родному</w:t>
            </w:r>
          </w:p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селу, деревне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lastRenderedPageBreak/>
              <w:t xml:space="preserve">в течение </w:t>
            </w:r>
            <w:r w:rsidRPr="000317E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ind w:left="33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 xml:space="preserve">учитель </w:t>
            </w:r>
            <w:r w:rsidRPr="000317EA">
              <w:rPr>
                <w:rFonts w:eastAsia="Cambria"/>
                <w:sz w:val="24"/>
                <w:szCs w:val="24"/>
              </w:rPr>
              <w:lastRenderedPageBreak/>
              <w:t>географии</w:t>
            </w:r>
          </w:p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0317EA">
              <w:rPr>
                <w:rFonts w:eastAsia="Symbol"/>
                <w:sz w:val="24"/>
                <w:szCs w:val="24"/>
              </w:rPr>
              <w:t>Экскурсии на экологическую тропу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школьное лесничество</w:t>
            </w: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Организовать изучение курса </w:t>
            </w:r>
            <w:proofErr w:type="spellStart"/>
            <w:r>
              <w:rPr>
                <w:rFonts w:eastAsia="Cambria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eastAsia="Cambria"/>
                <w:sz w:val="24"/>
                <w:szCs w:val="24"/>
              </w:rPr>
              <w:t xml:space="preserve"> технологий</w:t>
            </w:r>
            <w:r w:rsidRPr="000317EA">
              <w:rPr>
                <w:rFonts w:eastAsia="Cambria"/>
                <w:sz w:val="24"/>
                <w:szCs w:val="24"/>
              </w:rPr>
              <w:t xml:space="preserve"> на базе Центра «Точка Роста»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spacing w:line="243" w:lineRule="exact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Подготовить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участников  научно-практических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конференций,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олимпиад по географии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spacing w:line="248" w:lineRule="exact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Организовать  экскурсии  в  парк, полевые</w:t>
            </w:r>
          </w:p>
          <w:p w:rsidR="00102907" w:rsidRPr="000317EA" w:rsidRDefault="00102907" w:rsidP="00982DB4">
            <w:pPr>
              <w:ind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практики, походы учащихся, увлеченных</w:t>
            </w:r>
          </w:p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географией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102907" w:rsidRPr="003A5C82" w:rsidTr="00982DB4">
        <w:tc>
          <w:tcPr>
            <w:tcW w:w="1843" w:type="dxa"/>
            <w:vMerge/>
          </w:tcPr>
          <w:p w:rsidR="00102907" w:rsidRPr="000317EA" w:rsidRDefault="00102907" w:rsidP="00982DB4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907" w:rsidRPr="000317EA" w:rsidRDefault="00102907" w:rsidP="00982DB4">
            <w:pPr>
              <w:spacing w:line="248" w:lineRule="exact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Организация деятельности кружка «Глобус», «Краеведение»</w:t>
            </w:r>
          </w:p>
        </w:tc>
        <w:tc>
          <w:tcPr>
            <w:tcW w:w="1418" w:type="dxa"/>
          </w:tcPr>
          <w:p w:rsidR="00102907" w:rsidRPr="000317EA" w:rsidRDefault="00102907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географии</w:t>
            </w:r>
          </w:p>
          <w:p w:rsidR="00102907" w:rsidRPr="000317EA" w:rsidRDefault="00102907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317EA" w:rsidRPr="003A5C82" w:rsidTr="00982DB4">
        <w:tc>
          <w:tcPr>
            <w:tcW w:w="1843" w:type="dxa"/>
            <w:vMerge w:val="restart"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Реализация </w:t>
            </w:r>
            <w:proofErr w:type="gramStart"/>
            <w:r w:rsidRPr="000317EA">
              <w:rPr>
                <w:rFonts w:eastAsia="Cambria"/>
                <w:sz w:val="24"/>
                <w:szCs w:val="24"/>
              </w:rPr>
              <w:t>новой</w:t>
            </w:r>
            <w:proofErr w:type="gramEnd"/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предмета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«Основы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безопасности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жизнедеятельности»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(ОБЖ)</w:t>
            </w: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spacing w:line="248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Проведение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w w:val="97"/>
                <w:sz w:val="24"/>
                <w:szCs w:val="24"/>
              </w:rPr>
              <w:t>недели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безопасности,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Дня гражданской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обороны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ОБЖ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spacing w:line="248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Symbol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отряд ЮИД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Проведение единого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урока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по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безопасности в сети Интернет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 xml:space="preserve">по  материалам 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онлайн-площадки</w:t>
            </w:r>
            <w:proofErr w:type="spellEnd"/>
            <w:r w:rsidRPr="000317EA">
              <w:rPr>
                <w:sz w:val="24"/>
                <w:szCs w:val="24"/>
              </w:rPr>
              <w:t xml:space="preserve">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единыйурок</w:t>
            </w:r>
            <w:proofErr w:type="gramStart"/>
            <w:r w:rsidRPr="000317EA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0317EA">
              <w:rPr>
                <w:rFonts w:eastAsia="Cambria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информатики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Работа кружка «Простор безопасности»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Мельников Н.Г.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Корректировка программы предметной области на обновленной материально-технической базе Центра  «Точка роста»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ОБЖ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17EA" w:rsidRPr="000317EA" w:rsidRDefault="000317EA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Включение в учебный план школы изучение основ безопасности жизнедеятельности в 6 классе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Администрация школы</w:t>
            </w:r>
          </w:p>
        </w:tc>
      </w:tr>
      <w:tr w:rsidR="0088461F" w:rsidRPr="003A5C82" w:rsidTr="00982DB4">
        <w:tc>
          <w:tcPr>
            <w:tcW w:w="1843" w:type="dxa"/>
            <w:vMerge w:val="restart"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88461F" w:rsidRPr="000317EA" w:rsidRDefault="0088461F" w:rsidP="00982DB4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88461F" w:rsidRPr="000317EA" w:rsidRDefault="0088461F" w:rsidP="00982DB4">
            <w:pPr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предмета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«Обществознание»</w:t>
            </w:r>
          </w:p>
          <w:p w:rsidR="0088461F" w:rsidRPr="000317EA" w:rsidRDefault="0088461F" w:rsidP="00982DB4">
            <w:pPr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spacing w:line="243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Организовать участие школьников</w:t>
            </w:r>
          </w:p>
          <w:p w:rsidR="0088461F" w:rsidRPr="000317EA" w:rsidRDefault="0088461F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проекте «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Онлайн-уроки</w:t>
            </w:r>
            <w:proofErr w:type="spellEnd"/>
            <w:r w:rsidRPr="000317EA">
              <w:rPr>
                <w:sz w:val="24"/>
                <w:szCs w:val="24"/>
              </w:rPr>
              <w:t xml:space="preserve"> </w:t>
            </w:r>
            <w:proofErr w:type="gramStart"/>
            <w:r w:rsidRPr="000317EA">
              <w:rPr>
                <w:rFonts w:eastAsia="Cambria"/>
                <w:w w:val="99"/>
                <w:sz w:val="24"/>
                <w:szCs w:val="24"/>
              </w:rPr>
              <w:t>финансовой</w:t>
            </w:r>
            <w:proofErr w:type="gramEnd"/>
          </w:p>
          <w:p w:rsidR="0088461F" w:rsidRPr="000317EA" w:rsidRDefault="0088461F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грамотности» </w:t>
            </w:r>
            <w:r w:rsidRPr="000317EA">
              <w:rPr>
                <w:rFonts w:eastAsia="Cambria"/>
                <w:b/>
                <w:bCs/>
                <w:sz w:val="24"/>
                <w:szCs w:val="24"/>
              </w:rPr>
              <w:t>(</w:t>
            </w:r>
            <w:proofErr w:type="spellStart"/>
            <w:r w:rsidRPr="000317EA">
              <w:rPr>
                <w:rFonts w:eastAsia="Cambria"/>
                <w:b/>
                <w:bCs/>
                <w:sz w:val="24"/>
                <w:szCs w:val="24"/>
              </w:rPr>
              <w:t>dni-fg.ru</w:t>
            </w:r>
            <w:proofErr w:type="spellEnd"/>
            <w:r w:rsidRPr="000317EA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Принять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участие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во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Всемирной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неделе</w:t>
            </w:r>
          </w:p>
          <w:p w:rsidR="0088461F" w:rsidRPr="000317EA" w:rsidRDefault="0088461F" w:rsidP="00982DB4">
            <w:pPr>
              <w:ind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w w:val="99"/>
                <w:sz w:val="24"/>
                <w:szCs w:val="24"/>
              </w:rPr>
              <w:t>предпринимательства,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едином уроке прав человека, в том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 xml:space="preserve">числе с использованием </w:t>
            </w:r>
            <w:proofErr w:type="spellStart"/>
            <w:r w:rsidRPr="000317EA">
              <w:rPr>
                <w:rFonts w:eastAsia="Cambria"/>
                <w:sz w:val="24"/>
                <w:szCs w:val="24"/>
              </w:rPr>
              <w:t>онлайн-площадки</w:t>
            </w:r>
            <w:proofErr w:type="spellEnd"/>
            <w:r w:rsidRPr="000317EA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0317EA">
              <w:rPr>
                <w:rFonts w:eastAsia="Cambria"/>
                <w:b/>
                <w:bCs/>
                <w:sz w:val="24"/>
                <w:szCs w:val="24"/>
              </w:rPr>
              <w:t>единыйурок</w:t>
            </w:r>
            <w:proofErr w:type="gramStart"/>
            <w:r w:rsidRPr="000317EA">
              <w:rPr>
                <w:rFonts w:eastAsia="Cambria"/>
                <w:b/>
                <w:bCs/>
                <w:sz w:val="24"/>
                <w:szCs w:val="24"/>
              </w:rPr>
              <w:t>.р</w:t>
            </w:r>
            <w:proofErr w:type="gramEnd"/>
            <w:r w:rsidRPr="000317EA">
              <w:rPr>
                <w:rFonts w:eastAsia="Cambria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 xml:space="preserve">Ноябрь </w:t>
            </w:r>
          </w:p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Принять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участие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в мероприятиях</w:t>
            </w:r>
          </w:p>
          <w:p w:rsidR="0088461F" w:rsidRPr="000317EA" w:rsidRDefault="0088461F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школьного волонтерского  движения:  акция  «Посади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дерево»,  «За  здоровый  образ</w:t>
            </w:r>
          </w:p>
          <w:p w:rsidR="0088461F" w:rsidRPr="000317EA" w:rsidRDefault="0088461F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жизни»,  </w:t>
            </w:r>
            <w:r w:rsidRPr="000317EA">
              <w:rPr>
                <w:rFonts w:eastAsia="Symbol"/>
                <w:sz w:val="24"/>
                <w:szCs w:val="24"/>
              </w:rPr>
              <w:t>«Ветеран живет рядом», Георгиевская ленточка», «Бессмертный полк», «Открытка ветерану»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 xml:space="preserve">классные руководители 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Участие во всероссийских, региональных  конкурсах «Доброволец России», «Территория самоуправления», «Активные выходные», «</w:t>
            </w:r>
            <w:proofErr w:type="spellStart"/>
            <w:r w:rsidRPr="000317EA">
              <w:rPr>
                <w:sz w:val="24"/>
                <w:szCs w:val="24"/>
              </w:rPr>
              <w:t>Росмолодежь</w:t>
            </w:r>
            <w:proofErr w:type="spellEnd"/>
            <w:r w:rsidRPr="000317EA">
              <w:rPr>
                <w:sz w:val="24"/>
                <w:szCs w:val="24"/>
              </w:rPr>
              <w:t>»  и др.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руководитель РДШ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ind w:left="80"/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Участие в волонтерском движении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руководитель волонтерского проведение движения</w:t>
            </w:r>
          </w:p>
        </w:tc>
      </w:tr>
      <w:tr w:rsidR="000317EA" w:rsidRPr="003A5C82" w:rsidTr="00982DB4">
        <w:tc>
          <w:tcPr>
            <w:tcW w:w="1843" w:type="dxa"/>
            <w:vMerge w:val="restart"/>
          </w:tcPr>
          <w:p w:rsidR="000317EA" w:rsidRPr="000317EA" w:rsidRDefault="000317EA" w:rsidP="00982DB4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0317EA" w:rsidRPr="000317EA" w:rsidRDefault="000317EA" w:rsidP="00982DB4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0317EA" w:rsidRPr="000317EA" w:rsidRDefault="000317EA" w:rsidP="00982DB4">
            <w:pPr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предмета</w:t>
            </w:r>
          </w:p>
          <w:p w:rsidR="000317EA" w:rsidRPr="000317EA" w:rsidRDefault="000317EA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«Химия»</w:t>
            </w:r>
          </w:p>
          <w:p w:rsidR="000317EA" w:rsidRPr="000317EA" w:rsidRDefault="000317EA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7EA" w:rsidRPr="000317EA" w:rsidRDefault="000317EA" w:rsidP="00982DB4">
            <w:pPr>
              <w:spacing w:line="243" w:lineRule="exact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 xml:space="preserve">Подготовка 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участников  научно-практических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конференций,</w:t>
            </w:r>
            <w:r w:rsidRPr="000317EA">
              <w:rPr>
                <w:sz w:val="24"/>
                <w:szCs w:val="24"/>
              </w:rPr>
              <w:t xml:space="preserve"> </w:t>
            </w:r>
            <w:r w:rsidRPr="000317EA">
              <w:rPr>
                <w:rFonts w:eastAsia="Cambria"/>
                <w:sz w:val="24"/>
                <w:szCs w:val="24"/>
              </w:rPr>
              <w:t>олимпиад по химии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химии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7EA" w:rsidRPr="000317EA" w:rsidRDefault="000317EA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«Экспериментариума»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химии</w:t>
            </w:r>
          </w:p>
        </w:tc>
      </w:tr>
      <w:tr w:rsidR="000317EA" w:rsidRPr="003A5C82" w:rsidTr="00982DB4">
        <w:tc>
          <w:tcPr>
            <w:tcW w:w="1843" w:type="dxa"/>
            <w:vMerge/>
          </w:tcPr>
          <w:p w:rsidR="000317EA" w:rsidRPr="000317EA" w:rsidRDefault="000317EA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7EA" w:rsidRPr="000317EA" w:rsidRDefault="000317EA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уроков химии для 7 классов с целью пропедевтики. </w:t>
            </w:r>
          </w:p>
        </w:tc>
        <w:tc>
          <w:tcPr>
            <w:tcW w:w="1418" w:type="dxa"/>
          </w:tcPr>
          <w:p w:rsidR="000317EA" w:rsidRPr="000317EA" w:rsidRDefault="000317EA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0317EA" w:rsidRPr="000317EA" w:rsidRDefault="000317EA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химии</w:t>
            </w:r>
          </w:p>
        </w:tc>
      </w:tr>
      <w:tr w:rsidR="0088461F" w:rsidRPr="003A5C82" w:rsidTr="00982DB4">
        <w:tc>
          <w:tcPr>
            <w:tcW w:w="1843" w:type="dxa"/>
            <w:vMerge w:val="restart"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lastRenderedPageBreak/>
              <w:t>Реализация</w:t>
            </w:r>
          </w:p>
          <w:p w:rsidR="0088461F" w:rsidRPr="000317EA" w:rsidRDefault="0088461F" w:rsidP="00982DB4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88461F" w:rsidRPr="000317EA" w:rsidRDefault="0088461F" w:rsidP="00982DB4">
            <w:pPr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предмета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«Физика»</w:t>
            </w:r>
          </w:p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Использование компьютерного моделирования и анализа данных в процессе исследовательского обучения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Подготовка участников  научно-практических</w:t>
            </w: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317EA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конференций,</w:t>
            </w: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317EA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 xml:space="preserve">олимпиад по </w:t>
            </w:r>
            <w:r w:rsidR="00102907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физике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Применение технологии дополненной реальности, решение задач практико-ориентированного характера в учебном процессе. 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 материально- технической базы кабинета физики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АХЧ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«</w:t>
            </w:r>
            <w:proofErr w:type="spellStart"/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Экспериментариума</w:t>
            </w:r>
            <w:proofErr w:type="spellEnd"/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spacing w:line="247" w:lineRule="exact"/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88461F" w:rsidRPr="003A5C82" w:rsidTr="00982DB4">
        <w:tc>
          <w:tcPr>
            <w:tcW w:w="1843" w:type="dxa"/>
            <w:vMerge w:val="restart"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Реализация</w:t>
            </w:r>
          </w:p>
          <w:p w:rsidR="0088461F" w:rsidRPr="000317EA" w:rsidRDefault="0088461F" w:rsidP="00982DB4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новой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концепции</w:t>
            </w:r>
          </w:p>
          <w:p w:rsidR="0088461F" w:rsidRPr="000317EA" w:rsidRDefault="0088461F" w:rsidP="00982DB4">
            <w:pPr>
              <w:ind w:left="120" w:right="3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учебного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предмета</w:t>
            </w:r>
          </w:p>
          <w:p w:rsidR="0088461F" w:rsidRPr="000317EA" w:rsidRDefault="0088461F" w:rsidP="00982DB4">
            <w:pPr>
              <w:ind w:left="120"/>
              <w:rPr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«Астрономия»</w:t>
            </w:r>
          </w:p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сетевого взаимодействия педагогов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 семинарах и конференциях по обмену опытом. 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Обновление информационно- образовательной  предметной среды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0317EA" w:rsidRDefault="0088461F" w:rsidP="00982DB4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0317EA" w:rsidRDefault="0088461F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7EA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Подготовить</w:t>
            </w:r>
            <w:r w:rsidRPr="0003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317EA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участников  олимпиады по астрономии</w:t>
            </w:r>
          </w:p>
        </w:tc>
        <w:tc>
          <w:tcPr>
            <w:tcW w:w="1418" w:type="dxa"/>
          </w:tcPr>
          <w:p w:rsidR="0088461F" w:rsidRPr="000317EA" w:rsidRDefault="0088461F" w:rsidP="00982DB4">
            <w:pPr>
              <w:rPr>
                <w:sz w:val="24"/>
                <w:szCs w:val="24"/>
              </w:rPr>
            </w:pPr>
            <w:r w:rsidRPr="000317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88461F" w:rsidRPr="000317EA" w:rsidRDefault="0088461F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0317EA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 w:val="restart"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Организация деятельности центра «Точка роста»</w:t>
            </w: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82DB4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Обучение</w:t>
            </w:r>
            <w:proofErr w:type="gramEnd"/>
            <w:r w:rsidRPr="00982DB4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 xml:space="preserve"> по основным общеобразовательным программам, реализуемым в сетевой форме.</w:t>
            </w:r>
          </w:p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Утверждение </w:t>
            </w: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дополнительных программ (общеобразовательных, </w:t>
            </w:r>
            <w:proofErr w:type="spellStart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общеразвивающих</w:t>
            </w:r>
            <w:proofErr w:type="spellEnd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аннотациями) по направлениям «Технология», «Основы безопасности жизнедеятельности», «Информатика».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Сетевое взаимодействие с ОУ Омутинского района, ветеранами педагогического труда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100% охвата контингента </w:t>
            </w:r>
            <w:r w:rsidRPr="00982DB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обучающихся образовательной организации</w:t>
            </w: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</w:t>
            </w: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применением новых методик обучения и воспитания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70% охвата контингента обучающихся – дополнительными общеобразовательными программами цифрового, </w:t>
            </w:r>
            <w:proofErr w:type="spellStart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естественно-научного</w:t>
            </w:r>
            <w:proofErr w:type="spellEnd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технического и гуманитарного профилей во внеурочное время, в том числе с использованием </w:t>
            </w:r>
            <w:r w:rsidRPr="00982DB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дистанционных форм обучения и сетевого партнерства</w:t>
            </w:r>
            <w:proofErr w:type="gramEnd"/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Распространение опыта работы Центра среди родительской общественности 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rPr>
          <w:trHeight w:val="276"/>
        </w:trPr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Внедрение дистанционных программ с помощью образовательных платформ </w:t>
            </w:r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Zoom</w:t>
            </w:r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Скайп</w:t>
            </w:r>
            <w:proofErr w:type="spellEnd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chessday.ru</w:t>
            </w:r>
            <w:proofErr w:type="spellEnd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ArcGIS</w:t>
            </w:r>
            <w:proofErr w:type="spellEnd"/>
            <w:r w:rsidRPr="00982D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социокультурных</w:t>
            </w:r>
            <w:proofErr w:type="spellEnd"/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мероприятий на обновленной материально-технической базе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982DB4" w:rsidRPr="003A5C82" w:rsidTr="00982DB4">
        <w:tc>
          <w:tcPr>
            <w:tcW w:w="1843" w:type="dxa"/>
            <w:vMerge/>
          </w:tcPr>
          <w:p w:rsidR="00982DB4" w:rsidRPr="00982DB4" w:rsidRDefault="00982DB4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2DB4" w:rsidRPr="00982DB4" w:rsidRDefault="00982DB4" w:rsidP="00982DB4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сотрудников Центра по предметным областям</w:t>
            </w:r>
          </w:p>
        </w:tc>
        <w:tc>
          <w:tcPr>
            <w:tcW w:w="1418" w:type="dxa"/>
          </w:tcPr>
          <w:p w:rsidR="00982DB4" w:rsidRPr="00982DB4" w:rsidRDefault="00982DB4" w:rsidP="00982DB4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82DB4" w:rsidRPr="00982DB4" w:rsidRDefault="00982DB4" w:rsidP="00982DB4">
            <w:pPr>
              <w:ind w:left="33"/>
              <w:rPr>
                <w:rFonts w:eastAsia="Cambria"/>
                <w:sz w:val="24"/>
                <w:szCs w:val="24"/>
              </w:rPr>
            </w:pPr>
            <w:r w:rsidRPr="00982DB4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88461F" w:rsidRPr="003A5C82" w:rsidTr="00982DB4">
        <w:tc>
          <w:tcPr>
            <w:tcW w:w="1843" w:type="dxa"/>
            <w:vMerge w:val="restart"/>
          </w:tcPr>
          <w:p w:rsidR="0088461F" w:rsidRPr="003A5C82" w:rsidRDefault="0088461F" w:rsidP="00982DB4">
            <w:pPr>
              <w:pStyle w:val="a8"/>
              <w:rPr>
                <w:b/>
                <w:sz w:val="24"/>
                <w:szCs w:val="24"/>
              </w:rPr>
            </w:pPr>
            <w:r w:rsidRPr="003A5C82">
              <w:rPr>
                <w:b/>
                <w:sz w:val="24"/>
                <w:szCs w:val="24"/>
              </w:rPr>
              <w:t>Организация деятельности школы, направленной на получение общего образования</w:t>
            </w:r>
          </w:p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Директор, ЗФ, зав. Кабинетами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Утверждение рабочих программ учебных предметов, курсов, внеурочной деятельности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Назначение классных руководителей, заведующих кабинетами, руководителей внеурочной деятельности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Изучение нормативных документов, регламентирующих </w:t>
            </w:r>
            <w:proofErr w:type="gramStart"/>
            <w:r w:rsidRPr="003A5C82">
              <w:rPr>
                <w:sz w:val="24"/>
                <w:szCs w:val="24"/>
              </w:rPr>
              <w:t>учебно-воспитательный</w:t>
            </w:r>
            <w:proofErr w:type="gramEnd"/>
          </w:p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процесс, ознакомление педагогических работников с документами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pStyle w:val="a8"/>
              <w:ind w:left="33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Зам. директора по УВР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3A5C8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Зам. директора по УВР, ЗФ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Обеспечение преемственности дошкольного и начального, начального и основного, основного и среднего общего образования.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Осуществление индивидуального подхода </w:t>
            </w:r>
          </w:p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к обучению слабоуспевающих и высокомотивированных учащихся.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Учителя - предметники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Контроль за посещаемостью учебных занятий </w:t>
            </w:r>
            <w:proofErr w:type="gramStart"/>
            <w:r w:rsidRPr="003A5C82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pStyle w:val="a8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Организация текущего, промежуточного и итогового контроля знаний, анализ результатов 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По четвертям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rPr>
                <w:rFonts w:eastAsia="Times New Roman"/>
                <w:sz w:val="24"/>
                <w:szCs w:val="24"/>
              </w:rPr>
            </w:pPr>
            <w:r w:rsidRPr="003A5C82">
              <w:rPr>
                <w:rFonts w:eastAsia="Times New Roman"/>
                <w:sz w:val="24"/>
                <w:szCs w:val="24"/>
              </w:rPr>
              <w:t>Контроль уровня преподавания учебных предметов,  курсов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По четвертям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before="100" w:beforeAutospacing="1" w:after="100" w:afterAutospacing="1"/>
              <w:ind w:left="33"/>
              <w:rPr>
                <w:bCs/>
                <w:sz w:val="24"/>
                <w:szCs w:val="24"/>
              </w:rPr>
            </w:pPr>
            <w:r w:rsidRPr="003A5C82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88461F" w:rsidRPr="003A5C82" w:rsidTr="00982DB4">
        <w:tc>
          <w:tcPr>
            <w:tcW w:w="1843" w:type="dxa"/>
            <w:vMerge w:val="restart"/>
          </w:tcPr>
          <w:p w:rsidR="0088461F" w:rsidRPr="003A5C82" w:rsidRDefault="0088461F" w:rsidP="00982DB4">
            <w:pPr>
              <w:spacing w:line="247" w:lineRule="exact"/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Создание</w:t>
            </w:r>
          </w:p>
          <w:p w:rsidR="0088461F" w:rsidRPr="003A5C82" w:rsidRDefault="0088461F" w:rsidP="00982DB4">
            <w:pPr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доступной  среды</w:t>
            </w:r>
          </w:p>
          <w:p w:rsidR="0088461F" w:rsidRPr="003A5C82" w:rsidRDefault="0088461F" w:rsidP="00982DB4">
            <w:pPr>
              <w:spacing w:line="256" w:lineRule="exact"/>
              <w:ind w:left="27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для детей с ОВЗ,</w:t>
            </w:r>
          </w:p>
          <w:p w:rsidR="0088461F" w:rsidRPr="003A5C82" w:rsidRDefault="0088461F" w:rsidP="00982DB4">
            <w:pPr>
              <w:spacing w:line="239" w:lineRule="auto"/>
              <w:ind w:left="27" w:right="14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детей-инвалидов</w:t>
            </w: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w w:val="99"/>
                <w:sz w:val="24"/>
                <w:szCs w:val="24"/>
              </w:rPr>
              <w:t>Разработать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w w:val="99"/>
                <w:sz w:val="24"/>
                <w:szCs w:val="24"/>
              </w:rPr>
              <w:t>паспорт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доступности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объекта</w:t>
            </w:r>
          </w:p>
          <w:p w:rsidR="0088461F" w:rsidRPr="003A5C82" w:rsidRDefault="0088461F" w:rsidP="00982DB4">
            <w:pPr>
              <w:ind w:right="10"/>
              <w:rPr>
                <w:sz w:val="24"/>
                <w:szCs w:val="24"/>
              </w:rPr>
            </w:pPr>
            <w:proofErr w:type="gramStart"/>
            <w:r w:rsidRPr="003A5C82">
              <w:rPr>
                <w:rFonts w:eastAsia="Cambria"/>
                <w:sz w:val="24"/>
                <w:szCs w:val="24"/>
              </w:rPr>
              <w:t>социальной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инфраструктуры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(школы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и</w:t>
            </w:r>
            <w:proofErr w:type="gramEnd"/>
          </w:p>
          <w:p w:rsidR="0088461F" w:rsidRPr="003A5C82" w:rsidRDefault="0088461F" w:rsidP="00982DB4">
            <w:pPr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прилегающей территории)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line="239" w:lineRule="auto"/>
              <w:ind w:left="33"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Организовать курсовую подготовку</w:t>
            </w:r>
          </w:p>
          <w:p w:rsidR="0088461F" w:rsidRPr="003A5C82" w:rsidRDefault="0088461F" w:rsidP="00982DB4">
            <w:pPr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 xml:space="preserve">учителям, работающим  с  детьми  с  ОВЗ,  </w:t>
            </w:r>
            <w:proofErr w:type="gramStart"/>
            <w:r w:rsidRPr="003A5C82">
              <w:rPr>
                <w:rFonts w:eastAsia="Cambria"/>
                <w:sz w:val="24"/>
                <w:szCs w:val="24"/>
              </w:rPr>
              <w:t>по</w:t>
            </w:r>
            <w:proofErr w:type="gramEnd"/>
          </w:p>
          <w:p w:rsidR="0088461F" w:rsidRPr="003A5C82" w:rsidRDefault="0088461F" w:rsidP="00982DB4">
            <w:pPr>
              <w:ind w:left="80"/>
              <w:rPr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программам инклюзивного</w:t>
            </w:r>
            <w:r w:rsidRPr="003A5C82">
              <w:rPr>
                <w:sz w:val="24"/>
                <w:szCs w:val="24"/>
              </w:rPr>
              <w:t xml:space="preserve"> </w:t>
            </w:r>
            <w:r w:rsidRPr="003A5C82">
              <w:rPr>
                <w:rFonts w:eastAsia="Cambria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spacing w:line="239" w:lineRule="auto"/>
              <w:ind w:left="33"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8461F" w:rsidRPr="003A5C82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Внести изменения в нормативные документы, регламентирующие обучение детей с ОВЗ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ind w:left="33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8461F" w:rsidRPr="001A279D" w:rsidTr="00982DB4">
        <w:tc>
          <w:tcPr>
            <w:tcW w:w="1843" w:type="dxa"/>
            <w:vMerge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461F" w:rsidRPr="003A5C82" w:rsidRDefault="0088461F" w:rsidP="00982DB4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3A5C82">
              <w:rPr>
                <w:rFonts w:eastAsia="Cambria"/>
                <w:sz w:val="24"/>
                <w:szCs w:val="24"/>
              </w:rPr>
              <w:t>Проведение обучающих семинаров для педагогов, работающих с детьми с ОВЗ</w:t>
            </w:r>
          </w:p>
        </w:tc>
        <w:tc>
          <w:tcPr>
            <w:tcW w:w="1418" w:type="dxa"/>
          </w:tcPr>
          <w:p w:rsidR="0088461F" w:rsidRPr="003A5C82" w:rsidRDefault="0088461F" w:rsidP="00982DB4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8461F" w:rsidRPr="003A5C82" w:rsidRDefault="0088461F" w:rsidP="00982DB4">
            <w:pPr>
              <w:ind w:left="33"/>
              <w:rPr>
                <w:sz w:val="24"/>
                <w:szCs w:val="24"/>
              </w:rPr>
            </w:pPr>
            <w:r w:rsidRPr="003A5C82"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477152" w:rsidRDefault="00477152">
      <w:pPr>
        <w:sectPr w:rsidR="00477152" w:rsidSect="00E638F0">
          <w:pgSz w:w="11900" w:h="16836"/>
          <w:pgMar w:top="851" w:right="708" w:bottom="567" w:left="880" w:header="0" w:footer="0" w:gutter="0"/>
          <w:cols w:space="720" w:equalWidth="0">
            <w:col w:w="10320"/>
          </w:cols>
        </w:sectPr>
      </w:pPr>
    </w:p>
    <w:p w:rsidR="000B6DFF" w:rsidRDefault="00994D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1" o:spid="_x0000_s1106" style="position:absolute;margin-left:317.2pt;margin-top:-104.8pt;width:1pt;height:1pt;z-index:-251877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10.6pt;margin-top:-104.8pt;width:1pt;height:1pt;z-index:-251876352;visibility:visible;mso-wrap-distance-left:0;mso-wrap-distance-right:0" o:allowincell="f" fillcolor="black" stroked="f"/>
        </w:pict>
      </w:r>
    </w:p>
    <w:p w:rsidR="000B6DFF" w:rsidRDefault="000B6DFF">
      <w:pPr>
        <w:spacing w:line="264" w:lineRule="exact"/>
        <w:rPr>
          <w:sz w:val="20"/>
          <w:szCs w:val="20"/>
        </w:rPr>
      </w:pPr>
    </w:p>
    <w:p w:rsidR="000B6DFF" w:rsidRDefault="008E78D8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План мероприятий по реализации проекта</w:t>
      </w:r>
    </w:p>
    <w:p w:rsidR="000B6DFF" w:rsidRDefault="000B6DFF">
      <w:pPr>
        <w:spacing w:line="189" w:lineRule="exact"/>
        <w:rPr>
          <w:sz w:val="20"/>
          <w:szCs w:val="20"/>
        </w:rPr>
      </w:pPr>
    </w:p>
    <w:p w:rsidR="000B6DFF" w:rsidRDefault="008E78D8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«Успех каждого ребенка»</w:t>
      </w:r>
    </w:p>
    <w:p w:rsidR="000B6DFF" w:rsidRDefault="000B6DFF">
      <w:pPr>
        <w:spacing w:line="200" w:lineRule="exact"/>
        <w:rPr>
          <w:sz w:val="20"/>
          <w:szCs w:val="20"/>
        </w:rPr>
      </w:pPr>
    </w:p>
    <w:p w:rsidR="000B6DFF" w:rsidRPr="005B3D39" w:rsidRDefault="000B6DFF" w:rsidP="00E91B8D">
      <w:pPr>
        <w:spacing w:line="200" w:lineRule="exact"/>
        <w:ind w:right="-178"/>
        <w:rPr>
          <w:rFonts w:asciiTheme="majorHAnsi" w:hAnsiTheme="majorHAnsi"/>
          <w:color w:val="C00000"/>
          <w:sz w:val="20"/>
          <w:szCs w:val="20"/>
        </w:rPr>
      </w:pPr>
    </w:p>
    <w:p w:rsidR="000B6DFF" w:rsidRDefault="008E78D8" w:rsidP="00E91B8D">
      <w:pPr>
        <w:spacing w:line="239" w:lineRule="auto"/>
        <w:ind w:left="120" w:right="-178"/>
        <w:rPr>
          <w:rFonts w:asciiTheme="majorHAnsi" w:eastAsia="Cambria" w:hAnsiTheme="majorHAnsi"/>
          <w:sz w:val="28"/>
          <w:szCs w:val="28"/>
        </w:rPr>
      </w:pPr>
      <w:r w:rsidRP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>Цель</w:t>
      </w:r>
      <w:proofErr w:type="gramStart"/>
      <w:r w:rsidRP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 xml:space="preserve"> </w:t>
      </w:r>
      <w:r w:rsid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>:</w:t>
      </w:r>
      <w:proofErr w:type="gramEnd"/>
      <w:r w:rsid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сформировать эффективную систему выявления,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поддержки и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развития способностей и талантов</w:t>
      </w:r>
      <w:r w:rsidR="001E0227" w:rsidRPr="005B3D39">
        <w:rPr>
          <w:rFonts w:asciiTheme="majorHAnsi" w:eastAsia="Cambria" w:hAnsiTheme="majorHAnsi"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у детей и молодежи, основанную на принципах справедливости, всеобщности и направленную на самоопределение и професси</w:t>
      </w:r>
      <w:r w:rsidR="00622B42" w:rsidRPr="005B3D39">
        <w:rPr>
          <w:rFonts w:asciiTheme="majorHAnsi" w:eastAsia="Cambria" w:hAnsiTheme="majorHAnsi"/>
          <w:sz w:val="28"/>
          <w:szCs w:val="28"/>
        </w:rPr>
        <w:t>ональную ориентацию обучающихся, организовать всестороннюю поддержку детей с различным уровнем обученности.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341"/>
        <w:gridCol w:w="1276"/>
        <w:gridCol w:w="3260"/>
      </w:tblGrid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0F5B44" w:rsidRPr="005C25A2" w:rsidTr="00982DB4">
        <w:trPr>
          <w:trHeight w:val="718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1.        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Диагностика высокомотивированных одарённых детей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F5B44" w:rsidRPr="005C25A2" w:rsidTr="00982DB4">
        <w:trPr>
          <w:trHeight w:val="565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2.  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3.  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Всероссийская предметная олимпиада (школьный, муниципальный, региональный этапы)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4.    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 xml:space="preserve">Районный фестиваль конкурс 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тематических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 xml:space="preserve"> проекта «Питание и здоровье»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0F5B44" w:rsidRPr="005C25A2" w:rsidTr="00982DB4">
        <w:trPr>
          <w:trHeight w:val="789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5.  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Школьный этап муниципального конкурса «Живая классика»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Библиотекарь, руководитель ШМО русского языка и литературы</w:t>
            </w:r>
          </w:p>
        </w:tc>
      </w:tr>
      <w:tr w:rsidR="000F5B44" w:rsidRPr="005C25A2" w:rsidTr="00982DB4">
        <w:trPr>
          <w:trHeight w:val="762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Муниципальный конкурс «Живая классика»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руководитель ШМО русского языка и литературы</w:t>
            </w:r>
          </w:p>
        </w:tc>
      </w:tr>
      <w:tr w:rsidR="000F5B44" w:rsidRPr="005C25A2" w:rsidTr="00982DB4">
        <w:trPr>
          <w:trHeight w:val="706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7.   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Школьный этап районной олимпиады  младших школьников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 Учителя начальных классов</w:t>
            </w:r>
          </w:p>
        </w:tc>
      </w:tr>
      <w:tr w:rsidR="000F5B44" w:rsidRPr="005C25A2" w:rsidTr="00982DB4">
        <w:trPr>
          <w:trHeight w:val="511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8. 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9.  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Областная олимпиада младших школьников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10. 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Школьный этап научно-исследовательской конференции «Шаг в будущее»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ноябрь,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11.          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Муниципальный научный форум «Шаг в будущее»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Муниципальный конкурс по образовательной робототехнике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Руководитель студии по робототехнике</w:t>
            </w:r>
          </w:p>
        </w:tc>
      </w:tr>
      <w:tr w:rsidR="000F5B44" w:rsidRPr="005C25A2" w:rsidTr="00982DB4">
        <w:trPr>
          <w:trHeight w:val="878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13. 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Анализ результатов реализации программы «Одарённые дети»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Заместители директора по учебной  и воспитательной работе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Районный бал выпускников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5B44" w:rsidRPr="005C25A2" w:rsidTr="00982DB4">
        <w:trPr>
          <w:trHeight w:val="315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15. 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Встреча стипендиатов с Главой района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</w:tr>
      <w:tr w:rsidR="000F5B44" w:rsidRPr="005C25A2" w:rsidTr="00982DB4">
        <w:trPr>
          <w:trHeight w:val="373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16.   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Областной научный форум «Шаг в будущее»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Зам. директора по учебной работе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Школьные соревнования по шахматам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18.          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Муниципальный шахматно-шашечный турнир среди учащихся образовательных организаций на приз Главы района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19. 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Областной шахматно-шашечный турнир среди учащихся ОУ и воспитанников ДОУ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5B44" w:rsidRPr="005C25A2" w:rsidTr="00982DB4">
        <w:trPr>
          <w:trHeight w:val="614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20.       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Школьный этап Всероссийской предметной олимпиады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0F5B44" w:rsidRPr="005C25A2" w:rsidTr="00982DB4">
        <w:trPr>
          <w:trHeight w:val="585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21. 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Школьный этап муниципального конкурса «Ученик года»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декабрь-март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5B44" w:rsidRPr="005C25A2" w:rsidTr="00982DB4">
        <w:trPr>
          <w:trHeight w:val="727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22. 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Муниципальный конкурс «Ученик года»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«Новогодний марафон творческих дел» - реализация школьных творческих проектов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5C25A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5C25A2">
              <w:rPr>
                <w:rFonts w:eastAsia="Times New Roman"/>
                <w:sz w:val="24"/>
                <w:szCs w:val="24"/>
              </w:rPr>
              <w:t>иректора по ВР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24. 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Проведение предметных декад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Зам. директора по учебной работе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25. 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Участие в федеральных и региональных проектах: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C25A2"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 w:rsidRPr="005C25A2">
              <w:rPr>
                <w:rFonts w:eastAsia="Times New Roman"/>
                <w:sz w:val="24"/>
                <w:szCs w:val="24"/>
              </w:rPr>
              <w:t>»,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«Профессиональный навигатор»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C25A2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5C25A2">
              <w:rPr>
                <w:rFonts w:eastAsia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Заместители директора по учебной  и воспитательной работе</w:t>
            </w:r>
          </w:p>
        </w:tc>
      </w:tr>
      <w:tr w:rsidR="000F5B44" w:rsidRPr="005C25A2" w:rsidTr="00982DB4">
        <w:trPr>
          <w:trHeight w:val="573"/>
        </w:trPr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26.  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Организация работы научного общества учащихся и педагогов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Руководители ШНОУ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Совершенствование системы поощрения победителей и призёров олимпиад, конкурсов, фестивалей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28.  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Пополнение банка педагогической информации по работе  с высокомотивированными и одарёнными детьми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Заместители директора по учебной  и воспитательной работе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0F5B44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29.          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Обобщение и распространение  опыта работы учителей, работающих с одарёнными детьми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Заместители директора по учебной  и воспитательной работе</w:t>
            </w:r>
          </w:p>
          <w:p w:rsidR="000F5B44" w:rsidRPr="005C25A2" w:rsidRDefault="000F5B44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D15AF" w:rsidRPr="005C25A2" w:rsidTr="00982DB4">
        <w:tc>
          <w:tcPr>
            <w:tcW w:w="56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15AF" w:rsidRPr="005C25A2" w:rsidRDefault="008D15AF" w:rsidP="005C25A2">
            <w:pPr>
              <w:rPr>
                <w:rFonts w:eastAsia="Times New Roman"/>
                <w:sz w:val="24"/>
                <w:szCs w:val="24"/>
              </w:rPr>
            </w:pPr>
            <w:r w:rsidRPr="005C25A2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3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15AF" w:rsidRPr="005C25A2" w:rsidRDefault="008D15AF" w:rsidP="005C25A2">
            <w:pPr>
              <w:rPr>
                <w:sz w:val="24"/>
                <w:szCs w:val="24"/>
              </w:rPr>
            </w:pPr>
            <w:r w:rsidRPr="005C25A2">
              <w:rPr>
                <w:sz w:val="24"/>
                <w:szCs w:val="24"/>
              </w:rPr>
              <w:t>Педагогическая студия для родителей «У нас зажигаются звездочки»</w:t>
            </w:r>
          </w:p>
        </w:tc>
        <w:tc>
          <w:tcPr>
            <w:tcW w:w="127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15AF" w:rsidRPr="005C25A2" w:rsidRDefault="008D15AF" w:rsidP="005C25A2">
            <w:pPr>
              <w:rPr>
                <w:sz w:val="24"/>
                <w:szCs w:val="24"/>
              </w:rPr>
            </w:pPr>
            <w:r w:rsidRPr="005C25A2">
              <w:rPr>
                <w:sz w:val="24"/>
                <w:szCs w:val="24"/>
              </w:rPr>
              <w:t>февраль</w:t>
            </w:r>
          </w:p>
          <w:p w:rsidR="008D15AF" w:rsidRPr="005C25A2" w:rsidRDefault="008D15AF" w:rsidP="005C25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15AF" w:rsidRPr="005C25A2" w:rsidRDefault="008D15AF" w:rsidP="005C25A2">
            <w:pPr>
              <w:rPr>
                <w:sz w:val="24"/>
                <w:szCs w:val="24"/>
              </w:rPr>
            </w:pPr>
            <w:r w:rsidRPr="005C25A2">
              <w:rPr>
                <w:sz w:val="24"/>
                <w:szCs w:val="24"/>
              </w:rPr>
              <w:t>Мельникова О. А.</w:t>
            </w:r>
          </w:p>
          <w:p w:rsidR="008D15AF" w:rsidRPr="005C25A2" w:rsidRDefault="008D15AF" w:rsidP="005C25A2">
            <w:pPr>
              <w:rPr>
                <w:sz w:val="24"/>
                <w:szCs w:val="24"/>
              </w:rPr>
            </w:pPr>
            <w:r w:rsidRPr="005C25A2">
              <w:rPr>
                <w:sz w:val="24"/>
                <w:szCs w:val="24"/>
              </w:rPr>
              <w:t>Фатеева А. А.</w:t>
            </w:r>
          </w:p>
        </w:tc>
      </w:tr>
    </w:tbl>
    <w:p w:rsidR="000F5B44" w:rsidRDefault="000F5B44" w:rsidP="000F5B44"/>
    <w:p w:rsidR="00D073F7" w:rsidRDefault="00D073F7" w:rsidP="00B14805">
      <w:pPr>
        <w:pStyle w:val="a8"/>
        <w:jc w:val="center"/>
        <w:rPr>
          <w:b/>
          <w:sz w:val="24"/>
          <w:szCs w:val="24"/>
        </w:rPr>
      </w:pPr>
    </w:p>
    <w:p w:rsidR="00D073F7" w:rsidRDefault="00D073F7" w:rsidP="00B14805">
      <w:pPr>
        <w:pStyle w:val="a8"/>
        <w:jc w:val="center"/>
        <w:rPr>
          <w:b/>
          <w:sz w:val="24"/>
          <w:szCs w:val="24"/>
        </w:rPr>
      </w:pPr>
    </w:p>
    <w:p w:rsidR="00B14805" w:rsidRPr="00982DB4" w:rsidRDefault="00B14805" w:rsidP="00B14805">
      <w:pPr>
        <w:pStyle w:val="a8"/>
        <w:jc w:val="center"/>
        <w:rPr>
          <w:b/>
          <w:sz w:val="24"/>
          <w:szCs w:val="24"/>
        </w:rPr>
      </w:pPr>
      <w:r w:rsidRPr="00982DB4">
        <w:rPr>
          <w:b/>
          <w:sz w:val="24"/>
          <w:szCs w:val="24"/>
        </w:rPr>
        <w:t>План подготовки к проведению государственной итоговой аттестации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47"/>
        <w:gridCol w:w="6107"/>
        <w:gridCol w:w="1559"/>
        <w:gridCol w:w="1984"/>
      </w:tblGrid>
      <w:tr w:rsidR="00B14805" w:rsidRPr="00982DB4" w:rsidTr="002D2756">
        <w:tc>
          <w:tcPr>
            <w:tcW w:w="556" w:type="dxa"/>
            <w:gridSpan w:val="2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D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2DB4">
              <w:rPr>
                <w:sz w:val="24"/>
                <w:szCs w:val="24"/>
              </w:rPr>
              <w:t>/</w:t>
            </w:r>
            <w:proofErr w:type="spellStart"/>
            <w:r w:rsidRPr="00982D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7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Сроки </w:t>
            </w:r>
          </w:p>
        </w:tc>
      </w:tr>
      <w:tr w:rsidR="00B14805" w:rsidRPr="00982DB4" w:rsidTr="002D2756">
        <w:tc>
          <w:tcPr>
            <w:tcW w:w="10206" w:type="dxa"/>
            <w:gridSpan w:val="5"/>
          </w:tcPr>
          <w:p w:rsidR="00B14805" w:rsidRPr="00982DB4" w:rsidRDefault="00B14805" w:rsidP="00F34790">
            <w:pPr>
              <w:rPr>
                <w:b/>
                <w:sz w:val="24"/>
                <w:szCs w:val="24"/>
              </w:rPr>
            </w:pPr>
            <w:r w:rsidRPr="00982DB4">
              <w:rPr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B14805" w:rsidRPr="00982DB4" w:rsidTr="002D2756">
        <w:tc>
          <w:tcPr>
            <w:tcW w:w="556" w:type="dxa"/>
            <w:gridSpan w:val="2"/>
          </w:tcPr>
          <w:p w:rsidR="00B14805" w:rsidRPr="00982DB4" w:rsidRDefault="00B14805" w:rsidP="00F34790">
            <w:r w:rsidRPr="00982DB4">
              <w:t>1</w:t>
            </w:r>
          </w:p>
        </w:tc>
        <w:tc>
          <w:tcPr>
            <w:tcW w:w="6107" w:type="dxa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Формирование и пополнение пакета документов по нормативно - правовому обеспечению организации государственной (итоговой) аттестации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56" w:type="dxa"/>
            <w:gridSpan w:val="2"/>
          </w:tcPr>
          <w:p w:rsidR="00B14805" w:rsidRPr="00982DB4" w:rsidRDefault="00B14805" w:rsidP="00F34790">
            <w:r w:rsidRPr="00982DB4">
              <w:t>2</w:t>
            </w:r>
          </w:p>
        </w:tc>
        <w:tc>
          <w:tcPr>
            <w:tcW w:w="6107" w:type="dxa"/>
          </w:tcPr>
          <w:p w:rsidR="00A51FF7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Информирование участников образовательного процесса с нормативно-</w:t>
            </w:r>
            <w:r w:rsidR="00DE595D" w:rsidRPr="00982DB4">
              <w:rPr>
                <w:sz w:val="24"/>
                <w:szCs w:val="24"/>
              </w:rPr>
              <w:t xml:space="preserve"> </w:t>
            </w:r>
            <w:r w:rsidRPr="00982DB4">
              <w:rPr>
                <w:sz w:val="24"/>
                <w:szCs w:val="24"/>
              </w:rPr>
              <w:t>правовыми документами по государственной (итоговой) аттестации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Зам. директора по УВР </w:t>
            </w:r>
          </w:p>
          <w:p w:rsidR="00A51FF7" w:rsidRPr="00982DB4" w:rsidRDefault="00A51FF7" w:rsidP="00F34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10206" w:type="dxa"/>
            <w:gridSpan w:val="5"/>
          </w:tcPr>
          <w:p w:rsidR="00B14805" w:rsidRPr="00982DB4" w:rsidRDefault="00B14805" w:rsidP="00F34790">
            <w:pPr>
              <w:rPr>
                <w:b/>
                <w:sz w:val="24"/>
                <w:szCs w:val="24"/>
              </w:rPr>
            </w:pPr>
            <w:r w:rsidRPr="00982DB4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1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Формирование базы данных выпускников 9, 11-х классов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Ноябрь</w:t>
            </w:r>
          </w:p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Январь</w:t>
            </w:r>
          </w:p>
          <w:p w:rsidR="00DE595D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Февраль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2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Проведение инструктивно-методических совещаний классных руководителей, учащихся 9, 11 классов.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Октябрь, январь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3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Родительские собрания (9-11 классы):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Нормативно - правовая база государственной итоговой аттестации.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«Психологические особенности подготовки к ГИА».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«О порядке подготовки и проведения ГИА (нормативные документы, </w:t>
            </w:r>
            <w:proofErr w:type="spellStart"/>
            <w:r w:rsidRPr="00982DB4">
              <w:rPr>
                <w:sz w:val="24"/>
                <w:szCs w:val="24"/>
              </w:rPr>
              <w:t>КИМы</w:t>
            </w:r>
            <w:proofErr w:type="spellEnd"/>
            <w:r w:rsidRPr="00982DB4">
              <w:rPr>
                <w:sz w:val="24"/>
                <w:szCs w:val="24"/>
              </w:rPr>
              <w:t>, сайты, правила поведения на экзамене и т.д.)».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Октябрь </w:t>
            </w:r>
          </w:p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Январь  </w:t>
            </w:r>
          </w:p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Март 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4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Ознакомление выпускников, их родителей (законных представителей) с нормативными документами по государственной (итоговой) аттестации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5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Индивидуальные, групповые консультации 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по подготовке к ЕГЭ, ОГЭ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6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Оформление информационного стенда по государственной итоговой аттестации и его регулярное обновление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7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Сбор письменных заявлений о выборе предметов на ОГЭ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До 1 марта (включительно)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8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Сбор письменных заявлений о выборе предметов на ЕГЭ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b/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До 1 февраля</w:t>
            </w:r>
          </w:p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(включительно) 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9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Выдача уведомлений на ГИА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Май 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10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Оформление странички с материалами 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по вопросам ЕГЭ, ОГЭ на сайте школы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11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Проведение педагогического совета </w:t>
            </w:r>
            <w:proofErr w:type="gramStart"/>
            <w:r w:rsidRPr="00982DB4">
              <w:rPr>
                <w:sz w:val="24"/>
                <w:szCs w:val="24"/>
              </w:rPr>
              <w:t>по</w:t>
            </w:r>
            <w:proofErr w:type="gramEnd"/>
            <w:r w:rsidRPr="00982DB4">
              <w:rPr>
                <w:sz w:val="24"/>
                <w:szCs w:val="24"/>
              </w:rPr>
              <w:t xml:space="preserve"> 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допуску учащихся к </w:t>
            </w:r>
            <w:proofErr w:type="gramStart"/>
            <w:r w:rsidRPr="00982DB4">
              <w:rPr>
                <w:sz w:val="24"/>
                <w:szCs w:val="24"/>
              </w:rPr>
              <w:t>государственной</w:t>
            </w:r>
            <w:proofErr w:type="gramEnd"/>
            <w:r w:rsidRPr="00982DB4">
              <w:rPr>
                <w:sz w:val="24"/>
                <w:szCs w:val="24"/>
              </w:rPr>
              <w:t xml:space="preserve"> итоговой</w:t>
            </w:r>
          </w:p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Директор школы,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Май </w:t>
            </w:r>
          </w:p>
        </w:tc>
      </w:tr>
      <w:tr w:rsidR="00B14805" w:rsidRPr="00982DB4" w:rsidTr="002D2756">
        <w:trPr>
          <w:trHeight w:val="284"/>
        </w:trPr>
        <w:tc>
          <w:tcPr>
            <w:tcW w:w="10206" w:type="dxa"/>
            <w:gridSpan w:val="5"/>
          </w:tcPr>
          <w:p w:rsidR="00B14805" w:rsidRPr="00982DB4" w:rsidRDefault="00B14805" w:rsidP="00F34790">
            <w:pPr>
              <w:rPr>
                <w:b/>
                <w:sz w:val="24"/>
                <w:szCs w:val="24"/>
              </w:rPr>
            </w:pPr>
            <w:r w:rsidRPr="00982DB4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1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2DB4">
              <w:rPr>
                <w:rFonts w:eastAsia="Times New Roman"/>
                <w:sz w:val="24"/>
                <w:szCs w:val="24"/>
              </w:rPr>
              <w:t>Участие классных руководителей, учителей</w:t>
            </w:r>
          </w:p>
          <w:p w:rsidR="00B14805" w:rsidRPr="00982DB4" w:rsidRDefault="00B14805" w:rsidP="00F347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2DB4">
              <w:rPr>
                <w:rFonts w:eastAsia="Times New Roman"/>
                <w:sz w:val="24"/>
                <w:szCs w:val="24"/>
              </w:rPr>
              <w:t>-предметников, администрации в работе семинаров по ЕГЭ и ОГЭ школьного, муниципального, регионального уровня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rFonts w:eastAsia="Times New Roman"/>
                <w:sz w:val="24"/>
                <w:szCs w:val="24"/>
              </w:rPr>
            </w:pPr>
            <w:r w:rsidRPr="00982DB4">
              <w:rPr>
                <w:rFonts w:eastAsia="Times New Roman"/>
                <w:sz w:val="24"/>
                <w:szCs w:val="24"/>
              </w:rPr>
              <w:t>Организация подготовки учителей к ЕГЭ и ОГЭ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3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rFonts w:eastAsia="Times New Roman"/>
                <w:sz w:val="24"/>
                <w:szCs w:val="24"/>
              </w:rPr>
            </w:pPr>
            <w:r w:rsidRPr="00982DB4">
              <w:rPr>
                <w:rFonts w:eastAsia="Times New Roman"/>
                <w:sz w:val="24"/>
                <w:szCs w:val="24"/>
              </w:rPr>
              <w:t>Использование материалов Интернет-ресурсов по подготовке учащихся к ГИА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10206" w:type="dxa"/>
            <w:gridSpan w:val="5"/>
          </w:tcPr>
          <w:p w:rsidR="00B14805" w:rsidRPr="00982DB4" w:rsidRDefault="00B14805" w:rsidP="00F34790">
            <w:pPr>
              <w:rPr>
                <w:b/>
                <w:sz w:val="24"/>
                <w:szCs w:val="24"/>
              </w:rPr>
            </w:pPr>
            <w:proofErr w:type="gramStart"/>
            <w:r w:rsidRPr="00982DB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982DB4">
              <w:rPr>
                <w:b/>
                <w:sz w:val="24"/>
                <w:szCs w:val="24"/>
              </w:rPr>
              <w:t xml:space="preserve"> подготовкой к  экзаменам</w:t>
            </w:r>
          </w:p>
        </w:tc>
      </w:tr>
      <w:tr w:rsidR="00B14805" w:rsidRPr="00982DB4" w:rsidTr="002D2756">
        <w:trPr>
          <w:trHeight w:val="519"/>
        </w:trPr>
        <w:tc>
          <w:tcPr>
            <w:tcW w:w="509" w:type="dxa"/>
          </w:tcPr>
          <w:p w:rsidR="00B14805" w:rsidRPr="00982DB4" w:rsidRDefault="00B14805" w:rsidP="00F34790">
            <w:r w:rsidRPr="00982DB4">
              <w:t>1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Участие в репетиционных тестированиях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В течение года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2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Проведение репетиционных экзаменов по русскому языку и математике 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1 раз в полугодие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3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Участие в региональном мониторинге по подготовке к ЕГЭ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Февраль 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4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Участие в региональном мониторинге по подготовке к ОГЭ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Зам. директора по УВР, ЗФ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Февраль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5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Классно - обобщающий контроль в 9-м классе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Февраль </w:t>
            </w:r>
          </w:p>
        </w:tc>
      </w:tr>
      <w:tr w:rsidR="00B14805" w:rsidRPr="00982DB4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6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Классно - обобщающий контроль 11 –м классе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Март </w:t>
            </w:r>
          </w:p>
        </w:tc>
      </w:tr>
      <w:tr w:rsidR="00B14805" w:rsidTr="002D2756">
        <w:tc>
          <w:tcPr>
            <w:tcW w:w="509" w:type="dxa"/>
          </w:tcPr>
          <w:p w:rsidR="00B14805" w:rsidRPr="00982DB4" w:rsidRDefault="00B14805" w:rsidP="00F34790">
            <w:r w:rsidRPr="00982DB4">
              <w:t>7</w:t>
            </w:r>
          </w:p>
        </w:tc>
        <w:tc>
          <w:tcPr>
            <w:tcW w:w="6154" w:type="dxa"/>
            <w:gridSpan w:val="2"/>
          </w:tcPr>
          <w:p w:rsidR="00B14805" w:rsidRPr="00982DB4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Проверка выполнения программ по предметам в выпускных классах</w:t>
            </w:r>
          </w:p>
        </w:tc>
        <w:tc>
          <w:tcPr>
            <w:tcW w:w="1559" w:type="dxa"/>
          </w:tcPr>
          <w:p w:rsidR="00B14805" w:rsidRPr="00982DB4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Декабрь, май</w:t>
            </w:r>
            <w:r w:rsidRPr="008E2FA0">
              <w:rPr>
                <w:sz w:val="24"/>
                <w:szCs w:val="24"/>
              </w:rPr>
              <w:t xml:space="preserve"> </w:t>
            </w:r>
          </w:p>
        </w:tc>
      </w:tr>
    </w:tbl>
    <w:p w:rsidR="00B14805" w:rsidRPr="002C52C2" w:rsidRDefault="00B14805" w:rsidP="00B14805">
      <w:pPr>
        <w:pStyle w:val="a8"/>
      </w:pPr>
    </w:p>
    <w:p w:rsidR="00B14805" w:rsidRPr="00F82C8B" w:rsidRDefault="00B14805" w:rsidP="00B14805">
      <w:pPr>
        <w:pStyle w:val="a8"/>
        <w:jc w:val="both"/>
        <w:rPr>
          <w:sz w:val="24"/>
          <w:szCs w:val="24"/>
        </w:rPr>
      </w:pPr>
    </w:p>
    <w:p w:rsidR="009A0412" w:rsidRPr="009A0412" w:rsidRDefault="009A0412" w:rsidP="00A8099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A041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по предупреждению неуспеваемости</w:t>
      </w:r>
    </w:p>
    <w:p w:rsidR="009A0412" w:rsidRPr="009A0412" w:rsidRDefault="00A8099B" w:rsidP="009A041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условий для успешного усвоения </w:t>
      </w:r>
      <w:proofErr w:type="gramStart"/>
      <w:r w:rsidRPr="009A041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 учебных программ;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>- отбор педагогических технологий для организации учебного процесса и повышение мотивации у слабоуспевающих учеников;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- реализация </w:t>
      </w:r>
      <w:proofErr w:type="spellStart"/>
      <w:r w:rsidRPr="009A0412">
        <w:rPr>
          <w:rFonts w:ascii="Times New Roman" w:hAnsi="Times New Roman" w:cs="Times New Roman"/>
          <w:color w:val="auto"/>
          <w:sz w:val="28"/>
          <w:szCs w:val="28"/>
        </w:rPr>
        <w:t>разноуровнего</w:t>
      </w:r>
      <w:proofErr w:type="spellEnd"/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 обучения;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>- изучение особенностей слабоуспевающих обучающихся, причин их отставания в учебе и слабой мотивации;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ответственного отношения </w:t>
      </w:r>
      <w:proofErr w:type="gramStart"/>
      <w:r w:rsidRPr="009A041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A0412">
        <w:rPr>
          <w:rFonts w:ascii="Times New Roman" w:hAnsi="Times New Roman" w:cs="Times New Roman"/>
          <w:color w:val="auto"/>
          <w:sz w:val="28"/>
          <w:szCs w:val="28"/>
        </w:rPr>
        <w:t xml:space="preserve"> к учебному труду.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>- Внедрение новых образовательных технологий.</w:t>
      </w:r>
    </w:p>
    <w:p w:rsidR="009A0412" w:rsidRPr="009A0412" w:rsidRDefault="009A0412" w:rsidP="009A04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12">
        <w:rPr>
          <w:rFonts w:ascii="Times New Roman" w:hAnsi="Times New Roman" w:cs="Times New Roman"/>
          <w:color w:val="auto"/>
          <w:sz w:val="28"/>
          <w:szCs w:val="28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9A0412" w:rsidRPr="009A0412" w:rsidRDefault="009A0412" w:rsidP="009A0412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Layout w:type="fixed"/>
        <w:tblLook w:val="0000"/>
      </w:tblPr>
      <w:tblGrid>
        <w:gridCol w:w="675"/>
        <w:gridCol w:w="4678"/>
        <w:gridCol w:w="2126"/>
        <w:gridCol w:w="2977"/>
      </w:tblGrid>
      <w:tr w:rsidR="009A0412" w:rsidRPr="009A0412" w:rsidTr="00982DB4">
        <w:trPr>
          <w:trHeight w:val="272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A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A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9A0412" w:rsidRPr="009A0412" w:rsidTr="00982DB4">
        <w:trPr>
          <w:trHeight w:val="393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A0412" w:rsidRPr="009A0412" w:rsidTr="00982DB4">
        <w:trPr>
          <w:trHeight w:val="266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A0412" w:rsidRPr="009A0412" w:rsidTr="00982DB4">
        <w:trPr>
          <w:trHeight w:val="393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Дополнительные учебные занятия со </w:t>
            </w:r>
            <w:proofErr w:type="gramStart"/>
            <w:r w:rsidRPr="00A26C85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A26C85">
              <w:rPr>
                <w:rFonts w:ascii="Times New Roman" w:hAnsi="Times New Roman" w:cs="Times New Roman"/>
              </w:rPr>
              <w:t xml:space="preserve"> обучающимися. Обучение детей навыкам самостоятельной работы.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По плану в течение года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Учителя-предметники классные руководители, психолог</w:t>
            </w:r>
          </w:p>
        </w:tc>
      </w:tr>
      <w:tr w:rsidR="009A0412" w:rsidRPr="009A0412" w:rsidTr="00982DB4">
        <w:trPr>
          <w:trHeight w:val="393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A0412" w:rsidRPr="00A26C85" w:rsidRDefault="009A0412" w:rsidP="00A8099B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Проведение </w:t>
            </w:r>
            <w:r w:rsidR="00A8099B" w:rsidRPr="00A26C85">
              <w:rPr>
                <w:rFonts w:ascii="Times New Roman" w:hAnsi="Times New Roman" w:cs="Times New Roman"/>
              </w:rPr>
              <w:t xml:space="preserve">методического часа  </w:t>
            </w:r>
            <w:r w:rsidR="00A8099B" w:rsidRPr="00A26C85">
              <w:rPr>
                <w:rFonts w:ascii="Times New Roman" w:hAnsi="Times New Roman" w:cs="Times New Roman"/>
              </w:rPr>
              <w:lastRenderedPageBreak/>
              <w:t>"</w:t>
            </w:r>
            <w:r w:rsidRPr="00A26C85">
              <w:rPr>
                <w:rFonts w:ascii="Times New Roman" w:hAnsi="Times New Roman" w:cs="Times New Roman"/>
              </w:rPr>
              <w:t xml:space="preserve">Состояние УВР со </w:t>
            </w:r>
            <w:proofErr w:type="gramStart"/>
            <w:r w:rsidRPr="00A26C85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A26C85">
              <w:rPr>
                <w:rFonts w:ascii="Times New Roman" w:hAnsi="Times New Roman" w:cs="Times New Roman"/>
              </w:rPr>
              <w:t xml:space="preserve"> обучающимися"</w:t>
            </w:r>
          </w:p>
        </w:tc>
        <w:tc>
          <w:tcPr>
            <w:tcW w:w="2126" w:type="dxa"/>
          </w:tcPr>
          <w:p w:rsidR="009A0412" w:rsidRPr="00A26C85" w:rsidRDefault="00A8099B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A8099B" w:rsidRPr="00A26C85" w:rsidRDefault="00A8099B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</w:tr>
      <w:tr w:rsidR="009A0412" w:rsidRPr="009A0412" w:rsidTr="00982DB4">
        <w:trPr>
          <w:trHeight w:val="268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Проведение заседаний МО по профилактике неуспеваемости</w:t>
            </w:r>
          </w:p>
        </w:tc>
        <w:tc>
          <w:tcPr>
            <w:tcW w:w="2126" w:type="dxa"/>
          </w:tcPr>
          <w:p w:rsidR="009A0412" w:rsidRPr="00A26C85" w:rsidRDefault="00A8099B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Руководители МО и учителя - предметники</w:t>
            </w:r>
          </w:p>
        </w:tc>
      </w:tr>
      <w:tr w:rsidR="009A0412" w:rsidRPr="009A0412" w:rsidTr="00982DB4">
        <w:trPr>
          <w:trHeight w:val="520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A0412" w:rsidRPr="00A26C85" w:rsidRDefault="00A8099B" w:rsidP="001029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6C85">
              <w:rPr>
                <w:rFonts w:ascii="Times New Roman" w:hAnsi="Times New Roman" w:cs="Times New Roman"/>
                <w:color w:val="auto"/>
              </w:rPr>
              <w:t>Проведение педагогического совета</w:t>
            </w:r>
          </w:p>
          <w:p w:rsidR="00A8099B" w:rsidRPr="00A26C85" w:rsidRDefault="00A8099B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  <w:color w:val="auto"/>
                <w:shd w:val="clear" w:color="auto" w:fill="FBFBFB"/>
              </w:rPr>
              <w:t> «</w:t>
            </w:r>
            <w:r w:rsidRPr="00A26C85">
              <w:rPr>
                <w:rFonts w:ascii="Times New Roman" w:hAnsi="Times New Roman" w:cs="Times New Roman"/>
                <w:bCs/>
                <w:color w:val="auto"/>
                <w:shd w:val="clear" w:color="auto" w:fill="FBFBFB"/>
              </w:rPr>
              <w:t>Качество</w:t>
            </w:r>
            <w:r w:rsidRPr="00A26C85">
              <w:rPr>
                <w:rFonts w:ascii="Times New Roman" w:hAnsi="Times New Roman" w:cs="Times New Roman"/>
                <w:color w:val="auto"/>
                <w:shd w:val="clear" w:color="auto" w:fill="FBFBFB"/>
              </w:rPr>
              <w:t> </w:t>
            </w:r>
            <w:r w:rsidRPr="00A26C85">
              <w:rPr>
                <w:rFonts w:ascii="Times New Roman" w:hAnsi="Times New Roman" w:cs="Times New Roman"/>
                <w:bCs/>
                <w:color w:val="auto"/>
                <w:shd w:val="clear" w:color="auto" w:fill="FBFBFB"/>
              </w:rPr>
              <w:t>образования</w:t>
            </w:r>
            <w:r w:rsidRPr="00A26C85">
              <w:rPr>
                <w:rFonts w:ascii="Times New Roman" w:hAnsi="Times New Roman" w:cs="Times New Roman"/>
                <w:color w:val="auto"/>
                <w:shd w:val="clear" w:color="auto" w:fill="FBFBFB"/>
              </w:rPr>
              <w:t> и возможности его повышения в современных условиях </w:t>
            </w:r>
            <w:r w:rsidRPr="00A26C85">
              <w:rPr>
                <w:rFonts w:ascii="Times New Roman" w:hAnsi="Times New Roman" w:cs="Times New Roman"/>
                <w:bCs/>
                <w:color w:val="auto"/>
                <w:shd w:val="clear" w:color="auto" w:fill="FBFBFB"/>
              </w:rPr>
              <w:t>образования</w:t>
            </w:r>
            <w:r w:rsidRPr="00A26C85">
              <w:rPr>
                <w:rFonts w:ascii="Times New Roman" w:hAnsi="Times New Roman" w:cs="Times New Roman"/>
                <w:color w:val="auto"/>
                <w:shd w:val="clear" w:color="auto" w:fill="FBFBFB"/>
              </w:rPr>
              <w:t>»</w:t>
            </w:r>
          </w:p>
        </w:tc>
        <w:tc>
          <w:tcPr>
            <w:tcW w:w="2126" w:type="dxa"/>
          </w:tcPr>
          <w:p w:rsidR="009A0412" w:rsidRPr="00A26C85" w:rsidRDefault="00576FD4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9A0412" w:rsidRPr="009A0412" w:rsidTr="00982DB4">
        <w:trPr>
          <w:trHeight w:val="520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Проведение Совета профилактики 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A0412" w:rsidRPr="009A0412" w:rsidTr="00982DB4">
        <w:trPr>
          <w:trHeight w:val="266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Своевременное извещение родителей о неуспеваемости обучающихся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A0412" w:rsidRPr="009A0412" w:rsidTr="00982DB4">
        <w:trPr>
          <w:trHeight w:val="393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A0412" w:rsidRPr="009A0412" w:rsidTr="00982DB4">
        <w:trPr>
          <w:trHeight w:val="395"/>
        </w:trPr>
        <w:tc>
          <w:tcPr>
            <w:tcW w:w="675" w:type="dxa"/>
          </w:tcPr>
          <w:p w:rsidR="009A0412" w:rsidRPr="009A0412" w:rsidRDefault="009A0412" w:rsidP="001029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Организация консультаций для родителей слабоуспевающих обучающихся с учителями предметниками, школьным психологом.</w:t>
            </w:r>
          </w:p>
        </w:tc>
        <w:tc>
          <w:tcPr>
            <w:tcW w:w="2126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9A0412" w:rsidRPr="00A26C85" w:rsidRDefault="009A0412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A26C85">
              <w:rPr>
                <w:rFonts w:ascii="Times New Roman" w:hAnsi="Times New Roman" w:cs="Times New Roman"/>
              </w:rPr>
              <w:t>-п</w:t>
            </w:r>
            <w:proofErr w:type="gramEnd"/>
            <w:r w:rsidRPr="00A26C85">
              <w:rPr>
                <w:rFonts w:ascii="Times New Roman" w:hAnsi="Times New Roman" w:cs="Times New Roman"/>
              </w:rPr>
              <w:t xml:space="preserve">редметник, классные руководители </w:t>
            </w:r>
          </w:p>
        </w:tc>
      </w:tr>
    </w:tbl>
    <w:p w:rsidR="009A0412" w:rsidRPr="009A0412" w:rsidRDefault="009A0412" w:rsidP="00EE0889">
      <w:pPr>
        <w:pStyle w:val="Defaul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89" w:rsidRPr="009A0412" w:rsidRDefault="00EE0889" w:rsidP="00576FD4">
      <w:pPr>
        <w:pStyle w:val="Defaul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12">
        <w:rPr>
          <w:rFonts w:ascii="Times New Roman" w:hAnsi="Times New Roman" w:cs="Times New Roman"/>
          <w:b/>
          <w:sz w:val="28"/>
          <w:szCs w:val="28"/>
        </w:rPr>
        <w:t>Преемственность</w:t>
      </w:r>
    </w:p>
    <w:p w:rsidR="00EE0889" w:rsidRPr="009A0412" w:rsidRDefault="00EE0889" w:rsidP="00EE088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0412">
        <w:rPr>
          <w:rFonts w:ascii="Times New Roman" w:hAnsi="Times New Roman" w:cs="Times New Roman"/>
          <w:b/>
          <w:sz w:val="28"/>
          <w:szCs w:val="28"/>
        </w:rPr>
        <w:t>Цель:</w:t>
      </w:r>
      <w:r w:rsidRPr="009A0412">
        <w:rPr>
          <w:rFonts w:ascii="Times New Roman" w:hAnsi="Times New Roman" w:cs="Times New Roman"/>
          <w:sz w:val="28"/>
          <w:szCs w:val="28"/>
        </w:rPr>
        <w:t xml:space="preserve"> создание условий для адаптации учащихся и успешное продолжение образования.</w:t>
      </w:r>
    </w:p>
    <w:tbl>
      <w:tblPr>
        <w:tblStyle w:val="aa"/>
        <w:tblW w:w="9861" w:type="dxa"/>
        <w:tblLayout w:type="fixed"/>
        <w:tblLook w:val="0000"/>
      </w:tblPr>
      <w:tblGrid>
        <w:gridCol w:w="534"/>
        <w:gridCol w:w="4536"/>
        <w:gridCol w:w="1559"/>
        <w:gridCol w:w="3232"/>
      </w:tblGrid>
      <w:tr w:rsidR="00EE0889" w:rsidRPr="009A0412" w:rsidTr="00EE0889">
        <w:trPr>
          <w:trHeight w:val="309"/>
        </w:trPr>
        <w:tc>
          <w:tcPr>
            <w:tcW w:w="534" w:type="dxa"/>
          </w:tcPr>
          <w:p w:rsidR="00EE0889" w:rsidRPr="009A0412" w:rsidRDefault="00EE0889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EE0889" w:rsidRPr="00A26C85" w:rsidRDefault="00EE0889" w:rsidP="00576FD4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Организация </w:t>
            </w:r>
            <w:r w:rsidR="00576FD4" w:rsidRPr="00A26C85">
              <w:rPr>
                <w:rFonts w:ascii="Times New Roman" w:hAnsi="Times New Roman" w:cs="Times New Roman"/>
              </w:rPr>
              <w:t>«Школы будущего первоклассника»</w:t>
            </w:r>
            <w:r w:rsidRPr="00A26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E0889" w:rsidRPr="00A26C85" w:rsidRDefault="00EE0889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II полугодие </w:t>
            </w:r>
          </w:p>
        </w:tc>
        <w:tc>
          <w:tcPr>
            <w:tcW w:w="3232" w:type="dxa"/>
          </w:tcPr>
          <w:p w:rsidR="00EE0889" w:rsidRPr="00A26C85" w:rsidRDefault="00EE0889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Адаптация будущих первоклассников </w:t>
            </w:r>
          </w:p>
        </w:tc>
      </w:tr>
      <w:tr w:rsidR="00EE0889" w:rsidRPr="009A0412" w:rsidTr="00EE0889">
        <w:trPr>
          <w:trHeight w:val="632"/>
        </w:trPr>
        <w:tc>
          <w:tcPr>
            <w:tcW w:w="534" w:type="dxa"/>
          </w:tcPr>
          <w:p w:rsidR="00EE0889" w:rsidRPr="009A0412" w:rsidRDefault="00EE0889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A04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EE0889" w:rsidRPr="00A26C85" w:rsidRDefault="00EE0889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Классно-обобщающий контроль в 5 классе </w:t>
            </w:r>
          </w:p>
        </w:tc>
        <w:tc>
          <w:tcPr>
            <w:tcW w:w="1559" w:type="dxa"/>
          </w:tcPr>
          <w:p w:rsidR="00EE0889" w:rsidRPr="00A26C85" w:rsidRDefault="00EE0889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3232" w:type="dxa"/>
          </w:tcPr>
          <w:p w:rsidR="00EE0889" w:rsidRPr="00A26C85" w:rsidRDefault="00EE0889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Определение перспектив дальнейшего развития учащихся и классного коллектива </w:t>
            </w:r>
          </w:p>
        </w:tc>
      </w:tr>
      <w:tr w:rsidR="00576FD4" w:rsidRPr="009A0412" w:rsidTr="00EE0889">
        <w:trPr>
          <w:trHeight w:val="632"/>
        </w:trPr>
        <w:tc>
          <w:tcPr>
            <w:tcW w:w="534" w:type="dxa"/>
          </w:tcPr>
          <w:p w:rsidR="00576FD4" w:rsidRPr="009A0412" w:rsidRDefault="00576FD4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76FD4" w:rsidRPr="00A26C85" w:rsidRDefault="00576FD4" w:rsidP="00576FD4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Классно-обобщающий контроль в 1 классе </w:t>
            </w:r>
          </w:p>
        </w:tc>
        <w:tc>
          <w:tcPr>
            <w:tcW w:w="1559" w:type="dxa"/>
          </w:tcPr>
          <w:p w:rsidR="00576FD4" w:rsidRPr="00A26C85" w:rsidRDefault="00576FD4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3232" w:type="dxa"/>
          </w:tcPr>
          <w:p w:rsidR="00576FD4" w:rsidRPr="00A26C85" w:rsidRDefault="00576FD4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Определение перспектив дальнейшего развития учащихся и классного коллектива </w:t>
            </w:r>
          </w:p>
        </w:tc>
      </w:tr>
      <w:tr w:rsidR="00576FD4" w:rsidRPr="009A0412" w:rsidTr="00EE0889">
        <w:trPr>
          <w:trHeight w:val="471"/>
        </w:trPr>
        <w:tc>
          <w:tcPr>
            <w:tcW w:w="534" w:type="dxa"/>
          </w:tcPr>
          <w:p w:rsidR="00576FD4" w:rsidRPr="009A0412" w:rsidRDefault="00576FD4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Классно-обобщающий контроль в 4 классе </w:t>
            </w:r>
          </w:p>
        </w:tc>
        <w:tc>
          <w:tcPr>
            <w:tcW w:w="1559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232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Определение перспектив дальнейшего обучения детей </w:t>
            </w:r>
          </w:p>
        </w:tc>
      </w:tr>
      <w:tr w:rsidR="00576FD4" w:rsidRPr="009A0412" w:rsidTr="00EE0889">
        <w:trPr>
          <w:trHeight w:val="471"/>
        </w:trPr>
        <w:tc>
          <w:tcPr>
            <w:tcW w:w="534" w:type="dxa"/>
          </w:tcPr>
          <w:p w:rsidR="00576FD4" w:rsidRPr="009A0412" w:rsidRDefault="00576FD4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Предварительная расстановка </w:t>
            </w:r>
          </w:p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кадров на следующий учебный год </w:t>
            </w:r>
          </w:p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3232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FD4" w:rsidRPr="009A0412" w:rsidTr="00EE0889">
        <w:trPr>
          <w:trHeight w:val="471"/>
        </w:trPr>
        <w:tc>
          <w:tcPr>
            <w:tcW w:w="534" w:type="dxa"/>
          </w:tcPr>
          <w:p w:rsidR="00576FD4" w:rsidRPr="009A0412" w:rsidRDefault="00576FD4" w:rsidP="00EE08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 xml:space="preserve">Посещение уроков учителями средней школы, классным руководителем  будущего 5 класса </w:t>
            </w:r>
          </w:p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  <w:r w:rsidRPr="00A26C8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232" w:type="dxa"/>
          </w:tcPr>
          <w:p w:rsidR="00576FD4" w:rsidRPr="00A26C85" w:rsidRDefault="00576FD4" w:rsidP="00EE08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E0889" w:rsidRPr="009A0412" w:rsidRDefault="00EE0889" w:rsidP="00EE088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B6DFF" w:rsidRDefault="000B6DFF">
      <w:pPr>
        <w:spacing w:line="230" w:lineRule="exact"/>
        <w:rPr>
          <w:sz w:val="20"/>
          <w:szCs w:val="20"/>
        </w:rPr>
      </w:pPr>
    </w:p>
    <w:p w:rsidR="00A26C85" w:rsidRDefault="00A26C85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A26C85" w:rsidRDefault="00A26C85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982DB4" w:rsidRDefault="00982DB4" w:rsidP="005A5CF0">
      <w:pPr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A26C85" w:rsidRDefault="005A5CF0" w:rsidP="00A26C8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lastRenderedPageBreak/>
        <w:t>План мероприятий по реализации</w:t>
      </w:r>
    </w:p>
    <w:p w:rsidR="005A5CF0" w:rsidRDefault="005A5CF0" w:rsidP="00B85E4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 xml:space="preserve">федерального проекта «Цифровая </w:t>
      </w:r>
      <w:r w:rsidR="00B85E42">
        <w:rPr>
          <w:rFonts w:ascii="Cambria" w:eastAsia="Cambria" w:hAnsi="Cambria" w:cs="Cambria"/>
          <w:b/>
          <w:bCs/>
          <w:color w:val="943634"/>
          <w:sz w:val="32"/>
          <w:szCs w:val="32"/>
        </w:rPr>
        <w:t>образовательная среда</w:t>
      </w: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»</w:t>
      </w:r>
    </w:p>
    <w:p w:rsidR="005A5CF0" w:rsidRDefault="005A5CF0" w:rsidP="005A5CF0">
      <w:pPr>
        <w:spacing w:line="239" w:lineRule="auto"/>
        <w:ind w:left="160" w:right="460"/>
        <w:jc w:val="both"/>
        <w:rPr>
          <w:rFonts w:ascii="Cambria" w:eastAsia="Cambria" w:hAnsi="Cambria" w:cs="Cambria"/>
          <w:sz w:val="28"/>
          <w:szCs w:val="28"/>
        </w:rPr>
      </w:pPr>
      <w:r w:rsidRPr="005B3D39">
        <w:rPr>
          <w:rFonts w:ascii="Cambria" w:eastAsia="Cambria" w:hAnsi="Cambria" w:cs="Cambria"/>
          <w:b/>
          <w:color w:val="C00000"/>
          <w:sz w:val="28"/>
          <w:szCs w:val="28"/>
        </w:rPr>
        <w:t>Цель:</w:t>
      </w:r>
      <w:r>
        <w:rPr>
          <w:rFonts w:ascii="Cambria" w:eastAsia="Cambria" w:hAnsi="Cambria" w:cs="Cambria"/>
          <w:sz w:val="28"/>
          <w:szCs w:val="28"/>
        </w:rPr>
        <w:t xml:space="preserve">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5B3D39" w:rsidRDefault="005B3D39" w:rsidP="005A5CF0">
      <w:pPr>
        <w:spacing w:line="239" w:lineRule="auto"/>
        <w:ind w:left="160" w:right="460"/>
        <w:jc w:val="both"/>
        <w:rPr>
          <w:sz w:val="20"/>
          <w:szCs w:val="20"/>
        </w:rPr>
      </w:pPr>
    </w:p>
    <w:tbl>
      <w:tblPr>
        <w:tblStyle w:val="aa"/>
        <w:tblW w:w="10632" w:type="dxa"/>
        <w:tblInd w:w="-34" w:type="dxa"/>
        <w:tblLayout w:type="fixed"/>
        <w:tblLook w:val="04A0"/>
      </w:tblPr>
      <w:tblGrid>
        <w:gridCol w:w="1702"/>
        <w:gridCol w:w="4819"/>
        <w:gridCol w:w="1701"/>
        <w:gridCol w:w="2410"/>
      </w:tblGrid>
      <w:tr w:rsidR="005C25A2" w:rsidRPr="005B3D39" w:rsidTr="00DB15AB">
        <w:trPr>
          <w:trHeight w:val="527"/>
        </w:trPr>
        <w:tc>
          <w:tcPr>
            <w:tcW w:w="1702" w:type="dxa"/>
          </w:tcPr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Направление</w:t>
            </w:r>
          </w:p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</w:tcPr>
          <w:p w:rsidR="00DE595D" w:rsidRPr="005B3D39" w:rsidRDefault="00DE595D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Содержание</w:t>
            </w:r>
          </w:p>
          <w:p w:rsidR="00DE595D" w:rsidRPr="005B3D39" w:rsidRDefault="00DE595D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DE595D" w:rsidRPr="005B3D39" w:rsidRDefault="00DE595D" w:rsidP="005B3D39">
            <w:pPr>
              <w:spacing w:line="313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5A2" w:rsidRPr="005B3D39" w:rsidTr="00DB15AB">
        <w:trPr>
          <w:trHeight w:val="293"/>
        </w:trPr>
        <w:tc>
          <w:tcPr>
            <w:tcW w:w="1702" w:type="dxa"/>
            <w:vMerge w:val="restart"/>
          </w:tcPr>
          <w:p w:rsidR="007F5222" w:rsidRPr="005B3D39" w:rsidRDefault="00DB15AB" w:rsidP="00DB15AB">
            <w:pPr>
              <w:spacing w:line="268" w:lineRule="exact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Материально- </w:t>
            </w:r>
            <w:r w:rsidR="007F5222" w:rsidRPr="005B3D39">
              <w:rPr>
                <w:rFonts w:eastAsia="Cambria"/>
                <w:sz w:val="24"/>
                <w:szCs w:val="24"/>
              </w:rPr>
              <w:t>техническое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="007F5222" w:rsidRPr="005B3D39">
              <w:rPr>
                <w:rFonts w:eastAsia="Cambria"/>
                <w:sz w:val="24"/>
                <w:szCs w:val="24"/>
              </w:rPr>
              <w:t>обеспечение</w:t>
            </w:r>
          </w:p>
        </w:tc>
        <w:tc>
          <w:tcPr>
            <w:tcW w:w="4819" w:type="dxa"/>
          </w:tcPr>
          <w:p w:rsidR="007F5222" w:rsidRPr="005B3D39" w:rsidRDefault="007F5222" w:rsidP="00982DB4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Приобрести</w:t>
            </w:r>
            <w:r w:rsidR="00115F4C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лицензионное</w:t>
            </w:r>
            <w:r w:rsidR="00115F4C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программное</w:t>
            </w:r>
          </w:p>
          <w:p w:rsidR="007F5222" w:rsidRPr="005B3D39" w:rsidRDefault="007F5222" w:rsidP="005C25A2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обеспечение,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антивирусные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мере</w:t>
            </w:r>
          </w:p>
          <w:p w:rsidR="007F5222" w:rsidRPr="005B3D39" w:rsidRDefault="007F522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</w:t>
            </w:r>
          </w:p>
          <w:p w:rsidR="007F5222" w:rsidRPr="005B3D39" w:rsidRDefault="007F522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специалист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7F5222" w:rsidRPr="005B3D39" w:rsidRDefault="007F5222" w:rsidP="005B3D39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5222" w:rsidRPr="005B3D39" w:rsidRDefault="007F5222" w:rsidP="00982DB4">
            <w:pPr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Приобрести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компьютерное,</w:t>
            </w:r>
          </w:p>
          <w:p w:rsidR="007F5222" w:rsidRPr="005B3D39" w:rsidRDefault="007F5222" w:rsidP="00982DB4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мультимедийное</w:t>
            </w:r>
            <w:proofErr w:type="spellEnd"/>
            <w:r w:rsidR="005C25A2" w:rsidRPr="005B3D39">
              <w:rPr>
                <w:rFonts w:eastAsia="Cambria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701" w:type="dxa"/>
          </w:tcPr>
          <w:p w:rsidR="007F5222" w:rsidRPr="005B3D39" w:rsidRDefault="005C25A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</w:t>
            </w:r>
          </w:p>
          <w:p w:rsidR="007F5222" w:rsidRPr="005B3D39" w:rsidRDefault="007F5222" w:rsidP="005B3D39">
            <w:pPr>
              <w:spacing w:line="313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специалист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 w:val="restart"/>
          </w:tcPr>
          <w:p w:rsidR="00115F4C" w:rsidRPr="005B3D39" w:rsidRDefault="00115F4C" w:rsidP="00982DB4">
            <w:pPr>
              <w:spacing w:line="313" w:lineRule="exact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4819" w:type="dxa"/>
          </w:tcPr>
          <w:p w:rsidR="00115F4C" w:rsidRPr="004C3FE0" w:rsidRDefault="004C3FE0" w:rsidP="004C3FE0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4C3FE0">
              <w:rPr>
                <w:sz w:val="24"/>
                <w:szCs w:val="24"/>
              </w:rPr>
              <w:t>Проведение методического дня по теме</w:t>
            </w:r>
            <w:r w:rsidR="005C25A2">
              <w:rPr>
                <w:sz w:val="24"/>
                <w:szCs w:val="24"/>
              </w:rPr>
              <w:t xml:space="preserve"> </w:t>
            </w:r>
            <w:r w:rsidRPr="004C3FE0">
              <w:rPr>
                <w:sz w:val="24"/>
                <w:szCs w:val="24"/>
                <w:shd w:val="clear" w:color="auto" w:fill="FFFFFF"/>
              </w:rPr>
              <w:t>«</w:t>
            </w:r>
            <w:r w:rsidRPr="004C3FE0">
              <w:rPr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4C3FE0">
              <w:rPr>
                <w:sz w:val="24"/>
                <w:szCs w:val="24"/>
                <w:shd w:val="clear" w:color="auto" w:fill="FFFFFF"/>
              </w:rPr>
              <w:t> формы </w:t>
            </w:r>
            <w:r w:rsidRPr="004C3FE0">
              <w:rPr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4C3FE0">
              <w:rPr>
                <w:sz w:val="24"/>
                <w:szCs w:val="24"/>
                <w:shd w:val="clear" w:color="auto" w:fill="FFFFFF"/>
              </w:rPr>
              <w:t> </w:t>
            </w:r>
            <w:r w:rsidR="008D15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C3FE0">
              <w:rPr>
                <w:sz w:val="24"/>
                <w:szCs w:val="24"/>
                <w:shd w:val="clear" w:color="auto" w:fill="FFFFFF"/>
              </w:rPr>
              <w:t>как средство реализации образовательных программ»</w:t>
            </w:r>
          </w:p>
        </w:tc>
        <w:tc>
          <w:tcPr>
            <w:tcW w:w="1701" w:type="dxa"/>
          </w:tcPr>
          <w:p w:rsidR="00115F4C" w:rsidRPr="005B3D39" w:rsidRDefault="008D15AF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115F4C" w:rsidRPr="005B3D39" w:rsidRDefault="008D15AF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15F4C" w:rsidRPr="005B3D39" w:rsidRDefault="00115F4C" w:rsidP="005C25A2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сетевое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взаимодействие</w:t>
            </w:r>
          </w:p>
          <w:p w:rsidR="00115F4C" w:rsidRPr="005C25A2" w:rsidRDefault="00115F4C" w:rsidP="005C25A2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педагогов школы через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социальные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сети</w:t>
            </w:r>
            <w:r w:rsidR="008D15AF">
              <w:rPr>
                <w:rFonts w:eastAsia="Cambria"/>
                <w:sz w:val="24"/>
                <w:szCs w:val="24"/>
              </w:rPr>
              <w:t xml:space="preserve">, </w:t>
            </w:r>
            <w:proofErr w:type="spellStart"/>
            <w:r w:rsidR="008D15AF">
              <w:rPr>
                <w:rFonts w:eastAsia="Cambria"/>
                <w:sz w:val="24"/>
                <w:szCs w:val="24"/>
              </w:rPr>
              <w:t>гугл-формы</w:t>
            </w:r>
            <w:proofErr w:type="spellEnd"/>
          </w:p>
        </w:tc>
        <w:tc>
          <w:tcPr>
            <w:tcW w:w="1701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5C25A2" w:rsidRPr="005B3D39" w:rsidTr="00DB15AB">
        <w:trPr>
          <w:trHeight w:val="599"/>
        </w:trPr>
        <w:tc>
          <w:tcPr>
            <w:tcW w:w="1702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15F4C" w:rsidRPr="005B3D39" w:rsidRDefault="005C25A2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в </w:t>
            </w:r>
            <w:r w:rsidR="00115F4C" w:rsidRPr="005B3D39">
              <w:rPr>
                <w:rFonts w:eastAsia="Times New Roman"/>
                <w:sz w:val="24"/>
                <w:szCs w:val="24"/>
              </w:rPr>
              <w:t>дистанционном формате с филиалами школы</w:t>
            </w:r>
          </w:p>
        </w:tc>
        <w:tc>
          <w:tcPr>
            <w:tcW w:w="1701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5C25A2" w:rsidRPr="005B3D39" w:rsidTr="00DB15AB">
        <w:trPr>
          <w:trHeight w:val="829"/>
        </w:trPr>
        <w:tc>
          <w:tcPr>
            <w:tcW w:w="1702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15F4C" w:rsidRPr="005C25A2" w:rsidRDefault="008D15AF" w:rsidP="005C25A2">
            <w:pPr>
              <w:spacing w:line="280" w:lineRule="exact"/>
              <w:ind w:left="10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Продолжить работу с </w:t>
            </w:r>
            <w:r w:rsidR="00115F4C" w:rsidRPr="005B3D39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5F4C" w:rsidRPr="005B3D39">
              <w:rPr>
                <w:rFonts w:eastAsia="Cambria"/>
                <w:sz w:val="24"/>
                <w:szCs w:val="24"/>
              </w:rPr>
              <w:t>с</w:t>
            </w:r>
            <w:proofErr w:type="spellEnd"/>
            <w:proofErr w:type="gramEnd"/>
            <w:r w:rsidR="005C25A2">
              <w:rPr>
                <w:rFonts w:eastAsia="Cambria"/>
                <w:sz w:val="24"/>
                <w:szCs w:val="24"/>
              </w:rPr>
              <w:t xml:space="preserve"> </w:t>
            </w:r>
            <w:r w:rsidR="00115F4C" w:rsidRPr="005B3D39">
              <w:rPr>
                <w:rFonts w:eastAsia="Cambria"/>
                <w:sz w:val="24"/>
                <w:szCs w:val="24"/>
              </w:rPr>
              <w:t>современными</w:t>
            </w:r>
            <w:r w:rsidR="00115F4C" w:rsidRPr="005B3D39">
              <w:rPr>
                <w:sz w:val="24"/>
                <w:szCs w:val="24"/>
              </w:rPr>
              <w:t xml:space="preserve"> </w:t>
            </w:r>
            <w:r w:rsidR="00115F4C" w:rsidRPr="005B3D39">
              <w:rPr>
                <w:rFonts w:eastAsia="Cambria"/>
                <w:sz w:val="24"/>
                <w:szCs w:val="24"/>
              </w:rPr>
              <w:t>информационно-образовательными</w:t>
            </w:r>
          </w:p>
          <w:p w:rsidR="00115F4C" w:rsidRPr="005B3D39" w:rsidRDefault="00115F4C" w:rsidP="005C25A2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средами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у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uchi.ru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,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«Российская электронная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школа» (РЭШ)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resh.edu.ru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Яндекс.учебник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, Я.класс</w:t>
            </w:r>
          </w:p>
        </w:tc>
        <w:tc>
          <w:tcPr>
            <w:tcW w:w="1701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 ШМО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 w:val="restart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Образовательная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деятельность</w:t>
            </w:r>
          </w:p>
        </w:tc>
        <w:tc>
          <w:tcPr>
            <w:tcW w:w="4819" w:type="dxa"/>
          </w:tcPr>
          <w:p w:rsidR="0092525A" w:rsidRPr="005B3D39" w:rsidRDefault="0092525A" w:rsidP="005C25A2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предметные олимпиады</w:t>
            </w:r>
          </w:p>
          <w:p w:rsidR="0092525A" w:rsidRPr="005B3D39" w:rsidRDefault="0092525A" w:rsidP="005C25A2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материалам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платформы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у</w:t>
            </w:r>
            <w:proofErr w:type="spellEnd"/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uchi.ru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5B3D39">
              <w:rPr>
                <w:rFonts w:eastAsia="Cambria"/>
                <w:color w:val="000000"/>
                <w:sz w:val="24"/>
                <w:szCs w:val="24"/>
              </w:rPr>
              <w:t>ЯндексУчебник</w:t>
            </w:r>
            <w:proofErr w:type="spellEnd"/>
          </w:p>
          <w:p w:rsidR="0092525A" w:rsidRPr="005B3D39" w:rsidRDefault="0092525A" w:rsidP="00554F29">
            <w:pPr>
              <w:spacing w:line="249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color w:val="E36C0A"/>
                <w:sz w:val="24"/>
                <w:szCs w:val="24"/>
              </w:rPr>
              <w:t>education.yandex.ru</w:t>
            </w:r>
            <w:proofErr w:type="spellEnd"/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2525A" w:rsidRPr="005B3D39" w:rsidRDefault="0092525A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 ШМО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C25A2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Участвовать во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Всероссийском проекте</w:t>
            </w:r>
          </w:p>
          <w:p w:rsidR="0092525A" w:rsidRPr="008D15AF" w:rsidRDefault="0092525A" w:rsidP="008D15AF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«Урок цифры»</w:t>
            </w: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Учителя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информатики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C25A2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Участвовать в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Международном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онлайн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-</w:t>
            </w:r>
          </w:p>
          <w:p w:rsidR="0092525A" w:rsidRPr="005B3D39" w:rsidRDefault="0092525A" w:rsidP="005C25A2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квесте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по цифровой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грамотности среди детей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 подростков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«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Сетевичок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Учителя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информатики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Включение в план внеурочной деятельности кружков по программированию, робототехнике, 3-</w:t>
            </w:r>
            <w:r w:rsidRPr="005B3D39">
              <w:rPr>
                <w:rFonts w:eastAsia="Cambria"/>
                <w:sz w:val="24"/>
                <w:szCs w:val="24"/>
                <w:lang w:val="en-US"/>
              </w:rPr>
              <w:t>d</w:t>
            </w:r>
            <w:r w:rsidRPr="005B3D39">
              <w:rPr>
                <w:rFonts w:eastAsia="Cambria"/>
                <w:sz w:val="24"/>
                <w:szCs w:val="24"/>
              </w:rPr>
              <w:t>-моделированию</w:t>
            </w: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5C25A2" w:rsidP="00554F29">
            <w:pPr>
              <w:ind w:left="10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Реализация проекта </w:t>
            </w:r>
            <w:r w:rsidR="0092525A" w:rsidRPr="005B3D39">
              <w:rPr>
                <w:rFonts w:eastAsia="Cambria"/>
                <w:sz w:val="24"/>
                <w:szCs w:val="24"/>
              </w:rPr>
              <w:t>«</w:t>
            </w:r>
            <w:proofErr w:type="spellStart"/>
            <w:r w:rsidR="0092525A" w:rsidRPr="005B3D39">
              <w:rPr>
                <w:rFonts w:eastAsia="Cambria"/>
                <w:sz w:val="24"/>
                <w:szCs w:val="24"/>
              </w:rPr>
              <w:t>Экспериментариум</w:t>
            </w:r>
            <w:proofErr w:type="spellEnd"/>
            <w:r w:rsidR="0092525A" w:rsidRPr="005B3D39">
              <w:rPr>
                <w:rFonts w:eastAsia="Cambria"/>
                <w:sz w:val="24"/>
                <w:szCs w:val="24"/>
              </w:rPr>
              <w:t xml:space="preserve">» с применением оборудования </w:t>
            </w:r>
            <w:proofErr w:type="spellStart"/>
            <w:r w:rsidR="0092525A" w:rsidRPr="005B3D39">
              <w:rPr>
                <w:rFonts w:eastAsia="Cambria"/>
                <w:sz w:val="24"/>
                <w:szCs w:val="24"/>
              </w:rPr>
              <w:t>Науколаб</w:t>
            </w:r>
            <w:proofErr w:type="spellEnd"/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учителя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физики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,х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имии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, биологии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54F29">
            <w:pPr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Организация дистанционного обучения надомников, детей с ОВЗ</w:t>
            </w:r>
            <w:r w:rsidR="005C25A2">
              <w:rPr>
                <w:rFonts w:eastAsia="Cambria"/>
                <w:sz w:val="24"/>
                <w:szCs w:val="24"/>
              </w:rPr>
              <w:t>, детей, находящихся на карантине</w:t>
            </w: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 специалист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B3D39">
              <w:rPr>
                <w:rFonts w:eastAsia="Times New Roman"/>
                <w:sz w:val="24"/>
                <w:szCs w:val="24"/>
              </w:rPr>
              <w:t xml:space="preserve">Участие в реализации модели «Цифровая школа </w:t>
            </w:r>
            <w:proofErr w:type="spellStart"/>
            <w:r w:rsidRPr="005B3D39">
              <w:rPr>
                <w:rFonts w:eastAsia="Times New Roman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 w:rsidRPr="005B3D39">
              <w:rPr>
                <w:rFonts w:eastAsia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 учителя математики</w:t>
            </w:r>
          </w:p>
        </w:tc>
      </w:tr>
      <w:tr w:rsidR="005C25A2" w:rsidRPr="005B3D39" w:rsidTr="00DB15AB">
        <w:trPr>
          <w:trHeight w:val="308"/>
        </w:trPr>
        <w:tc>
          <w:tcPr>
            <w:tcW w:w="1702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B3D39">
              <w:rPr>
                <w:rFonts w:eastAsia="Times New Roman"/>
                <w:sz w:val="24"/>
                <w:szCs w:val="24"/>
              </w:rPr>
              <w:t xml:space="preserve">Проведение удаленных уроков средствами </w:t>
            </w:r>
            <w:proofErr w:type="spellStart"/>
            <w:proofErr w:type="gramStart"/>
            <w:r w:rsidRPr="005B3D39">
              <w:rPr>
                <w:rFonts w:eastAsia="Times New Roman"/>
                <w:sz w:val="24"/>
                <w:szCs w:val="24"/>
              </w:rPr>
              <w:t>видеоконференц</w:t>
            </w:r>
            <w:proofErr w:type="spellEnd"/>
            <w:r w:rsidRPr="005B3D39">
              <w:rPr>
                <w:rFonts w:eastAsia="Times New Roman"/>
                <w:sz w:val="24"/>
                <w:szCs w:val="24"/>
              </w:rPr>
              <w:t xml:space="preserve"> связи</w:t>
            </w:r>
            <w:proofErr w:type="gramEnd"/>
          </w:p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525A" w:rsidRPr="005B3D39" w:rsidRDefault="0092525A" w:rsidP="00DB15AB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 учителя-предметники</w:t>
            </w:r>
          </w:p>
        </w:tc>
      </w:tr>
    </w:tbl>
    <w:p w:rsidR="005A5CF0" w:rsidRDefault="005A5CF0" w:rsidP="005A5CF0">
      <w:pPr>
        <w:sectPr w:rsidR="005A5CF0" w:rsidSect="00982DB4">
          <w:pgSz w:w="11900" w:h="16836"/>
          <w:pgMar w:top="284" w:right="868" w:bottom="426" w:left="840" w:header="0" w:footer="0" w:gutter="0"/>
          <w:cols w:space="720" w:equalWidth="0">
            <w:col w:w="10200"/>
          </w:cols>
        </w:sectPr>
      </w:pPr>
    </w:p>
    <w:p w:rsidR="000B6DFF" w:rsidRDefault="000B6DFF">
      <w:pPr>
        <w:spacing w:line="351" w:lineRule="exact"/>
        <w:rPr>
          <w:sz w:val="20"/>
          <w:szCs w:val="20"/>
        </w:rPr>
      </w:pPr>
    </w:p>
    <w:p w:rsidR="000B6DFF" w:rsidRDefault="008E78D8">
      <w:pPr>
        <w:ind w:right="-1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План мероприятий по реализации проекта</w:t>
      </w:r>
    </w:p>
    <w:p w:rsidR="000B6DFF" w:rsidRDefault="000B6DFF">
      <w:pPr>
        <w:spacing w:line="1" w:lineRule="exact"/>
        <w:rPr>
          <w:sz w:val="20"/>
          <w:szCs w:val="20"/>
        </w:rPr>
      </w:pPr>
    </w:p>
    <w:p w:rsidR="000B6DFF" w:rsidRDefault="008E78D8">
      <w:pPr>
        <w:ind w:right="-1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«Поддержка семей, имеющих детей»</w:t>
      </w:r>
    </w:p>
    <w:p w:rsidR="000B6DFF" w:rsidRDefault="000B6DFF">
      <w:pPr>
        <w:spacing w:line="268" w:lineRule="exact"/>
        <w:rPr>
          <w:sz w:val="20"/>
          <w:szCs w:val="20"/>
        </w:rPr>
      </w:pPr>
    </w:p>
    <w:p w:rsidR="000B6DFF" w:rsidRDefault="008E78D8" w:rsidP="00C42C91">
      <w:pPr>
        <w:spacing w:line="239" w:lineRule="auto"/>
        <w:ind w:left="160" w:right="-156"/>
        <w:rPr>
          <w:rFonts w:ascii="Cambria" w:eastAsia="Cambria" w:hAnsi="Cambria" w:cs="Cambria"/>
          <w:sz w:val="28"/>
          <w:szCs w:val="28"/>
        </w:rPr>
      </w:pPr>
      <w:r w:rsidRPr="005B3D39">
        <w:rPr>
          <w:rFonts w:ascii="Cambria" w:eastAsia="Cambria" w:hAnsi="Cambria" w:cs="Cambria"/>
          <w:b/>
          <w:color w:val="C00000"/>
          <w:sz w:val="28"/>
          <w:szCs w:val="28"/>
        </w:rPr>
        <w:t>Цель:</w:t>
      </w:r>
      <w:r>
        <w:rPr>
          <w:rFonts w:ascii="Cambria" w:eastAsia="Cambria" w:hAnsi="Cambria" w:cs="Cambria"/>
          <w:sz w:val="28"/>
          <w:szCs w:val="28"/>
        </w:rPr>
        <w:t xml:space="preserve"> создание условий для повышения компетентности родителей обучающихся в вопросах образования и воспитания.</w:t>
      </w:r>
    </w:p>
    <w:p w:rsidR="005B3D39" w:rsidRDefault="005B3D39">
      <w:pPr>
        <w:spacing w:line="239" w:lineRule="auto"/>
        <w:ind w:left="160" w:right="1320"/>
        <w:rPr>
          <w:rFonts w:ascii="Cambria" w:eastAsia="Cambria" w:hAnsi="Cambria" w:cs="Cambria"/>
          <w:sz w:val="28"/>
          <w:szCs w:val="28"/>
        </w:rPr>
      </w:pPr>
    </w:p>
    <w:tbl>
      <w:tblPr>
        <w:tblStyle w:val="aa"/>
        <w:tblW w:w="10256" w:type="dxa"/>
        <w:tblInd w:w="160" w:type="dxa"/>
        <w:tblLayout w:type="fixed"/>
        <w:tblLook w:val="04A0"/>
      </w:tblPr>
      <w:tblGrid>
        <w:gridCol w:w="2439"/>
        <w:gridCol w:w="3605"/>
        <w:gridCol w:w="1984"/>
        <w:gridCol w:w="2228"/>
      </w:tblGrid>
      <w:tr w:rsidR="000F2C97" w:rsidRPr="005B3D39" w:rsidTr="005B3D39">
        <w:trPr>
          <w:trHeight w:val="563"/>
        </w:trPr>
        <w:tc>
          <w:tcPr>
            <w:tcW w:w="2439" w:type="dxa"/>
          </w:tcPr>
          <w:p w:rsidR="002D2756" w:rsidRPr="005B3D39" w:rsidRDefault="002D2756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Направление</w:t>
            </w:r>
          </w:p>
          <w:p w:rsidR="002D2756" w:rsidRPr="005B3D39" w:rsidRDefault="002D2756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3605" w:type="dxa"/>
          </w:tcPr>
          <w:p w:rsidR="002D2756" w:rsidRPr="005B3D39" w:rsidRDefault="002D2756" w:rsidP="00E638F0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Содержание</w:t>
            </w:r>
            <w:r w:rsidR="00E638F0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2D2756" w:rsidRPr="005B3D39" w:rsidRDefault="002D2756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Сроки</w:t>
            </w:r>
          </w:p>
        </w:tc>
        <w:tc>
          <w:tcPr>
            <w:tcW w:w="2228" w:type="dxa"/>
          </w:tcPr>
          <w:p w:rsidR="002D2756" w:rsidRPr="005B3D39" w:rsidRDefault="002D2756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Ответственные</w:t>
            </w:r>
          </w:p>
        </w:tc>
      </w:tr>
      <w:tr w:rsidR="00E003E9" w:rsidRPr="005B3D39" w:rsidTr="005B3D39">
        <w:tc>
          <w:tcPr>
            <w:tcW w:w="2439" w:type="dxa"/>
            <w:vMerge w:val="restart"/>
          </w:tcPr>
          <w:p w:rsidR="00E003E9" w:rsidRPr="005B3D39" w:rsidRDefault="00E003E9" w:rsidP="005B3D39">
            <w:pPr>
              <w:spacing w:line="272" w:lineRule="exact"/>
              <w:ind w:left="80" w:right="-184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Психолого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– педагогическое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просвещение</w:t>
            </w: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39" w:lineRule="auto"/>
              <w:ind w:right="215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психолого-педагогического просвещения родителей талантливых детей</w:t>
            </w:r>
          </w:p>
        </w:tc>
        <w:tc>
          <w:tcPr>
            <w:tcW w:w="1984" w:type="dxa"/>
          </w:tcPr>
          <w:p w:rsidR="00E003E9" w:rsidRPr="005B3D39" w:rsidRDefault="005B3D3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А..А.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8D15AF" w:rsidP="005B3D39">
            <w:pPr>
              <w:spacing w:line="239" w:lineRule="auto"/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E003E9" w:rsidRPr="005B3D39">
              <w:rPr>
                <w:sz w:val="24"/>
                <w:szCs w:val="24"/>
              </w:rPr>
              <w:t>для родителей «Игра – как средство всестороннего развития ребенка»</w:t>
            </w:r>
          </w:p>
        </w:tc>
        <w:tc>
          <w:tcPr>
            <w:tcW w:w="1984" w:type="dxa"/>
          </w:tcPr>
          <w:p w:rsidR="00E003E9" w:rsidRPr="005B3D39" w:rsidRDefault="00E003E9" w:rsidP="005C25A2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Сентябрь - </w:t>
            </w:r>
            <w:r w:rsidR="005C25A2">
              <w:rPr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proofErr w:type="spellStart"/>
            <w:r w:rsidRPr="005B3D39">
              <w:rPr>
                <w:sz w:val="24"/>
                <w:szCs w:val="24"/>
              </w:rPr>
              <w:t>Чемакина</w:t>
            </w:r>
            <w:proofErr w:type="spellEnd"/>
            <w:r w:rsidRPr="005B3D39">
              <w:rPr>
                <w:sz w:val="24"/>
                <w:szCs w:val="24"/>
              </w:rPr>
              <w:t xml:space="preserve"> Ю. В.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39" w:lineRule="auto"/>
              <w:ind w:right="215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Педагогическая студия для родителей «У нас зажигаются звездочки»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февраль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Мельникова О. А.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 А.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tabs>
                <w:tab w:val="left" w:pos="2829"/>
              </w:tabs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Организация 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совместных школьных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мероприятий с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привлечением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0F2C97" w:rsidRPr="005B3D39" w:rsidTr="005B3D39">
        <w:tc>
          <w:tcPr>
            <w:tcW w:w="2439" w:type="dxa"/>
            <w:vMerge w:val="restart"/>
          </w:tcPr>
          <w:p w:rsidR="000F2C97" w:rsidRPr="005B3D39" w:rsidRDefault="000F2C97" w:rsidP="005B3D39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Психолого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-</w:t>
            </w:r>
          </w:p>
          <w:p w:rsidR="000F2C97" w:rsidRPr="005B3D39" w:rsidRDefault="000F2C97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педагогическое</w:t>
            </w:r>
          </w:p>
          <w:p w:rsidR="000F2C97" w:rsidRPr="005B3D39" w:rsidRDefault="000F2C97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сопровождение</w:t>
            </w:r>
          </w:p>
          <w:p w:rsidR="000F2C97" w:rsidRPr="005B3D39" w:rsidRDefault="000F2C97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семей, имеющих</w:t>
            </w:r>
          </w:p>
          <w:p w:rsidR="000F2C97" w:rsidRPr="005B3D39" w:rsidRDefault="000F2C97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детей-</w:t>
            </w:r>
          </w:p>
          <w:p w:rsidR="000F2C97" w:rsidRPr="005B3D39" w:rsidRDefault="000F2C97" w:rsidP="005B3D39">
            <w:pPr>
              <w:spacing w:line="281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инвалидов,</w:t>
            </w:r>
          </w:p>
          <w:p w:rsidR="000F2C97" w:rsidRPr="005B3D39" w:rsidRDefault="000F2C97" w:rsidP="005B3D3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 с ОВЗ</w:t>
            </w:r>
          </w:p>
        </w:tc>
        <w:tc>
          <w:tcPr>
            <w:tcW w:w="3605" w:type="dxa"/>
          </w:tcPr>
          <w:p w:rsidR="000F2C97" w:rsidRPr="005B3D39" w:rsidRDefault="000F2C97" w:rsidP="005B3D39">
            <w:pPr>
              <w:tabs>
                <w:tab w:val="left" w:pos="2829"/>
              </w:tabs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Организация</w:t>
            </w:r>
            <w:r w:rsidR="00E003E9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совместных мероприятий</w:t>
            </w:r>
            <w:r w:rsidR="00E003E9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 родителями и</w:t>
            </w:r>
          </w:p>
          <w:p w:rsidR="000F2C97" w:rsidRPr="005B3D39" w:rsidRDefault="000F2C97" w:rsidP="005B3D39">
            <w:pPr>
              <w:tabs>
                <w:tab w:val="left" w:pos="2829"/>
              </w:tabs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учащимися с ОВЗ</w:t>
            </w:r>
          </w:p>
        </w:tc>
        <w:tc>
          <w:tcPr>
            <w:tcW w:w="1984" w:type="dxa"/>
          </w:tcPr>
          <w:p w:rsidR="000F2C97" w:rsidRPr="005B3D39" w:rsidRDefault="000F2C97" w:rsidP="005B3D39">
            <w:pPr>
              <w:spacing w:line="239" w:lineRule="auto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2228" w:type="dxa"/>
          </w:tcPr>
          <w:p w:rsidR="000F2C97" w:rsidRPr="005B3D39" w:rsidRDefault="000F2C97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0F2C97" w:rsidRPr="005B3D39" w:rsidRDefault="000F2C97" w:rsidP="005B3D39">
            <w:pPr>
              <w:spacing w:line="268" w:lineRule="exact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0F2C97" w:rsidRPr="005B3D39" w:rsidTr="005B3D39">
        <w:tc>
          <w:tcPr>
            <w:tcW w:w="2439" w:type="dxa"/>
            <w:vMerge/>
          </w:tcPr>
          <w:p w:rsidR="000F2C97" w:rsidRPr="005B3D39" w:rsidRDefault="000F2C97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0F2C97" w:rsidRPr="005B3D39" w:rsidRDefault="000F2C97" w:rsidP="00B22DCC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Консультирование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 по вопросам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воспитания и обучения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ребенка с ОВЗ</w:t>
            </w:r>
          </w:p>
        </w:tc>
        <w:tc>
          <w:tcPr>
            <w:tcW w:w="1984" w:type="dxa"/>
          </w:tcPr>
          <w:p w:rsidR="000F2C97" w:rsidRPr="005B3D39" w:rsidRDefault="000F2C97" w:rsidP="005B3D39">
            <w:pPr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Август,</w:t>
            </w:r>
          </w:p>
          <w:p w:rsidR="000F2C97" w:rsidRPr="005B3D39" w:rsidRDefault="000F2C97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</w:tcPr>
          <w:p w:rsidR="000F2C97" w:rsidRPr="005B3D39" w:rsidRDefault="000F2C97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0F2C97" w:rsidRPr="005B3D39" w:rsidRDefault="000F2C97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E003E9" w:rsidRPr="005B3D39" w:rsidTr="005B3D39">
        <w:tc>
          <w:tcPr>
            <w:tcW w:w="2439" w:type="dxa"/>
            <w:vMerge w:val="restart"/>
          </w:tcPr>
          <w:p w:rsidR="00E003E9" w:rsidRPr="005B3D39" w:rsidRDefault="00E003E9" w:rsidP="005B3D39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Работа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семьями,</w:t>
            </w:r>
          </w:p>
          <w:p w:rsidR="00E003E9" w:rsidRPr="005B3D39" w:rsidRDefault="00E003E9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находящимися в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трудной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жизненной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ситуации</w:t>
            </w: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71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Провести родительские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собрания по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профилактике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нарушений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несовершеннолетних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</w:t>
            </w:r>
            <w:proofErr w:type="gramEnd"/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привлечением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работников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правоохранительных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органов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ноябрь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индивидуальное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консультирование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 по наиболее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распространенным</w:t>
            </w:r>
            <w:proofErr w:type="gramEnd"/>
          </w:p>
          <w:p w:rsidR="00E003E9" w:rsidRPr="005B3D39" w:rsidRDefault="00E003E9" w:rsidP="005C25A2">
            <w:pPr>
              <w:spacing w:line="280" w:lineRule="exact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ошибкам в воспитании</w:t>
            </w:r>
            <w:r w:rsidR="005C25A2">
              <w:rPr>
                <w:rFonts w:eastAsia="Cambria"/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детей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tabs>
                <w:tab w:val="left" w:pos="1768"/>
              </w:tabs>
              <w:spacing w:line="239" w:lineRule="auto"/>
              <w:ind w:right="175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Default="00E003E9" w:rsidP="005B3D39">
            <w:pPr>
              <w:spacing w:line="239" w:lineRule="auto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  <w:p w:rsidR="00B22DCC" w:rsidRPr="005B3D39" w:rsidRDefault="00B22DCC" w:rsidP="005B3D39">
            <w:pPr>
              <w:spacing w:line="239" w:lineRule="auto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психолог школы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B22DCC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посещение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семей, находящихся в</w:t>
            </w:r>
            <w:r w:rsidR="00B22DCC">
              <w:rPr>
                <w:sz w:val="24"/>
                <w:szCs w:val="24"/>
              </w:rPr>
              <w:t xml:space="preserve"> </w:t>
            </w:r>
            <w:r w:rsidR="005C25A2">
              <w:rPr>
                <w:rFonts w:eastAsia="Cambria"/>
                <w:sz w:val="24"/>
                <w:szCs w:val="24"/>
              </w:rPr>
              <w:t xml:space="preserve">трудной </w:t>
            </w:r>
            <w:r w:rsidRPr="005B3D39">
              <w:rPr>
                <w:rFonts w:eastAsia="Cambria"/>
                <w:sz w:val="24"/>
                <w:szCs w:val="24"/>
              </w:rPr>
              <w:t>жизненной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ситуации, с целью</w:t>
            </w:r>
          </w:p>
          <w:p w:rsidR="00E003E9" w:rsidRPr="005B3D39" w:rsidRDefault="00E003E9" w:rsidP="00B22DCC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обследования условий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для обучения и</w:t>
            </w:r>
            <w:r w:rsidR="00B22DCC">
              <w:rPr>
                <w:sz w:val="24"/>
                <w:szCs w:val="24"/>
              </w:rPr>
              <w:t xml:space="preserve"> в</w:t>
            </w:r>
            <w:r w:rsidRPr="005B3D39">
              <w:rPr>
                <w:rFonts w:eastAsia="Cambria"/>
                <w:sz w:val="24"/>
                <w:szCs w:val="24"/>
              </w:rPr>
              <w:t>оспитания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несовершеннолетних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Социальный</w:t>
            </w:r>
          </w:p>
          <w:p w:rsidR="00E003E9" w:rsidRPr="005B3D39" w:rsidRDefault="00E003E9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педагог,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классные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C25A2">
            <w:pPr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Контролировать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посещение учебных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занятий школьниками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«группы риска»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Классные</w:t>
            </w:r>
          </w:p>
          <w:p w:rsidR="00E003E9" w:rsidRDefault="00E003E9" w:rsidP="005B3D39">
            <w:pPr>
              <w:spacing w:line="280" w:lineRule="exact"/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</w:t>
            </w:r>
          </w:p>
          <w:p w:rsidR="00B22DCC" w:rsidRPr="005B3D39" w:rsidRDefault="00B22DCC" w:rsidP="005B3D39">
            <w:pPr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социальный педагог</w:t>
            </w:r>
          </w:p>
        </w:tc>
      </w:tr>
      <w:tr w:rsidR="00E003E9" w:rsidRPr="005B3D39" w:rsidTr="005B3D39">
        <w:trPr>
          <w:trHeight w:val="487"/>
        </w:trPr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C25A2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отдых и</w:t>
            </w:r>
            <w:r w:rsidR="005C25A2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оздоровление учащихся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«группы риска»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в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 xml:space="preserve"> летний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Работа Совета по профилактике </w:t>
            </w:r>
            <w:r w:rsidRPr="005B3D39">
              <w:rPr>
                <w:sz w:val="24"/>
                <w:szCs w:val="24"/>
              </w:rPr>
              <w:lastRenderedPageBreak/>
              <w:t>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социальный </w:t>
            </w:r>
            <w:r w:rsidRPr="005B3D39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Индивидуальные беседы с родителями:</w:t>
            </w:r>
          </w:p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-об обязанностях по воспитанию и содержанию детей,</w:t>
            </w:r>
          </w:p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-о взаимоотношениях в семье,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0B6DFF" w:rsidRDefault="000B6DFF">
      <w:pPr>
        <w:sectPr w:rsidR="000B6DFF" w:rsidSect="00EC30C5">
          <w:pgSz w:w="11900" w:h="16836"/>
          <w:pgMar w:top="547" w:right="868" w:bottom="851" w:left="840" w:header="0" w:footer="0" w:gutter="0"/>
          <w:cols w:space="720" w:equalWidth="0">
            <w:col w:w="10200"/>
          </w:cols>
        </w:sectPr>
      </w:pPr>
    </w:p>
    <w:p w:rsidR="002319C0" w:rsidRDefault="008E78D8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lastRenderedPageBreak/>
        <w:t xml:space="preserve">План мероприятий по реализации проекта </w:t>
      </w:r>
    </w:p>
    <w:p w:rsidR="002319C0" w:rsidRDefault="002319C0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0B6DFF" w:rsidRDefault="008E78D8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«Учитель будущего»</w:t>
      </w:r>
    </w:p>
    <w:p w:rsidR="00B22DCC" w:rsidRDefault="00B22DCC" w:rsidP="002319C0">
      <w:pPr>
        <w:spacing w:line="238" w:lineRule="auto"/>
        <w:ind w:left="160" w:right="-34"/>
        <w:jc w:val="center"/>
        <w:rPr>
          <w:sz w:val="20"/>
          <w:szCs w:val="20"/>
        </w:rPr>
      </w:pPr>
    </w:p>
    <w:p w:rsidR="000B6DFF" w:rsidRDefault="000B6DFF">
      <w:pPr>
        <w:spacing w:line="2" w:lineRule="exact"/>
        <w:rPr>
          <w:sz w:val="20"/>
          <w:szCs w:val="20"/>
        </w:rPr>
      </w:pPr>
    </w:p>
    <w:p w:rsidR="00A97F00" w:rsidRPr="00A97F00" w:rsidRDefault="00A97F00" w:rsidP="00A97F00">
      <w:pPr>
        <w:ind w:left="160"/>
        <w:rPr>
          <w:rFonts w:ascii="Cambria" w:eastAsia="Cambria" w:hAnsi="Cambria" w:cs="Cambria"/>
          <w:sz w:val="24"/>
          <w:szCs w:val="24"/>
        </w:rPr>
      </w:pPr>
      <w:r w:rsidRPr="00A97F00">
        <w:rPr>
          <w:rFonts w:ascii="Cambria" w:eastAsia="Cambria" w:hAnsi="Cambria" w:cs="Cambria"/>
          <w:sz w:val="24"/>
          <w:szCs w:val="24"/>
        </w:rPr>
        <w:t>Проект «Учитель будущего» реализуется через организацию методической работы в школе с целью стимулирования профессионального роста педагогических работников.</w:t>
      </w:r>
    </w:p>
    <w:p w:rsidR="00B22DCC" w:rsidRDefault="00B22DCC">
      <w:pPr>
        <w:ind w:left="160"/>
        <w:rPr>
          <w:rFonts w:ascii="Cambria" w:eastAsia="Cambria" w:hAnsi="Cambria" w:cs="Cambria"/>
          <w:sz w:val="28"/>
          <w:szCs w:val="28"/>
        </w:rPr>
      </w:pPr>
    </w:p>
    <w:p w:rsidR="00D073F7" w:rsidRPr="00E638F0" w:rsidRDefault="00D073F7" w:rsidP="00D073F7">
      <w:pPr>
        <w:ind w:right="13"/>
        <w:jc w:val="center"/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</w:pPr>
      <w:r w:rsidRPr="00E638F0"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  <w:t>Методическая тема школы:</w:t>
      </w:r>
    </w:p>
    <w:p w:rsidR="00A97F00" w:rsidRPr="00E638F0" w:rsidRDefault="00A97F00" w:rsidP="00D073F7">
      <w:pPr>
        <w:ind w:right="13"/>
        <w:jc w:val="center"/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</w:pPr>
    </w:p>
    <w:p w:rsidR="00A97F00" w:rsidRPr="00E638F0" w:rsidRDefault="00A97F00" w:rsidP="00DB15AB">
      <w:pPr>
        <w:tabs>
          <w:tab w:val="left" w:pos="10490"/>
          <w:tab w:val="left" w:pos="10632"/>
          <w:tab w:val="left" w:pos="10773"/>
        </w:tabs>
        <w:spacing w:line="250" w:lineRule="auto"/>
        <w:ind w:left="260" w:right="865"/>
        <w:rPr>
          <w:color w:val="C00000"/>
          <w:sz w:val="28"/>
          <w:szCs w:val="28"/>
        </w:rPr>
      </w:pPr>
      <w:r w:rsidRPr="00E638F0">
        <w:rPr>
          <w:rFonts w:eastAsia="Times New Roman"/>
          <w:color w:val="C00000"/>
          <w:sz w:val="28"/>
          <w:szCs w:val="28"/>
        </w:rPr>
        <w:t>«</w:t>
      </w:r>
      <w:proofErr w:type="spellStart"/>
      <w:r w:rsidR="007F4B4D">
        <w:rPr>
          <w:rFonts w:eastAsia="Times New Roman"/>
          <w:color w:val="C00000"/>
          <w:sz w:val="28"/>
          <w:szCs w:val="28"/>
        </w:rPr>
        <w:t>Деятельностная</w:t>
      </w:r>
      <w:proofErr w:type="spellEnd"/>
      <w:r w:rsidR="007F4B4D">
        <w:rPr>
          <w:rFonts w:eastAsia="Times New Roman"/>
          <w:color w:val="C00000"/>
          <w:sz w:val="28"/>
          <w:szCs w:val="28"/>
        </w:rPr>
        <w:t xml:space="preserve"> педагогическая позиция учителя как ключевой ресурс образования</w:t>
      </w:r>
      <w:r w:rsidRPr="00E638F0">
        <w:rPr>
          <w:rFonts w:eastAsia="Times New Roman"/>
          <w:color w:val="C00000"/>
          <w:sz w:val="28"/>
          <w:szCs w:val="28"/>
        </w:rPr>
        <w:t>»</w:t>
      </w:r>
    </w:p>
    <w:p w:rsidR="00A97F00" w:rsidRDefault="00A97F00" w:rsidP="00DB15AB">
      <w:pPr>
        <w:tabs>
          <w:tab w:val="left" w:pos="10490"/>
          <w:tab w:val="left" w:pos="10632"/>
          <w:tab w:val="left" w:pos="10773"/>
        </w:tabs>
        <w:spacing w:line="216" w:lineRule="exact"/>
        <w:ind w:right="865"/>
        <w:rPr>
          <w:sz w:val="24"/>
          <w:szCs w:val="24"/>
        </w:rPr>
      </w:pPr>
    </w:p>
    <w:p w:rsidR="008C38EB" w:rsidRPr="008C38EB" w:rsidRDefault="00A97F00" w:rsidP="00DB15AB">
      <w:pPr>
        <w:pStyle w:val="Default"/>
        <w:tabs>
          <w:tab w:val="left" w:pos="10490"/>
          <w:tab w:val="left" w:pos="10632"/>
          <w:tab w:val="left" w:pos="10773"/>
        </w:tabs>
        <w:ind w:left="142" w:right="865"/>
        <w:jc w:val="both"/>
        <w:rPr>
          <w:rFonts w:ascii="Times New Roman" w:hAnsi="Times New Roman" w:cs="Times New Roman"/>
          <w:sz w:val="28"/>
          <w:szCs w:val="28"/>
        </w:rPr>
      </w:pPr>
      <w:r w:rsidRPr="008C38EB">
        <w:rPr>
          <w:rFonts w:ascii="Times New Roman" w:eastAsia="Times New Roman" w:hAnsi="Times New Roman" w:cs="Times New Roman"/>
          <w:b/>
          <w:u w:val="single"/>
        </w:rPr>
        <w:t>Цель:</w:t>
      </w:r>
      <w:r w:rsidRPr="008C38EB">
        <w:rPr>
          <w:rFonts w:ascii="Times New Roman" w:eastAsia="Times New Roman" w:hAnsi="Times New Roman" w:cs="Times New Roman"/>
        </w:rPr>
        <w:t xml:space="preserve"> </w:t>
      </w:r>
      <w:r w:rsidR="008C38EB" w:rsidRPr="008C38EB"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обучающихся, формирования ключевых компетенций, повышение качества образовательной деятельности.</w:t>
      </w:r>
    </w:p>
    <w:p w:rsidR="00A97F00" w:rsidRDefault="00A97F00" w:rsidP="00DB15AB">
      <w:pPr>
        <w:tabs>
          <w:tab w:val="left" w:pos="10490"/>
          <w:tab w:val="left" w:pos="10632"/>
          <w:tab w:val="left" w:pos="10773"/>
        </w:tabs>
        <w:spacing w:line="283" w:lineRule="exact"/>
        <w:ind w:right="865"/>
        <w:rPr>
          <w:sz w:val="24"/>
          <w:szCs w:val="24"/>
        </w:rPr>
      </w:pPr>
    </w:p>
    <w:p w:rsidR="008C38EB" w:rsidRPr="008C38EB" w:rsidRDefault="008C38EB" w:rsidP="00DB15AB">
      <w:pPr>
        <w:pStyle w:val="Default"/>
        <w:tabs>
          <w:tab w:val="left" w:pos="10490"/>
          <w:tab w:val="left" w:pos="10632"/>
          <w:tab w:val="left" w:pos="10773"/>
        </w:tabs>
        <w:ind w:right="865"/>
        <w:jc w:val="both"/>
        <w:rPr>
          <w:rFonts w:ascii="Times New Roman" w:hAnsi="Times New Roman" w:cs="Times New Roman"/>
          <w:b/>
          <w:bCs/>
        </w:rPr>
      </w:pPr>
      <w:r w:rsidRPr="008C38EB">
        <w:rPr>
          <w:rFonts w:ascii="Times New Roman" w:hAnsi="Times New Roman" w:cs="Times New Roman"/>
          <w:b/>
          <w:bCs/>
        </w:rPr>
        <w:t>Задачи: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Обеспечить   рост квалификационного потенциала педагогов, имеющих высшую и первую квалификационную категорию.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работы с молодыми и вновь принятыми специалистами.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 Развивать практику наставничества.  Организовать и осуществлять документационное, методическое сопровождение процесса наставничества и координировать работу по наставничеству.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 в соответствии с требованиями профессионального стандарта;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Продолжить работу по выявлению и обобщению, распространению передового педагогического опыта творчески работающих педагогов;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Обеспечить качественную подготовку и проведение олимпиад, методических мероприятий, конкурсов, с целью повышения мотивации обучения, качества образования, уровня подготовки обучающихся. Активизировать участие педагогов в профессиональных конкурсах, в научно-исследовательской деятельности.</w:t>
      </w:r>
      <w:r w:rsidRPr="00E8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Осуществлять поддержку и способствовать активизации работы школьных методических объединений.  </w:t>
      </w:r>
      <w:r w:rsidRPr="00E85D28">
        <w:rPr>
          <w:rFonts w:ascii="Times New Roman" w:eastAsia="Times New Roman" w:hAnsi="Times New Roman" w:cs="Times New Roman"/>
          <w:sz w:val="28"/>
          <w:szCs w:val="28"/>
        </w:rPr>
        <w:t>Усилить практическую направленность работы МО.</w:t>
      </w:r>
      <w:r w:rsidRPr="00E85D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85D28" w:rsidRPr="00E85D28">
        <w:rPr>
          <w:rFonts w:ascii="Times New Roman" w:hAnsi="Times New Roman" w:cs="Times New Roman"/>
          <w:sz w:val="28"/>
          <w:szCs w:val="28"/>
        </w:rPr>
        <w:t>реализацию</w:t>
      </w:r>
      <w:r w:rsidRPr="00E85D28">
        <w:rPr>
          <w:rFonts w:ascii="Times New Roman" w:hAnsi="Times New Roman" w:cs="Times New Roman"/>
          <w:sz w:val="28"/>
          <w:szCs w:val="28"/>
        </w:rPr>
        <w:t xml:space="preserve"> в учебно-воспитательный </w:t>
      </w:r>
      <w:proofErr w:type="gramStart"/>
      <w:r w:rsidRPr="00E85D28">
        <w:rPr>
          <w:rFonts w:ascii="Times New Roman" w:hAnsi="Times New Roman" w:cs="Times New Roman"/>
          <w:sz w:val="28"/>
          <w:szCs w:val="28"/>
        </w:rPr>
        <w:t>процесс</w:t>
      </w:r>
      <w:r w:rsidR="00E85D28" w:rsidRPr="00E85D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5D28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технологий, в том числе развивающих, проектных, информационных, личностно-ориентированных, дистанционных</w:t>
      </w:r>
      <w:r w:rsidR="00E85D28" w:rsidRPr="00E85D28">
        <w:rPr>
          <w:rFonts w:ascii="Times New Roman" w:hAnsi="Times New Roman" w:cs="Times New Roman"/>
          <w:sz w:val="28"/>
          <w:szCs w:val="28"/>
        </w:rPr>
        <w:t>, игровых</w:t>
      </w:r>
      <w:r w:rsidRPr="00E85D28">
        <w:rPr>
          <w:rFonts w:ascii="Times New Roman" w:hAnsi="Times New Roman" w:cs="Times New Roman"/>
          <w:sz w:val="28"/>
          <w:szCs w:val="28"/>
        </w:rPr>
        <w:t xml:space="preserve"> с целью повышения качества образования.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Продолжить  работу педагогического коллектива по организации исследовательской, проектной деятельности </w:t>
      </w:r>
      <w:proofErr w:type="gramStart"/>
      <w:r w:rsidRPr="00E85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5D28">
        <w:rPr>
          <w:rFonts w:ascii="Times New Roman" w:hAnsi="Times New Roman" w:cs="Times New Roman"/>
          <w:sz w:val="28"/>
          <w:szCs w:val="28"/>
        </w:rPr>
        <w:t>.</w:t>
      </w:r>
    </w:p>
    <w:p w:rsidR="008C38EB" w:rsidRPr="00E85D28" w:rsidRDefault="008C38EB" w:rsidP="00DB15AB">
      <w:pPr>
        <w:pStyle w:val="Default"/>
        <w:numPr>
          <w:ilvl w:val="0"/>
          <w:numId w:val="10"/>
        </w:numPr>
        <w:tabs>
          <w:tab w:val="left" w:pos="10490"/>
          <w:tab w:val="left" w:pos="10632"/>
          <w:tab w:val="left" w:pos="10773"/>
        </w:tabs>
        <w:spacing w:after="27"/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Разнообразить формы методической работы с </w:t>
      </w:r>
      <w:proofErr w:type="gramStart"/>
      <w:r w:rsidRPr="00E85D28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E85D28">
        <w:rPr>
          <w:rFonts w:ascii="Times New Roman" w:hAnsi="Times New Roman" w:cs="Times New Roman"/>
          <w:sz w:val="28"/>
          <w:szCs w:val="28"/>
        </w:rPr>
        <w:t xml:space="preserve"> обучающимися.   Адаптировать образовательную деятельность к запросам и потребностям личности обучающегося; ориентация обучения на личность ребёнка; обеспечивать возможности её самораскрытия; совершенствовать систему поиска и поддержки высокомотивированных талантливых детей.</w:t>
      </w:r>
      <w:proofErr w:type="gramStart"/>
      <w:r w:rsidRPr="00E85D28">
        <w:rPr>
          <w:rFonts w:ascii="Times New Roman" w:hAnsi="Times New Roman" w:cs="Times New Roman"/>
          <w:sz w:val="28"/>
          <w:szCs w:val="28"/>
        </w:rPr>
        <w:t xml:space="preserve"> </w:t>
      </w:r>
      <w:r w:rsidR="00E85D28" w:rsidRPr="00E85D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8EB" w:rsidRPr="00FC20FC" w:rsidRDefault="008C38EB" w:rsidP="00DB15AB">
      <w:pPr>
        <w:tabs>
          <w:tab w:val="left" w:pos="10490"/>
          <w:tab w:val="left" w:pos="10632"/>
          <w:tab w:val="left" w:pos="10773"/>
        </w:tabs>
        <w:ind w:right="865"/>
        <w:rPr>
          <w:sz w:val="28"/>
          <w:szCs w:val="28"/>
        </w:rPr>
      </w:pPr>
    </w:p>
    <w:p w:rsidR="00870FB5" w:rsidRDefault="00870FB5" w:rsidP="00DB15AB">
      <w:pPr>
        <w:tabs>
          <w:tab w:val="left" w:pos="10490"/>
          <w:tab w:val="left" w:pos="10632"/>
          <w:tab w:val="left" w:pos="10773"/>
        </w:tabs>
        <w:ind w:left="2940" w:right="865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E85D28" w:rsidRPr="00E85D28" w:rsidRDefault="00E85D28" w:rsidP="00DB15AB">
      <w:pPr>
        <w:pStyle w:val="Default"/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методической работы  на 2021-2022 учебный год</w:t>
      </w:r>
    </w:p>
    <w:p w:rsidR="00E85D28" w:rsidRPr="00E85D28" w:rsidRDefault="00E85D28" w:rsidP="00DB15AB">
      <w:pPr>
        <w:pStyle w:val="ab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sz w:val="28"/>
          <w:szCs w:val="28"/>
        </w:rPr>
      </w:pPr>
      <w:r w:rsidRPr="00E85D28">
        <w:rPr>
          <w:sz w:val="28"/>
          <w:szCs w:val="28"/>
        </w:rPr>
        <w:t xml:space="preserve">Аттестация  педагогических кадров школы. 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квалификации учителей (самообразование, курсовая подготовка, участие в семинарах, </w:t>
      </w:r>
      <w:proofErr w:type="spellStart"/>
      <w:r w:rsidRPr="00E85D28">
        <w:rPr>
          <w:rFonts w:ascii="Times New Roman" w:hAnsi="Times New Roman" w:cs="Times New Roman"/>
          <w:color w:val="auto"/>
          <w:sz w:val="28"/>
          <w:szCs w:val="28"/>
        </w:rPr>
        <w:t>вебинарах</w:t>
      </w:r>
      <w:proofErr w:type="spellEnd"/>
      <w:r w:rsidRPr="00E85D28">
        <w:rPr>
          <w:rFonts w:ascii="Times New Roman" w:hAnsi="Times New Roman" w:cs="Times New Roman"/>
          <w:color w:val="auto"/>
          <w:sz w:val="28"/>
          <w:szCs w:val="28"/>
        </w:rPr>
        <w:t>,  конференциях, мастер-классах).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Методического сопровождения молодых и вновь принятых  специалистов. Развитие практики наставничества.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мониторинговых мероприятий. </w:t>
      </w:r>
      <w:r w:rsidRPr="00E85D28">
        <w:rPr>
          <w:rFonts w:ascii="Times New Roman" w:hAnsi="Times New Roman" w:cs="Times New Roman"/>
          <w:sz w:val="28"/>
          <w:szCs w:val="28"/>
        </w:rPr>
        <w:t xml:space="preserve">Продолжение  освоения </w:t>
      </w:r>
      <w:proofErr w:type="spellStart"/>
      <w:r w:rsidRPr="00E85D2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85D28">
        <w:rPr>
          <w:rFonts w:ascii="Times New Roman" w:hAnsi="Times New Roman" w:cs="Times New Roman"/>
          <w:sz w:val="28"/>
          <w:szCs w:val="28"/>
        </w:rPr>
        <w:t>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color w:val="auto"/>
          <w:sz w:val="28"/>
          <w:szCs w:val="28"/>
        </w:rPr>
        <w:t>Организация работы  Центра образования гуманитарного и цифрового профилей «Точка роста».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color w:val="auto"/>
          <w:sz w:val="28"/>
          <w:szCs w:val="28"/>
        </w:rPr>
        <w:t xml:space="preserve"> Внеурочная деятельность по предмету.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bCs/>
          <w:color w:val="auto"/>
          <w:sz w:val="28"/>
          <w:szCs w:val="28"/>
        </w:rPr>
        <w:t>Работа по предупреждению неуспеваемости.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Работа с высокомотивированными одаренными детьми.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bCs/>
          <w:color w:val="auto"/>
          <w:sz w:val="28"/>
          <w:szCs w:val="28"/>
        </w:rPr>
        <w:t>Работа с образовательными стандартами.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color w:val="auto"/>
          <w:sz w:val="28"/>
          <w:szCs w:val="28"/>
        </w:rPr>
        <w:t xml:space="preserve"> 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Поддержка  и координация  работы методических объединений, школьной библиотеки.</w:t>
      </w:r>
    </w:p>
    <w:p w:rsidR="00E85D28" w:rsidRPr="00E85D28" w:rsidRDefault="00E85D28" w:rsidP="00DB15AB">
      <w:pPr>
        <w:pStyle w:val="Default"/>
        <w:numPr>
          <w:ilvl w:val="0"/>
          <w:numId w:val="11"/>
        </w:numPr>
        <w:tabs>
          <w:tab w:val="left" w:pos="10490"/>
          <w:tab w:val="left" w:pos="10632"/>
          <w:tab w:val="left" w:pos="10773"/>
        </w:tabs>
        <w:ind w:right="865"/>
        <w:rPr>
          <w:rFonts w:ascii="Times New Roman" w:hAnsi="Times New Roman" w:cs="Times New Roman"/>
          <w:color w:val="auto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 </w:t>
      </w:r>
      <w:r w:rsidRPr="00E85D28">
        <w:rPr>
          <w:rFonts w:ascii="Times New Roman" w:eastAsia="Times New Roman" w:hAnsi="Times New Roman" w:cs="Times New Roman"/>
          <w:sz w:val="28"/>
          <w:szCs w:val="28"/>
        </w:rPr>
        <w:t>Разработка системы мер по изучению  инновационной педагогической практики, обобщению и распространению опыта.</w:t>
      </w:r>
    </w:p>
    <w:p w:rsidR="00E85D28" w:rsidRPr="00E85D28" w:rsidRDefault="00E85D28" w:rsidP="00E85D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5D28" w:rsidRPr="00E85D28" w:rsidRDefault="00E85D28" w:rsidP="00E85D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b/>
          <w:bCs/>
          <w:sz w:val="28"/>
          <w:szCs w:val="28"/>
        </w:rPr>
        <w:t>Формы методической работы:</w:t>
      </w:r>
    </w:p>
    <w:p w:rsidR="00E85D28" w:rsidRPr="00E85D28" w:rsidRDefault="00E85D28" w:rsidP="00E85D2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 работа педагогического совета школы; 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работа методического совета школы; 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совещания при директоре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совещание при заместителе директора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горизонтальное объединение педагогов 1 и 5 классов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объединений, школьной библиотеки;</w:t>
      </w:r>
    </w:p>
    <w:p w:rsidR="00E85D28" w:rsidRPr="00E85D28" w:rsidRDefault="00E85D28" w:rsidP="00E85D2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школа молодого учителя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работа педагогов над темами самообразования; 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открытые уроки; 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учителей;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внеклассная работа по предмету; </w:t>
      </w:r>
    </w:p>
    <w:p w:rsidR="00E85D28" w:rsidRPr="00E85D28" w:rsidRDefault="00A26C85" w:rsidP="00E85D2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E85D28" w:rsidRPr="00E85D28" w:rsidRDefault="00E85D28" w:rsidP="00E85D28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E85D28">
        <w:rPr>
          <w:sz w:val="28"/>
          <w:szCs w:val="28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t xml:space="preserve">панельная дискуссия. </w:t>
      </w:r>
    </w:p>
    <w:p w:rsidR="00E85D28" w:rsidRPr="00E85D28" w:rsidRDefault="00E85D28" w:rsidP="00E85D28">
      <w:pPr>
        <w:pStyle w:val="Default"/>
        <w:numPr>
          <w:ilvl w:val="0"/>
          <w:numId w:val="1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E85D2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контроль курсовой подготовки учителей. </w:t>
      </w:r>
    </w:p>
    <w:p w:rsidR="00E85D28" w:rsidRPr="00E85D28" w:rsidRDefault="00E85D28" w:rsidP="00E85D28">
      <w:pPr>
        <w:pStyle w:val="Default"/>
        <w:rPr>
          <w:color w:val="auto"/>
          <w:sz w:val="28"/>
          <w:szCs w:val="28"/>
        </w:rPr>
      </w:pPr>
    </w:p>
    <w:p w:rsidR="00E85D28" w:rsidRDefault="008E2F64" w:rsidP="008E2F6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Pr="008E2F64">
        <w:rPr>
          <w:b/>
          <w:sz w:val="28"/>
          <w:szCs w:val="28"/>
        </w:rPr>
        <w:t>Обобщение и распространение передового педагогического опыта</w:t>
      </w:r>
    </w:p>
    <w:p w:rsidR="00A26C85" w:rsidRPr="008E2F64" w:rsidRDefault="00A26C85" w:rsidP="008E2F64">
      <w:pPr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tbl>
      <w:tblPr>
        <w:tblStyle w:val="aa"/>
        <w:tblW w:w="10204" w:type="dxa"/>
        <w:tblInd w:w="108" w:type="dxa"/>
        <w:tblLayout w:type="fixed"/>
        <w:tblLook w:val="04A0"/>
      </w:tblPr>
      <w:tblGrid>
        <w:gridCol w:w="5812"/>
        <w:gridCol w:w="1701"/>
        <w:gridCol w:w="2691"/>
      </w:tblGrid>
      <w:tr w:rsidR="001E3C2C" w:rsidRPr="00DB15AB" w:rsidTr="00E638F0">
        <w:tc>
          <w:tcPr>
            <w:tcW w:w="10204" w:type="dxa"/>
            <w:gridSpan w:val="3"/>
          </w:tcPr>
          <w:p w:rsidR="001E3C2C" w:rsidRPr="00DB15AB" w:rsidRDefault="001E3C2C" w:rsidP="008E2F64">
            <w:pPr>
              <w:pStyle w:val="a6"/>
              <w:ind w:left="580"/>
              <w:rPr>
                <w:rFonts w:eastAsia="Times New Roman"/>
                <w:sz w:val="24"/>
                <w:szCs w:val="24"/>
              </w:rPr>
            </w:pPr>
          </w:p>
        </w:tc>
      </w:tr>
      <w:tr w:rsidR="00A75140" w:rsidRPr="00DB15AB" w:rsidTr="00E638F0">
        <w:tc>
          <w:tcPr>
            <w:tcW w:w="10204" w:type="dxa"/>
            <w:gridSpan w:val="3"/>
          </w:tcPr>
          <w:p w:rsidR="00A75140" w:rsidRPr="00DB15AB" w:rsidRDefault="00A75140" w:rsidP="009377B7">
            <w:pPr>
              <w:pStyle w:val="a6"/>
              <w:ind w:left="176"/>
              <w:jc w:val="both"/>
              <w:rPr>
                <w:b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>Методические дни:</w:t>
            </w:r>
          </w:p>
        </w:tc>
      </w:tr>
      <w:tr w:rsidR="00E85D28" w:rsidRPr="00DB15AB" w:rsidTr="00E638F0">
        <w:tc>
          <w:tcPr>
            <w:tcW w:w="5812" w:type="dxa"/>
          </w:tcPr>
          <w:p w:rsidR="00E85D28" w:rsidRPr="00DB15AB" w:rsidRDefault="005C25A2" w:rsidP="00E85D28">
            <w:pPr>
              <w:spacing w:line="280" w:lineRule="exact"/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  <w:shd w:val="clear" w:color="auto" w:fill="FFFFFF"/>
              </w:rPr>
              <w:t>«</w:t>
            </w:r>
            <w:r w:rsidRPr="00DB15AB">
              <w:rPr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DB15AB">
              <w:rPr>
                <w:sz w:val="24"/>
                <w:szCs w:val="24"/>
                <w:shd w:val="clear" w:color="auto" w:fill="FFFFFF"/>
              </w:rPr>
              <w:t> формы </w:t>
            </w:r>
            <w:r w:rsidRPr="00DB15AB">
              <w:rPr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DB15AB">
              <w:rPr>
                <w:sz w:val="24"/>
                <w:szCs w:val="24"/>
                <w:shd w:val="clear" w:color="auto" w:fill="FFFFFF"/>
              </w:rPr>
              <w:t>  как средство реализации образовательных программ»</w:t>
            </w:r>
          </w:p>
        </w:tc>
        <w:tc>
          <w:tcPr>
            <w:tcW w:w="1701" w:type="dxa"/>
          </w:tcPr>
          <w:p w:rsidR="00E85D28" w:rsidRPr="00DB15AB" w:rsidRDefault="00EE0889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</w:tcPr>
          <w:p w:rsidR="00E85D28" w:rsidRPr="00DB15AB" w:rsidRDefault="00967C8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DB15AB">
              <w:rPr>
                <w:rFonts w:eastAsia="Times New Roman"/>
                <w:sz w:val="24"/>
                <w:szCs w:val="24"/>
              </w:rPr>
              <w:t>Кипкаева</w:t>
            </w:r>
            <w:proofErr w:type="spellEnd"/>
            <w:r w:rsidRPr="00DB15A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ВВ</w:t>
            </w:r>
            <w:proofErr w:type="gramEnd"/>
          </w:p>
          <w:p w:rsidR="00967C81" w:rsidRPr="00DB15AB" w:rsidRDefault="00967C81" w:rsidP="00967C8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Мельникова ОА</w:t>
            </w:r>
          </w:p>
        </w:tc>
      </w:tr>
      <w:tr w:rsidR="006B533C" w:rsidRPr="00DB15AB" w:rsidTr="00E638F0">
        <w:tc>
          <w:tcPr>
            <w:tcW w:w="5812" w:type="dxa"/>
          </w:tcPr>
          <w:p w:rsidR="006B533C" w:rsidRPr="00DB15AB" w:rsidRDefault="00967C81" w:rsidP="00E85D28">
            <w:pPr>
              <w:spacing w:line="280" w:lineRule="exact"/>
              <w:rPr>
                <w:bCs/>
                <w:sz w:val="24"/>
                <w:szCs w:val="24"/>
                <w:shd w:val="clear" w:color="auto" w:fill="FFFFFF"/>
              </w:rPr>
            </w:pPr>
            <w:r w:rsidRPr="00DB15AB">
              <w:rPr>
                <w:sz w:val="24"/>
                <w:szCs w:val="24"/>
                <w:shd w:val="clear" w:color="auto" w:fill="FBFBFB"/>
              </w:rPr>
              <w:t>"</w:t>
            </w:r>
            <w:proofErr w:type="spellStart"/>
            <w:r w:rsidRPr="00DB15AB">
              <w:rPr>
                <w:bCs/>
                <w:sz w:val="24"/>
                <w:szCs w:val="24"/>
                <w:shd w:val="clear" w:color="auto" w:fill="FBFBFB"/>
              </w:rPr>
              <w:t>Метапредметное</w:t>
            </w:r>
            <w:proofErr w:type="spellEnd"/>
            <w:r w:rsidRPr="00DB15AB">
              <w:rPr>
                <w:sz w:val="24"/>
                <w:szCs w:val="24"/>
                <w:shd w:val="clear" w:color="auto" w:fill="FBFBFB"/>
              </w:rPr>
              <w:t> содержание: отбор продуктивных технологий для формирования УУД". </w:t>
            </w:r>
          </w:p>
        </w:tc>
        <w:tc>
          <w:tcPr>
            <w:tcW w:w="1701" w:type="dxa"/>
          </w:tcPr>
          <w:p w:rsidR="006B533C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1" w:type="dxa"/>
          </w:tcPr>
          <w:p w:rsidR="006B533C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Монахов МИ</w:t>
            </w:r>
          </w:p>
        </w:tc>
      </w:tr>
      <w:tr w:rsidR="009377B7" w:rsidRPr="00DB15AB" w:rsidTr="00E638F0">
        <w:tc>
          <w:tcPr>
            <w:tcW w:w="5812" w:type="dxa"/>
          </w:tcPr>
          <w:p w:rsidR="009377B7" w:rsidRPr="00DB15AB" w:rsidRDefault="009377B7" w:rsidP="00E85D28">
            <w:pPr>
              <w:spacing w:line="280" w:lineRule="exact"/>
              <w:rPr>
                <w:sz w:val="24"/>
                <w:szCs w:val="24"/>
                <w:shd w:val="clear" w:color="auto" w:fill="FBFBFB"/>
              </w:rPr>
            </w:pPr>
            <w:r w:rsidRPr="00DB15AB">
              <w:rPr>
                <w:sz w:val="24"/>
                <w:szCs w:val="24"/>
                <w:shd w:val="clear" w:color="auto" w:fill="FBFBFB"/>
              </w:rPr>
              <w:t>«Панорама деятельности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классного</w:t>
            </w:r>
            <w:r w:rsidRPr="00DB15AB">
              <w:rPr>
                <w:sz w:val="24"/>
                <w:szCs w:val="24"/>
                <w:shd w:val="clear" w:color="auto" w:fill="FBFBFB"/>
              </w:rPr>
              <w:t> руководителя»</w:t>
            </w:r>
          </w:p>
        </w:tc>
        <w:tc>
          <w:tcPr>
            <w:tcW w:w="1701" w:type="dxa"/>
          </w:tcPr>
          <w:p w:rsidR="009377B7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1" w:type="dxa"/>
          </w:tcPr>
          <w:p w:rsidR="009377B7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Молодых ИБ</w:t>
            </w:r>
          </w:p>
        </w:tc>
      </w:tr>
      <w:tr w:rsidR="009377B7" w:rsidRPr="00DB15AB" w:rsidTr="00102907">
        <w:trPr>
          <w:trHeight w:val="566"/>
        </w:trPr>
        <w:tc>
          <w:tcPr>
            <w:tcW w:w="10204" w:type="dxa"/>
            <w:gridSpan w:val="3"/>
          </w:tcPr>
          <w:p w:rsidR="009377B7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377B7" w:rsidRPr="00DB15AB" w:rsidTr="00E638F0">
        <w:tc>
          <w:tcPr>
            <w:tcW w:w="5812" w:type="dxa"/>
          </w:tcPr>
          <w:p w:rsidR="009377B7" w:rsidRPr="00DB15AB" w:rsidRDefault="009377B7" w:rsidP="00FE33E1">
            <w:pPr>
              <w:ind w:left="100"/>
              <w:rPr>
                <w:rFonts w:eastAsia="Cambria"/>
                <w:b/>
                <w:sz w:val="24"/>
                <w:szCs w:val="24"/>
              </w:rPr>
            </w:pPr>
            <w:r w:rsidRPr="00DB15AB">
              <w:rPr>
                <w:rFonts w:eastAsia="Cambria"/>
                <w:b/>
                <w:sz w:val="24"/>
                <w:szCs w:val="24"/>
              </w:rPr>
              <w:t>Семинары-практикумы:</w:t>
            </w:r>
          </w:p>
        </w:tc>
        <w:tc>
          <w:tcPr>
            <w:tcW w:w="1701" w:type="dxa"/>
          </w:tcPr>
          <w:p w:rsidR="009377B7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377B7" w:rsidRPr="00DB15AB" w:rsidRDefault="009377B7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85D28" w:rsidRPr="00DB15AB" w:rsidTr="00E638F0">
        <w:tc>
          <w:tcPr>
            <w:tcW w:w="5812" w:type="dxa"/>
          </w:tcPr>
          <w:p w:rsidR="00E85D28" w:rsidRPr="00DB15AB" w:rsidRDefault="008E2F64" w:rsidP="008E2F64">
            <w:pPr>
              <w:ind w:left="100"/>
              <w:rPr>
                <w:rFonts w:eastAsia="Cambria"/>
                <w:sz w:val="24"/>
                <w:szCs w:val="24"/>
              </w:rPr>
            </w:pPr>
            <w:r w:rsidRPr="00DB15AB">
              <w:rPr>
                <w:bCs/>
                <w:sz w:val="24"/>
                <w:szCs w:val="24"/>
                <w:shd w:val="clear" w:color="auto" w:fill="FFFFFF"/>
              </w:rPr>
              <w:t>Знания дальнего действия. Функциональная  грамотность </w:t>
            </w:r>
          </w:p>
        </w:tc>
        <w:tc>
          <w:tcPr>
            <w:tcW w:w="1701" w:type="dxa"/>
          </w:tcPr>
          <w:p w:rsidR="00E85D28" w:rsidRPr="00DB15AB" w:rsidRDefault="008E2F64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</w:tcPr>
          <w:p w:rsidR="00E85D28" w:rsidRPr="00DB15AB" w:rsidRDefault="00E85D28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DB15AB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E85D28" w:rsidRPr="00DB15AB" w:rsidRDefault="008E2F64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8E2F64" w:rsidP="008E2F64">
            <w:pPr>
              <w:ind w:left="100"/>
              <w:rPr>
                <w:rFonts w:eastAsia="Cambria"/>
                <w:sz w:val="24"/>
                <w:szCs w:val="24"/>
              </w:rPr>
            </w:pPr>
            <w:r w:rsidRPr="00DB15AB">
              <w:rPr>
                <w:bCs/>
                <w:sz w:val="24"/>
                <w:szCs w:val="24"/>
                <w:shd w:val="clear" w:color="auto" w:fill="FFFFFF"/>
              </w:rPr>
              <w:t>Читательская грамотност</w:t>
            </w:r>
            <w:proofErr w:type="gramStart"/>
            <w:r w:rsidRPr="00DB15AB">
              <w:rPr>
                <w:bCs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DB15AB">
              <w:rPr>
                <w:bCs/>
                <w:sz w:val="24"/>
                <w:szCs w:val="24"/>
                <w:shd w:val="clear" w:color="auto" w:fill="FFFFFF"/>
              </w:rPr>
              <w:t xml:space="preserve"> полезная привычка современного человека</w:t>
            </w:r>
          </w:p>
        </w:tc>
        <w:tc>
          <w:tcPr>
            <w:tcW w:w="1701" w:type="dxa"/>
          </w:tcPr>
          <w:p w:rsidR="008E2F64" w:rsidRPr="00DB15AB" w:rsidRDefault="008E2F64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</w:tcPr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DB15AB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8E2F64" w:rsidP="00FE33E1">
            <w:pPr>
              <w:ind w:left="100"/>
              <w:rPr>
                <w:rFonts w:eastAsia="Cambria"/>
                <w:sz w:val="24"/>
                <w:szCs w:val="24"/>
              </w:rPr>
            </w:pPr>
            <w:r w:rsidRPr="00DB15AB">
              <w:rPr>
                <w:bCs/>
                <w:sz w:val="24"/>
                <w:szCs w:val="24"/>
                <w:shd w:val="clear" w:color="auto" w:fill="FFFFFF"/>
              </w:rPr>
              <w:t xml:space="preserve">«Основные вопросы </w:t>
            </w:r>
            <w:proofErr w:type="spellStart"/>
            <w:proofErr w:type="gramStart"/>
            <w:r w:rsidRPr="00DB15AB">
              <w:rPr>
                <w:bCs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DB15AB">
              <w:rPr>
                <w:bCs/>
                <w:sz w:val="24"/>
                <w:szCs w:val="24"/>
                <w:shd w:val="clear" w:color="auto" w:fill="FFFFFF"/>
              </w:rPr>
              <w:t xml:space="preserve"> грамотности. Зачем и чему нужно учиться в наше время?»</w:t>
            </w:r>
            <w:r w:rsidRPr="00DB15AB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8E2F64" w:rsidRPr="00DB15AB" w:rsidRDefault="008E2F64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</w:tcPr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DB15AB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8E2F64" w:rsidP="00FE33E1">
            <w:pPr>
              <w:ind w:left="100"/>
              <w:rPr>
                <w:rFonts w:eastAsia="Cambria"/>
                <w:sz w:val="24"/>
                <w:szCs w:val="24"/>
              </w:rPr>
            </w:pPr>
            <w:r w:rsidRPr="00DB15AB">
              <w:rPr>
                <w:bCs/>
                <w:sz w:val="24"/>
                <w:szCs w:val="24"/>
                <w:shd w:val="clear" w:color="auto" w:fill="FFFFFF"/>
              </w:rPr>
              <w:t>Функциональная грамотность. Математика для развития интеллекта и для жизни</w:t>
            </w:r>
            <w:r w:rsidRPr="00DB15AB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8E2F64" w:rsidRPr="00DB15AB" w:rsidRDefault="008E2F64" w:rsidP="00C4122C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</w:tcPr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DB15AB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8E2F64" w:rsidRPr="00DB15AB" w:rsidRDefault="008E2F64" w:rsidP="0010290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2F64" w:rsidRPr="00DB15AB" w:rsidTr="00102907">
        <w:tc>
          <w:tcPr>
            <w:tcW w:w="10204" w:type="dxa"/>
            <w:gridSpan w:val="3"/>
          </w:tcPr>
          <w:p w:rsidR="008E2F64" w:rsidRPr="00DB15AB" w:rsidRDefault="008E2F64" w:rsidP="00FE33E1">
            <w:pPr>
              <w:ind w:left="100"/>
              <w:rPr>
                <w:rFonts w:eastAsia="Cambria"/>
                <w:b/>
                <w:sz w:val="24"/>
                <w:szCs w:val="24"/>
              </w:rPr>
            </w:pPr>
          </w:p>
          <w:p w:rsidR="008E2F64" w:rsidRPr="00DB15AB" w:rsidRDefault="008E2F64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8E2F64" w:rsidP="00FE33E1">
            <w:pPr>
              <w:ind w:left="100"/>
              <w:rPr>
                <w:rFonts w:eastAsia="Cambria"/>
                <w:sz w:val="24"/>
                <w:szCs w:val="24"/>
              </w:rPr>
            </w:pPr>
            <w:r w:rsidRPr="00DB15AB">
              <w:rPr>
                <w:rFonts w:eastAsia="Cambria"/>
                <w:b/>
                <w:sz w:val="24"/>
                <w:szCs w:val="24"/>
              </w:rPr>
              <w:t>Педагогические советы:</w:t>
            </w:r>
          </w:p>
        </w:tc>
        <w:tc>
          <w:tcPr>
            <w:tcW w:w="1701" w:type="dxa"/>
          </w:tcPr>
          <w:p w:rsidR="008E2F64" w:rsidRPr="00DB15AB" w:rsidRDefault="008E2F64" w:rsidP="00C4122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E2F64" w:rsidRPr="00DB15AB" w:rsidRDefault="008E2F64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8E2F64" w:rsidP="00A26C85">
            <w:pPr>
              <w:ind w:left="34"/>
              <w:rPr>
                <w:rFonts w:eastAsia="Cambria"/>
                <w:sz w:val="24"/>
                <w:szCs w:val="24"/>
              </w:rPr>
            </w:pPr>
            <w:r w:rsidRPr="00DB15AB">
              <w:rPr>
                <w:sz w:val="24"/>
                <w:szCs w:val="24"/>
                <w:shd w:val="clear" w:color="auto" w:fill="FBFBFB"/>
              </w:rPr>
              <w:t>«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Проектно</w:t>
            </w:r>
            <w:r w:rsidRPr="00DB15AB">
              <w:rPr>
                <w:sz w:val="24"/>
                <w:szCs w:val="24"/>
                <w:shd w:val="clear" w:color="auto" w:fill="FBFBFB"/>
              </w:rPr>
              <w:t>-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исследовательская</w:t>
            </w:r>
            <w:r w:rsidRPr="00DB15AB">
              <w:rPr>
                <w:sz w:val="24"/>
                <w:szCs w:val="24"/>
                <w:shd w:val="clear" w:color="auto" w:fill="FBFBFB"/>
              </w:rPr>
              <w:t>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деятельность</w:t>
            </w:r>
            <w:r w:rsidRPr="00DB15AB">
              <w:rPr>
                <w:sz w:val="24"/>
                <w:szCs w:val="24"/>
                <w:shd w:val="clear" w:color="auto" w:fill="FBFBFB"/>
              </w:rPr>
              <w:t> как фактор развития личности </w:t>
            </w:r>
            <w:proofErr w:type="gramStart"/>
            <w:r w:rsidRPr="00DB15AB">
              <w:rPr>
                <w:bCs/>
                <w:sz w:val="24"/>
                <w:szCs w:val="24"/>
                <w:shd w:val="clear" w:color="auto" w:fill="FBFBFB"/>
              </w:rPr>
              <w:t>обучающихся</w:t>
            </w:r>
            <w:proofErr w:type="gramEnd"/>
            <w:r w:rsidRPr="00DB15AB">
              <w:rPr>
                <w:sz w:val="24"/>
                <w:szCs w:val="24"/>
                <w:shd w:val="clear" w:color="auto" w:fill="FBFBFB"/>
              </w:rPr>
              <w:t> и роста профессионального мастерства учителя»</w:t>
            </w:r>
          </w:p>
        </w:tc>
        <w:tc>
          <w:tcPr>
            <w:tcW w:w="1701" w:type="dxa"/>
          </w:tcPr>
          <w:p w:rsidR="008E2F64" w:rsidRPr="00DB15AB" w:rsidRDefault="00A26C85" w:rsidP="00C4122C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</w:tcPr>
          <w:p w:rsidR="008E2F64" w:rsidRPr="00DB15AB" w:rsidRDefault="00A26C85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Монахов МИ</w:t>
            </w:r>
          </w:p>
        </w:tc>
      </w:tr>
      <w:tr w:rsidR="00E11EC3" w:rsidRPr="00DB15AB" w:rsidTr="00E638F0">
        <w:tc>
          <w:tcPr>
            <w:tcW w:w="5812" w:type="dxa"/>
          </w:tcPr>
          <w:p w:rsidR="00E11EC3" w:rsidRPr="00DB15AB" w:rsidRDefault="00E11EC3" w:rsidP="00A26C85">
            <w:pPr>
              <w:ind w:left="34"/>
              <w:rPr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sz w:val="24"/>
                <w:szCs w:val="24"/>
                <w:shd w:val="clear" w:color="auto" w:fill="FBFBFB"/>
              </w:rPr>
              <w:t>Кинопедагогика</w:t>
            </w:r>
            <w:proofErr w:type="spellEnd"/>
            <w:r>
              <w:rPr>
                <w:sz w:val="24"/>
                <w:szCs w:val="24"/>
                <w:shd w:val="clear" w:color="auto" w:fill="FBFBFB"/>
              </w:rPr>
              <w:t>. Инклюзивное образование детей. Просмотр фильма «Чудо»</w:t>
            </w:r>
          </w:p>
        </w:tc>
        <w:tc>
          <w:tcPr>
            <w:tcW w:w="1701" w:type="dxa"/>
          </w:tcPr>
          <w:p w:rsidR="00E11EC3" w:rsidRPr="00DB15AB" w:rsidRDefault="00E11EC3" w:rsidP="00C412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</w:tcPr>
          <w:p w:rsidR="00E11EC3" w:rsidRDefault="00E11EC3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E11EC3" w:rsidRPr="00DB15AB" w:rsidRDefault="00E11EC3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Педагоги-психологи</w:t>
            </w:r>
          </w:p>
        </w:tc>
      </w:tr>
      <w:tr w:rsidR="008E2F64" w:rsidRPr="00DB15AB" w:rsidTr="00E638F0">
        <w:tc>
          <w:tcPr>
            <w:tcW w:w="5812" w:type="dxa"/>
          </w:tcPr>
          <w:p w:rsidR="008E2F64" w:rsidRPr="00DB15AB" w:rsidRDefault="00A26C85" w:rsidP="00A26C85">
            <w:pPr>
              <w:ind w:left="34"/>
              <w:rPr>
                <w:rFonts w:eastAsia="Cambria"/>
                <w:sz w:val="24"/>
                <w:szCs w:val="24"/>
              </w:rPr>
            </w:pPr>
            <w:r w:rsidRPr="00DB15AB">
              <w:rPr>
                <w:sz w:val="24"/>
                <w:szCs w:val="24"/>
                <w:shd w:val="clear" w:color="auto" w:fill="FBFBFB"/>
              </w:rPr>
              <w:t> «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Качество</w:t>
            </w:r>
            <w:r w:rsidRPr="00DB15AB">
              <w:rPr>
                <w:sz w:val="24"/>
                <w:szCs w:val="24"/>
                <w:shd w:val="clear" w:color="auto" w:fill="FBFBFB"/>
              </w:rPr>
              <w:t>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образования</w:t>
            </w:r>
            <w:r w:rsidRPr="00DB15AB">
              <w:rPr>
                <w:sz w:val="24"/>
                <w:szCs w:val="24"/>
                <w:shd w:val="clear" w:color="auto" w:fill="FBFBFB"/>
              </w:rPr>
              <w:t> и возможности его повышения в современных условиях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образования</w:t>
            </w:r>
            <w:r w:rsidRPr="00DB15AB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701" w:type="dxa"/>
          </w:tcPr>
          <w:p w:rsidR="008E2F64" w:rsidRPr="00DB15AB" w:rsidRDefault="00A26C85" w:rsidP="00C4122C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</w:tcPr>
          <w:p w:rsidR="008E2F64" w:rsidRPr="00DB15AB" w:rsidRDefault="00A26C85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Мельникова ОА</w:t>
            </w:r>
          </w:p>
        </w:tc>
      </w:tr>
      <w:tr w:rsidR="00A26C85" w:rsidRPr="00DB15AB" w:rsidTr="00E638F0">
        <w:tc>
          <w:tcPr>
            <w:tcW w:w="5812" w:type="dxa"/>
          </w:tcPr>
          <w:p w:rsidR="00A26C85" w:rsidRPr="00DB15AB" w:rsidRDefault="00A26C85" w:rsidP="00A26C85">
            <w:pPr>
              <w:ind w:left="34"/>
              <w:rPr>
                <w:sz w:val="24"/>
                <w:szCs w:val="24"/>
                <w:shd w:val="clear" w:color="auto" w:fill="FBFBFB"/>
              </w:rPr>
            </w:pPr>
            <w:r w:rsidRPr="00DB15AB">
              <w:rPr>
                <w:sz w:val="24"/>
                <w:szCs w:val="24"/>
                <w:shd w:val="clear" w:color="auto" w:fill="FBFBFB"/>
              </w:rPr>
              <w:t>«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Преемственность</w:t>
            </w:r>
            <w:r w:rsidRPr="00DB15AB">
              <w:rPr>
                <w:sz w:val="24"/>
                <w:szCs w:val="24"/>
                <w:shd w:val="clear" w:color="auto" w:fill="FBFBFB"/>
              </w:rPr>
              <w:t> </w:t>
            </w:r>
            <w:r w:rsidRPr="00DB15AB">
              <w:rPr>
                <w:bCs/>
                <w:sz w:val="24"/>
                <w:szCs w:val="24"/>
                <w:shd w:val="clear" w:color="auto" w:fill="FBFBFB"/>
              </w:rPr>
              <w:t>в</w:t>
            </w:r>
            <w:r w:rsidRPr="00DB15AB">
              <w:rPr>
                <w:sz w:val="24"/>
                <w:szCs w:val="24"/>
                <w:shd w:val="clear" w:color="auto" w:fill="FBFBFB"/>
              </w:rPr>
              <w:t> обучении, воспитании, развитии воспитанников и учащихся»</w:t>
            </w:r>
          </w:p>
        </w:tc>
        <w:tc>
          <w:tcPr>
            <w:tcW w:w="1701" w:type="dxa"/>
          </w:tcPr>
          <w:p w:rsidR="00A26C85" w:rsidRPr="00DB15AB" w:rsidRDefault="00A26C85" w:rsidP="00C4122C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</w:tcPr>
          <w:p w:rsidR="00A26C85" w:rsidRPr="00DB15AB" w:rsidRDefault="00A26C85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DB15AB">
              <w:rPr>
                <w:rFonts w:eastAsia="Times New Roman"/>
                <w:sz w:val="24"/>
                <w:szCs w:val="24"/>
              </w:rPr>
              <w:t>Кипкаева</w:t>
            </w:r>
            <w:proofErr w:type="spellEnd"/>
            <w:r w:rsidRPr="00DB15A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B15AB">
              <w:rPr>
                <w:rFonts w:eastAsia="Times New Roman"/>
                <w:sz w:val="24"/>
                <w:szCs w:val="24"/>
              </w:rPr>
              <w:t>ВВ</w:t>
            </w:r>
            <w:proofErr w:type="gramEnd"/>
          </w:p>
          <w:p w:rsidR="00A26C85" w:rsidRPr="00DB15AB" w:rsidRDefault="00A26C85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Самойлова ОА</w:t>
            </w:r>
          </w:p>
        </w:tc>
      </w:tr>
    </w:tbl>
    <w:p w:rsidR="00ED76BC" w:rsidRDefault="00994D60" w:rsidP="00ED76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938" style="position:absolute;margin-left:-.3pt;margin-top:141.2pt;width:1pt;height:1pt;z-index:-25118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4" o:spid="_x0000_s1939" style="position:absolute;margin-left:522.65pt;margin-top:141.2pt;width:1pt;height:1pt;z-index:-251181056;visibility:visible;mso-wrap-distance-left:0;mso-wrap-distance-right:0;mso-position-horizontal-relative:text;mso-position-vertical-relative:text" o:allowincell="f" fillcolor="black" stroked="f"/>
        </w:pict>
      </w:r>
    </w:p>
    <w:p w:rsidR="00ED76BC" w:rsidRDefault="00994D60" w:rsidP="00C70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3" o:spid="_x0000_s1944" style="position:absolute;margin-left:-.3pt;margin-top:380.45pt;width:1pt;height:1pt;z-index:-251175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4" o:spid="_x0000_s1945" style="position:absolute;margin-left:522.65pt;margin-top:380.45pt;width:1pt;height:1pt;z-index:-251174912;visibility:visible;mso-wrap-distance-left:0;mso-wrap-distance-right:0" o:allowincell="f" fillcolor="black" stroked="f"/>
        </w:pict>
      </w:r>
    </w:p>
    <w:p w:rsidR="00ED76BC" w:rsidRDefault="00ED76BC" w:rsidP="00ED76BC">
      <w:pPr>
        <w:spacing w:line="1" w:lineRule="exact"/>
        <w:rPr>
          <w:sz w:val="20"/>
          <w:szCs w:val="20"/>
        </w:rPr>
      </w:pPr>
    </w:p>
    <w:p w:rsidR="00ED76BC" w:rsidRDefault="00ED76BC" w:rsidP="00ED76BC">
      <w:pPr>
        <w:spacing w:line="1" w:lineRule="exact"/>
        <w:rPr>
          <w:sz w:val="20"/>
          <w:szCs w:val="20"/>
        </w:rPr>
      </w:pPr>
    </w:p>
    <w:p w:rsidR="00ED76BC" w:rsidRDefault="00994D60" w:rsidP="00C412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1" o:spid="_x0000_s1993" style="position:absolute;margin-left:-.3pt;margin-top:-339.85pt;width:1pt;height:1pt;z-index:-251125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2" o:spid="_x0000_s1994" style="position:absolute;margin-left:28.1pt;margin-top:-339.85pt;width:1pt;height:1pt;z-index:-251124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3" o:spid="_x0000_s1995" style="position:absolute;margin-left:217.75pt;margin-top:-339.85pt;width:1pt;height:1pt;z-index:-251123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4" o:spid="_x0000_s1996" style="position:absolute;margin-left:338.4pt;margin-top:-339.85pt;width:1pt;height:1pt;z-index:-251122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5" o:spid="_x0000_s1997" style="position:absolute;margin-left:423.45pt;margin-top:-339.85pt;width:1pt;height:1pt;z-index:-251121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6" o:spid="_x0000_s1998" style="position:absolute;margin-left:522.65pt;margin-top:-339.85pt;width:1pt;height:1pt;z-index:-251120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7" o:spid="_x0000_s1999" style="position:absolute;margin-left:423.45pt;margin-top:-226.85pt;width:1pt;height:1pt;z-index:-251119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8" o:spid="_x0000_s2000" style="position:absolute;margin-left:522.65pt;margin-top:-.65pt;width:1pt;height:.95pt;z-index:-251118592;visibility:visible;mso-wrap-distance-left:0;mso-wrap-distance-right:0" o:allowincell="f" fillcolor="black" stroked="f"/>
        </w:pict>
      </w:r>
    </w:p>
    <w:p w:rsidR="00A75140" w:rsidRDefault="00A75140" w:rsidP="00ED76BC">
      <w:pPr>
        <w:ind w:right="180"/>
        <w:jc w:val="center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ED76BC" w:rsidRDefault="00ED76BC" w:rsidP="00ED76BC">
      <w:pPr>
        <w:ind w:right="1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Методические советы</w:t>
      </w:r>
    </w:p>
    <w:p w:rsidR="00ED76BC" w:rsidRDefault="00ED76BC" w:rsidP="00ED76BC">
      <w:pPr>
        <w:spacing w:line="253" w:lineRule="auto"/>
        <w:ind w:left="120" w:right="56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Цель: </w:t>
      </w:r>
      <w:r>
        <w:rPr>
          <w:rFonts w:ascii="Cambria" w:eastAsia="Cambria" w:hAnsi="Cambria" w:cs="Cambria"/>
          <w:sz w:val="23"/>
          <w:szCs w:val="23"/>
        </w:rPr>
        <w:t>повышение качества образования в школе через непрерывное совершенствование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инновационного опыта организации образовательной деятельности.</w:t>
      </w:r>
    </w:p>
    <w:p w:rsidR="00C4122C" w:rsidRDefault="00C4122C" w:rsidP="00ED76BC">
      <w:pPr>
        <w:spacing w:line="253" w:lineRule="auto"/>
        <w:ind w:left="120" w:right="560"/>
        <w:rPr>
          <w:sz w:val="20"/>
          <w:szCs w:val="20"/>
        </w:rPr>
      </w:pPr>
    </w:p>
    <w:tbl>
      <w:tblPr>
        <w:tblStyle w:val="aa"/>
        <w:tblW w:w="10490" w:type="dxa"/>
        <w:tblInd w:w="108" w:type="dxa"/>
        <w:tblLayout w:type="fixed"/>
        <w:tblLook w:val="04A0"/>
      </w:tblPr>
      <w:tblGrid>
        <w:gridCol w:w="1560"/>
        <w:gridCol w:w="6520"/>
        <w:gridCol w:w="2410"/>
      </w:tblGrid>
      <w:tr w:rsidR="00033FB8" w:rsidRPr="00DB15AB" w:rsidTr="000E4A41">
        <w:tc>
          <w:tcPr>
            <w:tcW w:w="1560" w:type="dxa"/>
          </w:tcPr>
          <w:p w:rsidR="00033FB8" w:rsidRPr="00DB15AB" w:rsidRDefault="00033FB8" w:rsidP="00033FB8">
            <w:pPr>
              <w:ind w:left="459"/>
              <w:rPr>
                <w:b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>Заседание</w:t>
            </w:r>
          </w:p>
        </w:tc>
        <w:tc>
          <w:tcPr>
            <w:tcW w:w="6520" w:type="dxa"/>
          </w:tcPr>
          <w:p w:rsidR="00033FB8" w:rsidRPr="00DB15AB" w:rsidRDefault="00033FB8" w:rsidP="00102907">
            <w:pPr>
              <w:rPr>
                <w:b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>Повестка</w:t>
            </w:r>
          </w:p>
        </w:tc>
        <w:tc>
          <w:tcPr>
            <w:tcW w:w="2410" w:type="dxa"/>
          </w:tcPr>
          <w:p w:rsidR="00033FB8" w:rsidRPr="00DB15AB" w:rsidRDefault="00033FB8" w:rsidP="00102907">
            <w:pPr>
              <w:rPr>
                <w:b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15AB" w:rsidRPr="00DB15AB" w:rsidTr="000E4A41">
        <w:trPr>
          <w:trHeight w:val="1120"/>
        </w:trPr>
        <w:tc>
          <w:tcPr>
            <w:tcW w:w="1560" w:type="dxa"/>
            <w:vMerge w:val="restart"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Заседание 1 </w:t>
            </w:r>
          </w:p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B15AB">
              <w:rPr>
                <w:sz w:val="24"/>
                <w:szCs w:val="24"/>
              </w:rPr>
              <w:t>установоч-ное</w:t>
            </w:r>
            <w:proofErr w:type="spellEnd"/>
            <w:proofErr w:type="gramEnd"/>
            <w:r w:rsidRPr="00DB15AB">
              <w:rPr>
                <w:sz w:val="24"/>
                <w:szCs w:val="24"/>
              </w:rPr>
              <w:t>) август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  <w:u w:val="single"/>
                <w:lang w:eastAsia="be-BY"/>
              </w:rPr>
              <w:t>Тема:</w:t>
            </w:r>
            <w:r w:rsidRPr="00DB15AB">
              <w:rPr>
                <w:sz w:val="24"/>
                <w:szCs w:val="24"/>
                <w:lang w:eastAsia="be-BY"/>
              </w:rPr>
              <w:t xml:space="preserve"> Приоритетные задачи методической работы в 202</w:t>
            </w:r>
            <w:r w:rsidR="000F5317">
              <w:rPr>
                <w:sz w:val="24"/>
                <w:szCs w:val="24"/>
                <w:lang w:eastAsia="be-BY"/>
              </w:rPr>
              <w:t>1</w:t>
            </w:r>
            <w:r w:rsidRPr="00DB15AB">
              <w:rPr>
                <w:sz w:val="24"/>
                <w:szCs w:val="24"/>
                <w:lang w:eastAsia="be-BY"/>
              </w:rPr>
              <w:t>-202</w:t>
            </w:r>
            <w:r w:rsidR="000F5317">
              <w:rPr>
                <w:sz w:val="24"/>
                <w:szCs w:val="24"/>
                <w:lang w:eastAsia="be-BY"/>
              </w:rPr>
              <w:t>2</w:t>
            </w:r>
            <w:r w:rsidRPr="00DB15AB">
              <w:rPr>
                <w:sz w:val="24"/>
                <w:szCs w:val="24"/>
                <w:lang w:eastAsia="be-BY"/>
              </w:rPr>
              <w:t xml:space="preserve"> учебном году.</w:t>
            </w:r>
          </w:p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  <w:u w:val="single"/>
                <w:lang w:eastAsia="be-BY"/>
              </w:rPr>
              <w:t>Форма проведения:</w:t>
            </w:r>
            <w:r w:rsidRPr="00DB15AB">
              <w:rPr>
                <w:sz w:val="24"/>
                <w:szCs w:val="24"/>
                <w:u w:val="single"/>
                <w:lang w:eastAsia="be-BY"/>
              </w:rPr>
              <w:t xml:space="preserve"> </w:t>
            </w:r>
            <w:r w:rsidRPr="00DB15AB">
              <w:rPr>
                <w:sz w:val="24"/>
                <w:szCs w:val="24"/>
                <w:lang w:eastAsia="be-BY"/>
              </w:rPr>
              <w:t>методический инструктаж.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</w:tr>
      <w:tr w:rsidR="00DB15AB" w:rsidRPr="00DB15AB" w:rsidTr="000E4A41">
        <w:trPr>
          <w:trHeight w:val="1035"/>
        </w:trPr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B15AB" w:rsidRPr="00DB15AB" w:rsidRDefault="00DB15AB" w:rsidP="00102907">
            <w:pPr>
              <w:rPr>
                <w:b/>
                <w:sz w:val="24"/>
                <w:szCs w:val="24"/>
                <w:u w:val="single"/>
                <w:lang w:eastAsia="be-BY"/>
              </w:rPr>
            </w:pPr>
            <w:r w:rsidRPr="00DB15AB">
              <w:rPr>
                <w:sz w:val="24"/>
                <w:szCs w:val="24"/>
              </w:rPr>
              <w:t>1.Анализ результатов работы методического совета, школьных методических объединений, проблемных групп за 2020-2021 учебный год.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15AB" w:rsidRPr="00DB15AB" w:rsidRDefault="00DB15AB" w:rsidP="00033FB8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заместитель директора по УВР, руководители МО, </w:t>
            </w:r>
          </w:p>
        </w:tc>
      </w:tr>
      <w:tr w:rsidR="00DB15AB" w:rsidRPr="00DB15AB" w:rsidTr="000E4A41">
        <w:trPr>
          <w:trHeight w:val="269"/>
        </w:trPr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B15AB" w:rsidRPr="00DB15AB" w:rsidRDefault="00DB15AB" w:rsidP="00102907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2.</w:t>
            </w:r>
            <w:r w:rsidRPr="00DB15AB">
              <w:rPr>
                <w:sz w:val="24"/>
                <w:szCs w:val="24"/>
              </w:rPr>
              <w:t>Утверждение</w:t>
            </w:r>
            <w:r w:rsidRPr="00DB15AB">
              <w:rPr>
                <w:rFonts w:eastAsia="Times New Roman"/>
                <w:sz w:val="24"/>
                <w:szCs w:val="24"/>
              </w:rPr>
              <w:t xml:space="preserve"> планов работы ШМО</w:t>
            </w:r>
            <w:r w:rsidRPr="00DB15AB">
              <w:rPr>
                <w:sz w:val="24"/>
                <w:szCs w:val="24"/>
              </w:rPr>
              <w:t xml:space="preserve"> на 2021 –2022 учебный год.</w:t>
            </w:r>
          </w:p>
          <w:p w:rsidR="00DB15AB" w:rsidRPr="00DB15AB" w:rsidRDefault="00DB15AB" w:rsidP="00DB15AB">
            <w:pPr>
              <w:rPr>
                <w:sz w:val="24"/>
                <w:szCs w:val="24"/>
              </w:rPr>
            </w:pPr>
            <w:r w:rsidRPr="00DB15AB">
              <w:rPr>
                <w:rFonts w:eastAsia="Times New Roman"/>
                <w:sz w:val="24"/>
                <w:szCs w:val="24"/>
              </w:rPr>
              <w:t>Утверждение плана работы школьной библиотеки</w:t>
            </w:r>
            <w:r w:rsidRPr="00DB15AB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1 –22</w:t>
            </w:r>
            <w:r w:rsidRPr="00DB15A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руководители МО</w:t>
            </w:r>
          </w:p>
          <w:p w:rsidR="00DB15AB" w:rsidRPr="00DB15AB" w:rsidRDefault="00DB15AB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DB15AB" w:rsidRPr="00DB15AB" w:rsidTr="000E4A41">
        <w:trPr>
          <w:trHeight w:val="645"/>
        </w:trPr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B15AB" w:rsidRPr="00DB15AB" w:rsidRDefault="00DB15AB" w:rsidP="00102907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3.  Утверждение плана работы МС на 2020 –2021 учебный год.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DB15AB" w:rsidRPr="00DB15AB" w:rsidTr="000E4A41">
        <w:trPr>
          <w:trHeight w:val="868"/>
        </w:trPr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4.  Утверждение рабочих программ по предметам, программ элективных курсов</w:t>
            </w:r>
            <w:r>
              <w:rPr>
                <w:sz w:val="24"/>
                <w:szCs w:val="24"/>
              </w:rPr>
              <w:t xml:space="preserve"> и предметных курсов</w:t>
            </w:r>
            <w:r w:rsidRPr="00DB15A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руководители МО,</w:t>
            </w:r>
          </w:p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выписка из протокола МО</w:t>
            </w:r>
          </w:p>
        </w:tc>
      </w:tr>
      <w:tr w:rsidR="00DB15AB" w:rsidRPr="00DB15AB" w:rsidTr="000E4A41"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B15AB" w:rsidRPr="00DB15AB" w:rsidRDefault="00DB15AB" w:rsidP="00DB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15AB">
              <w:rPr>
                <w:sz w:val="24"/>
                <w:szCs w:val="24"/>
              </w:rPr>
              <w:t>. Утверждение плана работы с разными категориями обучающихся в 202</w:t>
            </w:r>
            <w:r>
              <w:rPr>
                <w:sz w:val="24"/>
                <w:szCs w:val="24"/>
              </w:rPr>
              <w:t>1</w:t>
            </w:r>
            <w:r w:rsidRPr="00DB15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DB15AB">
              <w:rPr>
                <w:sz w:val="24"/>
                <w:szCs w:val="24"/>
              </w:rPr>
              <w:t xml:space="preserve"> </w:t>
            </w:r>
            <w:proofErr w:type="spellStart"/>
            <w:r w:rsidRPr="00DB15AB">
              <w:rPr>
                <w:sz w:val="24"/>
                <w:szCs w:val="24"/>
              </w:rPr>
              <w:t>уч</w:t>
            </w:r>
            <w:proofErr w:type="gramStart"/>
            <w:r w:rsidRPr="00DB15AB">
              <w:rPr>
                <w:sz w:val="24"/>
                <w:szCs w:val="24"/>
              </w:rPr>
              <w:t>.г</w:t>
            </w:r>
            <w:proofErr w:type="gramEnd"/>
            <w:r w:rsidRPr="00DB15AB">
              <w:rPr>
                <w:sz w:val="24"/>
                <w:szCs w:val="24"/>
              </w:rPr>
              <w:t>оду</w:t>
            </w:r>
            <w:proofErr w:type="spellEnd"/>
            <w:r w:rsidRPr="00DB15A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DB15AB" w:rsidRPr="00DB15AB" w:rsidTr="000E4A41">
        <w:tc>
          <w:tcPr>
            <w:tcW w:w="1560" w:type="dxa"/>
            <w:vMerge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B15AB" w:rsidRPr="00DB15AB" w:rsidRDefault="00DB15AB" w:rsidP="00102907">
            <w:pPr>
              <w:rPr>
                <w:sz w:val="24"/>
                <w:szCs w:val="24"/>
              </w:rPr>
            </w:pPr>
            <w:r w:rsidRPr="00BE3D4E">
              <w:rPr>
                <w:sz w:val="24"/>
                <w:szCs w:val="24"/>
              </w:rPr>
              <w:t>6.</w:t>
            </w:r>
            <w:r w:rsidR="00BE3D4E" w:rsidRPr="00BE3D4E">
              <w:rPr>
                <w:sz w:val="24"/>
                <w:szCs w:val="24"/>
              </w:rPr>
              <w:t xml:space="preserve"> Организация</w:t>
            </w:r>
            <w:r w:rsidR="00BE3D4E">
              <w:rPr>
                <w:sz w:val="24"/>
                <w:szCs w:val="24"/>
              </w:rPr>
              <w:t xml:space="preserve"> работы с молодыми специалистами в 2021-2022 учебном году</w:t>
            </w:r>
          </w:p>
        </w:tc>
        <w:tc>
          <w:tcPr>
            <w:tcW w:w="2410" w:type="dxa"/>
          </w:tcPr>
          <w:p w:rsidR="00BE3D4E" w:rsidRPr="00DB15AB" w:rsidRDefault="00DB15AB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E4A41" w:rsidRPr="00DB15AB" w:rsidTr="000E4A41">
        <w:tc>
          <w:tcPr>
            <w:tcW w:w="1560" w:type="dxa"/>
            <w:vMerge w:val="restart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Заседание 2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 (сентябрь)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DB15AB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1.Организация     стартового  мониторинга  в 1</w:t>
            </w:r>
            <w:r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41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школьный психолог, классные руководители</w:t>
            </w:r>
          </w:p>
        </w:tc>
      </w:tr>
      <w:tr w:rsidR="000E4A41" w:rsidRPr="00DB15AB" w:rsidTr="000E4A41">
        <w:tc>
          <w:tcPr>
            <w:tcW w:w="1560" w:type="dxa"/>
            <w:vMerge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2.</w:t>
            </w:r>
            <w:r w:rsidRPr="00DB15AB">
              <w:rPr>
                <w:sz w:val="24"/>
                <w:szCs w:val="24"/>
                <w:lang w:eastAsia="be-BY"/>
              </w:rPr>
              <w:t xml:space="preserve"> </w:t>
            </w:r>
            <w:r w:rsidRPr="00DB15AB">
              <w:rPr>
                <w:sz w:val="24"/>
                <w:szCs w:val="24"/>
              </w:rPr>
              <w:t>Входной мониторинг образовательной деятельности 2-4, 5-11-х классах</w:t>
            </w:r>
          </w:p>
        </w:tc>
        <w:tc>
          <w:tcPr>
            <w:tcW w:w="2410" w:type="dxa"/>
          </w:tcPr>
          <w:p w:rsidR="000E4A41" w:rsidRPr="00DB15AB" w:rsidRDefault="000E4A41" w:rsidP="006C59AD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0E4A41" w:rsidRPr="00DB15AB" w:rsidTr="000E4A41">
        <w:tc>
          <w:tcPr>
            <w:tcW w:w="1560" w:type="dxa"/>
            <w:vMerge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5AB">
              <w:rPr>
                <w:sz w:val="24"/>
                <w:szCs w:val="24"/>
              </w:rPr>
              <w:t xml:space="preserve">. </w:t>
            </w:r>
            <w:r w:rsidRPr="00DB15AB">
              <w:rPr>
                <w:sz w:val="24"/>
                <w:szCs w:val="24"/>
                <w:lang w:eastAsia="be-BY"/>
              </w:rPr>
              <w:t xml:space="preserve">Организации проектной  деятельности  учителей и обучающихся. </w:t>
            </w:r>
          </w:p>
        </w:tc>
        <w:tc>
          <w:tcPr>
            <w:tcW w:w="241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</w:tr>
      <w:tr w:rsidR="000E4A41" w:rsidRPr="00DB15AB" w:rsidTr="000E4A41">
        <w:tc>
          <w:tcPr>
            <w:tcW w:w="1560" w:type="dxa"/>
            <w:vMerge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5AB">
              <w:rPr>
                <w:sz w:val="24"/>
                <w:szCs w:val="24"/>
              </w:rPr>
              <w:t xml:space="preserve">.Методическое сопровождение одарённых детей: 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- организация и проведение школьных предметных олимпиад;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proofErr w:type="gramStart"/>
            <w:r w:rsidRPr="00DB15AB">
              <w:rPr>
                <w:sz w:val="24"/>
                <w:szCs w:val="24"/>
              </w:rPr>
              <w:t>- работа МО  с обучающимися высокой учебной мотивацией;</w:t>
            </w:r>
            <w:proofErr w:type="gramEnd"/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-реализация программы «Одаренные дети»; </w:t>
            </w:r>
          </w:p>
          <w:p w:rsidR="000E4A41" w:rsidRPr="00DB15AB" w:rsidRDefault="000E4A41" w:rsidP="00102907">
            <w:pPr>
              <w:rPr>
                <w:sz w:val="24"/>
                <w:szCs w:val="24"/>
                <w:highlight w:val="yellow"/>
              </w:rPr>
            </w:pPr>
            <w:r w:rsidRPr="00DB15AB">
              <w:rPr>
                <w:sz w:val="24"/>
                <w:szCs w:val="24"/>
              </w:rPr>
              <w:t>- работа библиотеки в целях развития одаренных детей (план работы: выставки, библиотечные уроки).</w:t>
            </w:r>
          </w:p>
        </w:tc>
        <w:tc>
          <w:tcPr>
            <w:tcW w:w="2410" w:type="dxa"/>
          </w:tcPr>
          <w:p w:rsidR="000E4A41" w:rsidRDefault="000E4A41" w:rsidP="000E4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0E4A41" w:rsidRPr="00DB15AB" w:rsidRDefault="000E4A41" w:rsidP="000E4A41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Руководители МО, классные руководители, педагог-библиотекарь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</w:tr>
      <w:tr w:rsidR="000E4A41" w:rsidRPr="00DB15AB" w:rsidTr="000E4A41">
        <w:tc>
          <w:tcPr>
            <w:tcW w:w="1560" w:type="dxa"/>
            <w:vMerge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15AB">
              <w:rPr>
                <w:sz w:val="24"/>
                <w:szCs w:val="24"/>
              </w:rPr>
              <w:t xml:space="preserve">. Аттестация </w:t>
            </w:r>
            <w:proofErr w:type="spellStart"/>
            <w:r w:rsidRPr="00DB15AB">
              <w:rPr>
                <w:sz w:val="24"/>
                <w:szCs w:val="24"/>
              </w:rPr>
              <w:t>пед</w:t>
            </w:r>
            <w:proofErr w:type="spellEnd"/>
            <w:r w:rsidRPr="00DB15AB">
              <w:rPr>
                <w:sz w:val="24"/>
                <w:szCs w:val="24"/>
              </w:rPr>
              <w:t>. работника: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- проведение   аттестационных  мероприятий, оказание методической помощи аттестуемым педагогам;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- посещение мероприятий аттестуемых педагогов;</w:t>
            </w:r>
          </w:p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-обобщение  опыта работы педагогов, оформление аналитических материалов по вопросу прохождения аттестации</w:t>
            </w:r>
          </w:p>
        </w:tc>
        <w:tc>
          <w:tcPr>
            <w:tcW w:w="241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Василевская О.Л.. педагог - библиотекарь</w:t>
            </w:r>
          </w:p>
        </w:tc>
      </w:tr>
      <w:tr w:rsidR="000E4A41" w:rsidRPr="00DB15AB" w:rsidTr="000E4A41">
        <w:tc>
          <w:tcPr>
            <w:tcW w:w="1560" w:type="dxa"/>
            <w:vMerge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5AB">
              <w:rPr>
                <w:sz w:val="24"/>
                <w:szCs w:val="24"/>
              </w:rPr>
              <w:t>.Работа с молодыми педагогами.  Утверждение планов работы учителей-наставников с молодыми специалистами. Рассмотрение индивидуальных планов самообразования молодых педагогов.</w:t>
            </w:r>
          </w:p>
        </w:tc>
        <w:tc>
          <w:tcPr>
            <w:tcW w:w="2410" w:type="dxa"/>
          </w:tcPr>
          <w:p w:rsidR="000E4A41" w:rsidRPr="00DB15AB" w:rsidRDefault="000E4A41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</w:t>
            </w:r>
          </w:p>
        </w:tc>
      </w:tr>
      <w:tr w:rsidR="00033FB8" w:rsidRPr="00DB15AB" w:rsidTr="000E4A41">
        <w:trPr>
          <w:trHeight w:val="1350"/>
        </w:trPr>
        <w:tc>
          <w:tcPr>
            <w:tcW w:w="1560" w:type="dxa"/>
            <w:vMerge w:val="restart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Заседание</w:t>
            </w:r>
            <w:r w:rsidR="00BE3D4E">
              <w:rPr>
                <w:sz w:val="24"/>
                <w:szCs w:val="24"/>
              </w:rPr>
              <w:t>3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(ноябрь)</w:t>
            </w:r>
          </w:p>
        </w:tc>
        <w:tc>
          <w:tcPr>
            <w:tcW w:w="652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  <w:u w:val="single"/>
              </w:rPr>
              <w:t>Тема:</w:t>
            </w:r>
            <w:r w:rsidRPr="00DB15AB">
              <w:rPr>
                <w:sz w:val="24"/>
                <w:szCs w:val="24"/>
              </w:rPr>
              <w:t xml:space="preserve"> </w:t>
            </w:r>
            <w:r w:rsidR="000E4A41">
              <w:rPr>
                <w:sz w:val="24"/>
                <w:szCs w:val="24"/>
              </w:rPr>
              <w:t>Работа школы по повышению качества обучения</w:t>
            </w:r>
          </w:p>
          <w:p w:rsidR="00033FB8" w:rsidRPr="00DB15AB" w:rsidRDefault="00033FB8" w:rsidP="000E4A41">
            <w:pPr>
              <w:rPr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>1.</w:t>
            </w:r>
            <w:r w:rsidRPr="00DB15AB">
              <w:rPr>
                <w:sz w:val="24"/>
                <w:szCs w:val="24"/>
              </w:rPr>
              <w:t xml:space="preserve"> </w:t>
            </w:r>
            <w:r w:rsidR="000E4A41">
              <w:rPr>
                <w:sz w:val="24"/>
                <w:szCs w:val="24"/>
                <w:lang w:eastAsia="be-BY"/>
              </w:rPr>
              <w:t>Анализ итогов 1 четверти, организации работы со слабоуспевающими детьми, ведение индивидуальных маршрутов</w:t>
            </w:r>
          </w:p>
        </w:tc>
        <w:tc>
          <w:tcPr>
            <w:tcW w:w="241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заместитель директора по УВР, заместитель директора по ВР, руководитель проблемной группы </w:t>
            </w:r>
            <w:proofErr w:type="spellStart"/>
            <w:proofErr w:type="gramStart"/>
            <w:r w:rsidRPr="00DB15AB">
              <w:rPr>
                <w:sz w:val="24"/>
                <w:szCs w:val="24"/>
              </w:rPr>
              <w:t>группы</w:t>
            </w:r>
            <w:proofErr w:type="spellEnd"/>
            <w:proofErr w:type="gramEnd"/>
            <w:r w:rsidRPr="00DB15AB">
              <w:rPr>
                <w:sz w:val="24"/>
                <w:szCs w:val="24"/>
              </w:rPr>
              <w:t xml:space="preserve"> « Гибкие компетенции проектной деятельности»</w:t>
            </w:r>
          </w:p>
        </w:tc>
      </w:tr>
      <w:tr w:rsidR="00033FB8" w:rsidRPr="00DB15AB" w:rsidTr="000E4A41">
        <w:trPr>
          <w:trHeight w:val="283"/>
        </w:trPr>
        <w:tc>
          <w:tcPr>
            <w:tcW w:w="1560" w:type="dxa"/>
            <w:vMerge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 xml:space="preserve"> 2.</w:t>
            </w:r>
            <w:r w:rsidRPr="00DB15AB">
              <w:rPr>
                <w:sz w:val="24"/>
                <w:szCs w:val="24"/>
              </w:rPr>
              <w:t>Методическое сопровождение одарённых детей: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- анализ результатов  школьного этапа всероссийской олимпиады школьников; подготовка к муниципальному этапу.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  <w:proofErr w:type="gramStart"/>
            <w:r w:rsidRPr="00DB15AB">
              <w:rPr>
                <w:sz w:val="24"/>
                <w:szCs w:val="24"/>
              </w:rPr>
              <w:lastRenderedPageBreak/>
              <w:t>- работа МО  с обучающимися высокой учебной мотивацией.</w:t>
            </w:r>
            <w:proofErr w:type="gramEnd"/>
          </w:p>
          <w:p w:rsidR="00033FB8" w:rsidRPr="00DB15AB" w:rsidRDefault="00033FB8" w:rsidP="0010290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Руководитель ПГ  «Работа с </w:t>
            </w:r>
            <w:r w:rsidRPr="00DB15AB">
              <w:rPr>
                <w:sz w:val="24"/>
                <w:szCs w:val="24"/>
              </w:rPr>
              <w:lastRenderedPageBreak/>
              <w:t>высокомотивированными одаренными детьми»</w:t>
            </w:r>
          </w:p>
        </w:tc>
      </w:tr>
      <w:tr w:rsidR="00033FB8" w:rsidRPr="00DB15AB" w:rsidTr="000E4A41">
        <w:trPr>
          <w:trHeight w:val="283"/>
        </w:trPr>
        <w:tc>
          <w:tcPr>
            <w:tcW w:w="156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33FB8" w:rsidRPr="00EC5D00" w:rsidRDefault="00033FB8" w:rsidP="00EC5D00">
            <w:pPr>
              <w:rPr>
                <w:sz w:val="24"/>
                <w:szCs w:val="24"/>
              </w:rPr>
            </w:pPr>
            <w:r w:rsidRPr="00EC5D00">
              <w:rPr>
                <w:sz w:val="24"/>
                <w:szCs w:val="24"/>
              </w:rPr>
              <w:t xml:space="preserve">3. </w:t>
            </w:r>
            <w:r w:rsidR="00EC5D00" w:rsidRPr="00EC5D00">
              <w:rPr>
                <w:sz w:val="24"/>
                <w:szCs w:val="24"/>
              </w:rPr>
              <w:t xml:space="preserve">Организация работы с </w:t>
            </w:r>
            <w:r w:rsidRPr="00EC5D00">
              <w:rPr>
                <w:sz w:val="24"/>
                <w:szCs w:val="24"/>
              </w:rPr>
              <w:t xml:space="preserve">молодыми педагогами.  </w:t>
            </w:r>
          </w:p>
        </w:tc>
        <w:tc>
          <w:tcPr>
            <w:tcW w:w="2410" w:type="dxa"/>
          </w:tcPr>
          <w:p w:rsidR="00033FB8" w:rsidRPr="00DB15AB" w:rsidRDefault="00EC5D00" w:rsidP="001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</w:tr>
      <w:tr w:rsidR="00033FB8" w:rsidRPr="00DB15AB" w:rsidTr="000E4A41">
        <w:trPr>
          <w:trHeight w:val="416"/>
        </w:trPr>
        <w:tc>
          <w:tcPr>
            <w:tcW w:w="156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Заседание </w:t>
            </w:r>
            <w:r w:rsidR="00BE3D4E">
              <w:rPr>
                <w:sz w:val="24"/>
                <w:szCs w:val="24"/>
              </w:rPr>
              <w:t>4</w:t>
            </w:r>
            <w:r w:rsidRPr="00DB15AB">
              <w:rPr>
                <w:sz w:val="24"/>
                <w:szCs w:val="24"/>
              </w:rPr>
              <w:t xml:space="preserve">    (январь).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E3D4E" w:rsidRPr="00BE3D4E" w:rsidRDefault="00BE3D4E" w:rsidP="00E11EC3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EC3">
              <w:rPr>
                <w:sz w:val="24"/>
                <w:szCs w:val="24"/>
              </w:rPr>
              <w:t>Панельная дискуссия</w:t>
            </w:r>
            <w:r w:rsidRPr="00BE3D4E">
              <w:rPr>
                <w:sz w:val="24"/>
                <w:szCs w:val="24"/>
              </w:rPr>
              <w:t xml:space="preserve"> « Использование заданий по оценке функциональной грамотности на уроках и во внеурочной деятельности»</w:t>
            </w:r>
            <w:r w:rsidR="00E11EC3">
              <w:rPr>
                <w:sz w:val="24"/>
                <w:szCs w:val="24"/>
              </w:rPr>
              <w:t>.</w:t>
            </w:r>
          </w:p>
          <w:p w:rsidR="00EC5D00" w:rsidRPr="00EC5D00" w:rsidRDefault="00033FB8" w:rsidP="00EC5D00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E11EC3">
              <w:rPr>
                <w:rFonts w:eastAsia="Times New Roman"/>
                <w:sz w:val="24"/>
                <w:szCs w:val="24"/>
              </w:rPr>
              <w:t xml:space="preserve">Промежуточные результаты </w:t>
            </w:r>
            <w:r w:rsidR="00E11EC3">
              <w:rPr>
                <w:rFonts w:eastAsia="Times New Roman"/>
                <w:sz w:val="24"/>
                <w:szCs w:val="24"/>
              </w:rPr>
              <w:t>м</w:t>
            </w:r>
            <w:r w:rsidRPr="00E11EC3">
              <w:rPr>
                <w:rFonts w:eastAsia="Times New Roman"/>
                <w:sz w:val="24"/>
                <w:szCs w:val="24"/>
              </w:rPr>
              <w:t>етодической   работы школы</w:t>
            </w:r>
            <w:r w:rsidR="00E11EC3">
              <w:rPr>
                <w:rFonts w:eastAsia="Times New Roman"/>
                <w:sz w:val="24"/>
                <w:szCs w:val="24"/>
              </w:rPr>
              <w:t xml:space="preserve">.  </w:t>
            </w:r>
            <w:r w:rsidR="00E11EC3">
              <w:rPr>
                <w:sz w:val="24"/>
                <w:szCs w:val="24"/>
              </w:rPr>
              <w:t xml:space="preserve">Внесение изменений в </w:t>
            </w:r>
            <w:r w:rsidR="00E11EC3">
              <w:rPr>
                <w:rFonts w:eastAsia="Times New Roman"/>
                <w:sz w:val="24"/>
                <w:szCs w:val="24"/>
              </w:rPr>
              <w:t>план</w:t>
            </w:r>
            <w:r w:rsidRPr="00E11EC3">
              <w:rPr>
                <w:rFonts w:eastAsia="Times New Roman"/>
                <w:sz w:val="24"/>
                <w:szCs w:val="24"/>
              </w:rPr>
              <w:t xml:space="preserve"> работы на 2 полугодие</w:t>
            </w:r>
            <w:r w:rsidRPr="00E11EC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33FB8" w:rsidRPr="00DB15AB" w:rsidTr="000E4A41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b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</w:rPr>
              <w:t xml:space="preserve">Заседание </w:t>
            </w:r>
            <w:r w:rsidR="00E11EC3">
              <w:rPr>
                <w:b/>
                <w:sz w:val="24"/>
                <w:szCs w:val="24"/>
              </w:rPr>
              <w:t>5</w:t>
            </w:r>
            <w:r w:rsidRPr="00DB15AB">
              <w:rPr>
                <w:b/>
                <w:sz w:val="24"/>
                <w:szCs w:val="24"/>
              </w:rPr>
              <w:t xml:space="preserve">    (</w:t>
            </w:r>
            <w:r w:rsidR="00E11EC3">
              <w:rPr>
                <w:b/>
                <w:sz w:val="24"/>
                <w:szCs w:val="24"/>
              </w:rPr>
              <w:t>март</w:t>
            </w:r>
            <w:r w:rsidRPr="00DB15AB">
              <w:rPr>
                <w:b/>
                <w:sz w:val="24"/>
                <w:szCs w:val="24"/>
              </w:rPr>
              <w:t>).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11EC3" w:rsidRDefault="00033FB8" w:rsidP="00E11EC3">
            <w:pPr>
              <w:rPr>
                <w:rFonts w:eastAsia="Times New Roman"/>
                <w:sz w:val="24"/>
                <w:szCs w:val="24"/>
              </w:rPr>
            </w:pPr>
            <w:r w:rsidRPr="00DB15AB">
              <w:rPr>
                <w:b/>
                <w:sz w:val="24"/>
                <w:szCs w:val="24"/>
                <w:u w:val="single"/>
              </w:rPr>
              <w:t>Тема</w:t>
            </w:r>
            <w:r w:rsidR="00E11EC3">
              <w:rPr>
                <w:rFonts w:eastAsia="Times New Roman"/>
                <w:sz w:val="24"/>
                <w:szCs w:val="24"/>
              </w:rPr>
              <w:t>:</w:t>
            </w:r>
          </w:p>
          <w:p w:rsidR="00E11EC3" w:rsidRDefault="00E11EC3" w:rsidP="00E11EC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DB15AB">
              <w:rPr>
                <w:rFonts w:eastAsia="Times New Roman"/>
                <w:sz w:val="24"/>
                <w:szCs w:val="24"/>
              </w:rPr>
              <w:t>.</w:t>
            </w:r>
            <w:r w:rsidRPr="00DB15AB">
              <w:rPr>
                <w:sz w:val="24"/>
                <w:szCs w:val="24"/>
              </w:rPr>
              <w:t xml:space="preserve"> Подготовка и организация   итогового  мониторинга   в 1-4, 5 – 11 </w:t>
            </w:r>
            <w:proofErr w:type="spellStart"/>
            <w:r w:rsidRPr="00DB15AB">
              <w:rPr>
                <w:sz w:val="24"/>
                <w:szCs w:val="24"/>
              </w:rPr>
              <w:t>х</w:t>
            </w:r>
            <w:proofErr w:type="spellEnd"/>
            <w:r w:rsidRPr="00DB15AB">
              <w:rPr>
                <w:sz w:val="24"/>
                <w:szCs w:val="24"/>
              </w:rPr>
              <w:t xml:space="preserve"> классах по ФГОС по  формированию УУД.</w:t>
            </w:r>
          </w:p>
          <w:p w:rsidR="00E11EC3" w:rsidRPr="00DB15AB" w:rsidRDefault="00E11EC3" w:rsidP="00E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C5D00">
              <w:rPr>
                <w:sz w:val="24"/>
                <w:szCs w:val="24"/>
              </w:rPr>
              <w:t xml:space="preserve"> Подготовка к методическому часу «Педагогический дебют</w:t>
            </w:r>
            <w:proofErr w:type="gramStart"/>
            <w:r w:rsidR="00EC5D00">
              <w:rPr>
                <w:sz w:val="24"/>
                <w:szCs w:val="24"/>
              </w:rPr>
              <w:t xml:space="preserve">. </w:t>
            </w:r>
            <w:proofErr w:type="gramEnd"/>
            <w:r w:rsidR="00EC5D00">
              <w:rPr>
                <w:sz w:val="24"/>
                <w:szCs w:val="24"/>
              </w:rPr>
              <w:t>«Педагог-наставни</w:t>
            </w:r>
            <w:proofErr w:type="gramStart"/>
            <w:r w:rsidR="00EC5D00">
              <w:rPr>
                <w:sz w:val="24"/>
                <w:szCs w:val="24"/>
              </w:rPr>
              <w:t>к-</w:t>
            </w:r>
            <w:proofErr w:type="gramEnd"/>
            <w:r w:rsidR="00EC5D00">
              <w:rPr>
                <w:sz w:val="24"/>
                <w:szCs w:val="24"/>
              </w:rPr>
              <w:t xml:space="preserve"> молодой специалист».</w:t>
            </w:r>
          </w:p>
          <w:p w:rsidR="00033FB8" w:rsidRPr="00DB15AB" w:rsidRDefault="00033FB8" w:rsidP="00E11E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 xml:space="preserve"> 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</w:tr>
      <w:tr w:rsidR="00033FB8" w:rsidRPr="00DB15AB" w:rsidTr="000E4A41">
        <w:trPr>
          <w:trHeight w:val="892"/>
        </w:trPr>
        <w:tc>
          <w:tcPr>
            <w:tcW w:w="1560" w:type="dxa"/>
            <w:tcBorders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Заседание 10  (май).</w:t>
            </w:r>
          </w:p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3FB8" w:rsidRPr="00DB15AB" w:rsidRDefault="00033FB8" w:rsidP="000C476F">
            <w:pPr>
              <w:spacing w:before="100" w:beforeAutospacing="1"/>
              <w:rPr>
                <w:sz w:val="24"/>
                <w:szCs w:val="24"/>
                <w:lang w:eastAsia="be-BY"/>
              </w:rPr>
            </w:pPr>
            <w:r w:rsidRPr="00DB15AB">
              <w:rPr>
                <w:b/>
                <w:sz w:val="24"/>
                <w:szCs w:val="24"/>
                <w:u w:val="single"/>
                <w:lang w:eastAsia="be-BY"/>
              </w:rPr>
              <w:t>Тема:</w:t>
            </w:r>
            <w:r w:rsidRPr="00DB15AB">
              <w:rPr>
                <w:sz w:val="24"/>
                <w:szCs w:val="24"/>
                <w:lang w:eastAsia="be-BY"/>
              </w:rPr>
              <w:t xml:space="preserve"> О проведении информационно-методического мониторинга  по итогам 202</w:t>
            </w:r>
            <w:r w:rsidR="00EC5D00">
              <w:rPr>
                <w:sz w:val="24"/>
                <w:szCs w:val="24"/>
                <w:lang w:eastAsia="be-BY"/>
              </w:rPr>
              <w:t>1</w:t>
            </w:r>
            <w:r w:rsidRPr="00DB15AB">
              <w:rPr>
                <w:sz w:val="24"/>
                <w:szCs w:val="24"/>
                <w:lang w:eastAsia="be-BY"/>
              </w:rPr>
              <w:t>/202</w:t>
            </w:r>
            <w:r w:rsidR="00EC5D00">
              <w:rPr>
                <w:sz w:val="24"/>
                <w:szCs w:val="24"/>
                <w:lang w:eastAsia="be-BY"/>
              </w:rPr>
              <w:t>2</w:t>
            </w:r>
            <w:r w:rsidR="000C476F">
              <w:rPr>
                <w:sz w:val="24"/>
                <w:szCs w:val="24"/>
                <w:lang w:eastAsia="be-BY"/>
              </w:rPr>
              <w:t xml:space="preserve"> </w:t>
            </w:r>
            <w:r w:rsidRPr="00DB15AB">
              <w:rPr>
                <w:sz w:val="24"/>
                <w:szCs w:val="24"/>
                <w:lang w:eastAsia="be-BY"/>
              </w:rPr>
              <w:t xml:space="preserve"> учебного года.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</w:tr>
      <w:tr w:rsidR="000C476F" w:rsidRPr="00DB15AB" w:rsidTr="000C476F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C476F" w:rsidRPr="00DB15AB" w:rsidRDefault="000C476F" w:rsidP="00102907">
            <w:pPr>
              <w:rPr>
                <w:sz w:val="24"/>
                <w:szCs w:val="24"/>
                <w:lang w:eastAsia="be-BY"/>
              </w:rPr>
            </w:pPr>
            <w:r w:rsidRPr="00DB15AB">
              <w:rPr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0C476F" w:rsidRPr="00DB15AB" w:rsidTr="00596FC0">
        <w:trPr>
          <w:trHeight w:val="302"/>
        </w:trPr>
        <w:tc>
          <w:tcPr>
            <w:tcW w:w="156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C476F" w:rsidRPr="00DB15AB" w:rsidRDefault="000C476F" w:rsidP="000C476F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2.</w:t>
            </w:r>
            <w:r w:rsidRPr="00DB15AB">
              <w:rPr>
                <w:sz w:val="24"/>
                <w:szCs w:val="24"/>
                <w:lang w:eastAsia="be-BY"/>
              </w:rPr>
              <w:t xml:space="preserve"> Анализ работы с </w:t>
            </w:r>
            <w:proofErr w:type="gramStart"/>
            <w:r w:rsidRPr="00DB15AB">
              <w:rPr>
                <w:sz w:val="24"/>
                <w:szCs w:val="24"/>
                <w:lang w:eastAsia="be-BY"/>
              </w:rPr>
              <w:t>высокомотивированными</w:t>
            </w:r>
            <w:proofErr w:type="gramEnd"/>
            <w:r w:rsidRPr="00DB15AB">
              <w:rPr>
                <w:sz w:val="24"/>
                <w:szCs w:val="24"/>
                <w:lang w:eastAsia="be-BY"/>
              </w:rPr>
              <w:t xml:space="preserve"> обучающимися в 202</w:t>
            </w:r>
            <w:r>
              <w:rPr>
                <w:sz w:val="24"/>
                <w:szCs w:val="24"/>
                <w:lang w:eastAsia="be-BY"/>
              </w:rPr>
              <w:t>1</w:t>
            </w:r>
            <w:r w:rsidRPr="00DB15AB">
              <w:rPr>
                <w:sz w:val="24"/>
                <w:szCs w:val="24"/>
                <w:lang w:eastAsia="be-BY"/>
              </w:rPr>
              <w:t>/202</w:t>
            </w:r>
            <w:r>
              <w:rPr>
                <w:sz w:val="24"/>
                <w:szCs w:val="24"/>
                <w:lang w:eastAsia="be-BY"/>
              </w:rPr>
              <w:t>2</w:t>
            </w:r>
            <w:r w:rsidRPr="00DB15AB">
              <w:rPr>
                <w:sz w:val="24"/>
                <w:szCs w:val="24"/>
                <w:lang w:eastAsia="be-BY"/>
              </w:rPr>
              <w:t xml:space="preserve"> учебном году.</w:t>
            </w:r>
          </w:p>
        </w:tc>
        <w:tc>
          <w:tcPr>
            <w:tcW w:w="241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</w:tr>
      <w:tr w:rsidR="000C476F" w:rsidRPr="00DB15AB" w:rsidTr="00596FC0">
        <w:trPr>
          <w:trHeight w:val="513"/>
        </w:trPr>
        <w:tc>
          <w:tcPr>
            <w:tcW w:w="156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C476F" w:rsidRPr="000C476F" w:rsidRDefault="000C476F" w:rsidP="000C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C476F">
              <w:rPr>
                <w:sz w:val="24"/>
                <w:szCs w:val="24"/>
              </w:rPr>
              <w:t>Анализ работы по формированию функциональной грамотности</w:t>
            </w:r>
          </w:p>
        </w:tc>
        <w:tc>
          <w:tcPr>
            <w:tcW w:w="241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</w:tr>
      <w:tr w:rsidR="000C476F" w:rsidRPr="00DB15AB" w:rsidTr="00596FC0">
        <w:trPr>
          <w:trHeight w:val="410"/>
        </w:trPr>
        <w:tc>
          <w:tcPr>
            <w:tcW w:w="156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C476F" w:rsidRPr="000C476F" w:rsidRDefault="000C476F" w:rsidP="000C476F">
            <w:pPr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</w:rPr>
              <w:t>4.</w:t>
            </w:r>
            <w:r w:rsidRPr="000C476F">
              <w:rPr>
                <w:sz w:val="24"/>
                <w:szCs w:val="24"/>
              </w:rPr>
              <w:t>Анализ I года работы Школы молодого учителя</w:t>
            </w:r>
          </w:p>
        </w:tc>
        <w:tc>
          <w:tcPr>
            <w:tcW w:w="241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</w:tr>
      <w:tr w:rsidR="000C476F" w:rsidRPr="00DB15AB" w:rsidTr="00596FC0">
        <w:trPr>
          <w:trHeight w:val="556"/>
        </w:trPr>
        <w:tc>
          <w:tcPr>
            <w:tcW w:w="1560" w:type="dxa"/>
            <w:vMerge/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C476F" w:rsidRPr="000C476F" w:rsidRDefault="000C476F" w:rsidP="000C476F">
            <w:pPr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 xml:space="preserve">5. </w:t>
            </w:r>
            <w:r w:rsidRPr="000C476F">
              <w:rPr>
                <w:sz w:val="24"/>
                <w:szCs w:val="24"/>
                <w:lang w:eastAsia="be-BY"/>
              </w:rPr>
              <w:t>Подведение итогов аттестации, курсовой подготовки и повышения квалификации педагогических кадров школы за 202</w:t>
            </w:r>
            <w:r>
              <w:rPr>
                <w:sz w:val="24"/>
                <w:szCs w:val="24"/>
                <w:lang w:eastAsia="be-BY"/>
              </w:rPr>
              <w:t>1/2022</w:t>
            </w:r>
            <w:r w:rsidRPr="000C476F">
              <w:rPr>
                <w:sz w:val="24"/>
                <w:szCs w:val="24"/>
                <w:lang w:eastAsia="be-BY"/>
              </w:rPr>
              <w:t xml:space="preserve"> учебный год.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C476F" w:rsidRPr="00DB15AB" w:rsidRDefault="000C476F" w:rsidP="00102907">
            <w:pPr>
              <w:rPr>
                <w:sz w:val="24"/>
                <w:szCs w:val="24"/>
              </w:rPr>
            </w:pPr>
          </w:p>
        </w:tc>
      </w:tr>
      <w:tr w:rsidR="00033FB8" w:rsidRPr="00DB15AB" w:rsidTr="000E4A41">
        <w:trPr>
          <w:trHeight w:val="285"/>
        </w:trPr>
        <w:tc>
          <w:tcPr>
            <w:tcW w:w="1560" w:type="dxa"/>
            <w:vMerge/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sz w:val="24"/>
                <w:szCs w:val="24"/>
                <w:lang w:eastAsia="be-BY"/>
              </w:rPr>
            </w:pPr>
            <w:r w:rsidRPr="00DB15AB">
              <w:rPr>
                <w:sz w:val="24"/>
                <w:szCs w:val="24"/>
              </w:rPr>
              <w:t>6.Отчет руководителей МО.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3FB8" w:rsidRPr="00DB15AB" w:rsidRDefault="00033FB8" w:rsidP="00102907">
            <w:pPr>
              <w:rPr>
                <w:sz w:val="24"/>
                <w:szCs w:val="24"/>
              </w:rPr>
            </w:pPr>
            <w:r w:rsidRPr="00DB15AB">
              <w:rPr>
                <w:sz w:val="24"/>
                <w:szCs w:val="24"/>
              </w:rPr>
              <w:t>руководители МО</w:t>
            </w:r>
          </w:p>
        </w:tc>
      </w:tr>
    </w:tbl>
    <w:p w:rsidR="00033FB8" w:rsidRPr="00FC20FC" w:rsidRDefault="00033FB8" w:rsidP="00033FB8">
      <w:pPr>
        <w:pStyle w:val="a6"/>
        <w:jc w:val="center"/>
        <w:rPr>
          <w:b/>
          <w:bCs/>
          <w:sz w:val="28"/>
          <w:szCs w:val="28"/>
        </w:rPr>
      </w:pPr>
    </w:p>
    <w:p w:rsidR="00ED76BC" w:rsidRDefault="00ED76BC" w:rsidP="00ED76BC">
      <w:pPr>
        <w:spacing w:line="200" w:lineRule="exact"/>
        <w:rPr>
          <w:sz w:val="20"/>
          <w:szCs w:val="20"/>
        </w:rPr>
      </w:pPr>
    </w:p>
    <w:p w:rsidR="00ED76BC" w:rsidRDefault="00ED76BC" w:rsidP="008A7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6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4570730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7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5351145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8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6601460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9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5351145</wp:posOffset>
            </wp:positionH>
            <wp:positionV relativeFrom="paragraph">
              <wp:posOffset>-1261745</wp:posOffset>
            </wp:positionV>
            <wp:extent cx="5080" cy="7620"/>
            <wp:effectExtent l="0" t="0" r="0" b="0"/>
            <wp:wrapNone/>
            <wp:docPr id="30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3E6" w:rsidRPr="00E97DC3" w:rsidRDefault="00033FB8" w:rsidP="00033FB8">
      <w:pPr>
        <w:pStyle w:val="afd"/>
        <w:spacing w:line="276" w:lineRule="auto"/>
        <w:rPr>
          <w:spacing w:val="-77"/>
          <w:sz w:val="24"/>
          <w:szCs w:val="24"/>
        </w:rPr>
      </w:pPr>
      <w:r w:rsidRPr="00E97DC3">
        <w:rPr>
          <w:sz w:val="24"/>
          <w:szCs w:val="24"/>
        </w:rPr>
        <w:t>План работы по оказанию помощи молодому учителю</w:t>
      </w:r>
      <w:r w:rsidRPr="00E97DC3">
        <w:rPr>
          <w:spacing w:val="-77"/>
          <w:sz w:val="24"/>
          <w:szCs w:val="24"/>
        </w:rPr>
        <w:t xml:space="preserve"> </w:t>
      </w:r>
    </w:p>
    <w:p w:rsidR="00033FB8" w:rsidRPr="00E97DC3" w:rsidRDefault="00033FB8" w:rsidP="00033FB8">
      <w:pPr>
        <w:pStyle w:val="afd"/>
        <w:spacing w:line="276" w:lineRule="auto"/>
        <w:rPr>
          <w:sz w:val="24"/>
          <w:szCs w:val="24"/>
        </w:rPr>
      </w:pPr>
      <w:r w:rsidRPr="00E97DC3">
        <w:rPr>
          <w:sz w:val="24"/>
          <w:szCs w:val="24"/>
        </w:rPr>
        <w:t>в</w:t>
      </w:r>
      <w:r w:rsidRPr="00E97DC3">
        <w:rPr>
          <w:spacing w:val="-2"/>
          <w:sz w:val="24"/>
          <w:szCs w:val="24"/>
        </w:rPr>
        <w:t xml:space="preserve"> </w:t>
      </w:r>
      <w:r w:rsidRPr="00E97DC3">
        <w:rPr>
          <w:sz w:val="24"/>
          <w:szCs w:val="24"/>
        </w:rPr>
        <w:t>профессиональном становлении</w:t>
      </w:r>
    </w:p>
    <w:p w:rsidR="00033FB8" w:rsidRPr="00E97DC3" w:rsidRDefault="00033FB8" w:rsidP="00033FB8">
      <w:pPr>
        <w:pStyle w:val="Heading1"/>
        <w:spacing w:before="199" w:line="322" w:lineRule="exact"/>
        <w:ind w:right="1090"/>
        <w:rPr>
          <w:sz w:val="24"/>
          <w:szCs w:val="24"/>
        </w:rPr>
      </w:pPr>
      <w:r w:rsidRPr="00E97DC3">
        <w:rPr>
          <w:sz w:val="24"/>
          <w:szCs w:val="24"/>
          <w:u w:val="thick"/>
        </w:rPr>
        <w:t>202</w:t>
      </w:r>
      <w:r w:rsidR="00C96E1D" w:rsidRPr="00E97DC3">
        <w:rPr>
          <w:sz w:val="24"/>
          <w:szCs w:val="24"/>
          <w:u w:val="thick"/>
        </w:rPr>
        <w:t>1</w:t>
      </w:r>
      <w:r w:rsidRPr="00E97DC3">
        <w:rPr>
          <w:sz w:val="24"/>
          <w:szCs w:val="24"/>
          <w:u w:val="thick"/>
        </w:rPr>
        <w:t>-202</w:t>
      </w:r>
      <w:r w:rsidR="00C96E1D" w:rsidRPr="00E97DC3">
        <w:rPr>
          <w:sz w:val="24"/>
          <w:szCs w:val="24"/>
          <w:u w:val="thick"/>
        </w:rPr>
        <w:t xml:space="preserve">2 </w:t>
      </w:r>
      <w:r w:rsidRPr="00E97DC3">
        <w:rPr>
          <w:sz w:val="24"/>
          <w:szCs w:val="24"/>
          <w:u w:val="thick"/>
        </w:rPr>
        <w:t>учебный</w:t>
      </w:r>
      <w:r w:rsidRPr="00E97DC3">
        <w:rPr>
          <w:spacing w:val="-3"/>
          <w:sz w:val="24"/>
          <w:szCs w:val="24"/>
          <w:u w:val="thick"/>
        </w:rPr>
        <w:t xml:space="preserve"> </w:t>
      </w:r>
      <w:r w:rsidRPr="00E97DC3">
        <w:rPr>
          <w:sz w:val="24"/>
          <w:szCs w:val="24"/>
          <w:u w:val="thick"/>
        </w:rPr>
        <w:t>год</w:t>
      </w:r>
    </w:p>
    <w:p w:rsidR="00033FB8" w:rsidRPr="00E97DC3" w:rsidRDefault="00033FB8" w:rsidP="00033FB8">
      <w:pPr>
        <w:ind w:left="1400" w:right="1091"/>
        <w:jc w:val="center"/>
        <w:rPr>
          <w:b/>
          <w:sz w:val="24"/>
          <w:szCs w:val="24"/>
        </w:rPr>
      </w:pPr>
      <w:r w:rsidRPr="00E97DC3">
        <w:rPr>
          <w:b/>
          <w:sz w:val="24"/>
          <w:szCs w:val="24"/>
        </w:rPr>
        <w:t>I</w:t>
      </w:r>
      <w:r w:rsidRPr="00E97DC3">
        <w:rPr>
          <w:b/>
          <w:spacing w:val="-2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Период</w:t>
      </w:r>
      <w:r w:rsidRPr="00E97DC3">
        <w:rPr>
          <w:b/>
          <w:spacing w:val="-2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-</w:t>
      </w:r>
      <w:r w:rsidRPr="00E97DC3">
        <w:rPr>
          <w:b/>
          <w:spacing w:val="-4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адаптационный,</w:t>
      </w:r>
      <w:r w:rsidRPr="00E97DC3">
        <w:rPr>
          <w:b/>
          <w:spacing w:val="-3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теоретический</w:t>
      </w:r>
      <w:r w:rsidRPr="00E97DC3">
        <w:rPr>
          <w:b/>
          <w:spacing w:val="-3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(стажировка)</w:t>
      </w:r>
    </w:p>
    <w:p w:rsidR="00033FB8" w:rsidRPr="00E97DC3" w:rsidRDefault="00033FB8" w:rsidP="00033FB8">
      <w:pPr>
        <w:pStyle w:val="afb"/>
        <w:rPr>
          <w:b/>
          <w:sz w:val="24"/>
          <w:szCs w:val="24"/>
        </w:rPr>
      </w:pPr>
    </w:p>
    <w:p w:rsidR="00033FB8" w:rsidRPr="00E97DC3" w:rsidRDefault="00033FB8" w:rsidP="00033FB8">
      <w:pPr>
        <w:pStyle w:val="afb"/>
        <w:spacing w:before="221" w:line="276" w:lineRule="auto"/>
        <w:ind w:left="942"/>
        <w:rPr>
          <w:sz w:val="24"/>
          <w:szCs w:val="24"/>
        </w:rPr>
      </w:pPr>
      <w:r w:rsidRPr="00E97DC3">
        <w:rPr>
          <w:b/>
          <w:sz w:val="24"/>
          <w:szCs w:val="24"/>
        </w:rPr>
        <w:t>Тема:</w:t>
      </w:r>
      <w:r w:rsidRPr="00E97DC3">
        <w:rPr>
          <w:b/>
          <w:spacing w:val="-2"/>
          <w:sz w:val="24"/>
          <w:szCs w:val="24"/>
        </w:rPr>
        <w:t xml:space="preserve"> </w:t>
      </w:r>
      <w:r w:rsidRPr="00E97DC3">
        <w:rPr>
          <w:sz w:val="24"/>
          <w:szCs w:val="24"/>
        </w:rPr>
        <w:t>«Профессиональные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знания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и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умения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учителя</w:t>
      </w:r>
      <w:r w:rsidRPr="00E97DC3">
        <w:rPr>
          <w:spacing w:val="67"/>
          <w:sz w:val="24"/>
          <w:szCs w:val="24"/>
        </w:rPr>
        <w:t xml:space="preserve"> </w:t>
      </w:r>
      <w:r w:rsidRPr="00E97DC3">
        <w:rPr>
          <w:sz w:val="24"/>
          <w:szCs w:val="24"/>
        </w:rPr>
        <w:t>–</w:t>
      </w:r>
      <w:r w:rsidRPr="00E97DC3">
        <w:rPr>
          <w:spacing w:val="63"/>
          <w:sz w:val="24"/>
          <w:szCs w:val="24"/>
        </w:rPr>
        <w:t xml:space="preserve"> </w:t>
      </w:r>
      <w:r w:rsidRPr="00E97DC3">
        <w:rPr>
          <w:sz w:val="24"/>
          <w:szCs w:val="24"/>
        </w:rPr>
        <w:t>залог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творчества</w:t>
      </w:r>
      <w:r w:rsidRPr="00E97DC3">
        <w:rPr>
          <w:spacing w:val="62"/>
          <w:sz w:val="24"/>
          <w:szCs w:val="24"/>
        </w:rPr>
        <w:t xml:space="preserve"> </w:t>
      </w:r>
      <w:r w:rsidRPr="00E97DC3">
        <w:rPr>
          <w:sz w:val="24"/>
          <w:szCs w:val="24"/>
        </w:rPr>
        <w:t>и</w:t>
      </w:r>
      <w:r w:rsidR="008A73E6" w:rsidRPr="00E97DC3">
        <w:rPr>
          <w:sz w:val="24"/>
          <w:szCs w:val="24"/>
        </w:rPr>
        <w:t xml:space="preserve"> </w:t>
      </w:r>
      <w:r w:rsidRPr="00E97DC3">
        <w:rPr>
          <w:spacing w:val="-67"/>
          <w:sz w:val="24"/>
          <w:szCs w:val="24"/>
        </w:rPr>
        <w:t xml:space="preserve"> </w:t>
      </w:r>
      <w:r w:rsidR="00C96E1D" w:rsidRPr="00E97DC3">
        <w:rPr>
          <w:spacing w:val="-67"/>
          <w:sz w:val="24"/>
          <w:szCs w:val="24"/>
        </w:rPr>
        <w:t xml:space="preserve">   </w:t>
      </w:r>
      <w:r w:rsidRPr="00E97DC3">
        <w:rPr>
          <w:sz w:val="24"/>
          <w:szCs w:val="24"/>
        </w:rPr>
        <w:t>успеха</w:t>
      </w:r>
      <w:r w:rsidRPr="00E97DC3">
        <w:rPr>
          <w:spacing w:val="-1"/>
          <w:sz w:val="24"/>
          <w:szCs w:val="24"/>
        </w:rPr>
        <w:t xml:space="preserve"> </w:t>
      </w:r>
      <w:r w:rsidRPr="00E97DC3">
        <w:rPr>
          <w:sz w:val="24"/>
          <w:szCs w:val="24"/>
        </w:rPr>
        <w:t>школьников».</w:t>
      </w:r>
    </w:p>
    <w:p w:rsidR="00033FB8" w:rsidRPr="00E97DC3" w:rsidRDefault="00033FB8" w:rsidP="00033FB8">
      <w:pPr>
        <w:pStyle w:val="afb"/>
        <w:ind w:left="942"/>
        <w:rPr>
          <w:sz w:val="24"/>
          <w:szCs w:val="24"/>
        </w:rPr>
      </w:pPr>
      <w:r w:rsidRPr="00E97DC3">
        <w:rPr>
          <w:b/>
          <w:sz w:val="24"/>
          <w:szCs w:val="24"/>
        </w:rPr>
        <w:t>Цель:</w:t>
      </w:r>
      <w:r w:rsidRPr="00E97DC3">
        <w:rPr>
          <w:b/>
          <w:spacing w:val="19"/>
          <w:sz w:val="24"/>
          <w:szCs w:val="24"/>
        </w:rPr>
        <w:t xml:space="preserve"> </w:t>
      </w:r>
      <w:r w:rsidRPr="00E97DC3">
        <w:rPr>
          <w:sz w:val="24"/>
          <w:szCs w:val="24"/>
        </w:rPr>
        <w:t>оказание</w:t>
      </w:r>
      <w:r w:rsidRPr="00E97DC3">
        <w:rPr>
          <w:spacing w:val="19"/>
          <w:sz w:val="24"/>
          <w:szCs w:val="24"/>
        </w:rPr>
        <w:t xml:space="preserve"> </w:t>
      </w:r>
      <w:r w:rsidRPr="00E97DC3">
        <w:rPr>
          <w:sz w:val="24"/>
          <w:szCs w:val="24"/>
        </w:rPr>
        <w:t>практической</w:t>
      </w:r>
      <w:r w:rsidRPr="00E97DC3">
        <w:rPr>
          <w:spacing w:val="20"/>
          <w:sz w:val="24"/>
          <w:szCs w:val="24"/>
        </w:rPr>
        <w:t xml:space="preserve"> </w:t>
      </w:r>
      <w:r w:rsidRPr="00E97DC3">
        <w:rPr>
          <w:sz w:val="24"/>
          <w:szCs w:val="24"/>
        </w:rPr>
        <w:t>помощи</w:t>
      </w:r>
      <w:r w:rsidRPr="00E97DC3">
        <w:rPr>
          <w:spacing w:val="19"/>
          <w:sz w:val="24"/>
          <w:szCs w:val="24"/>
        </w:rPr>
        <w:t xml:space="preserve"> </w:t>
      </w:r>
      <w:r w:rsidRPr="00E97DC3">
        <w:rPr>
          <w:sz w:val="24"/>
          <w:szCs w:val="24"/>
        </w:rPr>
        <w:t>молодым</w:t>
      </w:r>
      <w:r w:rsidRPr="00E97DC3">
        <w:rPr>
          <w:spacing w:val="21"/>
          <w:sz w:val="24"/>
          <w:szCs w:val="24"/>
        </w:rPr>
        <w:t xml:space="preserve"> </w:t>
      </w:r>
      <w:r w:rsidRPr="00E97DC3">
        <w:rPr>
          <w:sz w:val="24"/>
          <w:szCs w:val="24"/>
        </w:rPr>
        <w:t>педагогам</w:t>
      </w:r>
      <w:r w:rsidRPr="00E97DC3">
        <w:rPr>
          <w:spacing w:val="19"/>
          <w:sz w:val="24"/>
          <w:szCs w:val="24"/>
        </w:rPr>
        <w:t xml:space="preserve"> </w:t>
      </w:r>
      <w:r w:rsidRPr="00E97DC3">
        <w:rPr>
          <w:sz w:val="24"/>
          <w:szCs w:val="24"/>
        </w:rPr>
        <w:t>в</w:t>
      </w:r>
      <w:r w:rsidRPr="00E97DC3">
        <w:rPr>
          <w:spacing w:val="20"/>
          <w:sz w:val="24"/>
          <w:szCs w:val="24"/>
        </w:rPr>
        <w:t xml:space="preserve"> </w:t>
      </w:r>
      <w:r w:rsidRPr="00E97DC3">
        <w:rPr>
          <w:sz w:val="24"/>
          <w:szCs w:val="24"/>
        </w:rPr>
        <w:t>их</w:t>
      </w:r>
      <w:r w:rsidRPr="00E97DC3">
        <w:rPr>
          <w:spacing w:val="22"/>
          <w:sz w:val="24"/>
          <w:szCs w:val="24"/>
        </w:rPr>
        <w:t xml:space="preserve"> </w:t>
      </w:r>
      <w:r w:rsidRPr="00E97DC3">
        <w:rPr>
          <w:sz w:val="24"/>
          <w:szCs w:val="24"/>
        </w:rPr>
        <w:t>адаптации</w:t>
      </w:r>
      <w:r w:rsidRPr="00E97DC3">
        <w:rPr>
          <w:spacing w:val="19"/>
          <w:sz w:val="24"/>
          <w:szCs w:val="24"/>
        </w:rPr>
        <w:t xml:space="preserve"> </w:t>
      </w:r>
      <w:r w:rsidRPr="00E97DC3">
        <w:rPr>
          <w:sz w:val="24"/>
          <w:szCs w:val="24"/>
        </w:rPr>
        <w:t>в</w:t>
      </w:r>
      <w:r w:rsidRPr="00E97DC3">
        <w:rPr>
          <w:spacing w:val="-67"/>
          <w:sz w:val="24"/>
          <w:szCs w:val="24"/>
        </w:rPr>
        <w:t xml:space="preserve"> </w:t>
      </w:r>
      <w:r w:rsidR="008A73E6" w:rsidRPr="00E97DC3">
        <w:rPr>
          <w:spacing w:val="-67"/>
          <w:sz w:val="24"/>
          <w:szCs w:val="24"/>
        </w:rPr>
        <w:t xml:space="preserve">   </w:t>
      </w:r>
      <w:r w:rsidRPr="00E97DC3">
        <w:rPr>
          <w:sz w:val="24"/>
          <w:szCs w:val="24"/>
        </w:rPr>
        <w:t>школе,</w:t>
      </w:r>
      <w:r w:rsidRPr="00E97DC3">
        <w:rPr>
          <w:spacing w:val="-2"/>
          <w:sz w:val="24"/>
          <w:szCs w:val="24"/>
        </w:rPr>
        <w:t xml:space="preserve"> </w:t>
      </w:r>
      <w:r w:rsidRPr="00E97DC3">
        <w:rPr>
          <w:sz w:val="24"/>
          <w:szCs w:val="24"/>
        </w:rPr>
        <w:t>вопросах совершенствования теоретических знаний.</w:t>
      </w:r>
    </w:p>
    <w:p w:rsidR="00033FB8" w:rsidRPr="00E97DC3" w:rsidRDefault="00033FB8" w:rsidP="00033FB8">
      <w:pPr>
        <w:pStyle w:val="Heading1"/>
        <w:spacing w:before="3"/>
        <w:ind w:left="942"/>
        <w:jc w:val="left"/>
        <w:rPr>
          <w:sz w:val="24"/>
          <w:szCs w:val="24"/>
        </w:rPr>
      </w:pPr>
      <w:r w:rsidRPr="00E97DC3">
        <w:rPr>
          <w:sz w:val="24"/>
          <w:szCs w:val="24"/>
        </w:rPr>
        <w:t>Задачи:</w:t>
      </w:r>
    </w:p>
    <w:p w:rsidR="00033FB8" w:rsidRPr="00E97DC3" w:rsidRDefault="00033FB8" w:rsidP="00033FB8">
      <w:pPr>
        <w:pStyle w:val="a6"/>
        <w:widowControl w:val="0"/>
        <w:numPr>
          <w:ilvl w:val="0"/>
          <w:numId w:val="23"/>
        </w:numPr>
        <w:tabs>
          <w:tab w:val="left" w:pos="2382"/>
        </w:tabs>
        <w:autoSpaceDE w:val="0"/>
        <w:autoSpaceDN w:val="0"/>
        <w:ind w:right="629"/>
        <w:contextualSpacing w:val="0"/>
        <w:jc w:val="both"/>
        <w:rPr>
          <w:sz w:val="24"/>
          <w:szCs w:val="24"/>
        </w:rPr>
      </w:pPr>
      <w:r w:rsidRPr="00E97DC3">
        <w:rPr>
          <w:sz w:val="24"/>
          <w:szCs w:val="24"/>
        </w:rPr>
        <w:t>определить</w:t>
      </w:r>
      <w:r w:rsidRPr="00E97DC3">
        <w:rPr>
          <w:spacing w:val="1"/>
          <w:sz w:val="24"/>
          <w:szCs w:val="24"/>
        </w:rPr>
        <w:t xml:space="preserve"> </w:t>
      </w:r>
      <w:proofErr w:type="spellStart"/>
      <w:r w:rsidRPr="00E97DC3">
        <w:rPr>
          <w:sz w:val="24"/>
          <w:szCs w:val="24"/>
        </w:rPr>
        <w:t>сформированность</w:t>
      </w:r>
      <w:proofErr w:type="spellEnd"/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профессионально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значимых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качеств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целью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разработки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адаптационной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программы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профессионального становления</w:t>
      </w:r>
      <w:r w:rsidRPr="00E97DC3">
        <w:rPr>
          <w:spacing w:val="-1"/>
          <w:sz w:val="24"/>
          <w:szCs w:val="24"/>
        </w:rPr>
        <w:t xml:space="preserve"> </w:t>
      </w:r>
      <w:r w:rsidRPr="00E97DC3">
        <w:rPr>
          <w:sz w:val="24"/>
          <w:szCs w:val="24"/>
        </w:rPr>
        <w:t>молодого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учителя;</w:t>
      </w:r>
    </w:p>
    <w:p w:rsidR="00033FB8" w:rsidRPr="00E97DC3" w:rsidRDefault="00033FB8" w:rsidP="00033FB8">
      <w:pPr>
        <w:pStyle w:val="a6"/>
        <w:widowControl w:val="0"/>
        <w:numPr>
          <w:ilvl w:val="0"/>
          <w:numId w:val="23"/>
        </w:numPr>
        <w:tabs>
          <w:tab w:val="left" w:pos="2382"/>
        </w:tabs>
        <w:autoSpaceDE w:val="0"/>
        <w:autoSpaceDN w:val="0"/>
        <w:spacing w:before="116"/>
        <w:contextualSpacing w:val="0"/>
        <w:jc w:val="both"/>
        <w:rPr>
          <w:sz w:val="24"/>
          <w:szCs w:val="24"/>
        </w:rPr>
      </w:pPr>
      <w:r w:rsidRPr="00E97DC3">
        <w:rPr>
          <w:sz w:val="24"/>
          <w:szCs w:val="24"/>
        </w:rPr>
        <w:t>сформировать</w:t>
      </w:r>
      <w:r w:rsidRPr="00E97DC3">
        <w:rPr>
          <w:spacing w:val="-5"/>
          <w:sz w:val="24"/>
          <w:szCs w:val="24"/>
        </w:rPr>
        <w:t xml:space="preserve"> </w:t>
      </w:r>
      <w:r w:rsidRPr="00E97DC3">
        <w:rPr>
          <w:sz w:val="24"/>
          <w:szCs w:val="24"/>
        </w:rPr>
        <w:t>навыки</w:t>
      </w:r>
      <w:r w:rsidRPr="00E97DC3">
        <w:rPr>
          <w:spacing w:val="-2"/>
          <w:sz w:val="24"/>
          <w:szCs w:val="24"/>
        </w:rPr>
        <w:t xml:space="preserve"> </w:t>
      </w:r>
      <w:r w:rsidRPr="00E97DC3">
        <w:rPr>
          <w:sz w:val="24"/>
          <w:szCs w:val="24"/>
        </w:rPr>
        <w:t>самоорганизации</w:t>
      </w:r>
      <w:r w:rsidRPr="00E97DC3">
        <w:rPr>
          <w:spacing w:val="-4"/>
          <w:sz w:val="24"/>
          <w:szCs w:val="24"/>
        </w:rPr>
        <w:t xml:space="preserve"> </w:t>
      </w:r>
      <w:r w:rsidRPr="00E97DC3">
        <w:rPr>
          <w:sz w:val="24"/>
          <w:szCs w:val="24"/>
        </w:rPr>
        <w:t>и</w:t>
      </w:r>
      <w:r w:rsidRPr="00E97DC3">
        <w:rPr>
          <w:spacing w:val="-3"/>
          <w:sz w:val="24"/>
          <w:szCs w:val="24"/>
        </w:rPr>
        <w:t xml:space="preserve"> </w:t>
      </w:r>
      <w:r w:rsidRPr="00E97DC3">
        <w:rPr>
          <w:sz w:val="24"/>
          <w:szCs w:val="24"/>
        </w:rPr>
        <w:t>активности;</w:t>
      </w:r>
    </w:p>
    <w:p w:rsidR="00033FB8" w:rsidRPr="00E97DC3" w:rsidRDefault="00033FB8" w:rsidP="00033FB8">
      <w:pPr>
        <w:pStyle w:val="a6"/>
        <w:widowControl w:val="0"/>
        <w:numPr>
          <w:ilvl w:val="0"/>
          <w:numId w:val="23"/>
        </w:numPr>
        <w:tabs>
          <w:tab w:val="left" w:pos="2382"/>
        </w:tabs>
        <w:autoSpaceDE w:val="0"/>
        <w:autoSpaceDN w:val="0"/>
        <w:spacing w:before="124"/>
        <w:ind w:right="630"/>
        <w:contextualSpacing w:val="0"/>
        <w:jc w:val="both"/>
        <w:rPr>
          <w:sz w:val="24"/>
          <w:szCs w:val="24"/>
        </w:rPr>
      </w:pPr>
      <w:r w:rsidRPr="00E97DC3">
        <w:rPr>
          <w:sz w:val="24"/>
          <w:szCs w:val="24"/>
        </w:rPr>
        <w:t>выявить наиболее серьезные проблемы начинающих педагогов в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учебном</w:t>
      </w:r>
      <w:r w:rsidRPr="00E97DC3">
        <w:rPr>
          <w:spacing w:val="-4"/>
          <w:sz w:val="24"/>
          <w:szCs w:val="24"/>
        </w:rPr>
        <w:t xml:space="preserve"> </w:t>
      </w:r>
      <w:r w:rsidRPr="00E97DC3">
        <w:rPr>
          <w:sz w:val="24"/>
          <w:szCs w:val="24"/>
        </w:rPr>
        <w:lastRenderedPageBreak/>
        <w:t>процессе</w:t>
      </w:r>
      <w:r w:rsidRPr="00E97DC3">
        <w:rPr>
          <w:spacing w:val="-3"/>
          <w:sz w:val="24"/>
          <w:szCs w:val="24"/>
        </w:rPr>
        <w:t xml:space="preserve"> </w:t>
      </w:r>
      <w:r w:rsidRPr="00E97DC3">
        <w:rPr>
          <w:sz w:val="24"/>
          <w:szCs w:val="24"/>
        </w:rPr>
        <w:t>и</w:t>
      </w:r>
      <w:r w:rsidRPr="00E97DC3">
        <w:rPr>
          <w:spacing w:val="-3"/>
          <w:sz w:val="24"/>
          <w:szCs w:val="24"/>
        </w:rPr>
        <w:t xml:space="preserve"> </w:t>
      </w:r>
      <w:r w:rsidRPr="00E97DC3">
        <w:rPr>
          <w:sz w:val="24"/>
          <w:szCs w:val="24"/>
        </w:rPr>
        <w:t>определить</w:t>
      </w:r>
      <w:r w:rsidRPr="00E97DC3">
        <w:rPr>
          <w:spacing w:val="-1"/>
          <w:sz w:val="24"/>
          <w:szCs w:val="24"/>
        </w:rPr>
        <w:t xml:space="preserve"> </w:t>
      </w:r>
      <w:r w:rsidRPr="00E97DC3">
        <w:rPr>
          <w:sz w:val="24"/>
          <w:szCs w:val="24"/>
        </w:rPr>
        <w:t>пути</w:t>
      </w:r>
      <w:r w:rsidRPr="00E97DC3">
        <w:rPr>
          <w:spacing w:val="-1"/>
          <w:sz w:val="24"/>
          <w:szCs w:val="24"/>
        </w:rPr>
        <w:t xml:space="preserve"> </w:t>
      </w:r>
      <w:r w:rsidRPr="00E97DC3">
        <w:rPr>
          <w:sz w:val="24"/>
          <w:szCs w:val="24"/>
        </w:rPr>
        <w:t>их</w:t>
      </w:r>
      <w:r w:rsidRPr="00E97DC3">
        <w:rPr>
          <w:spacing w:val="-3"/>
          <w:sz w:val="24"/>
          <w:szCs w:val="24"/>
        </w:rPr>
        <w:t xml:space="preserve"> </w:t>
      </w:r>
      <w:r w:rsidRPr="00E97DC3">
        <w:rPr>
          <w:sz w:val="24"/>
          <w:szCs w:val="24"/>
        </w:rPr>
        <w:t>разрешения.</w:t>
      </w:r>
    </w:p>
    <w:p w:rsidR="00033FB8" w:rsidRPr="00E97DC3" w:rsidRDefault="00033FB8" w:rsidP="00033FB8">
      <w:pPr>
        <w:pStyle w:val="afb"/>
        <w:rPr>
          <w:sz w:val="24"/>
          <w:szCs w:val="24"/>
        </w:rPr>
      </w:pPr>
    </w:p>
    <w:p w:rsidR="00033FB8" w:rsidRPr="00E97DC3" w:rsidRDefault="00033FB8" w:rsidP="00033FB8">
      <w:pPr>
        <w:pStyle w:val="afb"/>
        <w:ind w:left="942" w:right="628"/>
        <w:jc w:val="both"/>
        <w:rPr>
          <w:sz w:val="24"/>
          <w:szCs w:val="24"/>
        </w:rPr>
      </w:pPr>
      <w:r w:rsidRPr="00E97DC3">
        <w:rPr>
          <w:b/>
          <w:sz w:val="24"/>
          <w:szCs w:val="24"/>
        </w:rPr>
        <w:t>Прогнозируемый</w:t>
      </w:r>
      <w:r w:rsidRPr="00E97DC3">
        <w:rPr>
          <w:b/>
          <w:spacing w:val="1"/>
          <w:sz w:val="24"/>
          <w:szCs w:val="24"/>
        </w:rPr>
        <w:t xml:space="preserve"> </w:t>
      </w:r>
      <w:r w:rsidRPr="00E97DC3">
        <w:rPr>
          <w:b/>
          <w:sz w:val="24"/>
          <w:szCs w:val="24"/>
        </w:rPr>
        <w:t>результат</w:t>
      </w:r>
      <w:r w:rsidRPr="00E97DC3">
        <w:rPr>
          <w:sz w:val="24"/>
          <w:szCs w:val="24"/>
        </w:rPr>
        <w:t>: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молодой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специалист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со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сформированными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навыками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самоорганизации,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самостоятельного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поиска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информации,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владеющий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знаниями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умениями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в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области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поурочного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планирования,</w:t>
      </w:r>
      <w:r w:rsidRPr="00E97DC3">
        <w:rPr>
          <w:spacing w:val="1"/>
          <w:sz w:val="24"/>
          <w:szCs w:val="24"/>
        </w:rPr>
        <w:t xml:space="preserve"> </w:t>
      </w:r>
      <w:r w:rsidRPr="00E97DC3">
        <w:rPr>
          <w:sz w:val="24"/>
          <w:szCs w:val="24"/>
        </w:rPr>
        <w:t>анализа</w:t>
      </w:r>
      <w:r w:rsidRPr="00E97DC3">
        <w:rPr>
          <w:spacing w:val="-4"/>
          <w:sz w:val="24"/>
          <w:szCs w:val="24"/>
        </w:rPr>
        <w:t xml:space="preserve"> </w:t>
      </w:r>
      <w:r w:rsidRPr="00E97DC3">
        <w:rPr>
          <w:sz w:val="24"/>
          <w:szCs w:val="24"/>
        </w:rPr>
        <w:t>и самоанализа</w:t>
      </w:r>
      <w:r w:rsidRPr="00E97DC3">
        <w:rPr>
          <w:spacing w:val="-1"/>
          <w:sz w:val="24"/>
          <w:szCs w:val="24"/>
        </w:rPr>
        <w:t xml:space="preserve"> </w:t>
      </w:r>
      <w:r w:rsidRPr="00E97DC3">
        <w:rPr>
          <w:sz w:val="24"/>
          <w:szCs w:val="24"/>
        </w:rPr>
        <w:t>урока.</w:t>
      </w:r>
    </w:p>
    <w:p w:rsidR="00033FB8" w:rsidRPr="00E97DC3" w:rsidRDefault="00033FB8" w:rsidP="00033FB8">
      <w:pPr>
        <w:pStyle w:val="afb"/>
        <w:spacing w:before="7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559"/>
        <w:gridCol w:w="2410"/>
        <w:gridCol w:w="3685"/>
        <w:gridCol w:w="1985"/>
      </w:tblGrid>
      <w:tr w:rsidR="00033FB8" w:rsidRPr="00F4761F" w:rsidTr="002141D9">
        <w:trPr>
          <w:trHeight w:val="674"/>
        </w:trPr>
        <w:tc>
          <w:tcPr>
            <w:tcW w:w="567" w:type="dxa"/>
          </w:tcPr>
          <w:p w:rsidR="00033FB8" w:rsidRPr="00F4761F" w:rsidRDefault="00033FB8" w:rsidP="00F4761F">
            <w:pPr>
              <w:pStyle w:val="TableParagraph"/>
              <w:spacing w:line="270" w:lineRule="exact"/>
              <w:ind w:left="114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033FB8" w:rsidRPr="00F4761F" w:rsidRDefault="00033FB8" w:rsidP="00F4761F">
            <w:pPr>
              <w:pStyle w:val="TableParagraph"/>
              <w:spacing w:line="278" w:lineRule="auto"/>
              <w:ind w:left="115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F476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033FB8" w:rsidRPr="00F4761F" w:rsidRDefault="00033FB8" w:rsidP="00F4761F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F4761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5" w:type="dxa"/>
          </w:tcPr>
          <w:p w:rsidR="00033FB8" w:rsidRPr="00F4761F" w:rsidRDefault="00033FB8" w:rsidP="00F4761F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85" w:type="dxa"/>
          </w:tcPr>
          <w:p w:rsidR="00033FB8" w:rsidRPr="00F4761F" w:rsidRDefault="00033FB8" w:rsidP="00F4761F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33FB8" w:rsidRPr="00F4761F" w:rsidTr="002141D9">
        <w:trPr>
          <w:trHeight w:val="1470"/>
        </w:trPr>
        <w:tc>
          <w:tcPr>
            <w:tcW w:w="567" w:type="dxa"/>
          </w:tcPr>
          <w:p w:rsidR="00033FB8" w:rsidRPr="00F4761F" w:rsidRDefault="00033FB8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8" w:rsidRPr="00F4761F" w:rsidRDefault="00033FB8" w:rsidP="00F4761F">
            <w:pPr>
              <w:pStyle w:val="TableParagraph"/>
              <w:spacing w:before="17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33FB8" w:rsidRPr="00F4761F" w:rsidRDefault="00033FB8" w:rsidP="00F4761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8" w:rsidRPr="00F4761F" w:rsidRDefault="00033FB8" w:rsidP="00F4761F">
            <w:pPr>
              <w:pStyle w:val="TableParagraph"/>
              <w:spacing w:line="276" w:lineRule="auto"/>
              <w:ind w:left="115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4761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410" w:type="dxa"/>
          </w:tcPr>
          <w:p w:rsidR="00033FB8" w:rsidRPr="00F4761F" w:rsidRDefault="00033FB8" w:rsidP="002141D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8" w:rsidRPr="00F4761F" w:rsidRDefault="00033FB8" w:rsidP="002141D9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033FB8" w:rsidRPr="00F4761F" w:rsidRDefault="00033FB8" w:rsidP="00F4761F">
            <w:pPr>
              <w:pStyle w:val="TableParagraph"/>
              <w:spacing w:line="278" w:lineRule="auto"/>
              <w:ind w:right="6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Изучение нормативно–</w:t>
            </w:r>
            <w:r w:rsidRPr="00F4761F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7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F47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авовой</w:t>
            </w:r>
            <w:r w:rsidRPr="00F4761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базы:</w:t>
            </w:r>
          </w:p>
          <w:p w:rsidR="00033FB8" w:rsidRPr="00F4761F" w:rsidRDefault="00033FB8" w:rsidP="00F4761F">
            <w:pPr>
              <w:pStyle w:val="TableParagraph"/>
              <w:spacing w:before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школы;</w:t>
            </w:r>
          </w:p>
          <w:p w:rsidR="00033FB8" w:rsidRPr="00F4761F" w:rsidRDefault="00033FB8" w:rsidP="00F4761F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proofErr w:type="spellEnd"/>
          </w:p>
          <w:p w:rsidR="00E97DC3" w:rsidRPr="00F4761F" w:rsidRDefault="00E97DC3" w:rsidP="00F4761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DC3" w:rsidRPr="00F4761F" w:rsidRDefault="00E97DC3" w:rsidP="00F4761F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41" w:line="276" w:lineRule="auto"/>
              <w:ind w:righ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61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E97DC3" w:rsidRPr="00F4761F" w:rsidRDefault="00E97DC3" w:rsidP="00F4761F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8" w:lineRule="auto"/>
              <w:ind w:right="59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о ведении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документации;</w:t>
            </w:r>
          </w:p>
          <w:p w:rsidR="00E97DC3" w:rsidRPr="00F4761F" w:rsidRDefault="00E97DC3" w:rsidP="00F4761F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2" w:lineRule="exact"/>
              <w:ind w:left="25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E97DC3" w:rsidRPr="00F4761F" w:rsidRDefault="00E97DC3" w:rsidP="00F4761F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  <w:p w:rsidR="00E97DC3" w:rsidRPr="00F4761F" w:rsidRDefault="00E97DC3" w:rsidP="00F4761F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  <w:p w:rsidR="00E97DC3" w:rsidRPr="00F4761F" w:rsidRDefault="00E97DC3" w:rsidP="00F4761F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  <w:proofErr w:type="spellEnd"/>
            <w:r w:rsidRPr="00F476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985" w:type="dxa"/>
          </w:tcPr>
          <w:p w:rsidR="00033FB8" w:rsidRPr="00F4761F" w:rsidRDefault="00033FB8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97DC3" w:rsidRPr="00F4761F" w:rsidTr="002141D9">
        <w:trPr>
          <w:trHeight w:val="959"/>
        </w:trPr>
        <w:tc>
          <w:tcPr>
            <w:tcW w:w="567" w:type="dxa"/>
          </w:tcPr>
          <w:p w:rsidR="00E97DC3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559" w:type="dxa"/>
          </w:tcPr>
          <w:p w:rsidR="00E97DC3" w:rsidRPr="00F4761F" w:rsidRDefault="00E97DC3" w:rsidP="00F4761F">
            <w:pPr>
              <w:pStyle w:val="TableParagraph"/>
              <w:spacing w:before="147" w:line="278" w:lineRule="auto"/>
              <w:ind w:left="115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42FC" w:rsidRPr="00F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4761F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E97DC3" w:rsidRPr="00F4761F" w:rsidRDefault="00E97DC3" w:rsidP="002141D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C3" w:rsidRPr="00F4761F" w:rsidRDefault="00E97DC3" w:rsidP="00214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proofErr w:type="spellEnd"/>
          </w:p>
        </w:tc>
        <w:tc>
          <w:tcPr>
            <w:tcW w:w="3685" w:type="dxa"/>
          </w:tcPr>
          <w:p w:rsidR="00E97DC3" w:rsidRPr="00F4761F" w:rsidRDefault="00E97DC3" w:rsidP="00F4761F">
            <w:pPr>
              <w:pStyle w:val="TableParagraph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Быстрая психологическая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настройка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успешную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985" w:type="dxa"/>
          </w:tcPr>
          <w:p w:rsidR="00E97DC3" w:rsidRPr="00F4761F" w:rsidRDefault="00E97DC3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542FC" w:rsidRPr="00F4761F" w:rsidTr="002141D9">
        <w:trPr>
          <w:trHeight w:val="959"/>
        </w:trPr>
        <w:tc>
          <w:tcPr>
            <w:tcW w:w="567" w:type="dxa"/>
          </w:tcPr>
          <w:p w:rsidR="003542FC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1559" w:type="dxa"/>
          </w:tcPr>
          <w:p w:rsidR="003542FC" w:rsidRPr="00F4761F" w:rsidRDefault="003542FC" w:rsidP="00F4761F">
            <w:pPr>
              <w:pStyle w:val="TableParagraph"/>
              <w:spacing w:before="147" w:line="276" w:lineRule="auto"/>
              <w:ind w:left="115" w:right="5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 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410" w:type="dxa"/>
          </w:tcPr>
          <w:p w:rsidR="003542FC" w:rsidRPr="00F4761F" w:rsidRDefault="003542FC" w:rsidP="002141D9">
            <w:pPr>
              <w:pStyle w:val="TableParagraph"/>
              <w:spacing w:before="14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3685" w:type="dxa"/>
          </w:tcPr>
          <w:p w:rsidR="003542FC" w:rsidRPr="00F4761F" w:rsidRDefault="003542FC" w:rsidP="00F4761F">
            <w:pPr>
              <w:pStyle w:val="TableParagraph"/>
              <w:spacing w:before="147" w:line="276" w:lineRule="auto"/>
              <w:ind w:right="1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школьной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документацией. Требования к Программе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F47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985" w:type="dxa"/>
          </w:tcPr>
          <w:p w:rsidR="003542FC" w:rsidRPr="00F4761F" w:rsidRDefault="003542FC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542FC" w:rsidRPr="00F4761F" w:rsidTr="002141D9">
        <w:trPr>
          <w:trHeight w:val="959"/>
        </w:trPr>
        <w:tc>
          <w:tcPr>
            <w:tcW w:w="567" w:type="dxa"/>
          </w:tcPr>
          <w:p w:rsidR="003542FC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559" w:type="dxa"/>
          </w:tcPr>
          <w:p w:rsidR="003542FC" w:rsidRPr="00F4761F" w:rsidRDefault="003542FC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C" w:rsidRPr="00F4761F" w:rsidRDefault="003542FC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C" w:rsidRPr="00F4761F" w:rsidRDefault="003542FC" w:rsidP="00F4761F">
            <w:pPr>
              <w:pStyle w:val="TableParagraph"/>
              <w:spacing w:before="1" w:line="278" w:lineRule="auto"/>
              <w:ind w:left="11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3542FC" w:rsidRPr="00F4761F" w:rsidRDefault="003542FC" w:rsidP="002141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C" w:rsidRPr="00F4761F" w:rsidRDefault="003542FC" w:rsidP="002141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476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5" w:type="dxa"/>
          </w:tcPr>
          <w:p w:rsidR="003542FC" w:rsidRPr="00F4761F" w:rsidRDefault="003542FC" w:rsidP="00F4761F">
            <w:pPr>
              <w:pStyle w:val="TableParagraph"/>
              <w:spacing w:line="278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посещения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3542FC" w:rsidRPr="00F4761F" w:rsidRDefault="003542FC" w:rsidP="00F4761F">
            <w:pPr>
              <w:pStyle w:val="TableParagraph"/>
              <w:spacing w:before="184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 w:rsidR="004827DF"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учебной работе, оказание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1985" w:type="dxa"/>
          </w:tcPr>
          <w:p w:rsidR="003542FC" w:rsidRPr="00F4761F" w:rsidRDefault="003542FC" w:rsidP="002141D9">
            <w:pPr>
              <w:pStyle w:val="TableParagraph"/>
              <w:spacing w:before="6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2FC" w:rsidRPr="00F4761F" w:rsidRDefault="003542FC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</w:tr>
      <w:tr w:rsidR="004827DF" w:rsidRPr="00F4761F" w:rsidTr="002141D9">
        <w:trPr>
          <w:trHeight w:val="959"/>
        </w:trPr>
        <w:tc>
          <w:tcPr>
            <w:tcW w:w="567" w:type="dxa"/>
          </w:tcPr>
          <w:p w:rsidR="004827DF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1559" w:type="dxa"/>
          </w:tcPr>
          <w:p w:rsidR="004827DF" w:rsidRPr="00F4761F" w:rsidRDefault="004827DF" w:rsidP="00F4761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4827DF" w:rsidP="00F4761F">
            <w:pPr>
              <w:pStyle w:val="TableParagraph"/>
              <w:spacing w:line="276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4827DF" w:rsidRPr="00F4761F" w:rsidRDefault="004827DF" w:rsidP="002141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D9" w:rsidRDefault="004827DF" w:rsidP="002141D9">
            <w:pPr>
              <w:pStyle w:val="TableParagraph"/>
              <w:tabs>
                <w:tab w:val="left" w:pos="2268"/>
              </w:tabs>
              <w:spacing w:line="278" w:lineRule="auto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Практичское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827DF" w:rsidRPr="00F4761F" w:rsidRDefault="004827DF" w:rsidP="002141D9">
            <w:pPr>
              <w:pStyle w:val="TableParagraph"/>
              <w:tabs>
                <w:tab w:val="left" w:pos="2268"/>
              </w:tabs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4827DF" w:rsidRPr="00F4761F" w:rsidRDefault="004827DF" w:rsidP="00F4761F">
            <w:pPr>
              <w:pStyle w:val="TableParagraph"/>
              <w:spacing w:line="276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в начале пути. Типы и</w:t>
            </w:r>
            <w:r w:rsidRPr="00F476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уроков, факторы,</w:t>
            </w:r>
          </w:p>
          <w:p w:rsidR="004827DF" w:rsidRPr="00F4761F" w:rsidRDefault="004827DF" w:rsidP="00F4761F">
            <w:pPr>
              <w:pStyle w:val="TableParagraph"/>
              <w:spacing w:line="276" w:lineRule="auto"/>
              <w:ind w:right="8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proofErr w:type="spellEnd"/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1985" w:type="dxa"/>
          </w:tcPr>
          <w:p w:rsidR="004827DF" w:rsidRPr="00F4761F" w:rsidRDefault="004827DF" w:rsidP="002141D9">
            <w:pPr>
              <w:pStyle w:val="TableParagraph"/>
              <w:spacing w:before="89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наставники,</w:t>
            </w:r>
          </w:p>
        </w:tc>
      </w:tr>
      <w:tr w:rsidR="004827DF" w:rsidRPr="00F4761F" w:rsidTr="002141D9">
        <w:trPr>
          <w:trHeight w:val="959"/>
        </w:trPr>
        <w:tc>
          <w:tcPr>
            <w:tcW w:w="567" w:type="dxa"/>
          </w:tcPr>
          <w:p w:rsidR="004827DF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</w:t>
            </w:r>
          </w:p>
        </w:tc>
        <w:tc>
          <w:tcPr>
            <w:tcW w:w="1559" w:type="dxa"/>
          </w:tcPr>
          <w:p w:rsidR="004827DF" w:rsidRPr="00F4761F" w:rsidRDefault="004827DF" w:rsidP="00F4761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4827DF" w:rsidP="00F4761F">
            <w:pPr>
              <w:pStyle w:val="TableParagraph"/>
              <w:spacing w:line="278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4827DF" w:rsidRPr="00F4761F" w:rsidRDefault="004827DF" w:rsidP="002141D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DF" w:rsidRPr="00F4761F" w:rsidRDefault="004827DF" w:rsidP="002141D9">
            <w:pPr>
              <w:pStyle w:val="TableParagraph"/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Теоретичекий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3685" w:type="dxa"/>
          </w:tcPr>
          <w:p w:rsidR="004827DF" w:rsidRPr="00F4761F" w:rsidRDefault="004827DF" w:rsidP="00F4761F">
            <w:pPr>
              <w:pStyle w:val="TableParagraph"/>
              <w:spacing w:line="276" w:lineRule="auto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в начале пути.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эффективного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1985" w:type="dxa"/>
          </w:tcPr>
          <w:p w:rsidR="004827DF" w:rsidRPr="00F4761F" w:rsidRDefault="004827DF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</w:tr>
      <w:tr w:rsidR="004827DF" w:rsidRPr="00F4761F" w:rsidTr="002141D9">
        <w:trPr>
          <w:trHeight w:val="959"/>
        </w:trPr>
        <w:tc>
          <w:tcPr>
            <w:tcW w:w="567" w:type="dxa"/>
          </w:tcPr>
          <w:p w:rsidR="004827DF" w:rsidRPr="00F4761F" w:rsidRDefault="004827D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DF" w:rsidRPr="00F4761F" w:rsidRDefault="00F4761F" w:rsidP="00F4761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</w:t>
            </w:r>
          </w:p>
          <w:p w:rsidR="004827DF" w:rsidRPr="00F4761F" w:rsidRDefault="004827DF" w:rsidP="00F4761F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7DF" w:rsidRPr="00F4761F" w:rsidRDefault="004827D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DF" w:rsidRPr="00F4761F" w:rsidRDefault="004827DF" w:rsidP="00F4761F">
            <w:pPr>
              <w:pStyle w:val="TableParagraph"/>
              <w:spacing w:before="164" w:line="276" w:lineRule="auto"/>
              <w:ind w:left="115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4761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4827DF" w:rsidRPr="00F4761F" w:rsidRDefault="004827DF" w:rsidP="002141D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DF" w:rsidRPr="00F4761F" w:rsidRDefault="004827DF" w:rsidP="002141D9">
            <w:pPr>
              <w:pStyle w:val="TableParagraph"/>
              <w:spacing w:before="16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3685" w:type="dxa"/>
          </w:tcPr>
          <w:p w:rsidR="004827DF" w:rsidRPr="00F4761F" w:rsidRDefault="004827D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4827DF" w:rsidP="00F4761F">
            <w:pPr>
              <w:pStyle w:val="TableParagraph"/>
              <w:spacing w:before="164" w:line="276" w:lineRule="auto"/>
              <w:ind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476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47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уроку: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теория,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практика.</w:t>
            </w:r>
          </w:p>
        </w:tc>
        <w:tc>
          <w:tcPr>
            <w:tcW w:w="1985" w:type="dxa"/>
          </w:tcPr>
          <w:p w:rsidR="004827DF" w:rsidRPr="00F4761F" w:rsidRDefault="004827DF" w:rsidP="002141D9">
            <w:pPr>
              <w:pStyle w:val="TableParagraph"/>
              <w:spacing w:before="41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gramEnd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тажисты</w:t>
            </w:r>
            <w:proofErr w:type="spellEnd"/>
          </w:p>
        </w:tc>
      </w:tr>
      <w:tr w:rsidR="004827DF" w:rsidRPr="00F4761F" w:rsidTr="002141D9">
        <w:trPr>
          <w:trHeight w:val="959"/>
        </w:trPr>
        <w:tc>
          <w:tcPr>
            <w:tcW w:w="567" w:type="dxa"/>
          </w:tcPr>
          <w:p w:rsidR="004827DF" w:rsidRPr="00F4761F" w:rsidRDefault="004827D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F4761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</w:t>
            </w:r>
          </w:p>
          <w:p w:rsidR="004827DF" w:rsidRPr="00F4761F" w:rsidRDefault="004827DF" w:rsidP="00F4761F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27DF" w:rsidRPr="00F4761F" w:rsidRDefault="004827DF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4827DF" w:rsidP="00F4761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2141D9" w:rsidP="00F4761F">
            <w:pPr>
              <w:pStyle w:val="TableParagraph"/>
              <w:spacing w:line="276" w:lineRule="auto"/>
              <w:ind w:left="0" w:righ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827DF"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 неделя</w:t>
            </w:r>
            <w:r w:rsidR="004827DF"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827DF" w:rsidRPr="00F4761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10" w:type="dxa"/>
          </w:tcPr>
          <w:p w:rsidR="004827DF" w:rsidRPr="00F4761F" w:rsidRDefault="004827DF" w:rsidP="002141D9">
            <w:pPr>
              <w:pStyle w:val="TableParagraph"/>
              <w:spacing w:before="14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476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5" w:type="dxa"/>
          </w:tcPr>
          <w:p w:rsidR="004827DF" w:rsidRPr="00F4761F" w:rsidRDefault="004827DF" w:rsidP="00F4761F">
            <w:pPr>
              <w:pStyle w:val="TableParagraph"/>
              <w:spacing w:line="276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посещения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4827DF" w:rsidRPr="00F4761F" w:rsidRDefault="004827DF" w:rsidP="00F4761F">
            <w:pPr>
              <w:pStyle w:val="TableParagraph"/>
              <w:spacing w:before="189" w:line="276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F476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затруднений 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учебной работе, оказание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1985" w:type="dxa"/>
          </w:tcPr>
          <w:p w:rsidR="004827DF" w:rsidRPr="00F4761F" w:rsidRDefault="004827DF" w:rsidP="002141D9">
            <w:pPr>
              <w:pStyle w:val="TableParagraph"/>
              <w:spacing w:before="6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7DF" w:rsidRPr="00F4761F" w:rsidRDefault="004827DF" w:rsidP="002141D9">
            <w:pPr>
              <w:pStyle w:val="TableParagraph"/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F39D1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4761F" w:rsidP="00F4761F">
            <w:pPr>
              <w:pStyle w:val="TableParagraph"/>
              <w:spacing w:before="16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F39D1"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F4761F">
            <w:pPr>
              <w:pStyle w:val="TableParagraph"/>
              <w:spacing w:line="276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2141D9">
            <w:pPr>
              <w:pStyle w:val="TableParagraph"/>
              <w:spacing w:before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before="149" w:line="276" w:lineRule="auto"/>
              <w:ind w:right="8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знаний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обучающихся: теория,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психология,</w:t>
            </w:r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line="267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FF39D1" w:rsidRPr="00F4761F" w:rsidRDefault="00FF39D1" w:rsidP="002141D9">
            <w:pPr>
              <w:pStyle w:val="TableParagraph"/>
              <w:spacing w:before="41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наставники,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476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стажисты</w:t>
            </w:r>
            <w:proofErr w:type="spellEnd"/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F39D1" w:rsidP="00F4761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4761F" w:rsidP="00F4761F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F39D1"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147" w:line="278" w:lineRule="auto"/>
              <w:ind w:left="115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 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spellEnd"/>
            <w:proofErr w:type="gram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78" w:lineRule="auto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F476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молодыми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учителями</w:t>
            </w:r>
            <w:r w:rsidRPr="00F4761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F476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F39D1" w:rsidRPr="00F4761F" w:rsidRDefault="00FF39D1" w:rsidP="00F4761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proofErr w:type="gram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line="278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Учителя-стажисты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FF39D1" w:rsidRPr="00F4761F" w:rsidRDefault="00FF39D1" w:rsidP="002141D9">
            <w:pPr>
              <w:pStyle w:val="TableParagraph"/>
              <w:spacing w:line="272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</w:tc>
      </w:tr>
      <w:tr w:rsidR="00FF39D1" w:rsidRPr="00F4761F" w:rsidTr="002141D9">
        <w:trPr>
          <w:trHeight w:val="616"/>
        </w:trPr>
        <w:tc>
          <w:tcPr>
            <w:tcW w:w="567" w:type="dxa"/>
          </w:tcPr>
          <w:p w:rsidR="00FF39D1" w:rsidRPr="00F4761F" w:rsidRDefault="00FF39D1" w:rsidP="00F4761F">
            <w:pPr>
              <w:pStyle w:val="TableParagraph"/>
              <w:spacing w:before="14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Проблемный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right="2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Трудная</w:t>
            </w:r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F47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476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F476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из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неё.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before="41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FF39D1" w:rsidRPr="00F4761F" w:rsidTr="002141D9">
        <w:trPr>
          <w:trHeight w:val="910"/>
        </w:trPr>
        <w:tc>
          <w:tcPr>
            <w:tcW w:w="567" w:type="dxa"/>
          </w:tcPr>
          <w:p w:rsidR="00FF39D1" w:rsidRPr="00F4761F" w:rsidRDefault="00FF39D1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4761F" w:rsidP="00F4761F">
            <w:pPr>
              <w:pStyle w:val="TableParagraph"/>
              <w:spacing w:before="16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F39D1"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F4761F">
            <w:pPr>
              <w:pStyle w:val="TableParagraph"/>
              <w:spacing w:line="276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2141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Теоретический</w:t>
            </w:r>
            <w:proofErr w:type="spellEnd"/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3685" w:type="dxa"/>
          </w:tcPr>
          <w:p w:rsidR="00FF39D1" w:rsidRPr="002141D9" w:rsidRDefault="00FF39D1" w:rsidP="002141D9">
            <w:pPr>
              <w:pStyle w:val="TableParagraph"/>
              <w:spacing w:line="276" w:lineRule="auto"/>
              <w:ind w:right="2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педагогических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воздействий</w:t>
            </w:r>
            <w:r w:rsidRPr="00F4761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line="267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141D9" w:rsidRPr="00F4761F" w:rsidRDefault="00FF39D1" w:rsidP="002141D9">
            <w:pPr>
              <w:pStyle w:val="TableParagraph"/>
              <w:spacing w:before="41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  <w:p w:rsidR="00FF39D1" w:rsidRPr="00F4761F" w:rsidRDefault="00FF39D1" w:rsidP="002141D9">
            <w:pPr>
              <w:pStyle w:val="TableParagraph"/>
              <w:spacing w:line="275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F39D1" w:rsidP="00F476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4761F" w:rsidP="00F4761F">
            <w:pPr>
              <w:pStyle w:val="TableParagraph"/>
              <w:spacing w:before="16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FF39D1"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F4761F">
            <w:pPr>
              <w:pStyle w:val="TableParagraph"/>
              <w:spacing w:line="278" w:lineRule="auto"/>
              <w:ind w:left="115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 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2141D9">
            <w:pPr>
              <w:pStyle w:val="TableParagraph"/>
              <w:spacing w:before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right="9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затруднения.</w:t>
            </w:r>
            <w:r w:rsidRPr="00F4761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</w:p>
          <w:p w:rsidR="00FF39D1" w:rsidRPr="00F4761F" w:rsidRDefault="00FF39D1" w:rsidP="00F4761F">
            <w:pPr>
              <w:pStyle w:val="TableParagraph"/>
              <w:spacing w:line="276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эмоциональной комфортности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нахождения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коллективе.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9D1" w:rsidRPr="00F4761F" w:rsidRDefault="00FF39D1" w:rsidP="002141D9">
            <w:pPr>
              <w:pStyle w:val="TableParagraph"/>
              <w:spacing w:before="167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4761F" w:rsidP="00F4761F">
            <w:pPr>
              <w:pStyle w:val="TableParagraph"/>
              <w:spacing w:before="14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FF39D1" w:rsidRPr="00F4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left="115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ий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час </w:t>
            </w:r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right="3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методическом часе «Профессиональное мастерство. Педагог-наставник </w:t>
            </w:r>
            <w:proofErr w:type="gramStart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олодой специалист»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line="267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FF39D1" w:rsidRPr="00F4761F" w:rsidRDefault="00FF39D1" w:rsidP="002141D9">
            <w:pPr>
              <w:pStyle w:val="TableParagraph"/>
              <w:spacing w:before="41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FF39D1" w:rsidRPr="00F4761F" w:rsidRDefault="00FF39D1" w:rsidP="002141D9">
            <w:pPr>
              <w:pStyle w:val="TableParagraph"/>
              <w:spacing w:before="41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наставники-молодые специалисты</w:t>
            </w:r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4761F" w:rsidP="00F4761F">
            <w:pPr>
              <w:pStyle w:val="TableParagraph"/>
              <w:spacing w:before="14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D1" w:rsidRPr="00F4761F" w:rsidRDefault="00FF39D1" w:rsidP="00F4761F">
            <w:pPr>
              <w:pStyle w:val="TableParagraph"/>
              <w:spacing w:line="276" w:lineRule="auto"/>
              <w:ind w:left="115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before="67"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</w:p>
          <w:p w:rsidR="00FF39D1" w:rsidRPr="00F4761F" w:rsidRDefault="00FF39D1" w:rsidP="002141D9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Pr="00F476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  <w:p w:rsidR="00FF39D1" w:rsidRPr="00F4761F" w:rsidRDefault="00FF39D1" w:rsidP="002141D9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выходе»</w:t>
            </w:r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76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профессиональных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затруднений, определение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комфортности учителя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476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коллективе.</w:t>
            </w:r>
          </w:p>
        </w:tc>
        <w:tc>
          <w:tcPr>
            <w:tcW w:w="1985" w:type="dxa"/>
          </w:tcPr>
          <w:p w:rsidR="00FF39D1" w:rsidRPr="00F4761F" w:rsidRDefault="00FF39D1" w:rsidP="002141D9">
            <w:pPr>
              <w:pStyle w:val="TableParagraph"/>
              <w:spacing w:before="147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FF39D1" w:rsidRPr="00F4761F" w:rsidRDefault="00FF39D1" w:rsidP="002141D9">
            <w:pPr>
              <w:pStyle w:val="TableParagraph"/>
              <w:spacing w:before="4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УВР,</w:t>
            </w: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FF39D1" w:rsidRPr="00F4761F" w:rsidTr="002141D9">
        <w:trPr>
          <w:trHeight w:val="959"/>
        </w:trPr>
        <w:tc>
          <w:tcPr>
            <w:tcW w:w="567" w:type="dxa"/>
          </w:tcPr>
          <w:p w:rsidR="00FF39D1" w:rsidRPr="00F4761F" w:rsidRDefault="00F4761F" w:rsidP="00F4761F">
            <w:pPr>
              <w:pStyle w:val="TableParagraph"/>
              <w:spacing w:before="14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</w:tcPr>
          <w:p w:rsidR="00FF39D1" w:rsidRPr="00F4761F" w:rsidRDefault="00FF39D1" w:rsidP="00F4761F">
            <w:pPr>
              <w:pStyle w:val="TableParagraph"/>
              <w:spacing w:before="147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F39D1" w:rsidRPr="00F4761F" w:rsidRDefault="00FF39D1" w:rsidP="00F4761F">
            <w:pPr>
              <w:pStyle w:val="TableParagraph"/>
              <w:spacing w:before="147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FF39D1" w:rsidRPr="00F4761F" w:rsidRDefault="00FF39D1" w:rsidP="002141D9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Школы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молодого</w:t>
            </w:r>
            <w:r w:rsidRPr="00F476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685" w:type="dxa"/>
          </w:tcPr>
          <w:p w:rsidR="00FF39D1" w:rsidRPr="00F4761F" w:rsidRDefault="00FF39D1" w:rsidP="00F4761F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FF39D1" w:rsidRPr="00F4761F" w:rsidRDefault="00FF39D1" w:rsidP="00F4761F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85" w:type="dxa"/>
          </w:tcPr>
          <w:p w:rsidR="00FF39D1" w:rsidRPr="00F4761F" w:rsidRDefault="00FF39D1" w:rsidP="00F4761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FF39D1" w:rsidRPr="00F4761F" w:rsidRDefault="00FF39D1" w:rsidP="00F4761F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F476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FF39D1" w:rsidRPr="00F4761F" w:rsidRDefault="00FF39D1" w:rsidP="00F4761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наставники-</w:t>
            </w:r>
          </w:p>
        </w:tc>
      </w:tr>
    </w:tbl>
    <w:p w:rsidR="00FF39D1" w:rsidRDefault="00FF39D1" w:rsidP="00033FB8">
      <w:pPr>
        <w:spacing w:line="276" w:lineRule="auto"/>
        <w:rPr>
          <w:sz w:val="24"/>
          <w:szCs w:val="24"/>
        </w:rPr>
      </w:pPr>
    </w:p>
    <w:p w:rsidR="00033FB8" w:rsidRPr="00E97DC3" w:rsidRDefault="00FF39D1" w:rsidP="00033FB8">
      <w:pPr>
        <w:spacing w:line="276" w:lineRule="auto"/>
        <w:rPr>
          <w:sz w:val="24"/>
          <w:szCs w:val="24"/>
        </w:rPr>
        <w:sectPr w:rsidR="00033FB8" w:rsidRPr="00E97DC3" w:rsidSect="00DB15AB">
          <w:pgSz w:w="11910" w:h="16840"/>
          <w:pgMar w:top="1040" w:right="220" w:bottom="709" w:left="760" w:header="720" w:footer="72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33FB8" w:rsidRDefault="00033FB8" w:rsidP="00033FB8"/>
    <w:p w:rsidR="00ED76BC" w:rsidRDefault="00ED76BC" w:rsidP="00ED76BC">
      <w:pPr>
        <w:spacing w:line="343" w:lineRule="exact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64"/>
        <w:gridCol w:w="1655"/>
        <w:gridCol w:w="2693"/>
      </w:tblGrid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ВОСПИТАТЕЛЬНОЙ РАБОТЫ МАОУ Омутинская СОШ №1</w:t>
            </w:r>
          </w:p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033FB8" w:rsidRPr="004272E8" w:rsidRDefault="00033FB8" w:rsidP="00102907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</w:t>
            </w:r>
            <w:r w:rsidRPr="004272E8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272E8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«Классное руководство и наставничество»</w:t>
            </w:r>
            <w:r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691D56">
                <w:rPr>
                  <w:rStyle w:val="a3"/>
                  <w:rFonts w:eastAsia="Symbol"/>
                </w:rPr>
                <w:t>http://class.mosmetod.ru/</w:t>
              </w:r>
            </w:hyperlink>
          </w:p>
          <w:p w:rsidR="00033FB8" w:rsidRPr="004272E8" w:rsidRDefault="00033FB8" w:rsidP="00102907">
            <w:pPr>
              <w:adjustRightInd w:val="0"/>
              <w:ind w:right="-1"/>
              <w:rPr>
                <w:b/>
                <w:sz w:val="28"/>
                <w:szCs w:val="28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Составление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социального паспорта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класса</w:t>
            </w:r>
          </w:p>
        </w:tc>
        <w:tc>
          <w:tcPr>
            <w:tcW w:w="1464" w:type="dxa"/>
            <w:vMerge w:val="restart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1-2 неделя сентября</w:t>
            </w:r>
          </w:p>
        </w:tc>
        <w:tc>
          <w:tcPr>
            <w:tcW w:w="2693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Единые уроки этикета</w:t>
            </w:r>
          </w:p>
        </w:tc>
        <w:tc>
          <w:tcPr>
            <w:tcW w:w="1464" w:type="dxa"/>
            <w:vMerge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Единый урок счастья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Единые уроки мужества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sz w:val="23"/>
                <w:szCs w:val="23"/>
              </w:rPr>
              <w:t xml:space="preserve"> </w:t>
            </w:r>
            <w:r w:rsidRPr="004272E8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272E8">
              <w:rPr>
                <w:sz w:val="23"/>
                <w:szCs w:val="23"/>
              </w:rPr>
              <w:t xml:space="preserve">  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464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полугодие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школы, заместитель директора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272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Классные встречи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Все работы хороши - пусть меня научат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Месячник ЗОЖ (январь)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физкультуры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20.03-Всемирный день счастья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596FC0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Учительско</w:t>
            </w:r>
            <w:proofErr w:type="spellEnd"/>
            <w:r w:rsidRPr="004272E8">
              <w:rPr>
                <w:rFonts w:eastAsia="Symbol"/>
                <w:sz w:val="24"/>
              </w:rPr>
              <w:t>-</w:t>
            </w:r>
          </w:p>
          <w:p w:rsidR="00033FB8" w:rsidRPr="00596FC0" w:rsidRDefault="00033FB8" w:rsidP="00596FC0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родительский рейд в столовую «Питание школьников»,</w:t>
            </w:r>
            <w:r w:rsidR="00596FC0">
              <w:rPr>
                <w:rFonts w:eastAsia="Symbol"/>
                <w:sz w:val="24"/>
              </w:rPr>
              <w:t xml:space="preserve"> </w:t>
            </w:r>
            <w:r w:rsidRPr="004272E8">
              <w:t>патрулирование улиц с отрядом ЮИД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Урок ведет родитель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lastRenderedPageBreak/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596FC0" w:rsidRDefault="00033FB8" w:rsidP="00596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72E8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</w:tc>
        <w:tc>
          <w:tcPr>
            <w:tcW w:w="1464" w:type="dxa"/>
            <w:vMerge w:val="restart"/>
          </w:tcPr>
          <w:p w:rsidR="00033FB8" w:rsidRPr="004272E8" w:rsidRDefault="00033FB8" w:rsidP="00102907">
            <w:pPr>
              <w:pStyle w:val="Default"/>
              <w:jc w:val="both"/>
            </w:pPr>
            <w:r w:rsidRPr="004272E8">
              <w:t>1-4</w:t>
            </w:r>
          </w:p>
        </w:tc>
        <w:tc>
          <w:tcPr>
            <w:tcW w:w="1655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родитель»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272E8" w:rsidTr="00596FC0">
        <w:trPr>
          <w:trHeight w:val="293"/>
        </w:trPr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ветеран»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Совет Ветеранов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«Уроки счастья от директора школы»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«Библиотека, книжка, я - вместе верные друзья» посвящение в читатели.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Уроки Мужества с участием представителей ветеранских организаций, приуроченные к памятной дате День неизвестного солдата.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Ветеранов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Чтение в удовольствие. Методы работы с книгой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Неделя детской и юношеской книги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</w:pPr>
            <w:r w:rsidRPr="00FE10AD">
              <w:rPr>
                <w:color w:val="000000"/>
                <w:shd w:val="clear" w:color="auto" w:fill="FFFFFF"/>
              </w:rPr>
              <w:t>Минутки безопасности (Правила ПДД)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 w:rsidRPr="00FE10AD">
              <w:rPr>
                <w:color w:val="000000"/>
                <w:shd w:val="clear" w:color="auto" w:fill="FFFFFF"/>
              </w:rPr>
              <w:t>Участие в дистанционных олимпиадах и конкурсах, проектах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открытый урок ОБЖ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04.10,01.03, 30.04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Единый урок «Ты не прав, если не знаешь своих прав»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Спортивный туризм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Аты-баты</w:t>
            </w:r>
            <w:proofErr w:type="spellEnd"/>
            <w:r w:rsidRPr="004272E8">
              <w:rPr>
                <w:rFonts w:eastAsia="Symbol"/>
                <w:sz w:val="24"/>
              </w:rPr>
              <w:t xml:space="preserve"> шли солдаты»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Шитов АВ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Шахматы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Лапин О.А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Ритмика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Галиуллина</w:t>
            </w:r>
            <w:proofErr w:type="spellEnd"/>
            <w:r>
              <w:rPr>
                <w:sz w:val="24"/>
              </w:rPr>
              <w:t xml:space="preserve"> Л.Р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Школа этикета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Изостудия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Музыкальная студия «Тот самый хор»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Монахова</w:t>
            </w:r>
            <w:proofErr w:type="spellEnd"/>
            <w:r w:rsidRPr="004272E8">
              <w:rPr>
                <w:sz w:val="24"/>
              </w:rPr>
              <w:t xml:space="preserve"> А.А.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Театральный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Сычева М.П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3-d моделей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Степанов А.М.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ПДД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Риффель</w:t>
            </w:r>
            <w:proofErr w:type="spellEnd"/>
            <w:r>
              <w:rPr>
                <w:sz w:val="24"/>
              </w:rPr>
              <w:t xml:space="preserve"> Т.В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Экология и творчество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Некрасова О.С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Кружок по английскому «</w:t>
            </w:r>
            <w:proofErr w:type="spellStart"/>
            <w:r>
              <w:rPr>
                <w:rFonts w:eastAsia="Symbol"/>
                <w:sz w:val="24"/>
              </w:rPr>
              <w:t>Лингвик</w:t>
            </w:r>
            <w:proofErr w:type="spellEnd"/>
            <w:r>
              <w:rPr>
                <w:rFonts w:eastAsia="Symbol"/>
                <w:sz w:val="24"/>
              </w:rPr>
              <w:t>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Феоктистова А.Н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Эрудит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Техническое моделирование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Белкин Д.В.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Легоконструирование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Чемакин</w:t>
            </w:r>
            <w:proofErr w:type="spellEnd"/>
            <w:r w:rsidRPr="004272E8">
              <w:rPr>
                <w:sz w:val="24"/>
              </w:rPr>
              <w:t xml:space="preserve"> В.Н.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Час общения «Дорога к счастью»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Патриотический час «</w:t>
            </w:r>
            <w:r>
              <w:rPr>
                <w:rFonts w:eastAsia="Symbol"/>
                <w:sz w:val="24"/>
              </w:rPr>
              <w:t>Я помню, я горжусь</w:t>
            </w:r>
            <w:r w:rsidRPr="004272E8">
              <w:rPr>
                <w:rFonts w:eastAsia="Symbol"/>
                <w:sz w:val="24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«Наше классное дело»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B3370">
              <w:rPr>
                <w:rFonts w:eastAsia="Symbol"/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РДШ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29.10.2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Соревнование «Сила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РДШ»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15.10-10.11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День пожилого человека. Мастер-класс «Изготовление поздравительной открытки».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Акции «Покорми</w:t>
            </w:r>
          </w:p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птиц зимой», «Домик для птиц»</w:t>
            </w:r>
            <w:r>
              <w:rPr>
                <w:rFonts w:ascii="Times New Roman" w:hAnsi="Times New Roman" w:cs="Times New Roman"/>
              </w:rPr>
              <w:t>, «Блокадный хлеб», «Георгиевская ленточка»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декабрь-февраль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Разноцветная неделя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3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четверти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танцевальных </w:t>
            </w:r>
            <w:proofErr w:type="spellStart"/>
            <w:r w:rsidRPr="004272E8">
              <w:rPr>
                <w:rFonts w:eastAsia="Symbol"/>
                <w:sz w:val="24"/>
              </w:rPr>
              <w:t>флешмобов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24.04 (Всемирный день танца)</w:t>
            </w:r>
          </w:p>
        </w:tc>
        <w:tc>
          <w:tcPr>
            <w:tcW w:w="2693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Дни армейской жизни,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</w:t>
            </w:r>
            <w:r>
              <w:rPr>
                <w:sz w:val="24"/>
              </w:rPr>
              <w:t>.22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</w:t>
            </w: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Юнармии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валенка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spellStart"/>
            <w:r w:rsidRPr="004272E8">
              <w:rPr>
                <w:rFonts w:eastAsia="Symbol"/>
                <w:sz w:val="24"/>
              </w:rPr>
              <w:t>спидкубинга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массового футбола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01.09.20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Месячник Безопасности Акция «Внимание, дети» , Посвящение в пешеходы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отряд ЮИД, классные рук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«Необычные дни в обычной школе»</w:t>
            </w:r>
            <w:r w:rsidRPr="004272E8">
              <w:rPr>
                <w:rFonts w:eastAsia="Symbol"/>
                <w:sz w:val="24"/>
              </w:rPr>
              <w:t xml:space="preserve">-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-Картофельный банкет (поход в лес)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листопада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-День хорошей фигуры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-День коллекционера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карьеры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пионерского галстука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март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жертв Беслана.«Акция «Свеча памяти»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пешеходы»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1 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отряд ЮИД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первоклассники»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учителя: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самоуправления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матери. Фотосалон «Мамин день». Концертная программа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Акция «Пятерка для мамы»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«Мы - вместе, мы- одна семья». Фестиваль национальных культур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руководители,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С.Коркина, С.Соловьева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09.12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 xml:space="preserve">Неделя правовых знаний :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Игра «Сундучок твоих прав»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обществознания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учителя физкультуры, психологи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Детки против предков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Дни армейской жизни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20-22.02.2</w:t>
            </w: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доп.образования, руководитель классов СГ ДПВС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Декада Науки и творчества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февраль-март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зам.директора по УВР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03-07.05.2021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Митинг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Парад талантов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Фотосушка</w:t>
            </w:r>
            <w:proofErr w:type="spellEnd"/>
            <w:r w:rsidRPr="004272E8">
              <w:rPr>
                <w:rFonts w:eastAsia="Symbol"/>
                <w:sz w:val="24"/>
              </w:rPr>
              <w:t xml:space="preserve"> «Эта классная жизнь классного коллектива»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«Праздник детства»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музыкальной студии, педагоги-организаторы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 w:rsidRPr="004272E8">
              <w:rPr>
                <w:rFonts w:eastAsia="Symbol"/>
                <w:sz w:val="24"/>
              </w:rPr>
              <w:t>т.д</w:t>
            </w:r>
            <w:proofErr w:type="spellEnd"/>
            <w:r w:rsidRPr="004272E8">
              <w:rPr>
                <w:rFonts w:eastAsia="Symbol"/>
                <w:sz w:val="24"/>
              </w:rPr>
              <w:t>)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3 декада </w:t>
            </w:r>
            <w:proofErr w:type="spellStart"/>
            <w:r w:rsidRPr="004272E8">
              <w:rPr>
                <w:sz w:val="24"/>
              </w:rPr>
              <w:t>ноября-декабрь</w:t>
            </w:r>
            <w:proofErr w:type="spellEnd"/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классной «Библиотечки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rPr>
          <w:trHeight w:val="776"/>
        </w:trPr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Персональные выставки работ учащихся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Событийный дизайн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Выставка  рисунков и поделок «День листопада»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 доп.образования, </w:t>
            </w: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</w:rPr>
            </w:pPr>
            <w:r w:rsidRPr="004272E8">
              <w:rPr>
                <w:rFonts w:eastAsia="Symbol"/>
                <w:b/>
                <w:bCs/>
                <w:sz w:val="32"/>
                <w:szCs w:val="32"/>
              </w:rPr>
              <w:t>Модуль «</w:t>
            </w:r>
            <w:r w:rsidRPr="004272E8">
              <w:rPr>
                <w:b/>
                <w:sz w:val="32"/>
                <w:szCs w:val="32"/>
              </w:rPr>
              <w:t xml:space="preserve">Экскурсии, экспедиции, походы </w:t>
            </w:r>
            <w:r w:rsidRPr="004272E8">
              <w:rPr>
                <w:rFonts w:eastAsia="Symbol"/>
                <w:b/>
                <w:bCs/>
                <w:sz w:val="32"/>
                <w:szCs w:val="32"/>
              </w:rPr>
              <w:t>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Мини-экспедиции для младших школьников «Раз травинка, два травинка…»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сентябрь, 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 доп.образования,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Мини-экспедиция по селу  для младших школьников «Преданья старины глубокой»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в исторический парк «</w:t>
            </w:r>
            <w:proofErr w:type="spellStart"/>
            <w:r w:rsidRPr="004272E8">
              <w:rPr>
                <w:rFonts w:eastAsia="Symbol"/>
                <w:sz w:val="24"/>
              </w:rPr>
              <w:t>Россия-моя</w:t>
            </w:r>
            <w:proofErr w:type="spellEnd"/>
            <w:r w:rsidRPr="004272E8">
              <w:rPr>
                <w:rFonts w:eastAsia="Symbol"/>
                <w:sz w:val="24"/>
              </w:rPr>
              <w:t xml:space="preserve"> История», музей декабристов </w:t>
            </w:r>
            <w:r w:rsidRPr="004272E8">
              <w:rPr>
                <w:rFonts w:eastAsia="Symbol"/>
                <w:sz w:val="24"/>
              </w:rPr>
              <w:lastRenderedPageBreak/>
              <w:t>(г.Ялуторовск)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>3-4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Поездки в областную филармонию в рамках проекта «Учимся слушать музыку»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экологическую тропу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лесничества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596FC0" w:rsidRDefault="00033FB8" w:rsidP="00102907">
            <w:pPr>
              <w:adjustRightInd w:val="0"/>
              <w:ind w:right="-1"/>
              <w:rPr>
                <w:sz w:val="26"/>
                <w:szCs w:val="26"/>
              </w:rPr>
            </w:pPr>
            <w:r w:rsidRPr="00596FC0">
              <w:rPr>
                <w:rFonts w:eastAsia="Symbol"/>
                <w:b/>
                <w:bCs/>
                <w:sz w:val="26"/>
                <w:szCs w:val="26"/>
              </w:rPr>
              <w:t>Модуль «</w:t>
            </w:r>
            <w:r w:rsidRPr="00596FC0">
              <w:rPr>
                <w:b/>
                <w:sz w:val="26"/>
                <w:szCs w:val="26"/>
              </w:rPr>
              <w:t>Школьный музей</w:t>
            </w:r>
            <w:r w:rsidRPr="00596FC0">
              <w:rPr>
                <w:rFonts w:eastAsia="Symbol"/>
                <w:b/>
                <w:bCs/>
                <w:sz w:val="26"/>
                <w:szCs w:val="26"/>
              </w:rPr>
              <w:t>» (для Шабановской СОШ филиал МАОУ ОСОШ №1)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Митинг, посвященный, </w:t>
            </w:r>
            <w:hyperlink r:id="rId8" w:tooltip="День солидарности в борьбе с терроризмом" w:history="1">
              <w:r w:rsidRPr="004272E8">
                <w:rPr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4272E8">
              <w:rPr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Тематический праздник «День мира»</w:t>
            </w:r>
          </w:p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4272E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04.11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05-10.11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03.12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20.11-8.12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Учителя литературы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 мужества, посвященный </w:t>
            </w:r>
            <w:r w:rsidRPr="004272E8">
              <w:rPr>
                <w:rFonts w:eastAsia="Times New Roman"/>
                <w:sz w:val="24"/>
                <w:szCs w:val="24"/>
              </w:rPr>
              <w:t>Дню полного освобождения </w:t>
            </w:r>
            <w:hyperlink r:id="rId9" w:tooltip="Санкт-Петербург" w:history="1">
              <w:r w:rsidRPr="004272E8">
                <w:rPr>
                  <w:rFonts w:eastAsia="Times New Roman"/>
                  <w:sz w:val="24"/>
                  <w:szCs w:val="24"/>
                </w:rPr>
                <w:t>Ленинграда</w:t>
              </w:r>
            </w:hyperlink>
            <w:r w:rsidRPr="004272E8">
              <w:rPr>
                <w:rFonts w:eastAsia="Times New Roman"/>
                <w:sz w:val="24"/>
                <w:szCs w:val="24"/>
              </w:rPr>
              <w:t> от фашистской </w:t>
            </w:r>
            <w:hyperlink r:id="rId10" w:tooltip="Блокада Ленинграда" w:history="1">
              <w:r w:rsidRPr="004272E8">
                <w:rPr>
                  <w:rFonts w:eastAsia="Times New Roman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28.01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Экскурсии для учащихся школ района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12.04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15.04-09.05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ВОСПИТАТЕЛЬНОЙ РАБОТЫ МАОУ Омутинская СОШ №1</w:t>
            </w:r>
          </w:p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ОСНОВНОГО ОБЩЕГО ОБРАЗОВАНИЯ</w:t>
            </w:r>
          </w:p>
          <w:p w:rsidR="00033FB8" w:rsidRPr="004272E8" w:rsidRDefault="00033FB8" w:rsidP="00102907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2021-2022</w:t>
            </w:r>
            <w:r w:rsidRPr="004272E8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«Классное руководство и наставничество»</w:t>
            </w:r>
            <w:r>
              <w:t xml:space="preserve">  </w:t>
            </w:r>
            <w:r w:rsidRPr="004F71F1">
              <w:rPr>
                <w:rFonts w:eastAsia="Symbol"/>
                <w:b/>
                <w:bCs/>
                <w:sz w:val="28"/>
                <w:szCs w:val="28"/>
              </w:rPr>
              <w:t>http://class.mosmetod.ru/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Составление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социального паспорта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класса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1-2 неделя сентября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Единый урок счастья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Единые уроки мужества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Мероприятия согласно индивидуальным по планам работы  классных руководителей  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464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полугодие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школы, заместитель директора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272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Классные встречи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Все работы хороши - пусть меня научат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Месячник ЗОЖ (январь)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физкультуры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20.03-Всемирный день счастья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Учительско</w:t>
            </w:r>
            <w:proofErr w:type="spellEnd"/>
            <w:r w:rsidRPr="004272E8">
              <w:rPr>
                <w:rFonts w:eastAsia="Symbol"/>
                <w:sz w:val="24"/>
              </w:rPr>
              <w:t>-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родительский рейд в столовую «Питание школьников»,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655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родитель»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ветеран»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Совет Ветеранов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«Уроки счастья от директора школы»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Литературные часы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«Памятные даты военной истории»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согласно плана памятных дат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истории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Диктант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1 декада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истории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 xml:space="preserve">Всероссийский урок “Экология </w:t>
            </w:r>
            <w:r w:rsidRPr="00CB37F7">
              <w:t>и энергосбережение” в рамках Всероссийского фестиваля энергосбережения #</w:t>
            </w:r>
            <w:proofErr w:type="spellStart"/>
            <w:r w:rsidRPr="00CB37F7">
              <w:t>ВместеЯрче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биологии. географии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Уроки Мужества с участием представителей ветеранских организаций, приуроченные к памятной дате День неизвестного солдата.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Ветеранов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Чтение в удовольствие. Методы работы с книгой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lastRenderedPageBreak/>
              <w:t>Неделя детской и юношеской книги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</w:pPr>
            <w:r>
              <w:rPr>
                <w:color w:val="000000"/>
                <w:shd w:val="clear" w:color="auto" w:fill="FFFFFF"/>
              </w:rPr>
              <w:t>Час</w:t>
            </w:r>
            <w:r w:rsidRPr="00FE10AD">
              <w:rPr>
                <w:color w:val="000000"/>
                <w:shd w:val="clear" w:color="auto" w:fill="FFFFFF"/>
              </w:rPr>
              <w:t xml:space="preserve"> безопасности (Правила ПДД</w:t>
            </w:r>
            <w:r>
              <w:rPr>
                <w:color w:val="000000"/>
                <w:shd w:val="clear" w:color="auto" w:fill="FFFFFF"/>
              </w:rPr>
              <w:t xml:space="preserve">, противопожарной безопасности и </w:t>
            </w:r>
            <w:proofErr w:type="spellStart"/>
            <w:r>
              <w:rPr>
                <w:color w:val="000000"/>
                <w:shd w:val="clear" w:color="auto" w:fill="FFFFFF"/>
              </w:rPr>
              <w:t>т.п</w:t>
            </w:r>
            <w:proofErr w:type="spellEnd"/>
            <w:r w:rsidRPr="00FE10A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 w:rsidRPr="00FE10AD">
              <w:rPr>
                <w:color w:val="000000"/>
                <w:shd w:val="clear" w:color="auto" w:fill="FFFFFF"/>
              </w:rPr>
              <w:t>Участие в дистанционных олимпиадах и конкурсах, проектах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открытый урок ОБЖ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04.10,01.03, 30.04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Единый урок «Ты не прав, если не знаешь своих прав»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Волейбол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Чемакин</w:t>
            </w:r>
            <w:proofErr w:type="spellEnd"/>
            <w:r>
              <w:rPr>
                <w:sz w:val="24"/>
              </w:rPr>
              <w:t xml:space="preserve"> ВН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Баскетбол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0B55ED">
              <w:rPr>
                <w:sz w:val="24"/>
              </w:rPr>
              <w:t>Михальчук АС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Лыжная подготовка/ОФП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ЮГ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Простор безопасности</w:t>
            </w:r>
          </w:p>
        </w:tc>
        <w:tc>
          <w:tcPr>
            <w:tcW w:w="1464" w:type="dxa"/>
            <w:vMerge w:val="restart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72E8">
              <w:rPr>
                <w:sz w:val="24"/>
              </w:rPr>
              <w:t>-11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Классы СГ ДПВС 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Шахматный клуб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Лапин О.А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Школа этикета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Замятина И.А., Молодых Л.В.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Изостудия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Музыкальная студия «Тот самый хор»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Монахова</w:t>
            </w:r>
            <w:proofErr w:type="spellEnd"/>
            <w:r w:rsidRPr="004272E8">
              <w:rPr>
                <w:sz w:val="24"/>
              </w:rPr>
              <w:t xml:space="preserve"> А.А.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Театральный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</w:t>
            </w:r>
            <w:r>
              <w:rPr>
                <w:sz w:val="24"/>
              </w:rPr>
              <w:t>Сычева МП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Культура речи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Замятина ИА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Час общения «Дорога к счастью»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Психологический практикум «Я среди людей»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Лаврентьева СЮ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«Наше классное дело»</w:t>
            </w:r>
          </w:p>
        </w:tc>
        <w:tc>
          <w:tcPr>
            <w:tcW w:w="1464" w:type="dxa"/>
            <w:vMerge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Волонтеры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6-7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Сычева МП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Исторический клуб «Живая история»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Кучумова</w:t>
            </w:r>
            <w:proofErr w:type="spellEnd"/>
            <w:r w:rsidRPr="004272E8">
              <w:rPr>
                <w:sz w:val="24"/>
              </w:rPr>
              <w:t xml:space="preserve"> Н.А., </w:t>
            </w:r>
            <w:proofErr w:type="spellStart"/>
            <w:r w:rsidRPr="004272E8">
              <w:rPr>
                <w:sz w:val="24"/>
              </w:rPr>
              <w:t>Чемакина</w:t>
            </w:r>
            <w:proofErr w:type="spellEnd"/>
            <w:r w:rsidRPr="004272E8">
              <w:rPr>
                <w:sz w:val="24"/>
              </w:rPr>
              <w:t xml:space="preserve"> Л.С.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Робототехника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Разуваев АН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Техническое моделирование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Чемакин</w:t>
            </w:r>
            <w:proofErr w:type="spellEnd"/>
            <w:r>
              <w:rPr>
                <w:sz w:val="24"/>
              </w:rPr>
              <w:t xml:space="preserve"> ВН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Глобус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Елишев</w:t>
            </w:r>
            <w:proofErr w:type="spellEnd"/>
            <w:r>
              <w:rPr>
                <w:sz w:val="24"/>
              </w:rPr>
              <w:t xml:space="preserve"> ВВ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Нескучный английский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Сипатова</w:t>
            </w:r>
            <w:proofErr w:type="spellEnd"/>
            <w:r>
              <w:rPr>
                <w:sz w:val="24"/>
              </w:rPr>
              <w:t xml:space="preserve"> ТА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>
              <w:rPr>
                <w:rFonts w:eastAsia="Symbol"/>
                <w:sz w:val="24"/>
              </w:rPr>
              <w:t>Культурология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Чемакина</w:t>
            </w:r>
            <w:proofErr w:type="spellEnd"/>
            <w:r>
              <w:rPr>
                <w:sz w:val="24"/>
              </w:rPr>
              <w:t xml:space="preserve"> ЛС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sz w:val="23"/>
                <w:szCs w:val="23"/>
              </w:rPr>
              <w:t xml:space="preserve">Классные встречи </w:t>
            </w:r>
            <w:r w:rsidRPr="004272E8">
              <w:rPr>
                <w:b/>
                <w:sz w:val="23"/>
                <w:szCs w:val="23"/>
              </w:rPr>
              <w:t>«</w:t>
            </w:r>
            <w:r>
              <w:rPr>
                <w:b/>
                <w:sz w:val="23"/>
                <w:szCs w:val="23"/>
              </w:rPr>
              <w:t>Все работы хороши - пусть меня научат</w:t>
            </w:r>
            <w:r w:rsidRPr="004272E8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Участие в проекте «Умная Тюмень»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зам.директора по ВР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C82A3D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F27470">
              <w:rPr>
                <w:rFonts w:eastAsia="Symbol"/>
                <w:b/>
                <w:sz w:val="24"/>
              </w:rPr>
              <w:t>День карьеры</w:t>
            </w:r>
          </w:p>
          <w:p w:rsidR="00033FB8" w:rsidRDefault="00033FB8" w:rsidP="00102907">
            <w:pPr>
              <w:adjustRightInd w:val="0"/>
            </w:pPr>
            <w:r>
              <w:t>- Дефиле профессиональной униформы, рабочего костюма</w:t>
            </w:r>
          </w:p>
          <w:p w:rsidR="00033FB8" w:rsidRDefault="00033FB8" w:rsidP="00102907">
            <w:pPr>
              <w:adjustRightInd w:val="0"/>
            </w:pPr>
            <w:r>
              <w:t>-Открытие галереи «</w:t>
            </w:r>
            <w:proofErr w:type="spellStart"/>
            <w:r>
              <w:t>Арт-профи</w:t>
            </w:r>
            <w:proofErr w:type="spellEnd"/>
            <w:r>
              <w:t xml:space="preserve">»- «Папа и мама </w:t>
            </w:r>
            <w:r>
              <w:lastRenderedPageBreak/>
              <w:t>на работе»</w:t>
            </w:r>
          </w:p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t>-</w:t>
            </w:r>
            <w:r w:rsidRPr="00F27470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033FB8" w:rsidRPr="00F27470" w:rsidRDefault="00033FB8" w:rsidP="00102907">
            <w:pPr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t xml:space="preserve">Конкурс чтецов «Все работы хороши – выбирай на вкус!»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Участие во всероссийских, областных проектах «Билет в будущее», «</w:t>
            </w:r>
            <w:proofErr w:type="spellStart"/>
            <w:r w:rsidRPr="004272E8">
              <w:rPr>
                <w:rFonts w:eastAsia="Symbol"/>
                <w:sz w:val="24"/>
              </w:rPr>
              <w:t>Проектория</w:t>
            </w:r>
            <w:proofErr w:type="spellEnd"/>
            <w:r w:rsidRPr="004272E8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Проведение диагностики по выявлению интересов учащихся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>
              <w:rPr>
                <w:color w:val="000000"/>
                <w:shd w:val="clear" w:color="auto" w:fill="FFFFFF"/>
              </w:rPr>
              <w:t>он-лайн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Выборы классного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5-</w:t>
            </w:r>
            <w:r>
              <w:rPr>
                <w:rFonts w:eastAsia="Symbol"/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согласно плана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4272E8">
              <w:rPr>
                <w:rFonts w:eastAsia="Symbol"/>
                <w:sz w:val="24"/>
              </w:rPr>
              <w:t>спорт.клуб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Подготовка ко Дню учителя.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 xml:space="preserve">Новогодний </w:t>
            </w:r>
            <w:proofErr w:type="spellStart"/>
            <w:r>
              <w:t>челлендж</w:t>
            </w:r>
            <w:proofErr w:type="spellEnd"/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Фестиваль «Смешные двери»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01.04.22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 xml:space="preserve">педагоги-организаторы, </w:t>
            </w: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64394C">
              <w:rPr>
                <w:rFonts w:eastAsia="Symbol"/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РДШ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29.10.20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Соревнование «Сила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РДШ»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15.10-10.11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</w:pPr>
            <w:r w:rsidRPr="004272E8">
              <w:rPr>
                <w:rFonts w:ascii="Times New Roman" w:hAnsi="Times New Roman" w:cs="Times New Roman"/>
              </w:rPr>
              <w:t>Участие во всероссийских, региональных  конкурсах «Доброволец России», «Территория самоуправления», «Активные выходные», «</w:t>
            </w:r>
            <w:proofErr w:type="spellStart"/>
            <w:r w:rsidRPr="004272E8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4272E8">
              <w:rPr>
                <w:rFonts w:ascii="Times New Roman" w:hAnsi="Times New Roman" w:cs="Times New Roman"/>
              </w:rPr>
              <w:t>»  и др.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 «Покорми</w:t>
            </w:r>
          </w:p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птиц зимой», «Домик для птиц»</w:t>
            </w:r>
            <w:r>
              <w:rPr>
                <w:rFonts w:ascii="Times New Roman" w:hAnsi="Times New Roman" w:cs="Times New Roman"/>
              </w:rPr>
              <w:t>, «Блокадный хлеб», «Георгиевская ленточка»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5-8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декабрь-февраль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экологического отряда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295DFE">
              <w:rPr>
                <w:rFonts w:eastAsia="Symbol"/>
                <w:sz w:val="24"/>
              </w:rPr>
              <w:t xml:space="preserve">С </w:t>
            </w:r>
            <w:r>
              <w:rPr>
                <w:rFonts w:eastAsia="Symbol"/>
                <w:sz w:val="24"/>
              </w:rPr>
              <w:t xml:space="preserve">Днем рождения РДШ: </w:t>
            </w:r>
            <w:r w:rsidRPr="00295DFE">
              <w:rPr>
                <w:rFonts w:eastAsia="Symbol"/>
                <w:sz w:val="24"/>
              </w:rPr>
              <w:t>дискотека «Осенняя катавасия»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b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Ночь лидеров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РДШ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Разноцветная неделя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3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четверти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танцевальных </w:t>
            </w:r>
            <w:proofErr w:type="spellStart"/>
            <w:r w:rsidRPr="004272E8">
              <w:rPr>
                <w:rFonts w:eastAsia="Symbol"/>
                <w:sz w:val="24"/>
              </w:rPr>
              <w:t>флешмобов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5-8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24.04 (Всемирный день танца)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Дни армейской жизни,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Юнармии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валенка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spellStart"/>
            <w:r w:rsidRPr="004272E8">
              <w:rPr>
                <w:rFonts w:eastAsia="Symbol"/>
                <w:sz w:val="24"/>
              </w:rPr>
              <w:t>спидкубинга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массового футбола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Проект «Фронтовые вести»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lastRenderedPageBreak/>
              <w:t xml:space="preserve">Модуль «Школьные </w:t>
            </w:r>
            <w:proofErr w:type="spell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медиа</w:t>
            </w:r>
            <w:proofErr w:type="spellEnd"/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Формирование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редакционной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коллегии </w:t>
            </w:r>
            <w:proofErr w:type="spellStart"/>
            <w:r w:rsidRPr="004272E8">
              <w:rPr>
                <w:rFonts w:eastAsia="Symbol"/>
                <w:sz w:val="24"/>
              </w:rPr>
              <w:t>медиастудии</w:t>
            </w:r>
            <w:proofErr w:type="spellEnd"/>
            <w:r w:rsidRPr="004272E8">
              <w:rPr>
                <w:rFonts w:eastAsia="Symbol"/>
                <w:sz w:val="24"/>
              </w:rPr>
              <w:t xml:space="preserve">  </w:t>
            </w:r>
            <w:r w:rsidRPr="004272E8">
              <w:rPr>
                <w:sz w:val="24"/>
              </w:rPr>
              <w:t>«</w:t>
            </w:r>
            <w:proofErr w:type="spellStart"/>
            <w:r w:rsidRPr="004272E8">
              <w:rPr>
                <w:sz w:val="24"/>
              </w:rPr>
              <w:t>School-инфо</w:t>
            </w:r>
            <w:proofErr w:type="spellEnd"/>
            <w:r w:rsidRPr="004272E8">
              <w:rPr>
                <w:sz w:val="24"/>
              </w:rPr>
              <w:t>».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Сбор материалов для сайта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72307F" w:rsidRDefault="00033FB8" w:rsidP="00102907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527F42">
              <w:rPr>
                <w:rFonts w:ascii="Times New Roman" w:hAnsi="Times New Roman" w:cs="Times New Roman"/>
              </w:rPr>
              <w:t>Обновление новостной страницы школьного сайта и соответствующей страницы ВК , в Одноклассниках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72307F" w:rsidRDefault="00033FB8" w:rsidP="00102907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527F42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Выпуски радиопередач «Новости школьной жизни»,  к знаменательным датам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Организация фотосалонов «Мамин день», «Я люблю свою школу», «Корабль детства» и др.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Подготовка видеороликов к значимым мероприятиям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Участие  в конкурсах школьных </w:t>
            </w:r>
            <w:proofErr w:type="spellStart"/>
            <w:r w:rsidRPr="004272E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различного уровня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01.09.20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 xml:space="preserve">Месячник Безопасности Акция «Внимание, дети»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отряд ЮИД, классные рук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«Необычные дни в обычной школе»</w:t>
            </w:r>
            <w:r w:rsidRPr="004272E8">
              <w:rPr>
                <w:rFonts w:eastAsia="Symbol"/>
                <w:sz w:val="24"/>
              </w:rPr>
              <w:t xml:space="preserve">-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-Картофельный банкет (поход в лес)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листопада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хорошей фигуры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карьеры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пионерского галстука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жертв Беслана. Акция «Свеча памяти». Митинг.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пятиклассники»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учителя: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самоуправления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матери. Фотосалон «Мамин день». Концертная программа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«Мы - вместе, мы - одна семья». Фестиваль национальных культур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руководители,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День памяти С.Коркина, С.Соловьева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09.12 (День героев России)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Неделя правовых знаний : Правовой ликбез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Прави-law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обществознания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Детки против предков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учителя физкультуры, психологи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Дни армейской жизни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доп.образования, руководитель классов СГ ДПВС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Науки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зам.директора по УВР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Осенняя, весенняя неделя доброты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октябрь, 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волонтерского отряда,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03-07.05.2021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Митинг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07.05.21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Парад талантов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Фотосушка</w:t>
            </w:r>
            <w:proofErr w:type="spellEnd"/>
            <w:r w:rsidRPr="004272E8">
              <w:rPr>
                <w:rFonts w:eastAsia="Symbol"/>
                <w:sz w:val="24"/>
              </w:rPr>
              <w:t xml:space="preserve"> «Эта классная жизнь классного коллектива»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Оформление тематических классных комнат (кабинет У.Шекспира, С. Есенина, М. Лермонтова, Л.Ландау и </w:t>
            </w:r>
            <w:proofErr w:type="spellStart"/>
            <w:r w:rsidRPr="004272E8">
              <w:rPr>
                <w:rFonts w:eastAsia="Symbol"/>
                <w:sz w:val="24"/>
              </w:rPr>
              <w:t>т.д</w:t>
            </w:r>
            <w:proofErr w:type="spellEnd"/>
            <w:r w:rsidRPr="004272E8">
              <w:rPr>
                <w:rFonts w:eastAsia="Symbol"/>
                <w:sz w:val="24"/>
              </w:rPr>
              <w:t>)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3 декада </w:t>
            </w:r>
            <w:proofErr w:type="spellStart"/>
            <w:r w:rsidRPr="004272E8">
              <w:rPr>
                <w:sz w:val="24"/>
              </w:rPr>
              <w:t>ноября-декабрь</w:t>
            </w:r>
            <w:proofErr w:type="spellEnd"/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классной «Библиотечки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Персональные выставки работ учащихся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доп.образования, 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Событийный дизайн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«Школьный дворик»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февраль-август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Экспериментариум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учителя </w:t>
            </w:r>
            <w:proofErr w:type="spellStart"/>
            <w:r w:rsidRPr="004272E8">
              <w:rPr>
                <w:sz w:val="24"/>
              </w:rPr>
              <w:t>химии,физики</w:t>
            </w:r>
            <w:proofErr w:type="spellEnd"/>
            <w:r w:rsidRPr="004272E8">
              <w:rPr>
                <w:sz w:val="24"/>
              </w:rPr>
              <w:t xml:space="preserve"> биологии</w:t>
            </w:r>
            <w:r>
              <w:rPr>
                <w:sz w:val="24"/>
              </w:rPr>
              <w:t>, руководитель научного общества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32"/>
                <w:szCs w:val="32"/>
              </w:rPr>
              <w:t>Модуль «</w:t>
            </w:r>
            <w:r w:rsidRPr="004272E8">
              <w:rPr>
                <w:b/>
                <w:sz w:val="32"/>
                <w:szCs w:val="32"/>
              </w:rPr>
              <w:t>Экскурсии,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272E8">
              <w:rPr>
                <w:b/>
                <w:sz w:val="32"/>
                <w:szCs w:val="32"/>
              </w:rPr>
              <w:t xml:space="preserve">экспедиции, походы </w:t>
            </w:r>
            <w:r w:rsidRPr="004272E8">
              <w:rPr>
                <w:rFonts w:eastAsia="Symbol"/>
                <w:b/>
                <w:bCs/>
                <w:sz w:val="32"/>
                <w:szCs w:val="32"/>
              </w:rPr>
              <w:t>»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</w:pPr>
            <w:r w:rsidRPr="004272E8">
              <w:rPr>
                <w:rFonts w:ascii="Times New Roman" w:hAnsi="Times New Roman" w:cs="Times New Roman"/>
              </w:rPr>
              <w:lastRenderedPageBreak/>
              <w:t xml:space="preserve">Патриотические туры </w:t>
            </w:r>
            <w:r>
              <w:rPr>
                <w:rFonts w:ascii="Times New Roman" w:hAnsi="Times New Roman" w:cs="Times New Roman"/>
              </w:rPr>
              <w:t xml:space="preserve"> по городам России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период каникул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Мастер-классы на туристической тропе в </w:t>
            </w:r>
            <w:proofErr w:type="spellStart"/>
            <w:r w:rsidRPr="004272E8">
              <w:rPr>
                <w:rFonts w:ascii="Times New Roman" w:hAnsi="Times New Roman" w:cs="Times New Roman"/>
              </w:rPr>
              <w:t>Шабановском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лесу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 доп.образования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в исторический парк «</w:t>
            </w:r>
            <w:proofErr w:type="spellStart"/>
            <w:r w:rsidRPr="004272E8">
              <w:rPr>
                <w:rFonts w:eastAsia="Symbol"/>
                <w:sz w:val="24"/>
              </w:rPr>
              <w:t>Россия-моя</w:t>
            </w:r>
            <w:proofErr w:type="spellEnd"/>
            <w:r w:rsidRPr="004272E8">
              <w:rPr>
                <w:rFonts w:eastAsia="Symbol"/>
                <w:sz w:val="24"/>
              </w:rPr>
              <w:t xml:space="preserve"> История»,музеи г. Тюмени, г.Ялуторовска, г. Ишима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экологическую тропу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лесничества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sz w:val="24"/>
              </w:rPr>
              <w:t>Областной слет юных ратников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 плану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sz w:val="24"/>
              </w:rPr>
            </w:pPr>
            <w:r w:rsidRPr="004272E8">
              <w:t xml:space="preserve"> </w:t>
            </w:r>
            <w:r w:rsidRPr="004272E8">
              <w:rPr>
                <w:sz w:val="24"/>
              </w:rPr>
              <w:t>Слет «Большие маневры»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 плану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sz w:val="24"/>
              </w:rPr>
            </w:pPr>
            <w:r w:rsidRPr="004272E8">
              <w:rPr>
                <w:sz w:val="24"/>
              </w:rPr>
              <w:t>Организация поездок по «Великому императорскому  маршруту»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клуба «Живая история»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(5-6)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руководители кружка</w:t>
            </w:r>
          </w:p>
        </w:tc>
      </w:tr>
      <w:tr w:rsidR="00033FB8" w:rsidRPr="004272E8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</w:t>
            </w:r>
            <w:r w:rsidRPr="004272E8">
              <w:rPr>
                <w:b/>
                <w:sz w:val="28"/>
                <w:szCs w:val="28"/>
              </w:rPr>
              <w:t>Школьный музей</w:t>
            </w:r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(для Шабановской СОШ филиал МАОУ ОСОШ №1)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Митинг, посвященный, </w:t>
            </w:r>
            <w:hyperlink r:id="rId11" w:tooltip="День солидарности в борьбе с терроризмом" w:history="1">
              <w:r w:rsidRPr="004272E8">
                <w:rPr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4272E8">
              <w:rPr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Тематический праздник «День мира»</w:t>
            </w:r>
          </w:p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4272E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04.11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руководители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05-10.11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03.12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5-8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20.11-8.12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Учителя литературы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 мужества, посвященный </w:t>
            </w:r>
            <w:r w:rsidRPr="004272E8">
              <w:rPr>
                <w:rFonts w:eastAsia="Times New Roman"/>
                <w:sz w:val="24"/>
                <w:szCs w:val="24"/>
              </w:rPr>
              <w:t>Дню полного освобождения </w:t>
            </w:r>
            <w:hyperlink r:id="rId12" w:tooltip="Санкт-Петербург" w:history="1">
              <w:r w:rsidRPr="004272E8">
                <w:rPr>
                  <w:rFonts w:eastAsia="Times New Roman"/>
                  <w:sz w:val="24"/>
                  <w:szCs w:val="24"/>
                </w:rPr>
                <w:t>Ленинграда</w:t>
              </w:r>
            </w:hyperlink>
            <w:r w:rsidRPr="004272E8">
              <w:rPr>
                <w:rFonts w:eastAsia="Times New Roman"/>
                <w:sz w:val="24"/>
                <w:szCs w:val="24"/>
              </w:rPr>
              <w:t> от фашистской </w:t>
            </w:r>
            <w:hyperlink r:id="rId13" w:tooltip="Блокада Ленинграда" w:history="1">
              <w:r w:rsidRPr="004272E8">
                <w:rPr>
                  <w:rFonts w:eastAsia="Times New Roman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28.01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Экскурсии для учащихся школ района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272E8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12.04</w:t>
            </w:r>
          </w:p>
        </w:tc>
        <w:tc>
          <w:tcPr>
            <w:tcW w:w="2693" w:type="dxa"/>
          </w:tcPr>
          <w:p w:rsidR="00033FB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 руководители</w:t>
            </w:r>
          </w:p>
          <w:p w:rsidR="00596FC0" w:rsidRPr="004272E8" w:rsidRDefault="00596FC0" w:rsidP="00102907">
            <w:pPr>
              <w:pStyle w:val="a8"/>
              <w:rPr>
                <w:sz w:val="24"/>
                <w:szCs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15.04-09.05</w:t>
            </w:r>
          </w:p>
        </w:tc>
        <w:tc>
          <w:tcPr>
            <w:tcW w:w="2693" w:type="dxa"/>
          </w:tcPr>
          <w:p w:rsidR="00033FB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  <w:p w:rsidR="00596FC0" w:rsidRPr="00E27670" w:rsidRDefault="00596FC0" w:rsidP="00102907">
            <w:pPr>
              <w:pStyle w:val="a8"/>
              <w:rPr>
                <w:sz w:val="24"/>
                <w:szCs w:val="24"/>
              </w:rPr>
            </w:pP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ВОСПИТАТЕЛЬНОЙ РАБОТЫ МАОУ Омутинская СОШ №1</w:t>
            </w:r>
          </w:p>
          <w:p w:rsidR="00033FB8" w:rsidRPr="004272E8" w:rsidRDefault="00033FB8" w:rsidP="001029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СРЕДНЕГО</w:t>
            </w: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 ОБРАЗОВАНИЯ</w:t>
            </w:r>
          </w:p>
          <w:p w:rsidR="00033FB8" w:rsidRPr="004272E8" w:rsidRDefault="00033FB8" w:rsidP="0010290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НА 2021-2022</w:t>
            </w:r>
            <w:r w:rsidRPr="004272E8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«Классное руководство и наставничество»</w:t>
            </w:r>
            <w:r>
              <w:t xml:space="preserve">  </w:t>
            </w:r>
            <w:r w:rsidRPr="004F71F1">
              <w:rPr>
                <w:rFonts w:eastAsia="Symbol"/>
                <w:b/>
                <w:bCs/>
                <w:sz w:val="28"/>
                <w:szCs w:val="28"/>
              </w:rPr>
              <w:t>http://class.mosmetod.ru/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Составление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социального паспорта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класса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1-2 неделя сентября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Единый урок счастья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Единые уроки мужества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Мероприятия согласно индивидуальным по планам работы  классных руководителей 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полугодие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школы, заместитель директора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272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Классные встречи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Все работы хороши - пусть меня научат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Месячник ЗОЖ (январь)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физкультуры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20.03-Всемирный день счастья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Учительско</w:t>
            </w:r>
            <w:proofErr w:type="spellEnd"/>
            <w:r w:rsidRPr="004272E8">
              <w:rPr>
                <w:rFonts w:eastAsia="Symbol"/>
                <w:sz w:val="24"/>
              </w:rPr>
              <w:t>-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родительский рейд в столовую «Питание школьников»,</w:t>
            </w:r>
          </w:p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873ADD" w:rsidRDefault="00033FB8" w:rsidP="001029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ADD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«Урок ведет родитель»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ветеран»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Совет Ветеранов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«Уроки счастья от директора школы»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Литературные часы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«Памятные даты военной истории»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согласно плана памятных дат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истории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Диктант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1 декада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истории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 xml:space="preserve">Всероссийский урок “Экология </w:t>
            </w:r>
            <w:r w:rsidRPr="00CB37F7">
              <w:t>и энергосбережение” в рамках Всероссийского фестиваля энергосбережения #</w:t>
            </w:r>
            <w:proofErr w:type="spellStart"/>
            <w:r w:rsidRPr="00CB37F7">
              <w:t>ВместеЯрче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биологии. географии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Уроки Мужества с участием представителей ветеранских организаций, приуроченные к памятной дате День неизвестного солдата.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Ветеранов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Чтение в удовольствие. Методы работы с книгой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Неделя детской и юношеской книги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</w:pPr>
            <w:r>
              <w:rPr>
                <w:color w:val="000000"/>
                <w:shd w:val="clear" w:color="auto" w:fill="FFFFFF"/>
              </w:rPr>
              <w:t>Час</w:t>
            </w:r>
            <w:r w:rsidRPr="00FE10AD">
              <w:rPr>
                <w:color w:val="000000"/>
                <w:shd w:val="clear" w:color="auto" w:fill="FFFFFF"/>
              </w:rPr>
              <w:t xml:space="preserve"> безопасности (Правила ПДД</w:t>
            </w:r>
            <w:r>
              <w:rPr>
                <w:color w:val="000000"/>
                <w:shd w:val="clear" w:color="auto" w:fill="FFFFFF"/>
              </w:rPr>
              <w:t xml:space="preserve">, противопожарной безопасности и </w:t>
            </w:r>
            <w:proofErr w:type="spellStart"/>
            <w:r>
              <w:rPr>
                <w:color w:val="000000"/>
                <w:shd w:val="clear" w:color="auto" w:fill="FFFFFF"/>
              </w:rPr>
              <w:t>т.п</w:t>
            </w:r>
            <w:proofErr w:type="spellEnd"/>
            <w:r w:rsidRPr="00FE10A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 w:rsidRPr="00FE10AD">
              <w:rPr>
                <w:color w:val="000000"/>
                <w:shd w:val="clear" w:color="auto" w:fill="FFFFFF"/>
              </w:rPr>
              <w:t>Участие в дистанционных олимпиадах и конкурсах, проектах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FE10AD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открытый урок ОБЖ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04.10,01.03, 30.04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Единый урок «Ты не прав, если не знаешь своих прав»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Волейбол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Чемакин</w:t>
            </w:r>
            <w:proofErr w:type="spellEnd"/>
            <w:r>
              <w:rPr>
                <w:sz w:val="24"/>
              </w:rPr>
              <w:t xml:space="preserve"> ВН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Баскетбол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0B55ED">
              <w:rPr>
                <w:sz w:val="24"/>
              </w:rPr>
              <w:t>Михальчук АС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 w:rsidRPr="000B55ED">
              <w:rPr>
                <w:sz w:val="24"/>
              </w:rPr>
              <w:t>Лыжная подготовка/ОФП</w:t>
            </w:r>
          </w:p>
        </w:tc>
        <w:tc>
          <w:tcPr>
            <w:tcW w:w="1464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0B55ED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Еловикова</w:t>
            </w:r>
            <w:proofErr w:type="spellEnd"/>
            <w:r>
              <w:rPr>
                <w:sz w:val="24"/>
              </w:rPr>
              <w:t xml:space="preserve"> ЮГ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Простор безопасности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Классы СГ ДПВС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Изостудия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Музыкальная студия «Тот самый хор»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Монахова</w:t>
            </w:r>
            <w:proofErr w:type="spellEnd"/>
            <w:r w:rsidRPr="004272E8">
              <w:rPr>
                <w:sz w:val="24"/>
              </w:rPr>
              <w:t xml:space="preserve"> А.А.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Театральный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</w:t>
            </w:r>
            <w:r>
              <w:rPr>
                <w:sz w:val="24"/>
              </w:rPr>
              <w:t>Сычева МП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Культура речи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Замятина ИА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Час общения «Дорога к счастью»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Психологический практикум «Я среди людей»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Лаврентьева СЮ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«Наше классное дело»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Волонтеры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Сычева МП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Исторический клуб «Живая история»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Кучумова</w:t>
            </w:r>
            <w:proofErr w:type="spellEnd"/>
            <w:r w:rsidRPr="004272E8">
              <w:rPr>
                <w:sz w:val="24"/>
              </w:rPr>
              <w:t xml:space="preserve"> Н.А., </w:t>
            </w:r>
            <w:proofErr w:type="spellStart"/>
            <w:r w:rsidRPr="004272E8">
              <w:rPr>
                <w:sz w:val="24"/>
              </w:rPr>
              <w:t>Чемакина</w:t>
            </w:r>
            <w:proofErr w:type="spellEnd"/>
            <w:r w:rsidRPr="004272E8">
              <w:rPr>
                <w:sz w:val="24"/>
              </w:rPr>
              <w:t xml:space="preserve"> Л.С.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«Физика и техника»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Разуваев АН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3</w:t>
            </w:r>
            <w:r>
              <w:rPr>
                <w:rFonts w:eastAsia="Symbol"/>
                <w:sz w:val="24"/>
                <w:lang w:val="en-US"/>
              </w:rPr>
              <w:t>d-</w:t>
            </w:r>
            <w:r>
              <w:rPr>
                <w:rFonts w:eastAsia="Symbol"/>
                <w:sz w:val="24"/>
              </w:rPr>
              <w:t xml:space="preserve"> моделирование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Чемакин</w:t>
            </w:r>
            <w:proofErr w:type="spellEnd"/>
            <w:r>
              <w:rPr>
                <w:sz w:val="24"/>
              </w:rPr>
              <w:t xml:space="preserve"> ВН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CA7E3B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Краеведение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Монахов МИ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>
              <w:rPr>
                <w:rFonts w:eastAsia="Symbol"/>
                <w:sz w:val="24"/>
              </w:rPr>
              <w:t>Культурология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Кучумова</w:t>
            </w:r>
            <w:proofErr w:type="spellEnd"/>
            <w:r>
              <w:rPr>
                <w:sz w:val="24"/>
              </w:rPr>
              <w:t xml:space="preserve"> НА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sz w:val="23"/>
                <w:szCs w:val="23"/>
              </w:rPr>
              <w:t xml:space="preserve">Классные встречи </w:t>
            </w:r>
            <w:r w:rsidRPr="004272E8">
              <w:rPr>
                <w:b/>
                <w:sz w:val="23"/>
                <w:szCs w:val="23"/>
              </w:rPr>
              <w:t>«</w:t>
            </w:r>
            <w:r>
              <w:rPr>
                <w:b/>
                <w:sz w:val="23"/>
                <w:szCs w:val="23"/>
              </w:rPr>
              <w:t>Все работы хороши - пусть меня научат</w:t>
            </w:r>
            <w:r w:rsidRPr="004272E8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b/>
                <w:sz w:val="24"/>
              </w:rPr>
              <w:t>Районный форум профессий</w:t>
            </w:r>
          </w:p>
          <w:p w:rsidR="00033FB8" w:rsidRPr="00F27470" w:rsidRDefault="00033FB8" w:rsidP="00102907">
            <w:pPr>
              <w:adjustRightInd w:val="0"/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Участие во всероссийских, областных проектах «Билет в будущее», «</w:t>
            </w:r>
            <w:proofErr w:type="spellStart"/>
            <w:r w:rsidRPr="004272E8">
              <w:rPr>
                <w:rFonts w:eastAsia="Symbol"/>
                <w:sz w:val="24"/>
              </w:rPr>
              <w:t>Проектория</w:t>
            </w:r>
            <w:proofErr w:type="spellEnd"/>
            <w:r w:rsidRPr="004272E8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>
              <w:rPr>
                <w:color w:val="000000"/>
                <w:shd w:val="clear" w:color="auto" w:fill="FFFFFF"/>
              </w:rPr>
              <w:t>он-лайн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Проведение диагностики по выявлению интересов учащихся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Дни открытых дверей в учебных заведениях области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Выборы классного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согласно плана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4272E8">
              <w:rPr>
                <w:rFonts w:eastAsia="Symbol"/>
                <w:sz w:val="24"/>
              </w:rPr>
              <w:t>спорт.клуб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>Подготовка ко Дню учителя.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 xml:space="preserve">Новогодний </w:t>
            </w:r>
            <w:proofErr w:type="spellStart"/>
            <w:r>
              <w:t>челлендж</w:t>
            </w:r>
            <w:proofErr w:type="spellEnd"/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</w:pPr>
            <w:r>
              <w:t>Фестиваль «Смешные двери»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01.04.22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 xml:space="preserve">педагоги-организаторы, </w:t>
            </w: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Default="00033FB8" w:rsidP="00102907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64394C">
              <w:rPr>
                <w:rFonts w:eastAsia="Symbol"/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РДШ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29.10.20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Соревнование «Сила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РДШ»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15.10-10.11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</w:pPr>
            <w:r w:rsidRPr="004272E8">
              <w:rPr>
                <w:rFonts w:ascii="Times New Roman" w:hAnsi="Times New Roman" w:cs="Times New Roman"/>
              </w:rPr>
              <w:t>Участие во всероссийских, региональных  конкурсах «Доброволец России», «Территория самоуправления», «Активные выходные», «</w:t>
            </w:r>
            <w:proofErr w:type="spellStart"/>
            <w:r w:rsidRPr="004272E8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4272E8">
              <w:rPr>
                <w:rFonts w:ascii="Times New Roman" w:hAnsi="Times New Roman" w:cs="Times New Roman"/>
              </w:rPr>
              <w:t>»  и др.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 «Покорми</w:t>
            </w:r>
          </w:p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птиц зимой», «Домик для птиц»</w:t>
            </w:r>
            <w:r>
              <w:rPr>
                <w:rFonts w:ascii="Times New Roman" w:hAnsi="Times New Roman" w:cs="Times New Roman"/>
              </w:rPr>
              <w:t>, «Блокадный хлеб»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декабрь-февраль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экологического отряда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295DFE">
              <w:rPr>
                <w:rFonts w:eastAsia="Symbol"/>
                <w:sz w:val="24"/>
              </w:rPr>
              <w:t xml:space="preserve">С </w:t>
            </w:r>
            <w:r>
              <w:rPr>
                <w:rFonts w:eastAsia="Symbol"/>
                <w:sz w:val="24"/>
              </w:rPr>
              <w:t xml:space="preserve">Днем рождения РДШ: </w:t>
            </w:r>
            <w:r w:rsidRPr="00295DFE">
              <w:rPr>
                <w:rFonts w:eastAsia="Symbol"/>
                <w:sz w:val="24"/>
              </w:rPr>
              <w:t xml:space="preserve">дискотека «Осенняя катавасия» 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295DFE">
              <w:rPr>
                <w:rFonts w:eastAsia="Symbol"/>
                <w:sz w:val="24"/>
              </w:rPr>
              <w:t xml:space="preserve">8-11 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b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Ночь лидеров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РДШ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Разноцветная неделя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3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четверти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танцевальных </w:t>
            </w:r>
            <w:proofErr w:type="spellStart"/>
            <w:r w:rsidRPr="004272E8">
              <w:rPr>
                <w:rFonts w:eastAsia="Symbol"/>
                <w:sz w:val="24"/>
              </w:rPr>
              <w:t>флешмобов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24.04 (Всемирный день танца)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Дни армейской жизни,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 xml:space="preserve"> 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 xml:space="preserve">совет </w:t>
            </w:r>
            <w:proofErr w:type="spellStart"/>
            <w:r w:rsidRPr="004272E8">
              <w:rPr>
                <w:sz w:val="24"/>
              </w:rPr>
              <w:t>Юнармии</w:t>
            </w:r>
            <w:proofErr w:type="spellEnd"/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>Совет РДШ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День валенка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spellStart"/>
            <w:r w:rsidRPr="004272E8">
              <w:rPr>
                <w:rFonts w:eastAsia="Symbol"/>
                <w:sz w:val="24"/>
              </w:rPr>
              <w:t>спидкубинга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массового футбола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спорт клуба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Проект «Фронтовые вести»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655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Модуль «Школьные </w:t>
            </w:r>
            <w:proofErr w:type="spell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медиа</w:t>
            </w:r>
            <w:proofErr w:type="spellEnd"/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Формирование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редакционной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коллегии </w:t>
            </w:r>
            <w:proofErr w:type="spellStart"/>
            <w:r w:rsidRPr="004272E8">
              <w:rPr>
                <w:rFonts w:eastAsia="Symbol"/>
                <w:sz w:val="24"/>
              </w:rPr>
              <w:t>медиастудии</w:t>
            </w:r>
            <w:proofErr w:type="spellEnd"/>
            <w:r w:rsidRPr="004272E8">
              <w:rPr>
                <w:rFonts w:eastAsia="Symbol"/>
                <w:sz w:val="24"/>
              </w:rPr>
              <w:t xml:space="preserve">  </w:t>
            </w:r>
            <w:r w:rsidRPr="004272E8">
              <w:rPr>
                <w:sz w:val="24"/>
              </w:rPr>
              <w:t>«</w:t>
            </w:r>
            <w:proofErr w:type="spellStart"/>
            <w:r w:rsidRPr="004272E8">
              <w:rPr>
                <w:sz w:val="24"/>
              </w:rPr>
              <w:t>School-инфо</w:t>
            </w:r>
            <w:proofErr w:type="spellEnd"/>
            <w:r w:rsidRPr="004272E8">
              <w:rPr>
                <w:sz w:val="24"/>
              </w:rPr>
              <w:t>».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CD2066">
              <w:rPr>
                <w:sz w:val="24"/>
              </w:rPr>
              <w:t>Монахова</w:t>
            </w:r>
            <w:proofErr w:type="spellEnd"/>
            <w:r w:rsidRPr="00CD2066">
              <w:rPr>
                <w:sz w:val="24"/>
              </w:rPr>
              <w:t xml:space="preserve"> АА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Сбор материалов для сайта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72307F" w:rsidRDefault="00033FB8" w:rsidP="00102907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527F42">
              <w:rPr>
                <w:rFonts w:ascii="Times New Roman" w:hAnsi="Times New Roman" w:cs="Times New Roman"/>
              </w:rPr>
              <w:t>Обновление новостной страницы школьного сайта и соответствующей страницы ВК , в Одноклассниках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72307F" w:rsidRDefault="00033FB8" w:rsidP="00102907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527F42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CD2066">
              <w:rPr>
                <w:sz w:val="24"/>
              </w:rPr>
              <w:t>Монахова</w:t>
            </w:r>
            <w:proofErr w:type="spellEnd"/>
            <w:r w:rsidRPr="00CD2066">
              <w:rPr>
                <w:sz w:val="24"/>
              </w:rPr>
              <w:t xml:space="preserve"> АА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Выпуски радиопередач «Новости школьной жизни»,  к знаменательным датам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Организация фотосалонов «Мамин день», «Я люблю свою школу», «Корабль детства» и др.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Подготовка видеороликов к значимым мероприятиям</w:t>
            </w: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Участие  в конкурсах школьных </w:t>
            </w:r>
            <w:proofErr w:type="spellStart"/>
            <w:r w:rsidRPr="004272E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различного уровня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>члены кружка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CD2066">
              <w:rPr>
                <w:sz w:val="24"/>
              </w:rPr>
              <w:t xml:space="preserve">руководитель </w:t>
            </w:r>
            <w:proofErr w:type="spellStart"/>
            <w:r w:rsidRPr="00CD2066">
              <w:rPr>
                <w:sz w:val="24"/>
              </w:rPr>
              <w:t>медиастудии</w:t>
            </w:r>
            <w:proofErr w:type="spellEnd"/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CD2066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01.09.20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t xml:space="preserve">Месячник Безопасности Акция «Внимание, дети»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сентябрь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t>, классные рук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«Необычные дни в обычной школе»</w:t>
            </w:r>
            <w:r w:rsidRPr="004272E8">
              <w:rPr>
                <w:rFonts w:eastAsia="Symbol"/>
                <w:sz w:val="24"/>
              </w:rPr>
              <w:t xml:space="preserve">-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-Картофельный банкет (поход в лес)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хорошей фигуры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пионерского галстука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- Неделя непослушания</w:t>
            </w:r>
          </w:p>
        </w:tc>
        <w:tc>
          <w:tcPr>
            <w:tcW w:w="1464" w:type="dxa"/>
          </w:tcPr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жертв Беслана. Акция «Свеча памяти». Митинг.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учителя: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самоуправления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матери. Фотосалон «Мамин день». Концертная программа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«Мы - вместе, мы - одна семья». Фестиваль национальных культур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педагоги-организаторы, классные </w:t>
            </w:r>
            <w:r w:rsidRPr="004272E8">
              <w:rPr>
                <w:sz w:val="24"/>
              </w:rPr>
              <w:lastRenderedPageBreak/>
              <w:t>руководители,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День памяти С.Коркина, С.Соловьева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09.12 (День героев России)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Неделя правовых знаний : Правовой ликбез 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Прави-law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обществознания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Детки против предков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спорт.клуба</w:t>
            </w:r>
            <w:proofErr w:type="spellEnd"/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учителя физкультуры, психологи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Вечер встречи выпускников «Корабль детства»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Дни армейской жизни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доп.образования, руководитель классов СГ ДПВС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Науки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зам.директора по УВР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Осенняя, весенняя неделя доброты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октябрь, март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волонтерского отряда, 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Песенный круг ко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03-07.05.2021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доп.образования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Митинг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07.05.21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Последний звонок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Парад талантов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Фотосушка</w:t>
            </w:r>
            <w:proofErr w:type="spellEnd"/>
            <w:r w:rsidRPr="004272E8">
              <w:rPr>
                <w:rFonts w:eastAsia="Symbol"/>
                <w:sz w:val="24"/>
              </w:rPr>
              <w:t xml:space="preserve"> «Эта классная жизнь классного коллектива»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Оформление тематических классных комнат (кабинет У.Шекспира, С. Есенина, М. Лермонтова, Л.Ландау и </w:t>
            </w:r>
            <w:proofErr w:type="spellStart"/>
            <w:r w:rsidRPr="004272E8">
              <w:rPr>
                <w:rFonts w:eastAsia="Symbol"/>
                <w:sz w:val="24"/>
              </w:rPr>
              <w:t>т.д</w:t>
            </w:r>
            <w:proofErr w:type="spellEnd"/>
            <w:r w:rsidRPr="004272E8">
              <w:rPr>
                <w:rFonts w:eastAsia="Symbol"/>
                <w:sz w:val="24"/>
              </w:rPr>
              <w:t>)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3 декада </w:t>
            </w:r>
            <w:proofErr w:type="spellStart"/>
            <w:r w:rsidRPr="004272E8">
              <w:rPr>
                <w:sz w:val="24"/>
              </w:rPr>
              <w:t>ноября-декабрь</w:t>
            </w:r>
            <w:proofErr w:type="spellEnd"/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классной «Библиотечки счастья»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Персональные выставки работ учащихся школы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доп.образования, 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Событийный дизайн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«Аллея звезд» 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выпускники школы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Проект «Школьный дворик»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февраль-август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Экспериментариум</w:t>
            </w:r>
            <w:proofErr w:type="spellEnd"/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учителя </w:t>
            </w:r>
            <w:proofErr w:type="spellStart"/>
            <w:r w:rsidRPr="004272E8">
              <w:rPr>
                <w:sz w:val="24"/>
              </w:rPr>
              <w:t>химии,физики</w:t>
            </w:r>
            <w:proofErr w:type="spellEnd"/>
            <w:r w:rsidRPr="004272E8">
              <w:rPr>
                <w:sz w:val="24"/>
              </w:rPr>
              <w:t xml:space="preserve"> биологии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32"/>
                <w:szCs w:val="32"/>
              </w:rPr>
              <w:t>Модуль «</w:t>
            </w:r>
            <w:proofErr w:type="spellStart"/>
            <w:r w:rsidRPr="004272E8">
              <w:rPr>
                <w:b/>
                <w:sz w:val="32"/>
                <w:szCs w:val="32"/>
              </w:rPr>
              <w:t>Экскурсии,экспедиции</w:t>
            </w:r>
            <w:proofErr w:type="spellEnd"/>
            <w:r w:rsidRPr="004272E8">
              <w:rPr>
                <w:b/>
                <w:sz w:val="32"/>
                <w:szCs w:val="32"/>
              </w:rPr>
              <w:t xml:space="preserve">, походы </w:t>
            </w:r>
            <w:r w:rsidRPr="004272E8">
              <w:rPr>
                <w:rFonts w:eastAsia="Symbol"/>
                <w:b/>
                <w:bCs/>
                <w:sz w:val="32"/>
                <w:szCs w:val="32"/>
              </w:rPr>
              <w:t>»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Патриотические туры </w:t>
            </w:r>
            <w:r>
              <w:rPr>
                <w:rFonts w:ascii="Times New Roman" w:hAnsi="Times New Roman" w:cs="Times New Roman"/>
              </w:rPr>
              <w:t>по городам России</w:t>
            </w:r>
          </w:p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период каникул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Мастер-классы на туристической тропе в </w:t>
            </w:r>
            <w:proofErr w:type="spellStart"/>
            <w:r w:rsidRPr="004272E8">
              <w:rPr>
                <w:rFonts w:ascii="Times New Roman" w:hAnsi="Times New Roman" w:cs="Times New Roman"/>
              </w:rPr>
              <w:t>Шабановском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лесу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 доп.образования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в исторический парк «</w:t>
            </w:r>
            <w:proofErr w:type="spellStart"/>
            <w:r w:rsidRPr="004272E8">
              <w:rPr>
                <w:rFonts w:eastAsia="Symbol"/>
                <w:sz w:val="24"/>
              </w:rPr>
              <w:t>Россия-моя</w:t>
            </w:r>
            <w:proofErr w:type="spellEnd"/>
            <w:r w:rsidRPr="004272E8">
              <w:rPr>
                <w:rFonts w:eastAsia="Symbol"/>
                <w:sz w:val="24"/>
              </w:rPr>
              <w:t xml:space="preserve"> История»,музеи г. Тюмени, г.Ялуторовска, г. Ишима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 раза в год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экологическую тропу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лесничества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sz w:val="24"/>
              </w:rPr>
              <w:t>Областной слет юных ратников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8-11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 плану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adjustRightInd w:val="0"/>
              <w:rPr>
                <w:sz w:val="24"/>
              </w:rPr>
            </w:pPr>
            <w:r w:rsidRPr="004272E8">
              <w:t xml:space="preserve"> </w:t>
            </w:r>
            <w:r w:rsidRPr="004272E8">
              <w:rPr>
                <w:sz w:val="24"/>
              </w:rPr>
              <w:t>Слет «Большие маневры»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8-11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 плану ДО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033FB8" w:rsidRPr="004A73C9" w:rsidTr="00596FC0">
        <w:tc>
          <w:tcPr>
            <w:tcW w:w="10598" w:type="dxa"/>
            <w:gridSpan w:val="4"/>
          </w:tcPr>
          <w:p w:rsidR="00033FB8" w:rsidRPr="004272E8" w:rsidRDefault="00033FB8" w:rsidP="00102907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</w:t>
            </w:r>
            <w:r w:rsidRPr="004272E8">
              <w:rPr>
                <w:b/>
                <w:sz w:val="28"/>
                <w:szCs w:val="28"/>
              </w:rPr>
              <w:t>Школьный музей</w:t>
            </w:r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  <w:p w:rsidR="00033FB8" w:rsidRPr="004272E8" w:rsidRDefault="00033FB8" w:rsidP="00102907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(для Шабановской СОШ филиал МАОУ ОСОШ №1)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Митинг, посвященный, </w:t>
            </w:r>
            <w:hyperlink r:id="rId14" w:tooltip="День солидарности в борьбе с терроризмом" w:history="1">
              <w:r w:rsidRPr="004272E8">
                <w:rPr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4272E8">
              <w:rPr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Тематический праздник «День мира»</w:t>
            </w:r>
          </w:p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20.09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4272E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04.11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05-10.11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03.12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20.11-8.12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Учителя литературы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 мужества, посвященный </w:t>
            </w:r>
            <w:r w:rsidRPr="004272E8">
              <w:rPr>
                <w:rFonts w:eastAsia="Times New Roman"/>
                <w:sz w:val="24"/>
                <w:szCs w:val="24"/>
              </w:rPr>
              <w:t>Дню полного освобождения </w:t>
            </w:r>
            <w:hyperlink r:id="rId15" w:tooltip="Санкт-Петербург" w:history="1">
              <w:r w:rsidRPr="004272E8">
                <w:rPr>
                  <w:rFonts w:eastAsia="Times New Roman"/>
                  <w:sz w:val="24"/>
                  <w:szCs w:val="24"/>
                </w:rPr>
                <w:t>Ленинграда</w:t>
              </w:r>
            </w:hyperlink>
            <w:r w:rsidRPr="004272E8">
              <w:rPr>
                <w:rFonts w:eastAsia="Times New Roman"/>
                <w:sz w:val="24"/>
                <w:szCs w:val="24"/>
              </w:rPr>
              <w:t> от фашистской </w:t>
            </w:r>
            <w:hyperlink r:id="rId16" w:tooltip="Блокада Ленинграда" w:history="1">
              <w:r w:rsidRPr="004272E8">
                <w:rPr>
                  <w:rFonts w:eastAsia="Times New Roman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28.01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Экскурсии для учащихся школ района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12.04</w:t>
            </w:r>
          </w:p>
        </w:tc>
        <w:tc>
          <w:tcPr>
            <w:tcW w:w="2693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 руководители</w:t>
            </w:r>
          </w:p>
        </w:tc>
      </w:tr>
      <w:tr w:rsidR="00033FB8" w:rsidRPr="004A73C9" w:rsidTr="00596FC0">
        <w:tc>
          <w:tcPr>
            <w:tcW w:w="4786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464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5" w:type="dxa"/>
          </w:tcPr>
          <w:p w:rsidR="00033FB8" w:rsidRPr="004272E8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15.04-09.05</w:t>
            </w:r>
          </w:p>
        </w:tc>
        <w:tc>
          <w:tcPr>
            <w:tcW w:w="2693" w:type="dxa"/>
          </w:tcPr>
          <w:p w:rsidR="00033FB8" w:rsidRPr="00E27670" w:rsidRDefault="00033FB8" w:rsidP="00102907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</w:tbl>
    <w:p w:rsidR="00033FB8" w:rsidRDefault="00033FB8" w:rsidP="00033FB8">
      <w:pPr>
        <w:adjustRightInd w:val="0"/>
        <w:ind w:right="-1" w:firstLine="567"/>
        <w:rPr>
          <w:sz w:val="24"/>
        </w:rPr>
      </w:pPr>
    </w:p>
    <w:p w:rsidR="000B6DFF" w:rsidRDefault="00994D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8" o:spid="_x0000_s1183" style="position:absolute;margin-left:507.85pt;margin-top:-685.55pt;width:1pt;height:1pt;z-index:-251805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23.3pt;margin-top:-117.8pt;width:1pt;height:1pt;z-index:-251804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507.85pt;margin-top:-117.8pt;width:1pt;height:1pt;z-index:-251803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margin-left:300.4pt;margin-top:-18.45pt;width:.95pt;height:.95pt;z-index:-251802624;visibility:visible;mso-wrap-distance-left:0;mso-wrap-distance-right:0" o:allowincell="f" fillcolor="black" stroked="f"/>
        </w:pict>
      </w:r>
    </w:p>
    <w:sectPr w:rsidR="000B6DFF" w:rsidSect="00C42C91">
      <w:pgSz w:w="11900" w:h="16836"/>
      <w:pgMar w:top="568" w:right="728" w:bottom="567" w:left="88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41BB"/>
    <w:multiLevelType w:val="hybridMultilevel"/>
    <w:tmpl w:val="C21C2A94"/>
    <w:lvl w:ilvl="0" w:tplc="D1CAF1A6">
      <w:start w:val="1"/>
      <w:numFmt w:val="bullet"/>
      <w:lvlText w:val=""/>
      <w:lvlJc w:val="left"/>
    </w:lvl>
    <w:lvl w:ilvl="1" w:tplc="31D41D36">
      <w:numFmt w:val="decimal"/>
      <w:lvlText w:val=""/>
      <w:lvlJc w:val="left"/>
    </w:lvl>
    <w:lvl w:ilvl="2" w:tplc="F7AAF74C">
      <w:numFmt w:val="decimal"/>
      <w:lvlText w:val=""/>
      <w:lvlJc w:val="left"/>
    </w:lvl>
    <w:lvl w:ilvl="3" w:tplc="A5BE16EA">
      <w:numFmt w:val="decimal"/>
      <w:lvlText w:val=""/>
      <w:lvlJc w:val="left"/>
    </w:lvl>
    <w:lvl w:ilvl="4" w:tplc="78501436">
      <w:numFmt w:val="decimal"/>
      <w:lvlText w:val=""/>
      <w:lvlJc w:val="left"/>
    </w:lvl>
    <w:lvl w:ilvl="5" w:tplc="C53649FC">
      <w:numFmt w:val="decimal"/>
      <w:lvlText w:val=""/>
      <w:lvlJc w:val="left"/>
    </w:lvl>
    <w:lvl w:ilvl="6" w:tplc="BB3A295C">
      <w:numFmt w:val="decimal"/>
      <w:lvlText w:val=""/>
      <w:lvlJc w:val="left"/>
    </w:lvl>
    <w:lvl w:ilvl="7" w:tplc="1DF8099A">
      <w:numFmt w:val="decimal"/>
      <w:lvlText w:val=""/>
      <w:lvlJc w:val="left"/>
    </w:lvl>
    <w:lvl w:ilvl="8" w:tplc="C9C0564A">
      <w:numFmt w:val="decimal"/>
      <w:lvlText w:val=""/>
      <w:lvlJc w:val="left"/>
    </w:lvl>
  </w:abstractNum>
  <w:abstractNum w:abstractNumId="5">
    <w:nsid w:val="0000428B"/>
    <w:multiLevelType w:val="hybridMultilevel"/>
    <w:tmpl w:val="63E01CF6"/>
    <w:lvl w:ilvl="0" w:tplc="81D8CC44">
      <w:start w:val="5"/>
      <w:numFmt w:val="decimal"/>
      <w:lvlText w:val="%1."/>
      <w:lvlJc w:val="left"/>
    </w:lvl>
    <w:lvl w:ilvl="1" w:tplc="ED8A5416">
      <w:numFmt w:val="decimal"/>
      <w:lvlText w:val=""/>
      <w:lvlJc w:val="left"/>
    </w:lvl>
    <w:lvl w:ilvl="2" w:tplc="3E8E5FFA">
      <w:numFmt w:val="decimal"/>
      <w:lvlText w:val=""/>
      <w:lvlJc w:val="left"/>
    </w:lvl>
    <w:lvl w:ilvl="3" w:tplc="7E108BE6">
      <w:numFmt w:val="decimal"/>
      <w:lvlText w:val=""/>
      <w:lvlJc w:val="left"/>
    </w:lvl>
    <w:lvl w:ilvl="4" w:tplc="8D902E4C">
      <w:numFmt w:val="decimal"/>
      <w:lvlText w:val=""/>
      <w:lvlJc w:val="left"/>
    </w:lvl>
    <w:lvl w:ilvl="5" w:tplc="A81A711E">
      <w:numFmt w:val="decimal"/>
      <w:lvlText w:val=""/>
      <w:lvlJc w:val="left"/>
    </w:lvl>
    <w:lvl w:ilvl="6" w:tplc="E50A5D08">
      <w:numFmt w:val="decimal"/>
      <w:lvlText w:val=""/>
      <w:lvlJc w:val="left"/>
    </w:lvl>
    <w:lvl w:ilvl="7" w:tplc="875E812C">
      <w:numFmt w:val="decimal"/>
      <w:lvlText w:val=""/>
      <w:lvlJc w:val="left"/>
    </w:lvl>
    <w:lvl w:ilvl="8" w:tplc="19EE4660">
      <w:numFmt w:val="decimal"/>
      <w:lvlText w:val=""/>
      <w:lvlJc w:val="left"/>
    </w:lvl>
  </w:abstractNum>
  <w:abstractNum w:abstractNumId="6">
    <w:nsid w:val="000056AE"/>
    <w:multiLevelType w:val="hybridMultilevel"/>
    <w:tmpl w:val="C33A36C8"/>
    <w:lvl w:ilvl="0" w:tplc="F9EC59DA">
      <w:start w:val="1"/>
      <w:numFmt w:val="decimal"/>
      <w:lvlText w:val="%1."/>
      <w:lvlJc w:val="left"/>
    </w:lvl>
    <w:lvl w:ilvl="1" w:tplc="9AE6E4FE">
      <w:numFmt w:val="decimal"/>
      <w:lvlText w:val=""/>
      <w:lvlJc w:val="left"/>
    </w:lvl>
    <w:lvl w:ilvl="2" w:tplc="86A6F1F2">
      <w:numFmt w:val="decimal"/>
      <w:lvlText w:val=""/>
      <w:lvlJc w:val="left"/>
    </w:lvl>
    <w:lvl w:ilvl="3" w:tplc="8EC476AA">
      <w:numFmt w:val="decimal"/>
      <w:lvlText w:val=""/>
      <w:lvlJc w:val="left"/>
    </w:lvl>
    <w:lvl w:ilvl="4" w:tplc="D2BE4E76">
      <w:numFmt w:val="decimal"/>
      <w:lvlText w:val=""/>
      <w:lvlJc w:val="left"/>
    </w:lvl>
    <w:lvl w:ilvl="5" w:tplc="985C94BC">
      <w:numFmt w:val="decimal"/>
      <w:lvlText w:val=""/>
      <w:lvlJc w:val="left"/>
    </w:lvl>
    <w:lvl w:ilvl="6" w:tplc="8D6CE6D6">
      <w:numFmt w:val="decimal"/>
      <w:lvlText w:val=""/>
      <w:lvlJc w:val="left"/>
    </w:lvl>
    <w:lvl w:ilvl="7" w:tplc="41C0F4D2">
      <w:numFmt w:val="decimal"/>
      <w:lvlText w:val=""/>
      <w:lvlJc w:val="left"/>
    </w:lvl>
    <w:lvl w:ilvl="8" w:tplc="9CECB462">
      <w:numFmt w:val="decimal"/>
      <w:lvlText w:val=""/>
      <w:lvlJc w:val="left"/>
    </w:lvl>
  </w:abstractNum>
  <w:abstractNum w:abstractNumId="7">
    <w:nsid w:val="00006443"/>
    <w:multiLevelType w:val="hybridMultilevel"/>
    <w:tmpl w:val="ACC6D946"/>
    <w:lvl w:ilvl="0" w:tplc="FA6CCED0">
      <w:start w:val="1"/>
      <w:numFmt w:val="decimal"/>
      <w:lvlText w:val="%1."/>
      <w:lvlJc w:val="left"/>
      <w:rPr>
        <w:b/>
        <w:color w:val="C00000"/>
      </w:rPr>
    </w:lvl>
    <w:lvl w:ilvl="1" w:tplc="5F327906">
      <w:numFmt w:val="decimal"/>
      <w:lvlText w:val=""/>
      <w:lvlJc w:val="left"/>
    </w:lvl>
    <w:lvl w:ilvl="2" w:tplc="5B427F14">
      <w:numFmt w:val="decimal"/>
      <w:lvlText w:val=""/>
      <w:lvlJc w:val="left"/>
    </w:lvl>
    <w:lvl w:ilvl="3" w:tplc="B69C1D36">
      <w:numFmt w:val="decimal"/>
      <w:lvlText w:val=""/>
      <w:lvlJc w:val="left"/>
    </w:lvl>
    <w:lvl w:ilvl="4" w:tplc="F02EAF48">
      <w:numFmt w:val="decimal"/>
      <w:lvlText w:val=""/>
      <w:lvlJc w:val="left"/>
    </w:lvl>
    <w:lvl w:ilvl="5" w:tplc="D33C2792">
      <w:numFmt w:val="decimal"/>
      <w:lvlText w:val=""/>
      <w:lvlJc w:val="left"/>
    </w:lvl>
    <w:lvl w:ilvl="6" w:tplc="78CA6722">
      <w:numFmt w:val="decimal"/>
      <w:lvlText w:val=""/>
      <w:lvlJc w:val="left"/>
    </w:lvl>
    <w:lvl w:ilvl="7" w:tplc="113469FA">
      <w:numFmt w:val="decimal"/>
      <w:lvlText w:val=""/>
      <w:lvlJc w:val="left"/>
    </w:lvl>
    <w:lvl w:ilvl="8" w:tplc="3C18F39A">
      <w:numFmt w:val="decimal"/>
      <w:lvlText w:val=""/>
      <w:lvlJc w:val="left"/>
    </w:lvl>
  </w:abstractNum>
  <w:abstractNum w:abstractNumId="8">
    <w:nsid w:val="000066BB"/>
    <w:multiLevelType w:val="hybridMultilevel"/>
    <w:tmpl w:val="0AF82B30"/>
    <w:lvl w:ilvl="0" w:tplc="44886BCA">
      <w:start w:val="4"/>
      <w:numFmt w:val="decimal"/>
      <w:lvlText w:val="%1."/>
      <w:lvlJc w:val="left"/>
    </w:lvl>
    <w:lvl w:ilvl="1" w:tplc="B984790C">
      <w:numFmt w:val="decimal"/>
      <w:lvlText w:val=""/>
      <w:lvlJc w:val="left"/>
    </w:lvl>
    <w:lvl w:ilvl="2" w:tplc="3CFC0762">
      <w:numFmt w:val="decimal"/>
      <w:lvlText w:val=""/>
      <w:lvlJc w:val="left"/>
    </w:lvl>
    <w:lvl w:ilvl="3" w:tplc="7A6E3394">
      <w:numFmt w:val="decimal"/>
      <w:lvlText w:val=""/>
      <w:lvlJc w:val="left"/>
    </w:lvl>
    <w:lvl w:ilvl="4" w:tplc="3BC8DA4A">
      <w:numFmt w:val="decimal"/>
      <w:lvlText w:val=""/>
      <w:lvlJc w:val="left"/>
    </w:lvl>
    <w:lvl w:ilvl="5" w:tplc="DE4E0F60">
      <w:numFmt w:val="decimal"/>
      <w:lvlText w:val=""/>
      <w:lvlJc w:val="left"/>
    </w:lvl>
    <w:lvl w:ilvl="6" w:tplc="3FA4E7B2">
      <w:numFmt w:val="decimal"/>
      <w:lvlText w:val=""/>
      <w:lvlJc w:val="left"/>
    </w:lvl>
    <w:lvl w:ilvl="7" w:tplc="562E7F34">
      <w:numFmt w:val="decimal"/>
      <w:lvlText w:val=""/>
      <w:lvlJc w:val="left"/>
    </w:lvl>
    <w:lvl w:ilvl="8" w:tplc="8F067BC2">
      <w:numFmt w:val="decimal"/>
      <w:lvlText w:val=""/>
      <w:lvlJc w:val="left"/>
    </w:lvl>
  </w:abstractNum>
  <w:abstractNum w:abstractNumId="9">
    <w:nsid w:val="0F794EA2"/>
    <w:multiLevelType w:val="hybridMultilevel"/>
    <w:tmpl w:val="BBE03116"/>
    <w:lvl w:ilvl="0" w:tplc="98FC9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E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C3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E6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87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63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F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C2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DB57C8"/>
    <w:multiLevelType w:val="hybridMultilevel"/>
    <w:tmpl w:val="935A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16E6"/>
    <w:multiLevelType w:val="hybridMultilevel"/>
    <w:tmpl w:val="8A707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09CA"/>
    <w:multiLevelType w:val="hybridMultilevel"/>
    <w:tmpl w:val="69AA009A"/>
    <w:lvl w:ilvl="0" w:tplc="83FCE402">
      <w:numFmt w:val="bullet"/>
      <w:lvlText w:val=""/>
      <w:lvlJc w:val="left"/>
      <w:pPr>
        <w:ind w:left="23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629A22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2" w:tplc="91EECB30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957E9624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7D3CE43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6C7AE39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AEAEF5E6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F92820D8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EA041C4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13">
    <w:nsid w:val="27291760"/>
    <w:multiLevelType w:val="hybridMultilevel"/>
    <w:tmpl w:val="E4AC1DF4"/>
    <w:lvl w:ilvl="0" w:tplc="4A2A8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622"/>
    <w:multiLevelType w:val="hybridMultilevel"/>
    <w:tmpl w:val="3BEC1F00"/>
    <w:lvl w:ilvl="0" w:tplc="C15211E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9262E9"/>
    <w:multiLevelType w:val="hybridMultilevel"/>
    <w:tmpl w:val="E75C6E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4D5536"/>
    <w:multiLevelType w:val="hybridMultilevel"/>
    <w:tmpl w:val="EC0AF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403C"/>
    <w:multiLevelType w:val="hybridMultilevel"/>
    <w:tmpl w:val="8F08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05549"/>
    <w:multiLevelType w:val="hybridMultilevel"/>
    <w:tmpl w:val="E7E4B5D6"/>
    <w:lvl w:ilvl="0" w:tplc="A25651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3BAD0EFE"/>
    <w:multiLevelType w:val="multilevel"/>
    <w:tmpl w:val="257ED798"/>
    <w:lvl w:ilvl="0">
      <w:start w:val="1"/>
      <w:numFmt w:val="decimal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4A1C5AD3"/>
    <w:multiLevelType w:val="hybridMultilevel"/>
    <w:tmpl w:val="0C3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95B76"/>
    <w:multiLevelType w:val="hybridMultilevel"/>
    <w:tmpl w:val="CEF66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01D18"/>
    <w:multiLevelType w:val="hybridMultilevel"/>
    <w:tmpl w:val="338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21B99"/>
    <w:multiLevelType w:val="hybridMultilevel"/>
    <w:tmpl w:val="ED36C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91F7E"/>
    <w:multiLevelType w:val="hybridMultilevel"/>
    <w:tmpl w:val="8BEE9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0677"/>
    <w:multiLevelType w:val="hybridMultilevel"/>
    <w:tmpl w:val="4058F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94FB8"/>
    <w:multiLevelType w:val="hybridMultilevel"/>
    <w:tmpl w:val="373412B8"/>
    <w:lvl w:ilvl="0" w:tplc="5BFEA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85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2F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A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6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1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2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CE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54473F9"/>
    <w:multiLevelType w:val="hybridMultilevel"/>
    <w:tmpl w:val="BBA668DE"/>
    <w:lvl w:ilvl="0" w:tplc="A7862B7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828F4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8EA26672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8DA0B44C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4" w:tplc="69E62648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5" w:tplc="09988D0C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6" w:tplc="A4BC7118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7" w:tplc="372C19BE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8" w:tplc="F2EE34C2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6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22"/>
  </w:num>
  <w:num w:numId="11">
    <w:abstractNumId w:val="20"/>
  </w:num>
  <w:num w:numId="12">
    <w:abstractNumId w:val="23"/>
  </w:num>
  <w:num w:numId="13">
    <w:abstractNumId w:val="17"/>
  </w:num>
  <w:num w:numId="14">
    <w:abstractNumId w:val="21"/>
  </w:num>
  <w:num w:numId="15">
    <w:abstractNumId w:val="15"/>
  </w:num>
  <w:num w:numId="16">
    <w:abstractNumId w:val="19"/>
  </w:num>
  <w:num w:numId="17">
    <w:abstractNumId w:val="24"/>
  </w:num>
  <w:num w:numId="18">
    <w:abstractNumId w:val="16"/>
  </w:num>
  <w:num w:numId="19">
    <w:abstractNumId w:val="25"/>
  </w:num>
  <w:num w:numId="20">
    <w:abstractNumId w:val="14"/>
  </w:num>
  <w:num w:numId="21">
    <w:abstractNumId w:val="10"/>
  </w:num>
  <w:num w:numId="22">
    <w:abstractNumId w:val="27"/>
  </w:num>
  <w:num w:numId="23">
    <w:abstractNumId w:val="12"/>
  </w:num>
  <w:num w:numId="2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B6DFF"/>
    <w:rsid w:val="00014246"/>
    <w:rsid w:val="000317EA"/>
    <w:rsid w:val="00033FB8"/>
    <w:rsid w:val="0004406A"/>
    <w:rsid w:val="00062D7B"/>
    <w:rsid w:val="00075AD2"/>
    <w:rsid w:val="000936E9"/>
    <w:rsid w:val="00094046"/>
    <w:rsid w:val="000B3CB7"/>
    <w:rsid w:val="000B6DFF"/>
    <w:rsid w:val="000C476F"/>
    <w:rsid w:val="000D5E73"/>
    <w:rsid w:val="000E4A41"/>
    <w:rsid w:val="000F2C97"/>
    <w:rsid w:val="000F5317"/>
    <w:rsid w:val="000F5B44"/>
    <w:rsid w:val="000F6238"/>
    <w:rsid w:val="00102907"/>
    <w:rsid w:val="00105CC9"/>
    <w:rsid w:val="00115F4C"/>
    <w:rsid w:val="00135B93"/>
    <w:rsid w:val="00140ED3"/>
    <w:rsid w:val="00150985"/>
    <w:rsid w:val="0016351C"/>
    <w:rsid w:val="0016630B"/>
    <w:rsid w:val="001A279D"/>
    <w:rsid w:val="001D1980"/>
    <w:rsid w:val="001E0227"/>
    <w:rsid w:val="001E3C2C"/>
    <w:rsid w:val="001F2181"/>
    <w:rsid w:val="002141D9"/>
    <w:rsid w:val="00217601"/>
    <w:rsid w:val="00224264"/>
    <w:rsid w:val="002319C0"/>
    <w:rsid w:val="00254C52"/>
    <w:rsid w:val="0025675F"/>
    <w:rsid w:val="00294F94"/>
    <w:rsid w:val="002C1FE7"/>
    <w:rsid w:val="002D2756"/>
    <w:rsid w:val="002D3287"/>
    <w:rsid w:val="002D7B40"/>
    <w:rsid w:val="002E4C67"/>
    <w:rsid w:val="00300191"/>
    <w:rsid w:val="00305DEE"/>
    <w:rsid w:val="00323BB2"/>
    <w:rsid w:val="003309A6"/>
    <w:rsid w:val="00353E0D"/>
    <w:rsid w:val="003542FC"/>
    <w:rsid w:val="00362ABC"/>
    <w:rsid w:val="00366143"/>
    <w:rsid w:val="003973F0"/>
    <w:rsid w:val="003A10DC"/>
    <w:rsid w:val="003A5C82"/>
    <w:rsid w:val="003E6685"/>
    <w:rsid w:val="00435FE2"/>
    <w:rsid w:val="00436F45"/>
    <w:rsid w:val="00472709"/>
    <w:rsid w:val="00475058"/>
    <w:rsid w:val="00477152"/>
    <w:rsid w:val="004827DF"/>
    <w:rsid w:val="00493D2A"/>
    <w:rsid w:val="00496A56"/>
    <w:rsid w:val="004C1A2D"/>
    <w:rsid w:val="004C3FE0"/>
    <w:rsid w:val="00506C51"/>
    <w:rsid w:val="0051423D"/>
    <w:rsid w:val="005169BC"/>
    <w:rsid w:val="00524E04"/>
    <w:rsid w:val="005348F2"/>
    <w:rsid w:val="00554F29"/>
    <w:rsid w:val="00557578"/>
    <w:rsid w:val="00573F9D"/>
    <w:rsid w:val="00576FD4"/>
    <w:rsid w:val="005860C2"/>
    <w:rsid w:val="00591E98"/>
    <w:rsid w:val="005934D6"/>
    <w:rsid w:val="00596FC0"/>
    <w:rsid w:val="005A5C5E"/>
    <w:rsid w:val="005A5CF0"/>
    <w:rsid w:val="005B3730"/>
    <w:rsid w:val="005B3D39"/>
    <w:rsid w:val="005C25A2"/>
    <w:rsid w:val="00603AF1"/>
    <w:rsid w:val="00622B42"/>
    <w:rsid w:val="00637DBB"/>
    <w:rsid w:val="00643188"/>
    <w:rsid w:val="00665B48"/>
    <w:rsid w:val="00675260"/>
    <w:rsid w:val="00686F9A"/>
    <w:rsid w:val="006878BD"/>
    <w:rsid w:val="006B533C"/>
    <w:rsid w:val="006C59AD"/>
    <w:rsid w:val="006C655A"/>
    <w:rsid w:val="007034D2"/>
    <w:rsid w:val="007220B9"/>
    <w:rsid w:val="00732034"/>
    <w:rsid w:val="0073531A"/>
    <w:rsid w:val="00744360"/>
    <w:rsid w:val="00770A96"/>
    <w:rsid w:val="00780937"/>
    <w:rsid w:val="00782FC1"/>
    <w:rsid w:val="007A04E8"/>
    <w:rsid w:val="007A12AC"/>
    <w:rsid w:val="007A5FAF"/>
    <w:rsid w:val="007C1E42"/>
    <w:rsid w:val="007F209F"/>
    <w:rsid w:val="007F4B4D"/>
    <w:rsid w:val="007F5222"/>
    <w:rsid w:val="00807D23"/>
    <w:rsid w:val="00846C5D"/>
    <w:rsid w:val="00870FB5"/>
    <w:rsid w:val="00874A8D"/>
    <w:rsid w:val="0088461F"/>
    <w:rsid w:val="00892A6C"/>
    <w:rsid w:val="00897773"/>
    <w:rsid w:val="008A374E"/>
    <w:rsid w:val="008A73E6"/>
    <w:rsid w:val="008B10B7"/>
    <w:rsid w:val="008C38EB"/>
    <w:rsid w:val="008C48F6"/>
    <w:rsid w:val="008C66BE"/>
    <w:rsid w:val="008D15AF"/>
    <w:rsid w:val="008D3464"/>
    <w:rsid w:val="008E2F64"/>
    <w:rsid w:val="008E78D8"/>
    <w:rsid w:val="00900D7D"/>
    <w:rsid w:val="00902D51"/>
    <w:rsid w:val="0092525A"/>
    <w:rsid w:val="00927B49"/>
    <w:rsid w:val="00936D77"/>
    <w:rsid w:val="009377B7"/>
    <w:rsid w:val="00962DA3"/>
    <w:rsid w:val="00965BBC"/>
    <w:rsid w:val="00967C4E"/>
    <w:rsid w:val="00967C81"/>
    <w:rsid w:val="00982DB4"/>
    <w:rsid w:val="00991DB2"/>
    <w:rsid w:val="00992C85"/>
    <w:rsid w:val="00994D60"/>
    <w:rsid w:val="009A0412"/>
    <w:rsid w:val="009A1726"/>
    <w:rsid w:val="009A62CC"/>
    <w:rsid w:val="009E6825"/>
    <w:rsid w:val="009F25C0"/>
    <w:rsid w:val="00A05193"/>
    <w:rsid w:val="00A26C85"/>
    <w:rsid w:val="00A4198A"/>
    <w:rsid w:val="00A51FF7"/>
    <w:rsid w:val="00A723B7"/>
    <w:rsid w:val="00A73595"/>
    <w:rsid w:val="00A75140"/>
    <w:rsid w:val="00A8099B"/>
    <w:rsid w:val="00A8787E"/>
    <w:rsid w:val="00A966F8"/>
    <w:rsid w:val="00A97F00"/>
    <w:rsid w:val="00AD5BA5"/>
    <w:rsid w:val="00AE1813"/>
    <w:rsid w:val="00B01E81"/>
    <w:rsid w:val="00B05F47"/>
    <w:rsid w:val="00B14805"/>
    <w:rsid w:val="00B22DCC"/>
    <w:rsid w:val="00B4337D"/>
    <w:rsid w:val="00B457F8"/>
    <w:rsid w:val="00B65ADA"/>
    <w:rsid w:val="00B75E21"/>
    <w:rsid w:val="00B8038F"/>
    <w:rsid w:val="00B81A49"/>
    <w:rsid w:val="00B85E42"/>
    <w:rsid w:val="00B861D2"/>
    <w:rsid w:val="00B9480D"/>
    <w:rsid w:val="00BA2C39"/>
    <w:rsid w:val="00BE3D4E"/>
    <w:rsid w:val="00C24136"/>
    <w:rsid w:val="00C262B7"/>
    <w:rsid w:val="00C35B02"/>
    <w:rsid w:val="00C4122C"/>
    <w:rsid w:val="00C42C91"/>
    <w:rsid w:val="00C70E6A"/>
    <w:rsid w:val="00C724AA"/>
    <w:rsid w:val="00C759D8"/>
    <w:rsid w:val="00C76ABC"/>
    <w:rsid w:val="00C77C7E"/>
    <w:rsid w:val="00C80DD5"/>
    <w:rsid w:val="00C946B1"/>
    <w:rsid w:val="00C94C2A"/>
    <w:rsid w:val="00C96E1D"/>
    <w:rsid w:val="00C97A0C"/>
    <w:rsid w:val="00CC0235"/>
    <w:rsid w:val="00CC5A27"/>
    <w:rsid w:val="00CD3F32"/>
    <w:rsid w:val="00CE239B"/>
    <w:rsid w:val="00D073F7"/>
    <w:rsid w:val="00D162B1"/>
    <w:rsid w:val="00D246BB"/>
    <w:rsid w:val="00D26205"/>
    <w:rsid w:val="00D43DF6"/>
    <w:rsid w:val="00DB15AB"/>
    <w:rsid w:val="00DD3D52"/>
    <w:rsid w:val="00DE36D4"/>
    <w:rsid w:val="00DE595D"/>
    <w:rsid w:val="00DF267B"/>
    <w:rsid w:val="00E003E9"/>
    <w:rsid w:val="00E02C86"/>
    <w:rsid w:val="00E11EC3"/>
    <w:rsid w:val="00E57117"/>
    <w:rsid w:val="00E638F0"/>
    <w:rsid w:val="00E714CB"/>
    <w:rsid w:val="00E751DA"/>
    <w:rsid w:val="00E76B9F"/>
    <w:rsid w:val="00E85D28"/>
    <w:rsid w:val="00E8677C"/>
    <w:rsid w:val="00E91B8D"/>
    <w:rsid w:val="00E96351"/>
    <w:rsid w:val="00E97DC3"/>
    <w:rsid w:val="00EA723A"/>
    <w:rsid w:val="00EC30C5"/>
    <w:rsid w:val="00EC5D00"/>
    <w:rsid w:val="00ED76BC"/>
    <w:rsid w:val="00EE0889"/>
    <w:rsid w:val="00EE2655"/>
    <w:rsid w:val="00F0302B"/>
    <w:rsid w:val="00F0749E"/>
    <w:rsid w:val="00F13267"/>
    <w:rsid w:val="00F1463A"/>
    <w:rsid w:val="00F15072"/>
    <w:rsid w:val="00F1731C"/>
    <w:rsid w:val="00F34790"/>
    <w:rsid w:val="00F4761F"/>
    <w:rsid w:val="00F678C2"/>
    <w:rsid w:val="00F9396E"/>
    <w:rsid w:val="00FD1B7B"/>
    <w:rsid w:val="00FE109C"/>
    <w:rsid w:val="00FE33E1"/>
    <w:rsid w:val="00FE38F3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FF"/>
  </w:style>
  <w:style w:type="paragraph" w:styleId="1">
    <w:name w:val="heading 1"/>
    <w:basedOn w:val="a"/>
    <w:next w:val="a"/>
    <w:link w:val="10"/>
    <w:uiPriority w:val="9"/>
    <w:qFormat/>
    <w:rsid w:val="00B43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1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4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135B93"/>
    <w:pPr>
      <w:ind w:left="720"/>
      <w:contextualSpacing/>
    </w:pPr>
  </w:style>
  <w:style w:type="paragraph" w:styleId="a8">
    <w:name w:val="No Spacing"/>
    <w:link w:val="a9"/>
    <w:uiPriority w:val="1"/>
    <w:qFormat/>
    <w:rsid w:val="00573F9D"/>
  </w:style>
  <w:style w:type="table" w:styleId="aa">
    <w:name w:val="Table Grid"/>
    <w:basedOn w:val="a1"/>
    <w:uiPriority w:val="59"/>
    <w:rsid w:val="0096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04406A"/>
  </w:style>
  <w:style w:type="character" w:customStyle="1" w:styleId="30">
    <w:name w:val="Заголовок 3 Знак"/>
    <w:basedOn w:val="a0"/>
    <w:link w:val="3"/>
    <w:uiPriority w:val="9"/>
    <w:rsid w:val="00F34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74A8D"/>
    <w:pPr>
      <w:autoSpaceDE w:val="0"/>
      <w:autoSpaceDN w:val="0"/>
      <w:adjustRightInd w:val="0"/>
    </w:pPr>
    <w:rPr>
      <w:rFonts w:ascii="Arial" w:eastAsia="Symbol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92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42"/>
    <w:rPr>
      <w:rFonts w:eastAsia="Times New Roman"/>
      <w:b/>
      <w:bCs/>
      <w:sz w:val="36"/>
      <w:szCs w:val="36"/>
    </w:rPr>
  </w:style>
  <w:style w:type="paragraph" w:customStyle="1" w:styleId="ParaAttribute30">
    <w:name w:val="ParaAttribute30"/>
    <w:rsid w:val="007C1E42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7C1E42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7C1E42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1E42"/>
    <w:rPr>
      <w:rFonts w:eastAsia="Times New Roman"/>
      <w:sz w:val="20"/>
      <w:szCs w:val="20"/>
    </w:rPr>
  </w:style>
  <w:style w:type="character" w:styleId="ae">
    <w:name w:val="footnote reference"/>
    <w:uiPriority w:val="99"/>
    <w:semiHidden/>
    <w:rsid w:val="007C1E42"/>
    <w:rPr>
      <w:vertAlign w:val="superscript"/>
    </w:rPr>
  </w:style>
  <w:style w:type="paragraph" w:customStyle="1" w:styleId="ParaAttribute38">
    <w:name w:val="ParaAttribute38"/>
    <w:rsid w:val="007C1E42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1">
    <w:name w:val="CharAttribute501"/>
    <w:uiPriority w:val="99"/>
    <w:rsid w:val="007C1E4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C1E4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C1E42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1E42"/>
    <w:rPr>
      <w:rFonts w:ascii="Times New Roman" w:eastAsia="Times New Roman"/>
      <w:sz w:val="28"/>
    </w:rPr>
  </w:style>
  <w:style w:type="character" w:customStyle="1" w:styleId="CharAttribute3">
    <w:name w:val="CharAttribute3"/>
    <w:rsid w:val="007C1E4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C1E4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C1E4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C1E42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7C1E42"/>
    <w:pPr>
      <w:spacing w:before="64" w:after="120"/>
      <w:ind w:left="283" w:right="816"/>
      <w:jc w:val="both"/>
    </w:pPr>
    <w:rPr>
      <w:rFonts w:ascii="Calibri" w:eastAsia="Calibri" w:hAnsi="Calibri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1E42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unhideWhenUsed/>
    <w:rsid w:val="007C1E42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C1E42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7C1E42"/>
    <w:pPr>
      <w:spacing w:before="64" w:after="120" w:line="480" w:lineRule="auto"/>
      <w:ind w:left="283" w:right="816"/>
      <w:jc w:val="both"/>
    </w:pPr>
    <w:rPr>
      <w:rFonts w:ascii="Calibri" w:eastAsia="Calibri" w:hAnsi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C1E42"/>
    <w:rPr>
      <w:rFonts w:ascii="Calibri" w:eastAsia="Calibri" w:hAnsi="Calibri"/>
      <w:lang w:eastAsia="en-US"/>
    </w:rPr>
  </w:style>
  <w:style w:type="character" w:customStyle="1" w:styleId="CharAttribute504">
    <w:name w:val="CharAttribute504"/>
    <w:rsid w:val="007C1E4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C1E42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lock Text"/>
    <w:basedOn w:val="a"/>
    <w:rsid w:val="007C1E42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7C1E42"/>
    <w:rPr>
      <w:rFonts w:eastAsia="№Е"/>
      <w:sz w:val="20"/>
      <w:szCs w:val="20"/>
    </w:rPr>
  </w:style>
  <w:style w:type="paragraph" w:customStyle="1" w:styleId="ParaAttribute8">
    <w:name w:val="ParaAttribute8"/>
    <w:rsid w:val="007C1E42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7C1E42"/>
    <w:rPr>
      <w:rFonts w:ascii="Times New Roman" w:eastAsia="Times New Roman"/>
      <w:sz w:val="28"/>
    </w:rPr>
  </w:style>
  <w:style w:type="character" w:customStyle="1" w:styleId="CharAttribute269">
    <w:name w:val="CharAttribute269"/>
    <w:rsid w:val="007C1E4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C1E4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C1E42"/>
    <w:rPr>
      <w:rFonts w:ascii="Times New Roman" w:eastAsia="Times New Roman"/>
      <w:sz w:val="28"/>
    </w:rPr>
  </w:style>
  <w:style w:type="character" w:customStyle="1" w:styleId="CharAttribute273">
    <w:name w:val="CharAttribute273"/>
    <w:rsid w:val="007C1E42"/>
    <w:rPr>
      <w:rFonts w:ascii="Times New Roman" w:eastAsia="Times New Roman"/>
      <w:sz w:val="28"/>
    </w:rPr>
  </w:style>
  <w:style w:type="character" w:customStyle="1" w:styleId="CharAttribute274">
    <w:name w:val="CharAttribute274"/>
    <w:rsid w:val="007C1E42"/>
    <w:rPr>
      <w:rFonts w:ascii="Times New Roman" w:eastAsia="Times New Roman"/>
      <w:sz w:val="28"/>
    </w:rPr>
  </w:style>
  <w:style w:type="character" w:customStyle="1" w:styleId="CharAttribute275">
    <w:name w:val="CharAttribute275"/>
    <w:rsid w:val="007C1E4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C1E42"/>
    <w:rPr>
      <w:rFonts w:ascii="Times New Roman" w:eastAsia="Times New Roman"/>
      <w:sz w:val="28"/>
    </w:rPr>
  </w:style>
  <w:style w:type="character" w:customStyle="1" w:styleId="CharAttribute277">
    <w:name w:val="CharAttribute277"/>
    <w:rsid w:val="007C1E4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C1E4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C1E4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C1E4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C1E4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C1E4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C1E4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C1E42"/>
    <w:rPr>
      <w:rFonts w:ascii="Times New Roman" w:eastAsia="Times New Roman"/>
      <w:sz w:val="28"/>
    </w:rPr>
  </w:style>
  <w:style w:type="character" w:customStyle="1" w:styleId="CharAttribute285">
    <w:name w:val="CharAttribute285"/>
    <w:rsid w:val="007C1E42"/>
    <w:rPr>
      <w:rFonts w:ascii="Times New Roman" w:eastAsia="Times New Roman"/>
      <w:sz w:val="28"/>
    </w:rPr>
  </w:style>
  <w:style w:type="character" w:customStyle="1" w:styleId="CharAttribute286">
    <w:name w:val="CharAttribute286"/>
    <w:rsid w:val="007C1E42"/>
    <w:rPr>
      <w:rFonts w:ascii="Times New Roman" w:eastAsia="Times New Roman"/>
      <w:sz w:val="28"/>
    </w:rPr>
  </w:style>
  <w:style w:type="character" w:customStyle="1" w:styleId="CharAttribute287">
    <w:name w:val="CharAttribute287"/>
    <w:rsid w:val="007C1E42"/>
    <w:rPr>
      <w:rFonts w:ascii="Times New Roman" w:eastAsia="Times New Roman"/>
      <w:sz w:val="28"/>
    </w:rPr>
  </w:style>
  <w:style w:type="character" w:customStyle="1" w:styleId="CharAttribute288">
    <w:name w:val="CharAttribute288"/>
    <w:rsid w:val="007C1E42"/>
    <w:rPr>
      <w:rFonts w:ascii="Times New Roman" w:eastAsia="Times New Roman"/>
      <w:sz w:val="28"/>
    </w:rPr>
  </w:style>
  <w:style w:type="character" w:customStyle="1" w:styleId="CharAttribute289">
    <w:name w:val="CharAttribute289"/>
    <w:rsid w:val="007C1E42"/>
    <w:rPr>
      <w:rFonts w:ascii="Times New Roman" w:eastAsia="Times New Roman"/>
      <w:sz w:val="28"/>
    </w:rPr>
  </w:style>
  <w:style w:type="character" w:customStyle="1" w:styleId="CharAttribute290">
    <w:name w:val="CharAttribute290"/>
    <w:rsid w:val="007C1E42"/>
    <w:rPr>
      <w:rFonts w:ascii="Times New Roman" w:eastAsia="Times New Roman"/>
      <w:sz w:val="28"/>
    </w:rPr>
  </w:style>
  <w:style w:type="character" w:customStyle="1" w:styleId="CharAttribute291">
    <w:name w:val="CharAttribute291"/>
    <w:rsid w:val="007C1E42"/>
    <w:rPr>
      <w:rFonts w:ascii="Times New Roman" w:eastAsia="Times New Roman"/>
      <w:sz w:val="28"/>
    </w:rPr>
  </w:style>
  <w:style w:type="character" w:customStyle="1" w:styleId="CharAttribute292">
    <w:name w:val="CharAttribute292"/>
    <w:rsid w:val="007C1E42"/>
    <w:rPr>
      <w:rFonts w:ascii="Times New Roman" w:eastAsia="Times New Roman"/>
      <w:sz w:val="28"/>
    </w:rPr>
  </w:style>
  <w:style w:type="character" w:customStyle="1" w:styleId="CharAttribute293">
    <w:name w:val="CharAttribute293"/>
    <w:rsid w:val="007C1E42"/>
    <w:rPr>
      <w:rFonts w:ascii="Times New Roman" w:eastAsia="Times New Roman"/>
      <w:sz w:val="28"/>
    </w:rPr>
  </w:style>
  <w:style w:type="character" w:customStyle="1" w:styleId="CharAttribute294">
    <w:name w:val="CharAttribute294"/>
    <w:rsid w:val="007C1E42"/>
    <w:rPr>
      <w:rFonts w:ascii="Times New Roman" w:eastAsia="Times New Roman"/>
      <w:sz w:val="28"/>
    </w:rPr>
  </w:style>
  <w:style w:type="character" w:customStyle="1" w:styleId="CharAttribute295">
    <w:name w:val="CharAttribute295"/>
    <w:rsid w:val="007C1E42"/>
    <w:rPr>
      <w:rFonts w:ascii="Times New Roman" w:eastAsia="Times New Roman"/>
      <w:sz w:val="28"/>
    </w:rPr>
  </w:style>
  <w:style w:type="character" w:customStyle="1" w:styleId="CharAttribute296">
    <w:name w:val="CharAttribute296"/>
    <w:rsid w:val="007C1E42"/>
    <w:rPr>
      <w:rFonts w:ascii="Times New Roman" w:eastAsia="Times New Roman"/>
      <w:sz w:val="28"/>
    </w:rPr>
  </w:style>
  <w:style w:type="character" w:customStyle="1" w:styleId="CharAttribute297">
    <w:name w:val="CharAttribute297"/>
    <w:rsid w:val="007C1E42"/>
    <w:rPr>
      <w:rFonts w:ascii="Times New Roman" w:eastAsia="Times New Roman"/>
      <w:sz w:val="28"/>
    </w:rPr>
  </w:style>
  <w:style w:type="character" w:customStyle="1" w:styleId="CharAttribute298">
    <w:name w:val="CharAttribute298"/>
    <w:rsid w:val="007C1E42"/>
    <w:rPr>
      <w:rFonts w:ascii="Times New Roman" w:eastAsia="Times New Roman"/>
      <w:sz w:val="28"/>
    </w:rPr>
  </w:style>
  <w:style w:type="character" w:customStyle="1" w:styleId="CharAttribute299">
    <w:name w:val="CharAttribute299"/>
    <w:rsid w:val="007C1E42"/>
    <w:rPr>
      <w:rFonts w:ascii="Times New Roman" w:eastAsia="Times New Roman"/>
      <w:sz w:val="28"/>
    </w:rPr>
  </w:style>
  <w:style w:type="character" w:customStyle="1" w:styleId="CharAttribute300">
    <w:name w:val="CharAttribute300"/>
    <w:rsid w:val="007C1E4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C1E4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C1E4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C1E42"/>
    <w:rPr>
      <w:rFonts w:ascii="Times New Roman" w:eastAsia="Times New Roman"/>
      <w:sz w:val="28"/>
    </w:rPr>
  </w:style>
  <w:style w:type="character" w:customStyle="1" w:styleId="CharAttribute305">
    <w:name w:val="CharAttribute305"/>
    <w:rsid w:val="007C1E42"/>
    <w:rPr>
      <w:rFonts w:ascii="Times New Roman" w:eastAsia="Times New Roman"/>
      <w:sz w:val="28"/>
    </w:rPr>
  </w:style>
  <w:style w:type="character" w:customStyle="1" w:styleId="CharAttribute306">
    <w:name w:val="CharAttribute306"/>
    <w:rsid w:val="007C1E42"/>
    <w:rPr>
      <w:rFonts w:ascii="Times New Roman" w:eastAsia="Times New Roman"/>
      <w:sz w:val="28"/>
    </w:rPr>
  </w:style>
  <w:style w:type="character" w:customStyle="1" w:styleId="CharAttribute307">
    <w:name w:val="CharAttribute307"/>
    <w:rsid w:val="007C1E42"/>
    <w:rPr>
      <w:rFonts w:ascii="Times New Roman" w:eastAsia="Times New Roman"/>
      <w:sz w:val="28"/>
    </w:rPr>
  </w:style>
  <w:style w:type="character" w:customStyle="1" w:styleId="CharAttribute308">
    <w:name w:val="CharAttribute308"/>
    <w:rsid w:val="007C1E42"/>
    <w:rPr>
      <w:rFonts w:ascii="Times New Roman" w:eastAsia="Times New Roman"/>
      <w:sz w:val="28"/>
    </w:rPr>
  </w:style>
  <w:style w:type="character" w:customStyle="1" w:styleId="CharAttribute309">
    <w:name w:val="CharAttribute309"/>
    <w:rsid w:val="007C1E42"/>
    <w:rPr>
      <w:rFonts w:ascii="Times New Roman" w:eastAsia="Times New Roman"/>
      <w:sz w:val="28"/>
    </w:rPr>
  </w:style>
  <w:style w:type="character" w:customStyle="1" w:styleId="CharAttribute310">
    <w:name w:val="CharAttribute310"/>
    <w:rsid w:val="007C1E42"/>
    <w:rPr>
      <w:rFonts w:ascii="Times New Roman" w:eastAsia="Times New Roman"/>
      <w:sz w:val="28"/>
    </w:rPr>
  </w:style>
  <w:style w:type="character" w:customStyle="1" w:styleId="CharAttribute311">
    <w:name w:val="CharAttribute311"/>
    <w:rsid w:val="007C1E42"/>
    <w:rPr>
      <w:rFonts w:ascii="Times New Roman" w:eastAsia="Times New Roman"/>
      <w:sz w:val="28"/>
    </w:rPr>
  </w:style>
  <w:style w:type="character" w:customStyle="1" w:styleId="CharAttribute312">
    <w:name w:val="CharAttribute312"/>
    <w:rsid w:val="007C1E42"/>
    <w:rPr>
      <w:rFonts w:ascii="Times New Roman" w:eastAsia="Times New Roman"/>
      <w:sz w:val="28"/>
    </w:rPr>
  </w:style>
  <w:style w:type="character" w:customStyle="1" w:styleId="CharAttribute313">
    <w:name w:val="CharAttribute313"/>
    <w:rsid w:val="007C1E42"/>
    <w:rPr>
      <w:rFonts w:ascii="Times New Roman" w:eastAsia="Times New Roman"/>
      <w:sz w:val="28"/>
    </w:rPr>
  </w:style>
  <w:style w:type="character" w:customStyle="1" w:styleId="CharAttribute314">
    <w:name w:val="CharAttribute314"/>
    <w:rsid w:val="007C1E42"/>
    <w:rPr>
      <w:rFonts w:ascii="Times New Roman" w:eastAsia="Times New Roman"/>
      <w:sz w:val="28"/>
    </w:rPr>
  </w:style>
  <w:style w:type="character" w:customStyle="1" w:styleId="CharAttribute315">
    <w:name w:val="CharAttribute315"/>
    <w:rsid w:val="007C1E42"/>
    <w:rPr>
      <w:rFonts w:ascii="Times New Roman" w:eastAsia="Times New Roman"/>
      <w:sz w:val="28"/>
    </w:rPr>
  </w:style>
  <w:style w:type="character" w:customStyle="1" w:styleId="CharAttribute316">
    <w:name w:val="CharAttribute316"/>
    <w:rsid w:val="007C1E42"/>
    <w:rPr>
      <w:rFonts w:ascii="Times New Roman" w:eastAsia="Times New Roman"/>
      <w:sz w:val="28"/>
    </w:rPr>
  </w:style>
  <w:style w:type="character" w:customStyle="1" w:styleId="CharAttribute317">
    <w:name w:val="CharAttribute317"/>
    <w:rsid w:val="007C1E42"/>
    <w:rPr>
      <w:rFonts w:ascii="Times New Roman" w:eastAsia="Times New Roman"/>
      <w:sz w:val="28"/>
    </w:rPr>
  </w:style>
  <w:style w:type="character" w:customStyle="1" w:styleId="CharAttribute318">
    <w:name w:val="CharAttribute318"/>
    <w:rsid w:val="007C1E42"/>
    <w:rPr>
      <w:rFonts w:ascii="Times New Roman" w:eastAsia="Times New Roman"/>
      <w:sz w:val="28"/>
    </w:rPr>
  </w:style>
  <w:style w:type="character" w:customStyle="1" w:styleId="CharAttribute319">
    <w:name w:val="CharAttribute319"/>
    <w:rsid w:val="007C1E42"/>
    <w:rPr>
      <w:rFonts w:ascii="Times New Roman" w:eastAsia="Times New Roman"/>
      <w:sz w:val="28"/>
    </w:rPr>
  </w:style>
  <w:style w:type="character" w:customStyle="1" w:styleId="CharAttribute320">
    <w:name w:val="CharAttribute320"/>
    <w:rsid w:val="007C1E42"/>
    <w:rPr>
      <w:rFonts w:ascii="Times New Roman" w:eastAsia="Times New Roman"/>
      <w:sz w:val="28"/>
    </w:rPr>
  </w:style>
  <w:style w:type="character" w:customStyle="1" w:styleId="CharAttribute321">
    <w:name w:val="CharAttribute321"/>
    <w:rsid w:val="007C1E42"/>
    <w:rPr>
      <w:rFonts w:ascii="Times New Roman" w:eastAsia="Times New Roman"/>
      <w:sz w:val="28"/>
    </w:rPr>
  </w:style>
  <w:style w:type="character" w:customStyle="1" w:styleId="CharAttribute322">
    <w:name w:val="CharAttribute322"/>
    <w:rsid w:val="007C1E42"/>
    <w:rPr>
      <w:rFonts w:ascii="Times New Roman" w:eastAsia="Times New Roman"/>
      <w:sz w:val="28"/>
    </w:rPr>
  </w:style>
  <w:style w:type="character" w:customStyle="1" w:styleId="CharAttribute323">
    <w:name w:val="CharAttribute323"/>
    <w:rsid w:val="007C1E42"/>
    <w:rPr>
      <w:rFonts w:ascii="Times New Roman" w:eastAsia="Times New Roman"/>
      <w:sz w:val="28"/>
    </w:rPr>
  </w:style>
  <w:style w:type="character" w:customStyle="1" w:styleId="CharAttribute324">
    <w:name w:val="CharAttribute324"/>
    <w:rsid w:val="007C1E42"/>
    <w:rPr>
      <w:rFonts w:ascii="Times New Roman" w:eastAsia="Times New Roman"/>
      <w:sz w:val="28"/>
    </w:rPr>
  </w:style>
  <w:style w:type="character" w:customStyle="1" w:styleId="CharAttribute325">
    <w:name w:val="CharAttribute325"/>
    <w:rsid w:val="007C1E42"/>
    <w:rPr>
      <w:rFonts w:ascii="Times New Roman" w:eastAsia="Times New Roman"/>
      <w:sz w:val="28"/>
    </w:rPr>
  </w:style>
  <w:style w:type="character" w:customStyle="1" w:styleId="CharAttribute326">
    <w:name w:val="CharAttribute326"/>
    <w:rsid w:val="007C1E42"/>
    <w:rPr>
      <w:rFonts w:ascii="Times New Roman" w:eastAsia="Times New Roman"/>
      <w:sz w:val="28"/>
    </w:rPr>
  </w:style>
  <w:style w:type="character" w:customStyle="1" w:styleId="CharAttribute327">
    <w:name w:val="CharAttribute327"/>
    <w:rsid w:val="007C1E42"/>
    <w:rPr>
      <w:rFonts w:ascii="Times New Roman" w:eastAsia="Times New Roman"/>
      <w:sz w:val="28"/>
    </w:rPr>
  </w:style>
  <w:style w:type="character" w:customStyle="1" w:styleId="CharAttribute328">
    <w:name w:val="CharAttribute328"/>
    <w:rsid w:val="007C1E42"/>
    <w:rPr>
      <w:rFonts w:ascii="Times New Roman" w:eastAsia="Times New Roman"/>
      <w:sz w:val="28"/>
    </w:rPr>
  </w:style>
  <w:style w:type="character" w:customStyle="1" w:styleId="CharAttribute329">
    <w:name w:val="CharAttribute329"/>
    <w:rsid w:val="007C1E42"/>
    <w:rPr>
      <w:rFonts w:ascii="Times New Roman" w:eastAsia="Times New Roman"/>
      <w:sz w:val="28"/>
    </w:rPr>
  </w:style>
  <w:style w:type="character" w:customStyle="1" w:styleId="CharAttribute330">
    <w:name w:val="CharAttribute330"/>
    <w:rsid w:val="007C1E42"/>
    <w:rPr>
      <w:rFonts w:ascii="Times New Roman" w:eastAsia="Times New Roman"/>
      <w:sz w:val="28"/>
    </w:rPr>
  </w:style>
  <w:style w:type="character" w:customStyle="1" w:styleId="CharAttribute331">
    <w:name w:val="CharAttribute331"/>
    <w:rsid w:val="007C1E42"/>
    <w:rPr>
      <w:rFonts w:ascii="Times New Roman" w:eastAsia="Times New Roman"/>
      <w:sz w:val="28"/>
    </w:rPr>
  </w:style>
  <w:style w:type="character" w:customStyle="1" w:styleId="CharAttribute332">
    <w:name w:val="CharAttribute332"/>
    <w:rsid w:val="007C1E42"/>
    <w:rPr>
      <w:rFonts w:ascii="Times New Roman" w:eastAsia="Times New Roman"/>
      <w:sz w:val="28"/>
    </w:rPr>
  </w:style>
  <w:style w:type="character" w:customStyle="1" w:styleId="CharAttribute333">
    <w:name w:val="CharAttribute333"/>
    <w:rsid w:val="007C1E42"/>
    <w:rPr>
      <w:rFonts w:ascii="Times New Roman" w:eastAsia="Times New Roman"/>
      <w:sz w:val="28"/>
    </w:rPr>
  </w:style>
  <w:style w:type="character" w:customStyle="1" w:styleId="CharAttribute334">
    <w:name w:val="CharAttribute334"/>
    <w:rsid w:val="007C1E42"/>
    <w:rPr>
      <w:rFonts w:ascii="Times New Roman" w:eastAsia="Times New Roman"/>
      <w:sz w:val="28"/>
    </w:rPr>
  </w:style>
  <w:style w:type="character" w:customStyle="1" w:styleId="CharAttribute335">
    <w:name w:val="CharAttribute335"/>
    <w:rsid w:val="007C1E42"/>
    <w:rPr>
      <w:rFonts w:ascii="Times New Roman" w:eastAsia="Times New Roman"/>
      <w:sz w:val="28"/>
    </w:rPr>
  </w:style>
  <w:style w:type="character" w:customStyle="1" w:styleId="CharAttribute514">
    <w:name w:val="CharAttribute514"/>
    <w:rsid w:val="007C1E42"/>
    <w:rPr>
      <w:rFonts w:ascii="Times New Roman" w:eastAsia="Times New Roman"/>
      <w:sz w:val="28"/>
    </w:rPr>
  </w:style>
  <w:style w:type="character" w:customStyle="1" w:styleId="CharAttribute520">
    <w:name w:val="CharAttribute520"/>
    <w:rsid w:val="007C1E42"/>
    <w:rPr>
      <w:rFonts w:ascii="Times New Roman" w:eastAsia="Times New Roman"/>
      <w:sz w:val="28"/>
    </w:rPr>
  </w:style>
  <w:style w:type="character" w:customStyle="1" w:styleId="CharAttribute521">
    <w:name w:val="CharAttribute521"/>
    <w:rsid w:val="007C1E4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C1E4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C1E42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7C1E42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7C1E42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7C1E4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1E42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1E42"/>
    <w:rPr>
      <w:rFonts w:eastAsia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1E4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1E42"/>
    <w:rPr>
      <w:b/>
      <w:bCs/>
    </w:rPr>
  </w:style>
  <w:style w:type="paragraph" w:customStyle="1" w:styleId="11">
    <w:name w:val="Без интервала1"/>
    <w:aliases w:val="основа"/>
    <w:rsid w:val="007C1E42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26">
    <w:name w:val="CharAttribute526"/>
    <w:rsid w:val="007C1E42"/>
    <w:rPr>
      <w:rFonts w:ascii="Times New Roman" w:eastAsia="Times New Roman"/>
      <w:sz w:val="28"/>
    </w:rPr>
  </w:style>
  <w:style w:type="character" w:customStyle="1" w:styleId="CharAttribute534">
    <w:name w:val="CharAttribute534"/>
    <w:rsid w:val="007C1E4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C1E4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C1E4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C1E42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C1E42"/>
    <w:rPr>
      <w:rFonts w:ascii="Times New Roman" w:eastAsia="Times New Roman"/>
      <w:sz w:val="28"/>
    </w:rPr>
  </w:style>
  <w:style w:type="character" w:customStyle="1" w:styleId="CharAttribute499">
    <w:name w:val="CharAttribute499"/>
    <w:rsid w:val="007C1E4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C1E42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7C1E42"/>
  </w:style>
  <w:style w:type="paragraph" w:styleId="af7">
    <w:name w:val="header"/>
    <w:basedOn w:val="a"/>
    <w:link w:val="af8"/>
    <w:uiPriority w:val="99"/>
    <w:unhideWhenUsed/>
    <w:rsid w:val="007C1E42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7C1E42"/>
    <w:rPr>
      <w:rFonts w:eastAsia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7C1E42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7C1E42"/>
    <w:rPr>
      <w:rFonts w:eastAsia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C1E42"/>
    <w:rPr>
      <w:rFonts w:eastAsia="Batang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C1E42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7C1E42"/>
  </w:style>
  <w:style w:type="paragraph" w:customStyle="1" w:styleId="ConsPlusNormal">
    <w:name w:val="ConsPlusNormal"/>
    <w:qFormat/>
    <w:rsid w:val="007C1E4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7C1E42"/>
  </w:style>
  <w:style w:type="character" w:customStyle="1" w:styleId="propis">
    <w:name w:val="propis"/>
    <w:uiPriority w:val="99"/>
    <w:rsid w:val="00C35B02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text-primary">
    <w:name w:val="text-primary"/>
    <w:basedOn w:val="a0"/>
    <w:rsid w:val="008E2F64"/>
  </w:style>
  <w:style w:type="paragraph" w:styleId="afb">
    <w:name w:val="Body Text"/>
    <w:basedOn w:val="a"/>
    <w:link w:val="afc"/>
    <w:uiPriority w:val="99"/>
    <w:semiHidden/>
    <w:unhideWhenUsed/>
    <w:rsid w:val="00033FB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33FB8"/>
  </w:style>
  <w:style w:type="table" w:customStyle="1" w:styleId="TableNormal">
    <w:name w:val="Table Normal"/>
    <w:uiPriority w:val="2"/>
    <w:semiHidden/>
    <w:unhideWhenUsed/>
    <w:qFormat/>
    <w:rsid w:val="00033FB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33FB8"/>
    <w:pPr>
      <w:widowControl w:val="0"/>
      <w:autoSpaceDE w:val="0"/>
      <w:autoSpaceDN w:val="0"/>
      <w:ind w:left="1400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afd">
    <w:name w:val="Title"/>
    <w:basedOn w:val="a"/>
    <w:link w:val="afe"/>
    <w:uiPriority w:val="1"/>
    <w:qFormat/>
    <w:rsid w:val="00033FB8"/>
    <w:pPr>
      <w:widowControl w:val="0"/>
      <w:autoSpaceDE w:val="0"/>
      <w:autoSpaceDN w:val="0"/>
      <w:spacing w:before="207"/>
      <w:ind w:left="1664" w:right="1351"/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afe">
    <w:name w:val="Название Знак"/>
    <w:basedOn w:val="a0"/>
    <w:link w:val="afd"/>
    <w:uiPriority w:val="1"/>
    <w:rsid w:val="00033FB8"/>
    <w:rPr>
      <w:rFonts w:eastAsia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3FB8"/>
    <w:pPr>
      <w:widowControl w:val="0"/>
      <w:autoSpaceDE w:val="0"/>
      <w:autoSpaceDN w:val="0"/>
      <w:ind w:left="113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3" Type="http://schemas.openxmlformats.org/officeDocument/2006/relationships/hyperlink" Target="https://ru.wikipedia.org/wiki/%D0%91%D0%BB%D0%BE%D0%BA%D0%B0%D0%B4%D0%B0_%D0%9B%D0%B5%D0%BD%D0%B8%D0%BD%D0%B3%D1%80%D0%B0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.mosmetod.ru/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B%D0%BE%D0%BA%D0%B0%D0%B4%D0%B0_%D0%9B%D0%B5%D0%BD%D0%B8%D0%BD%D0%B3%D1%80%D0%B0%D0%B4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5" Type="http://schemas.openxmlformats.org/officeDocument/2006/relationships/image" Target="media/image2.tiff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A%D1%82-%D0%9F%D0%B5%D1%82%D0%B5%D1%80%D0%B1%D1%83%D1%80%D0%B3" TargetMode="External"/><Relationship Id="rId14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40</Pages>
  <Words>11833</Words>
  <Characters>67454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5</cp:revision>
  <cp:lastPrinted>2021-09-10T12:49:00Z</cp:lastPrinted>
  <dcterms:created xsi:type="dcterms:W3CDTF">2021-09-05T20:06:00Z</dcterms:created>
  <dcterms:modified xsi:type="dcterms:W3CDTF">2021-09-10T12:49:00Z</dcterms:modified>
</cp:coreProperties>
</file>