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3A55">
        <w:rPr>
          <w:rFonts w:ascii="Times New Roman" w:hAnsi="Times New Roman"/>
          <w:sz w:val="24"/>
          <w:szCs w:val="24"/>
          <w:lang w:eastAsia="ru-RU"/>
        </w:rPr>
        <w:t>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</w:t>
      </w:r>
      <w:r w:rsidR="007344F9">
        <w:rPr>
          <w:rFonts w:ascii="Times New Roman" w:hAnsi="Times New Roman"/>
          <w:sz w:val="24"/>
          <w:szCs w:val="24"/>
          <w:lang w:eastAsia="ru-RU"/>
        </w:rPr>
        <w:t>х программ, их успешная социализация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в обществе,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3A55">
        <w:rPr>
          <w:rFonts w:ascii="Times New Roman" w:hAnsi="Times New Roman"/>
          <w:sz w:val="24"/>
          <w:szCs w:val="24"/>
          <w:lang w:eastAsia="ru-RU"/>
        </w:rPr>
        <w:t>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В своей деятельнос</w:t>
      </w:r>
      <w:r w:rsidR="00D45444">
        <w:rPr>
          <w:rFonts w:ascii="Times New Roman" w:hAnsi="Times New Roman"/>
          <w:sz w:val="24"/>
          <w:szCs w:val="24"/>
          <w:lang w:eastAsia="ru-RU"/>
        </w:rPr>
        <w:t>ти ш</w:t>
      </w:r>
      <w:r w:rsidRPr="004D3A55">
        <w:rPr>
          <w:rFonts w:ascii="Times New Roman" w:hAnsi="Times New Roman"/>
          <w:sz w:val="24"/>
          <w:szCs w:val="24"/>
          <w:lang w:eastAsia="ru-RU"/>
        </w:rPr>
        <w:t>кола руководствуется Законом РФ “Об образовании в РФ”, законодательством РФ,</w:t>
      </w:r>
      <w:r w:rsidR="003E3785">
        <w:rPr>
          <w:rFonts w:ascii="Times New Roman" w:hAnsi="Times New Roman"/>
          <w:sz w:val="24"/>
          <w:szCs w:val="24"/>
          <w:lang w:eastAsia="ru-RU"/>
        </w:rPr>
        <w:t xml:space="preserve"> Тюменской области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3A55">
        <w:rPr>
          <w:rFonts w:ascii="Times New Roman" w:hAnsi="Times New Roman"/>
          <w:sz w:val="24"/>
          <w:szCs w:val="24"/>
          <w:lang w:eastAsia="ru-RU"/>
        </w:rPr>
        <w:t>актами</w:t>
      </w:r>
      <w:r w:rsidR="003E3785">
        <w:rPr>
          <w:rFonts w:ascii="Times New Roman" w:hAnsi="Times New Roman"/>
          <w:sz w:val="24"/>
          <w:szCs w:val="24"/>
          <w:lang w:eastAsia="ru-RU"/>
        </w:rPr>
        <w:t xml:space="preserve"> Департамента образов</w:t>
      </w:r>
      <w:r w:rsidR="002006AF">
        <w:rPr>
          <w:rFonts w:ascii="Times New Roman" w:hAnsi="Times New Roman"/>
          <w:sz w:val="24"/>
          <w:szCs w:val="24"/>
          <w:lang w:eastAsia="ru-RU"/>
        </w:rPr>
        <w:t xml:space="preserve">ания и науки Тюменской области, </w:t>
      </w:r>
      <w:r w:rsidR="007344F9">
        <w:rPr>
          <w:rFonts w:ascii="Times New Roman" w:hAnsi="Times New Roman"/>
          <w:sz w:val="24"/>
          <w:szCs w:val="24"/>
          <w:lang w:eastAsia="ru-RU"/>
        </w:rPr>
        <w:t>отдела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7344F9">
        <w:rPr>
          <w:rFonts w:ascii="Times New Roman" w:hAnsi="Times New Roman"/>
          <w:sz w:val="24"/>
          <w:szCs w:val="24"/>
          <w:lang w:eastAsia="ru-RU"/>
        </w:rPr>
        <w:t xml:space="preserve"> администрации Омутинского муниципального района</w:t>
      </w:r>
      <w:r w:rsidRPr="004D3A55">
        <w:rPr>
          <w:rFonts w:ascii="Times New Roman" w:hAnsi="Times New Roman"/>
          <w:sz w:val="24"/>
          <w:szCs w:val="24"/>
          <w:lang w:eastAsia="ru-RU"/>
        </w:rPr>
        <w:t>, Уставом школы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3A55">
        <w:rPr>
          <w:rFonts w:ascii="Times New Roman" w:hAnsi="Times New Roman"/>
          <w:b/>
          <w:sz w:val="24"/>
          <w:szCs w:val="24"/>
          <w:lang w:eastAsia="ru-RU"/>
        </w:rPr>
        <w:t xml:space="preserve">Основные направления развития: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-обеспечение качества и доступности образования.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-обновление школьного содержания и структуры образования на основе </w:t>
      </w:r>
      <w:r w:rsidR="009A2648">
        <w:rPr>
          <w:rFonts w:ascii="Times New Roman" w:hAnsi="Times New Roman"/>
          <w:sz w:val="24"/>
          <w:szCs w:val="24"/>
          <w:lang w:eastAsia="ru-RU"/>
        </w:rPr>
        <w:t>ФГОС НОО, ООО второго поколения;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-повышение эффективности и результативности </w:t>
      </w:r>
      <w:proofErr w:type="gramStart"/>
      <w:r w:rsidRPr="004D3A55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proofErr w:type="gramEnd"/>
      <w:r w:rsidRPr="004D3A55">
        <w:rPr>
          <w:rFonts w:ascii="Times New Roman" w:hAnsi="Times New Roman"/>
          <w:sz w:val="24"/>
          <w:szCs w:val="24"/>
          <w:lang w:eastAsia="ru-RU"/>
        </w:rPr>
        <w:t xml:space="preserve"> и воспитательного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процесса в школе;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-улучшение ка</w:t>
      </w:r>
      <w:r w:rsidR="007344F9">
        <w:rPr>
          <w:rFonts w:ascii="Times New Roman" w:hAnsi="Times New Roman"/>
          <w:sz w:val="24"/>
          <w:szCs w:val="24"/>
          <w:lang w:eastAsia="ru-RU"/>
        </w:rPr>
        <w:t>чества проведения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элективных курсов, консультационных занятий, внеклассной работы и дополнительного образования;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-развитие социально значимых качеств учащихся;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-обеспечение </w:t>
      </w:r>
      <w:proofErr w:type="gramStart"/>
      <w:r w:rsidRPr="004D3A55">
        <w:rPr>
          <w:rFonts w:ascii="Times New Roman" w:hAnsi="Times New Roman"/>
          <w:sz w:val="24"/>
          <w:szCs w:val="24"/>
          <w:lang w:eastAsia="ru-RU"/>
        </w:rPr>
        <w:t>оптимального</w:t>
      </w:r>
      <w:proofErr w:type="gramEnd"/>
      <w:r w:rsidRPr="004D3A55">
        <w:rPr>
          <w:rFonts w:ascii="Times New Roman" w:hAnsi="Times New Roman"/>
          <w:sz w:val="24"/>
          <w:szCs w:val="24"/>
          <w:lang w:eastAsia="ru-RU"/>
        </w:rPr>
        <w:t xml:space="preserve"> уровня квалификации педагогических кадров,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необходимого для успешного развития и функционирования школы;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-совершенствование работы, направленной на сохранение и укрепление здоровья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школьников и привитие им навыков здорового образа жизни;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-организация работы по планомерной п</w:t>
      </w:r>
      <w:r w:rsidR="007344F9">
        <w:rPr>
          <w:rFonts w:ascii="Times New Roman" w:hAnsi="Times New Roman"/>
          <w:sz w:val="24"/>
          <w:szCs w:val="24"/>
          <w:lang w:eastAsia="ru-RU"/>
        </w:rPr>
        <w:t>одготовке школьников к ГИА</w:t>
      </w:r>
      <w:r w:rsidRPr="004D3A55">
        <w:rPr>
          <w:rFonts w:ascii="Times New Roman" w:hAnsi="Times New Roman"/>
          <w:sz w:val="24"/>
          <w:szCs w:val="24"/>
          <w:lang w:eastAsia="ru-RU"/>
        </w:rPr>
        <w:t>.</w:t>
      </w:r>
    </w:p>
    <w:p w:rsid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Выполнение плана работы школы на 201</w:t>
      </w:r>
      <w:r w:rsidR="00227FF4">
        <w:rPr>
          <w:rFonts w:ascii="Times New Roman" w:hAnsi="Times New Roman"/>
          <w:sz w:val="24"/>
          <w:szCs w:val="24"/>
          <w:lang w:eastAsia="ru-RU"/>
        </w:rPr>
        <w:t>7</w:t>
      </w:r>
      <w:r w:rsidRPr="004D3A55">
        <w:rPr>
          <w:rFonts w:ascii="Times New Roman" w:hAnsi="Times New Roman"/>
          <w:sz w:val="24"/>
          <w:szCs w:val="24"/>
          <w:lang w:eastAsia="ru-RU"/>
        </w:rPr>
        <w:t>-</w:t>
      </w:r>
      <w:r w:rsidR="007344F9">
        <w:rPr>
          <w:rFonts w:ascii="Times New Roman" w:hAnsi="Times New Roman"/>
          <w:sz w:val="24"/>
          <w:szCs w:val="24"/>
          <w:lang w:eastAsia="ru-RU"/>
        </w:rPr>
        <w:t>201</w:t>
      </w:r>
      <w:r w:rsidR="00227FF4">
        <w:rPr>
          <w:rFonts w:ascii="Times New Roman" w:hAnsi="Times New Roman"/>
          <w:sz w:val="24"/>
          <w:szCs w:val="24"/>
          <w:lang w:eastAsia="ru-RU"/>
        </w:rPr>
        <w:t>8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учебный год о</w:t>
      </w:r>
      <w:r w:rsidR="003E3785">
        <w:rPr>
          <w:rFonts w:ascii="Times New Roman" w:hAnsi="Times New Roman"/>
          <w:sz w:val="24"/>
          <w:szCs w:val="24"/>
          <w:lang w:eastAsia="ru-RU"/>
        </w:rPr>
        <w:t>существляется филиал</w:t>
      </w:r>
      <w:r w:rsidR="001C2E10">
        <w:rPr>
          <w:rFonts w:ascii="Times New Roman" w:hAnsi="Times New Roman"/>
          <w:sz w:val="24"/>
          <w:szCs w:val="24"/>
          <w:lang w:eastAsia="ru-RU"/>
        </w:rPr>
        <w:t>ами (Большекрасноярской СОШ, Шабановской СОШ, «</w:t>
      </w:r>
      <w:proofErr w:type="spellStart"/>
      <w:r w:rsidR="001C2E10">
        <w:rPr>
          <w:rFonts w:ascii="Times New Roman" w:hAnsi="Times New Roman"/>
          <w:sz w:val="24"/>
          <w:szCs w:val="24"/>
          <w:lang w:eastAsia="ru-RU"/>
        </w:rPr>
        <w:t>Омутинской</w:t>
      </w:r>
      <w:proofErr w:type="spellEnd"/>
      <w:r w:rsidR="001C2E10">
        <w:rPr>
          <w:rFonts w:ascii="Times New Roman" w:hAnsi="Times New Roman"/>
          <w:sz w:val="24"/>
          <w:szCs w:val="24"/>
          <w:lang w:eastAsia="ru-RU"/>
        </w:rPr>
        <w:t xml:space="preserve"> специальной школой»),</w:t>
      </w:r>
      <w:r w:rsidR="003E3785">
        <w:rPr>
          <w:rFonts w:ascii="Times New Roman" w:hAnsi="Times New Roman"/>
          <w:sz w:val="24"/>
          <w:szCs w:val="24"/>
          <w:lang w:eastAsia="ru-RU"/>
        </w:rPr>
        <w:t xml:space="preserve"> структурным подразделением</w:t>
      </w:r>
      <w:r w:rsidR="0091271C">
        <w:rPr>
          <w:rFonts w:ascii="Times New Roman" w:hAnsi="Times New Roman"/>
          <w:sz w:val="24"/>
          <w:szCs w:val="24"/>
          <w:lang w:eastAsia="ru-RU"/>
        </w:rPr>
        <w:t xml:space="preserve"> детский сад «Колокольчик</w:t>
      </w:r>
      <w:r w:rsidR="001C2E10">
        <w:rPr>
          <w:rFonts w:ascii="Times New Roman" w:hAnsi="Times New Roman"/>
          <w:sz w:val="24"/>
          <w:szCs w:val="24"/>
          <w:lang w:eastAsia="ru-RU"/>
        </w:rPr>
        <w:t>».</w:t>
      </w:r>
    </w:p>
    <w:p w:rsidR="007B7E15" w:rsidRDefault="007B7E15" w:rsidP="00D4544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344F9" w:rsidRPr="007B7E15" w:rsidRDefault="00BF51BF" w:rsidP="00D4544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7E15">
        <w:rPr>
          <w:rFonts w:ascii="Times New Roman" w:hAnsi="Times New Roman"/>
          <w:b/>
          <w:sz w:val="24"/>
          <w:szCs w:val="24"/>
          <w:lang w:eastAsia="ru-RU"/>
        </w:rPr>
        <w:t>Тема работы школы:</w:t>
      </w:r>
    </w:p>
    <w:p w:rsidR="007B7E15" w:rsidRDefault="007B7E15" w:rsidP="007B7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7E15">
        <w:rPr>
          <w:rFonts w:ascii="Times New Roman" w:hAnsi="Times New Roman" w:cs="Times New Roman"/>
          <w:sz w:val="24"/>
          <w:szCs w:val="24"/>
        </w:rPr>
        <w:t>«Совершенствование образовательной среды, способствующей повышению качества образования у школьников, формированию гражданской ответственности, духовности, толерантности, способности к успешной социализации в обществе».</w:t>
      </w:r>
    </w:p>
    <w:p w:rsidR="00227FF4" w:rsidRDefault="00227FF4" w:rsidP="007B7E15">
      <w:pPr>
        <w:jc w:val="both"/>
        <w:rPr>
          <w:rFonts w:ascii="Times New Roman" w:hAnsi="Times New Roman"/>
          <w:sz w:val="24"/>
          <w:szCs w:val="24"/>
        </w:rPr>
      </w:pPr>
      <w:r w:rsidRPr="00986441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227FF4" w:rsidRPr="00227FF4" w:rsidRDefault="00227FF4" w:rsidP="0003177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Обеспечить реализацию права каждого учащегося на получение образования в соответствии с его потребностями и возможностями. </w:t>
      </w:r>
    </w:p>
    <w:p w:rsidR="00227FF4" w:rsidRPr="00227FF4" w:rsidRDefault="00227FF4" w:rsidP="0003177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Обеспечить условия для укрепления физического, психологического и нравственного здоровья детей. </w:t>
      </w:r>
    </w:p>
    <w:p w:rsidR="00227FF4" w:rsidRPr="00227FF4" w:rsidRDefault="00227FF4" w:rsidP="0003177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Обеспечить реализацию ФГОС НОО </w:t>
      </w:r>
      <w:proofErr w:type="gramStart"/>
      <w:r w:rsidRPr="00227FF4">
        <w:rPr>
          <w:rFonts w:ascii="Times New Roman" w:hAnsi="Times New Roman"/>
          <w:sz w:val="24"/>
          <w:szCs w:val="24"/>
        </w:rPr>
        <w:t>и ООО</w:t>
      </w:r>
      <w:proofErr w:type="gramEnd"/>
      <w:r w:rsidRPr="00227FF4">
        <w:rPr>
          <w:rFonts w:ascii="Times New Roman" w:hAnsi="Times New Roman"/>
          <w:sz w:val="24"/>
          <w:szCs w:val="24"/>
        </w:rPr>
        <w:t xml:space="preserve"> в 5-9-х классах. </w:t>
      </w:r>
    </w:p>
    <w:p w:rsidR="00227FF4" w:rsidRPr="00227FF4" w:rsidRDefault="00227FF4" w:rsidP="0003177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Повысить качество образовательного процесса </w:t>
      </w:r>
      <w:proofErr w:type="gramStart"/>
      <w:r w:rsidRPr="00227FF4">
        <w:rPr>
          <w:rFonts w:ascii="Times New Roman" w:hAnsi="Times New Roman"/>
          <w:sz w:val="24"/>
          <w:szCs w:val="24"/>
        </w:rPr>
        <w:t>через</w:t>
      </w:r>
      <w:proofErr w:type="gramEnd"/>
      <w:r w:rsidRPr="00227FF4">
        <w:rPr>
          <w:rFonts w:ascii="Times New Roman" w:hAnsi="Times New Roman"/>
          <w:sz w:val="24"/>
          <w:szCs w:val="24"/>
        </w:rPr>
        <w:t xml:space="preserve">: </w:t>
      </w:r>
    </w:p>
    <w:p w:rsidR="00227FF4" w:rsidRPr="00227FF4" w:rsidRDefault="00227FF4" w:rsidP="00227FF4">
      <w:pPr>
        <w:pStyle w:val="a3"/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     – обеспечение усвоения </w:t>
      </w:r>
      <w:proofErr w:type="gramStart"/>
      <w:r w:rsidRPr="00227F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7FF4">
        <w:rPr>
          <w:rFonts w:ascii="Times New Roman" w:hAnsi="Times New Roman"/>
          <w:sz w:val="24"/>
          <w:szCs w:val="24"/>
        </w:rPr>
        <w:t xml:space="preserve"> обязательного минимума содержания   основного, среднего общего образования на уровне требований государственного образовательного стандарта; </w:t>
      </w:r>
    </w:p>
    <w:p w:rsidR="00227FF4" w:rsidRPr="00227FF4" w:rsidRDefault="00227FF4" w:rsidP="00227FF4">
      <w:pPr>
        <w:pStyle w:val="a3"/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     – формирование у обучающихся целостной картины мира на основе глубоких и всесторонних знаний основ наук; </w:t>
      </w:r>
    </w:p>
    <w:p w:rsidR="00227FF4" w:rsidRPr="00227FF4" w:rsidRDefault="00227FF4" w:rsidP="00227FF4">
      <w:pPr>
        <w:pStyle w:val="a3"/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     – работу с </w:t>
      </w:r>
      <w:proofErr w:type="gramStart"/>
      <w:r w:rsidRPr="00227F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7FF4">
        <w:rPr>
          <w:rFonts w:ascii="Times New Roman" w:hAnsi="Times New Roman"/>
          <w:sz w:val="24"/>
          <w:szCs w:val="24"/>
        </w:rPr>
        <w:t xml:space="preserve"> по подготовке к ГИА; </w:t>
      </w:r>
    </w:p>
    <w:p w:rsidR="00227FF4" w:rsidRPr="00227FF4" w:rsidRDefault="00227FF4" w:rsidP="00227FF4">
      <w:pPr>
        <w:pStyle w:val="a3"/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     – формирование устойчивой мотивации к учению и самообразованию; </w:t>
      </w:r>
    </w:p>
    <w:p w:rsidR="00227FF4" w:rsidRPr="00227FF4" w:rsidRDefault="00227FF4" w:rsidP="00227FF4">
      <w:pPr>
        <w:pStyle w:val="a3"/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     – внедрение новых педагогических технологий, использование информационн</w:t>
      </w:r>
      <w:proofErr w:type="gramStart"/>
      <w:r w:rsidRPr="00227FF4">
        <w:rPr>
          <w:rFonts w:ascii="Times New Roman" w:hAnsi="Times New Roman"/>
          <w:sz w:val="24"/>
          <w:szCs w:val="24"/>
        </w:rPr>
        <w:t>о-</w:t>
      </w:r>
      <w:proofErr w:type="gramEnd"/>
      <w:r w:rsidRPr="00227FF4">
        <w:rPr>
          <w:rFonts w:ascii="Times New Roman" w:hAnsi="Times New Roman"/>
          <w:sz w:val="24"/>
          <w:szCs w:val="24"/>
        </w:rPr>
        <w:t xml:space="preserve">  коммуникационных технологий в урочном процессе и внеурочной деятельности. </w:t>
      </w:r>
    </w:p>
    <w:p w:rsidR="00227FF4" w:rsidRPr="00227FF4" w:rsidRDefault="00227FF4" w:rsidP="0003177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lastRenderedPageBreak/>
        <w:t xml:space="preserve">Усовершенствовать модель методической службы, обеспечивающей развитие педагогического мастерства учителя, повышение его мотивации к самосовершенствованию. </w:t>
      </w:r>
    </w:p>
    <w:p w:rsidR="00227FF4" w:rsidRPr="00227FF4" w:rsidRDefault="00227FF4" w:rsidP="0003177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Продолжить систематическую целенаправленную работу с одарёнными детьми; активизировать подготовку </w:t>
      </w:r>
      <w:proofErr w:type="gramStart"/>
      <w:r w:rsidRPr="00227F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7FF4">
        <w:rPr>
          <w:rFonts w:ascii="Times New Roman" w:hAnsi="Times New Roman"/>
          <w:sz w:val="24"/>
          <w:szCs w:val="24"/>
        </w:rPr>
        <w:t xml:space="preserve"> к районным, всероссийским, международным олимпиадам и конкурсам. </w:t>
      </w:r>
    </w:p>
    <w:p w:rsidR="00227FF4" w:rsidRPr="00227FF4" w:rsidRDefault="00227FF4" w:rsidP="0003177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7FF4">
        <w:rPr>
          <w:rFonts w:ascii="Times New Roman" w:hAnsi="Times New Roman"/>
          <w:sz w:val="24"/>
          <w:szCs w:val="24"/>
        </w:rPr>
        <w:t xml:space="preserve">Оптимизировать систему внешних связей школы. </w:t>
      </w:r>
    </w:p>
    <w:p w:rsidR="00227FF4" w:rsidRPr="00986441" w:rsidRDefault="00227FF4" w:rsidP="00227F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397" w:rsidRPr="000021C9" w:rsidRDefault="000A7397" w:rsidP="000021C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1C9"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1B4C87" w:rsidRPr="000021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1C9">
        <w:rPr>
          <w:rFonts w:ascii="Times New Roman" w:hAnsi="Times New Roman"/>
          <w:b/>
          <w:sz w:val="24"/>
          <w:szCs w:val="24"/>
          <w:lang w:eastAsia="ru-RU"/>
        </w:rPr>
        <w:t>деятельн</w:t>
      </w:r>
      <w:r w:rsidR="00227FF4">
        <w:rPr>
          <w:rFonts w:ascii="Times New Roman" w:hAnsi="Times New Roman"/>
          <w:b/>
          <w:sz w:val="24"/>
          <w:szCs w:val="24"/>
          <w:lang w:eastAsia="ru-RU"/>
        </w:rPr>
        <w:t>ос</w:t>
      </w:r>
      <w:r w:rsidRPr="000021C9">
        <w:rPr>
          <w:rFonts w:ascii="Times New Roman" w:hAnsi="Times New Roman"/>
          <w:b/>
          <w:sz w:val="24"/>
          <w:szCs w:val="24"/>
          <w:lang w:eastAsia="ru-RU"/>
        </w:rPr>
        <w:t>ти школы, направленной на получение</w:t>
      </w:r>
      <w:r w:rsidR="001B4C87" w:rsidRPr="000021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1C9">
        <w:rPr>
          <w:rFonts w:ascii="Times New Roman" w:hAnsi="Times New Roman"/>
          <w:b/>
          <w:sz w:val="24"/>
          <w:szCs w:val="24"/>
          <w:lang w:eastAsia="ru-RU"/>
        </w:rPr>
        <w:t>общего</w:t>
      </w:r>
      <w:r w:rsidR="001B4C87" w:rsidRPr="000021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1C9"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13"/>
        <w:gridCol w:w="1842"/>
        <w:gridCol w:w="2410"/>
      </w:tblGrid>
      <w:tr w:rsidR="00187FC6" w:rsidRPr="00517122" w:rsidTr="005825A2">
        <w:tc>
          <w:tcPr>
            <w:tcW w:w="709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3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2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10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</w:tcPr>
          <w:p w:rsidR="001B4C87" w:rsidRPr="00517122" w:rsidRDefault="001B4C87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>Смотр готовности классов, учебных кабинетов к началу учебного года</w:t>
            </w:r>
          </w:p>
        </w:tc>
        <w:tc>
          <w:tcPr>
            <w:tcW w:w="1842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B4C87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B4C87" w:rsidRPr="00517122" w:rsidRDefault="00567E8D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ЗФ, зав. </w:t>
            </w:r>
            <w:r w:rsidR="001B4C87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кабинетами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плана работы</w:t>
            </w:r>
            <w:r w:rsidR="00227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2017-2018</w:t>
            </w:r>
            <w:r w:rsidR="004E565C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42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B4C87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B4C87" w:rsidRPr="00517122" w:rsidRDefault="001B4C87" w:rsidP="00567E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р, ЗФ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proofErr w:type="spellStart"/>
            <w:r w:rsidRPr="005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42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B953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4E565C" w:rsidP="004E5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Утверждение рабочих программ учебных предметов, курсов, внеурочной деятельности</w:t>
            </w:r>
          </w:p>
        </w:tc>
        <w:tc>
          <w:tcPr>
            <w:tcW w:w="1842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B953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классных руководителей, заведующих кабинетами, руководителей кружковых занятий</w:t>
            </w:r>
          </w:p>
        </w:tc>
        <w:tc>
          <w:tcPr>
            <w:tcW w:w="1842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B953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4E565C" w:rsidP="004E5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4E565C" w:rsidRPr="00517122" w:rsidRDefault="004E565C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документов, регламентирующих </w:t>
            </w:r>
            <w:proofErr w:type="gramStart"/>
            <w:r w:rsidRPr="00517122">
              <w:rPr>
                <w:rFonts w:ascii="Times New Roman" w:hAnsi="Times New Roman"/>
                <w:sz w:val="24"/>
                <w:szCs w:val="24"/>
              </w:rPr>
              <w:t>учебно-во</w:t>
            </w:r>
            <w:r w:rsidR="00162973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122">
              <w:rPr>
                <w:rFonts w:ascii="Times New Roman" w:hAnsi="Times New Roman"/>
                <w:sz w:val="24"/>
                <w:szCs w:val="24"/>
              </w:rPr>
              <w:t>питательный</w:t>
            </w:r>
            <w:proofErr w:type="gramEnd"/>
          </w:p>
          <w:p w:rsidR="001B4C87" w:rsidRPr="00517122" w:rsidRDefault="004E565C" w:rsidP="00582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процесс, ознакомление педагогических работников с документами</w:t>
            </w:r>
          </w:p>
        </w:tc>
        <w:tc>
          <w:tcPr>
            <w:tcW w:w="1842" w:type="dxa"/>
          </w:tcPr>
          <w:p w:rsidR="001B4C87" w:rsidRPr="00517122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1842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3418A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35D27" w:rsidRPr="00517122" w:rsidRDefault="00235D27" w:rsidP="00235D27">
            <w:pPr>
              <w:pStyle w:val="a3"/>
              <w:rPr>
                <w:lang w:eastAsia="ru-RU"/>
              </w:rPr>
            </w:pP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Pr="005171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3418A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="0056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0021C9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Обеспечение преемственности</w:t>
            </w:r>
            <w:r w:rsidR="00377112" w:rsidRPr="00517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22">
              <w:rPr>
                <w:rFonts w:ascii="Times New Roman" w:hAnsi="Times New Roman"/>
                <w:sz w:val="24"/>
                <w:szCs w:val="24"/>
              </w:rPr>
              <w:t>дошкольного и начального, начального и основного, основного и среднего общего образования.</w:t>
            </w:r>
          </w:p>
        </w:tc>
        <w:tc>
          <w:tcPr>
            <w:tcW w:w="1842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3418A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0021C9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377112" w:rsidRPr="00517122" w:rsidRDefault="00377112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индивидуального подхода </w:t>
            </w:r>
          </w:p>
          <w:p w:rsidR="001B4C87" w:rsidRPr="00517122" w:rsidRDefault="00377112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к обучению слабоуспевающих учащихся.</w:t>
            </w:r>
          </w:p>
        </w:tc>
        <w:tc>
          <w:tcPr>
            <w:tcW w:w="1842" w:type="dxa"/>
          </w:tcPr>
          <w:p w:rsidR="001B4C87" w:rsidRPr="00517122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377112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7FC6" w:rsidRPr="003A1C9A" w:rsidTr="005825A2">
        <w:tc>
          <w:tcPr>
            <w:tcW w:w="709" w:type="dxa"/>
          </w:tcPr>
          <w:p w:rsidR="001B4C87" w:rsidRPr="003A1C9A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3" w:type="dxa"/>
          </w:tcPr>
          <w:p w:rsidR="001B4C87" w:rsidRPr="003A1C9A" w:rsidRDefault="00D15F46" w:rsidP="003A1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r w:rsidR="003A1C9A" w:rsidRPr="003A1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посещаемостью</w:t>
            </w:r>
            <w:r w:rsidR="00377112" w:rsidRPr="003A1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учебных занятий </w:t>
            </w:r>
            <w:proofErr w:type="gramStart"/>
            <w:r w:rsidR="00377112" w:rsidRPr="003A1C9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842" w:type="dxa"/>
          </w:tcPr>
          <w:p w:rsidR="001B4C87" w:rsidRPr="003A1C9A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377112" w:rsidRPr="003A1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1B4C87" w:rsidRPr="003A1C9A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3" w:type="dxa"/>
          </w:tcPr>
          <w:p w:rsidR="001B4C87" w:rsidRPr="00517122" w:rsidRDefault="00377112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текущего, промежуточного и итогового контроля знаний, анализ результатов </w:t>
            </w:r>
          </w:p>
        </w:tc>
        <w:tc>
          <w:tcPr>
            <w:tcW w:w="1842" w:type="dxa"/>
          </w:tcPr>
          <w:p w:rsidR="001B4C87" w:rsidRPr="00517122" w:rsidRDefault="00377112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2410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CD5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3" w:type="dxa"/>
          </w:tcPr>
          <w:p w:rsidR="001B4C87" w:rsidRPr="00517122" w:rsidRDefault="00377112" w:rsidP="0051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уровня преподавания учебных предметов,  курсов</w:t>
            </w:r>
          </w:p>
        </w:tc>
        <w:tc>
          <w:tcPr>
            <w:tcW w:w="1842" w:type="dxa"/>
          </w:tcPr>
          <w:p w:rsidR="001B4C87" w:rsidRPr="00517122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377112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3" w:type="dxa"/>
          </w:tcPr>
          <w:p w:rsidR="001B4C87" w:rsidRPr="00517122" w:rsidRDefault="0013418A" w:rsidP="00517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1842" w:type="dxa"/>
          </w:tcPr>
          <w:p w:rsidR="001B4C87" w:rsidRPr="00517122" w:rsidRDefault="0013418A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2410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3" w:type="dxa"/>
          </w:tcPr>
          <w:p w:rsidR="001B4C87" w:rsidRPr="00517122" w:rsidRDefault="0013418A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олимпиад. Анализ результатов</w:t>
            </w:r>
          </w:p>
        </w:tc>
        <w:tc>
          <w:tcPr>
            <w:tcW w:w="1842" w:type="dxa"/>
          </w:tcPr>
          <w:p w:rsidR="001B4C87" w:rsidRPr="00517122" w:rsidRDefault="0013418A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Октябр</w:t>
            </w:r>
            <w:proofErr w:type="gramStart"/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410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5825A2">
        <w:tc>
          <w:tcPr>
            <w:tcW w:w="709" w:type="dxa"/>
          </w:tcPr>
          <w:p w:rsidR="001B4C87" w:rsidRPr="000021C9" w:rsidRDefault="000021C9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1B4C87" w:rsidRPr="00517122" w:rsidRDefault="0013418A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Подготовка к муниципальному, региональному этапам Всероссийской олимпиады школьников.</w:t>
            </w:r>
          </w:p>
        </w:tc>
        <w:tc>
          <w:tcPr>
            <w:tcW w:w="1842" w:type="dxa"/>
          </w:tcPr>
          <w:p w:rsidR="001B4C87" w:rsidRPr="00517122" w:rsidRDefault="0013418A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2-3 четверть</w:t>
            </w:r>
          </w:p>
        </w:tc>
        <w:tc>
          <w:tcPr>
            <w:tcW w:w="2410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5825A2">
        <w:tc>
          <w:tcPr>
            <w:tcW w:w="709" w:type="dxa"/>
          </w:tcPr>
          <w:p w:rsidR="0013418A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3" w:type="dxa"/>
          </w:tcPr>
          <w:p w:rsidR="0013418A" w:rsidRPr="00517122" w:rsidRDefault="0013418A" w:rsidP="00517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декад</w:t>
            </w:r>
          </w:p>
        </w:tc>
        <w:tc>
          <w:tcPr>
            <w:tcW w:w="1842" w:type="dxa"/>
          </w:tcPr>
          <w:p w:rsidR="0013418A" w:rsidRPr="00517122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13418A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13418A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9A2648" w:rsidRDefault="009A2648" w:rsidP="00AC1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FF4" w:rsidRDefault="00227FF4" w:rsidP="00AC1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FF4" w:rsidRDefault="00227FF4" w:rsidP="00AC1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25A2" w:rsidRDefault="005825A2" w:rsidP="00AC1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25A2" w:rsidRDefault="005825A2" w:rsidP="00AC1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53A9" w:rsidRDefault="00AC1C3B" w:rsidP="00AC1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C3B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подготовк</w:t>
      </w:r>
      <w:r w:rsidR="00B953A9">
        <w:rPr>
          <w:rFonts w:ascii="Times New Roman" w:hAnsi="Times New Roman"/>
          <w:b/>
          <w:sz w:val="24"/>
          <w:szCs w:val="24"/>
          <w:lang w:eastAsia="ru-RU"/>
        </w:rPr>
        <w:t>и к проведению государственной итоговой</w:t>
      </w:r>
      <w:r w:rsidRPr="00AC1C3B"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2127"/>
        <w:gridCol w:w="1842"/>
      </w:tblGrid>
      <w:tr w:rsidR="00741EAB" w:rsidTr="007B7E15">
        <w:tc>
          <w:tcPr>
            <w:tcW w:w="851" w:type="dxa"/>
          </w:tcPr>
          <w:p w:rsidR="00741EAB" w:rsidRPr="008E2FA0" w:rsidRDefault="0074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741EAB" w:rsidRPr="008E2FA0" w:rsidRDefault="0074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741EAB" w:rsidRPr="008E2FA0" w:rsidRDefault="0074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</w:tcPr>
          <w:p w:rsidR="00741EAB" w:rsidRPr="008E2FA0" w:rsidRDefault="0074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41EAB" w:rsidTr="007B7E15">
        <w:tc>
          <w:tcPr>
            <w:tcW w:w="10206" w:type="dxa"/>
            <w:gridSpan w:val="4"/>
          </w:tcPr>
          <w:p w:rsidR="00741EAB" w:rsidRPr="008E2FA0" w:rsidRDefault="00404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обеспечение</w:t>
            </w:r>
          </w:p>
        </w:tc>
      </w:tr>
      <w:tr w:rsidR="00741EAB" w:rsidTr="007B7E15">
        <w:tc>
          <w:tcPr>
            <w:tcW w:w="851" w:type="dxa"/>
          </w:tcPr>
          <w:p w:rsidR="00741EAB" w:rsidRPr="009A2648" w:rsidRDefault="0040461B">
            <w:pPr>
              <w:rPr>
                <w:rFonts w:ascii="Times New Roman" w:hAnsi="Times New Roman" w:cs="Times New Roman"/>
              </w:rPr>
            </w:pPr>
            <w:r w:rsidRPr="009A2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741EAB" w:rsidRPr="008E2FA0" w:rsidRDefault="0040461B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пополнение пакета документов по нормативно -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правовому обеспечению организации государственной (итоговой) аттестации</w:t>
            </w:r>
          </w:p>
        </w:tc>
        <w:tc>
          <w:tcPr>
            <w:tcW w:w="2127" w:type="dxa"/>
          </w:tcPr>
          <w:p w:rsidR="00741EAB" w:rsidRPr="008E2FA0" w:rsidRDefault="00B953A9" w:rsidP="00B9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61B" w:rsidRPr="008E2FA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61B"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842" w:type="dxa"/>
          </w:tcPr>
          <w:p w:rsidR="00741EAB" w:rsidRPr="008E2FA0" w:rsidRDefault="0040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7B7E15">
        <w:tc>
          <w:tcPr>
            <w:tcW w:w="851" w:type="dxa"/>
          </w:tcPr>
          <w:p w:rsidR="0040461B" w:rsidRPr="009A2648" w:rsidRDefault="0040461B">
            <w:pPr>
              <w:rPr>
                <w:rFonts w:ascii="Times New Roman" w:hAnsi="Times New Roman" w:cs="Times New Roman"/>
              </w:rPr>
            </w:pPr>
            <w:r w:rsidRPr="009A2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40461B" w:rsidRPr="008E2FA0" w:rsidRDefault="0040461B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нормативно-</w:t>
            </w:r>
          </w:p>
          <w:p w:rsidR="0040461B" w:rsidRPr="008E2FA0" w:rsidRDefault="0040461B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правовыми документами по государственной (итоговой) аттестации</w:t>
            </w:r>
          </w:p>
        </w:tc>
        <w:tc>
          <w:tcPr>
            <w:tcW w:w="2127" w:type="dxa"/>
          </w:tcPr>
          <w:p w:rsidR="0040461B" w:rsidRPr="008E2FA0" w:rsidRDefault="00A01D5C" w:rsidP="003B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61B"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842" w:type="dxa"/>
          </w:tcPr>
          <w:p w:rsidR="0040461B" w:rsidRPr="008E2FA0" w:rsidRDefault="0040461B" w:rsidP="003B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7B7E15">
        <w:tc>
          <w:tcPr>
            <w:tcW w:w="10206" w:type="dxa"/>
            <w:gridSpan w:val="4"/>
          </w:tcPr>
          <w:p w:rsidR="0040461B" w:rsidRPr="008E2FA0" w:rsidRDefault="003B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1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данных выпускников 9</w:t>
            </w:r>
          </w:p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E717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, 11-</w:t>
            </w:r>
            <w:r w:rsidR="00BE717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2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инструктивно-методических совещаний классных руководителей, учащихся 9, 11 классов.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842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3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  <w:r w:rsidR="00BE717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(9-11 классы):</w:t>
            </w:r>
          </w:p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</w:t>
            </w:r>
            <w:r w:rsidR="00BE717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0DF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база государственной итоговой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аттестации.</w:t>
            </w:r>
          </w:p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«Психологические осо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 подготовки к ГИА».</w:t>
            </w:r>
          </w:p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порядке подготовки и проведения </w:t>
            </w:r>
          </w:p>
          <w:p w:rsidR="0040461B" w:rsidRPr="008E2FA0" w:rsidRDefault="003B286C" w:rsidP="009A26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(нормативные документы, </w:t>
            </w:r>
            <w:proofErr w:type="spell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, сайты, правила поведения на экзамене и т.д.)»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</w:tcPr>
          <w:p w:rsidR="00256C57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56C57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56C57" w:rsidRPr="008E2FA0" w:rsidRDefault="00256C57" w:rsidP="009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4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выпускников, их родителей (законных представителей) с нормативными документами по государственной (итоговой) аттестации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42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5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Индивидуальные, групповые консультации </w:t>
            </w:r>
          </w:p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по подготовке к ЕГЭ, ОГЭ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6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ного стенда по государственной итоговой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</w:t>
            </w:r>
            <w:r w:rsidR="005D20DF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и его регулярное обновление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7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Сбор письменных заявлений о выборе предметов на ОГЭ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40461B" w:rsidRPr="008E2FA0" w:rsidRDefault="00A01D5C" w:rsidP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8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Сбор письменных заявлений о выборе предметов на ЕГЭ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9</w:t>
            </w:r>
          </w:p>
        </w:tc>
        <w:tc>
          <w:tcPr>
            <w:tcW w:w="5386" w:type="dxa"/>
          </w:tcPr>
          <w:p w:rsidR="0040461B" w:rsidRPr="008E2FA0" w:rsidRDefault="00227FF4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уведомлений на ГИА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40461B" w:rsidRPr="008E2FA0" w:rsidRDefault="00256C57" w:rsidP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10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странички с материалами </w:t>
            </w:r>
          </w:p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ЕГЭ, ОГЭ</w:t>
            </w:r>
            <w:r w:rsidR="005D20DF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школы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CD5E63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lastRenderedPageBreak/>
              <w:t>11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педагогического совета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допуску учащихся к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итоговой</w:t>
            </w:r>
          </w:p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40461B" w:rsidRPr="008E2FA0" w:rsidRDefault="00256C57" w:rsidP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B286C" w:rsidTr="005825A2">
        <w:trPr>
          <w:trHeight w:val="284"/>
        </w:trPr>
        <w:tc>
          <w:tcPr>
            <w:tcW w:w="10206" w:type="dxa"/>
            <w:gridSpan w:val="4"/>
          </w:tcPr>
          <w:p w:rsidR="003B286C" w:rsidRPr="008E2FA0" w:rsidRDefault="0025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40461B" w:rsidTr="007B7E15">
        <w:tc>
          <w:tcPr>
            <w:tcW w:w="851" w:type="dxa"/>
          </w:tcPr>
          <w:p w:rsidR="0040461B" w:rsidRDefault="00256C57">
            <w:r>
              <w:t>1</w:t>
            </w:r>
          </w:p>
        </w:tc>
        <w:tc>
          <w:tcPr>
            <w:tcW w:w="5386" w:type="dxa"/>
          </w:tcPr>
          <w:p w:rsidR="00256C57" w:rsidRPr="008E2FA0" w:rsidRDefault="00256C57" w:rsidP="008E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классных руководителей, учителей</w:t>
            </w:r>
          </w:p>
          <w:p w:rsidR="0040461B" w:rsidRPr="008E2FA0" w:rsidRDefault="00A01D5C" w:rsidP="008E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6C57" w:rsidRPr="008E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предметников, администрации в работе семинаров по ЕГЭ и ОГЭ школьного, муниципального, регионального уровня</w:t>
            </w:r>
            <w:proofErr w:type="gramEnd"/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7B7E15">
        <w:tc>
          <w:tcPr>
            <w:tcW w:w="851" w:type="dxa"/>
          </w:tcPr>
          <w:p w:rsidR="0040461B" w:rsidRPr="008E2FA0" w:rsidRDefault="00256C57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56C57" w:rsidRPr="008E2FA0" w:rsidRDefault="00256C57" w:rsidP="008E2FA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подготовку </w:t>
            </w:r>
          </w:p>
          <w:p w:rsidR="0040461B" w:rsidRPr="008E2FA0" w:rsidRDefault="00256C57" w:rsidP="008E2FA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по подготовке к ЕГЭ и ОГЭ</w:t>
            </w:r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7B7E15">
        <w:tc>
          <w:tcPr>
            <w:tcW w:w="851" w:type="dxa"/>
          </w:tcPr>
          <w:p w:rsidR="0040461B" w:rsidRPr="008E2FA0" w:rsidRDefault="00256C57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0461B" w:rsidRPr="008E2FA0" w:rsidRDefault="00256C57" w:rsidP="008E2FA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использование материалов Интернет-ресурсов п</w:t>
            </w:r>
            <w:r w:rsidR="00A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учащихся к ГИ</w:t>
            </w:r>
            <w:r w:rsidRPr="008E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6C57" w:rsidTr="007B7E15">
        <w:tc>
          <w:tcPr>
            <w:tcW w:w="10206" w:type="dxa"/>
            <w:gridSpan w:val="4"/>
          </w:tcPr>
          <w:p w:rsidR="00256C57" w:rsidRPr="008E2FA0" w:rsidRDefault="0025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 экзаменам</w:t>
            </w:r>
          </w:p>
        </w:tc>
      </w:tr>
      <w:tr w:rsidR="00556DC8" w:rsidTr="005825A2">
        <w:trPr>
          <w:trHeight w:val="519"/>
        </w:trPr>
        <w:tc>
          <w:tcPr>
            <w:tcW w:w="851" w:type="dxa"/>
          </w:tcPr>
          <w:p w:rsidR="00556DC8" w:rsidRDefault="00825313">
            <w:r>
              <w:t>1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E119A5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репетиционных тестированиях</w:t>
            </w:r>
          </w:p>
        </w:tc>
        <w:tc>
          <w:tcPr>
            <w:tcW w:w="2127" w:type="dxa"/>
          </w:tcPr>
          <w:p w:rsidR="00556DC8" w:rsidRPr="008E2FA0" w:rsidRDefault="00A01D5C" w:rsidP="00D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556DC8" w:rsidRPr="008E2FA0" w:rsidRDefault="008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6DC8" w:rsidTr="007B7E15">
        <w:tc>
          <w:tcPr>
            <w:tcW w:w="851" w:type="dxa"/>
          </w:tcPr>
          <w:p w:rsidR="00556DC8" w:rsidRDefault="00825313">
            <w:r>
              <w:t>2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репетиционных экзаменов по русскому языку и математике </w:t>
            </w:r>
          </w:p>
        </w:tc>
        <w:tc>
          <w:tcPr>
            <w:tcW w:w="2127" w:type="dxa"/>
          </w:tcPr>
          <w:p w:rsidR="00556DC8" w:rsidRPr="008E2FA0" w:rsidRDefault="00A01D5C" w:rsidP="00D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556DC8" w:rsidTr="007B7E15">
        <w:tc>
          <w:tcPr>
            <w:tcW w:w="851" w:type="dxa"/>
          </w:tcPr>
          <w:p w:rsidR="00556DC8" w:rsidRDefault="00825313">
            <w:r>
              <w:t>3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региональном мониторинге по подготовке к ЕГЭ</w:t>
            </w:r>
          </w:p>
        </w:tc>
        <w:tc>
          <w:tcPr>
            <w:tcW w:w="2127" w:type="dxa"/>
          </w:tcPr>
          <w:p w:rsidR="00556DC8" w:rsidRPr="008E2FA0" w:rsidRDefault="00E119A5" w:rsidP="00D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556DC8" w:rsidRPr="008E2FA0" w:rsidRDefault="00E1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56DC8" w:rsidTr="007B7E15">
        <w:tc>
          <w:tcPr>
            <w:tcW w:w="851" w:type="dxa"/>
          </w:tcPr>
          <w:p w:rsidR="00556DC8" w:rsidRDefault="00825313">
            <w:r>
              <w:t>4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региональном мониторинге по подготовке к ОГЭ</w:t>
            </w:r>
          </w:p>
        </w:tc>
        <w:tc>
          <w:tcPr>
            <w:tcW w:w="2127" w:type="dxa"/>
          </w:tcPr>
          <w:p w:rsidR="00556DC8" w:rsidRPr="008E2FA0" w:rsidRDefault="00E119A5" w:rsidP="00D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842" w:type="dxa"/>
          </w:tcPr>
          <w:p w:rsidR="00556DC8" w:rsidRPr="008E2FA0" w:rsidRDefault="00E1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6DC8" w:rsidTr="007B7E15">
        <w:tc>
          <w:tcPr>
            <w:tcW w:w="851" w:type="dxa"/>
          </w:tcPr>
          <w:p w:rsidR="00556DC8" w:rsidRDefault="00825313">
            <w:r>
              <w:t>5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Классно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 контроль 9-м</w:t>
            </w:r>
          </w:p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классе</w:t>
            </w:r>
            <w:proofErr w:type="gramEnd"/>
          </w:p>
        </w:tc>
        <w:tc>
          <w:tcPr>
            <w:tcW w:w="2127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</w:tcPr>
          <w:p w:rsidR="00556DC8" w:rsidRPr="008E2FA0" w:rsidRDefault="009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DC8" w:rsidTr="007B7E15">
        <w:tc>
          <w:tcPr>
            <w:tcW w:w="851" w:type="dxa"/>
          </w:tcPr>
          <w:p w:rsidR="00556DC8" w:rsidRDefault="00825313">
            <w:r>
              <w:t>6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Классно-обобщающий контроль 11 -м</w:t>
            </w:r>
          </w:p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классе</w:t>
            </w:r>
            <w:proofErr w:type="gramEnd"/>
          </w:p>
        </w:tc>
        <w:tc>
          <w:tcPr>
            <w:tcW w:w="2127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</w:tcPr>
          <w:p w:rsidR="00556DC8" w:rsidRPr="008E2FA0" w:rsidRDefault="009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DC8" w:rsidTr="007B7E15">
        <w:tc>
          <w:tcPr>
            <w:tcW w:w="851" w:type="dxa"/>
          </w:tcPr>
          <w:p w:rsidR="00556DC8" w:rsidRDefault="00825313">
            <w:r>
              <w:t>7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выполнения программ по предметам в выпускных классах</w:t>
            </w:r>
          </w:p>
        </w:tc>
        <w:tc>
          <w:tcPr>
            <w:tcW w:w="2127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2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2C52C2" w:rsidRPr="002C52C2" w:rsidRDefault="002C52C2" w:rsidP="002C52C2">
      <w:pPr>
        <w:pStyle w:val="a3"/>
        <w:rPr>
          <w:lang w:eastAsia="ru-RU"/>
        </w:rPr>
      </w:pPr>
    </w:p>
    <w:p w:rsidR="00F82C8B" w:rsidRPr="00F82C8B" w:rsidRDefault="00F82C8B" w:rsidP="00F82C8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2648" w:rsidRDefault="00D9398D" w:rsidP="001A53B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t>План методической работы.</w:t>
      </w:r>
    </w:p>
    <w:p w:rsidR="00D9398D" w:rsidRPr="00D9398D" w:rsidRDefault="00D9398D" w:rsidP="001A53B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t xml:space="preserve"> Работа с педагогическими кадрами</w:t>
      </w:r>
      <w:r w:rsidR="009A264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9398D" w:rsidRDefault="00D9398D" w:rsidP="00D939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98D">
        <w:rPr>
          <w:rFonts w:ascii="Times New Roman" w:hAnsi="Times New Roman"/>
          <w:sz w:val="24"/>
          <w:szCs w:val="24"/>
          <w:lang w:eastAsia="ru-RU"/>
        </w:rPr>
        <w:t xml:space="preserve">Методическая тема: </w:t>
      </w:r>
      <w:r w:rsidR="009A2648" w:rsidRPr="007344F9">
        <w:rPr>
          <w:rFonts w:ascii="Times New Roman" w:hAnsi="Times New Roman"/>
          <w:sz w:val="24"/>
          <w:szCs w:val="24"/>
        </w:rPr>
        <w:t xml:space="preserve">«Профессиональная компетентность педагога: важнейшее условие развития личности </w:t>
      </w:r>
      <w:proofErr w:type="gramStart"/>
      <w:r w:rsidR="009A2648" w:rsidRPr="007344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A2648" w:rsidRPr="007344F9">
        <w:rPr>
          <w:rFonts w:ascii="Times New Roman" w:hAnsi="Times New Roman"/>
          <w:sz w:val="24"/>
          <w:szCs w:val="24"/>
        </w:rPr>
        <w:t>».</w:t>
      </w:r>
    </w:p>
    <w:p w:rsidR="007B1CFC" w:rsidRPr="00D9398D" w:rsidRDefault="007B1CFC" w:rsidP="00D9398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BF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0B7BF0">
        <w:rPr>
          <w:rFonts w:ascii="Times New Roman" w:hAnsi="Times New Roman"/>
          <w:sz w:val="24"/>
          <w:szCs w:val="24"/>
          <w:lang w:eastAsia="ru-RU"/>
        </w:rPr>
        <w:t xml:space="preserve"> обеспечить развитие профессиональной деятельности: компетентности всех педагогов школы как средства качественной реализации образовательных услуг.</w:t>
      </w:r>
    </w:p>
    <w:p w:rsidR="00D9398D" w:rsidRPr="00D9398D" w:rsidRDefault="00D9398D" w:rsidP="00D9398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7B1CFC" w:rsidRPr="000B7BF0" w:rsidRDefault="007B1CFC" w:rsidP="007B1C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BF0">
        <w:rPr>
          <w:rFonts w:ascii="Times New Roman" w:hAnsi="Times New Roman"/>
          <w:sz w:val="24"/>
          <w:szCs w:val="24"/>
          <w:lang w:eastAsia="ru-RU"/>
        </w:rPr>
        <w:t>1.Реализация современных педагогических технологий, ориентированных на формирование компетентной, творческой, физически здоровой личности школьника.</w:t>
      </w:r>
    </w:p>
    <w:p w:rsidR="007B1CFC" w:rsidRPr="000B7BF0" w:rsidRDefault="007B1CFC" w:rsidP="007B1C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7BF0">
        <w:rPr>
          <w:rFonts w:ascii="Times New Roman" w:hAnsi="Times New Roman"/>
          <w:sz w:val="24"/>
          <w:szCs w:val="24"/>
          <w:lang w:eastAsia="ru-RU"/>
        </w:rPr>
        <w:t>2.Обеспечение оптимального уровня квалификации педагогических кадров, необходимого для успешного развития школы.</w:t>
      </w:r>
      <w:proofErr w:type="gramEnd"/>
    </w:p>
    <w:p w:rsidR="00D9398D" w:rsidRPr="00D9398D" w:rsidRDefault="007B1CFC" w:rsidP="00A532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D9398D" w:rsidRPr="00D9398D">
        <w:rPr>
          <w:rFonts w:ascii="Times New Roman" w:hAnsi="Times New Roman"/>
          <w:sz w:val="24"/>
          <w:szCs w:val="24"/>
          <w:lang w:eastAsia="ru-RU"/>
        </w:rPr>
        <w:t>Создание условий для педагога, обеспечивающих ему профессиональный рост через коммуникацию в профессиональном сообществе и представление результатов своей деятельности (открытые мероприятия различного уровня, обобщение опыта, публикации, участие в конференциях, в том числе, дистанционных и т.д.)</w:t>
      </w:r>
    </w:p>
    <w:p w:rsidR="005825A2" w:rsidRDefault="005825A2" w:rsidP="00D9398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98D" w:rsidRPr="00D9398D" w:rsidRDefault="00D9398D" w:rsidP="00D9398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Формы методической работы:</w:t>
      </w:r>
    </w:p>
    <w:p w:rsidR="00D9398D" w:rsidRPr="00D9398D" w:rsidRDefault="00D9398D" w:rsidP="00D9398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98D">
        <w:rPr>
          <w:rFonts w:ascii="Times New Roman" w:hAnsi="Times New Roman"/>
          <w:sz w:val="24"/>
          <w:szCs w:val="24"/>
          <w:lang w:eastAsia="ru-RU"/>
        </w:rPr>
        <w:t>Тематические педсоветы.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16D">
        <w:rPr>
          <w:rFonts w:ascii="Times New Roman" w:hAnsi="Times New Roman"/>
          <w:sz w:val="24"/>
          <w:szCs w:val="24"/>
          <w:lang w:eastAsia="ru-RU"/>
        </w:rPr>
        <w:t xml:space="preserve">Методические группы </w:t>
      </w:r>
      <w:r w:rsidRPr="00D9398D">
        <w:rPr>
          <w:rFonts w:ascii="Times New Roman" w:hAnsi="Times New Roman"/>
          <w:sz w:val="24"/>
          <w:szCs w:val="24"/>
          <w:lang w:eastAsia="ru-RU"/>
        </w:rPr>
        <w:t>учителей.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16D">
        <w:rPr>
          <w:rFonts w:ascii="Times New Roman" w:hAnsi="Times New Roman"/>
          <w:sz w:val="24"/>
          <w:szCs w:val="24"/>
          <w:lang w:eastAsia="ru-RU"/>
        </w:rPr>
        <w:t xml:space="preserve">Работа учителей по темам </w:t>
      </w:r>
      <w:r w:rsidRPr="00D9398D">
        <w:rPr>
          <w:rFonts w:ascii="Times New Roman" w:hAnsi="Times New Roman"/>
          <w:sz w:val="24"/>
          <w:szCs w:val="24"/>
          <w:lang w:eastAsia="ru-RU"/>
        </w:rPr>
        <w:t>самообразования.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Открытые уроки.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Творческие отчеты.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«Портфолио» учителя.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 xml:space="preserve">Методические семинары. Консультации по организации и проведению современного урока. </w:t>
      </w:r>
      <w:r w:rsidR="00ED616D">
        <w:rPr>
          <w:rFonts w:ascii="Times New Roman" w:hAnsi="Times New Roman"/>
          <w:sz w:val="24"/>
          <w:szCs w:val="24"/>
          <w:lang w:eastAsia="ru-RU"/>
        </w:rPr>
        <w:t xml:space="preserve">Педагогический мониторинг. 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Работа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с одаренными детьми.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D9398D" w:rsidRDefault="00D9398D" w:rsidP="00D9398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t>Основные направления методической службы школы: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 xml:space="preserve">повышение квалификации педагогов; </w:t>
      </w:r>
      <w:proofErr w:type="spellStart"/>
      <w:r w:rsidRPr="00D9398D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-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методическая работа;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инновационная работа;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информационно-методическое обслуживание учителей;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работа по выявлению и обобщению педагогического опыта;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развитие педагогического творчества;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диагностика педагогического профессионализма и качества образования</w:t>
      </w:r>
      <w:r w:rsidR="002F1FFA">
        <w:rPr>
          <w:rFonts w:ascii="Times New Roman" w:hAnsi="Times New Roman"/>
          <w:sz w:val="24"/>
          <w:szCs w:val="24"/>
          <w:lang w:eastAsia="ru-RU"/>
        </w:rPr>
        <w:t>.</w:t>
      </w:r>
    </w:p>
    <w:p w:rsidR="002507E4" w:rsidRPr="002F1FFA" w:rsidRDefault="002507E4" w:rsidP="00D9398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1FFA" w:rsidRDefault="002F1FFA" w:rsidP="002F1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- педагогическая деятельность</w:t>
      </w:r>
    </w:p>
    <w:p w:rsidR="002507E4" w:rsidRPr="002F1FFA" w:rsidRDefault="002507E4" w:rsidP="002F1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80"/>
        <w:gridCol w:w="1276"/>
        <w:gridCol w:w="2693"/>
      </w:tblGrid>
      <w:tr w:rsidR="002F1FFA" w:rsidRPr="009A2648" w:rsidTr="005825A2">
        <w:trPr>
          <w:trHeight w:val="666"/>
        </w:trPr>
        <w:tc>
          <w:tcPr>
            <w:tcW w:w="567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A532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2F1FFA" w:rsidRPr="009A2648" w:rsidTr="005825A2">
        <w:tc>
          <w:tcPr>
            <w:tcW w:w="567" w:type="dxa"/>
          </w:tcPr>
          <w:p w:rsidR="002F1FFA" w:rsidRPr="009A2648" w:rsidRDefault="00D20B52" w:rsidP="008E2FA0">
            <w:pPr>
              <w:jc w:val="both"/>
              <w:rPr>
                <w:sz w:val="24"/>
                <w:szCs w:val="24"/>
              </w:rPr>
            </w:pPr>
            <w:r w:rsidRPr="009A2648">
              <w:rPr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2F1FFA" w:rsidRPr="009A2648" w:rsidRDefault="00ED616D" w:rsidP="00AE5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2F1FFA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</w:t>
            </w:r>
            <w:r w:rsidR="00AE50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1FFA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1FFA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1FFA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1FFA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правовых документов, соответствующих закону «Об образовании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1FFA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в РФ», ФГОС НОО, ФГОС ООО.</w:t>
            </w:r>
          </w:p>
        </w:tc>
        <w:tc>
          <w:tcPr>
            <w:tcW w:w="1276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F1FFA" w:rsidRPr="009A2648" w:rsidRDefault="00D20B52" w:rsidP="00B2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F1FFA" w:rsidRPr="009A2648" w:rsidTr="005825A2">
        <w:trPr>
          <w:trHeight w:val="676"/>
        </w:trPr>
        <w:tc>
          <w:tcPr>
            <w:tcW w:w="567" w:type="dxa"/>
          </w:tcPr>
          <w:p w:rsidR="002F1FFA" w:rsidRPr="009A2648" w:rsidRDefault="00D20B52" w:rsidP="008E2FA0">
            <w:pPr>
              <w:jc w:val="both"/>
              <w:rPr>
                <w:sz w:val="24"/>
                <w:szCs w:val="24"/>
              </w:rPr>
            </w:pPr>
            <w:r w:rsidRPr="009A2648">
              <w:rPr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2F1FFA" w:rsidRPr="009A2648" w:rsidRDefault="002F1FFA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локальных актов, соответствующих изменениям, происходящим в деятельности школы</w:t>
            </w:r>
          </w:p>
        </w:tc>
        <w:tc>
          <w:tcPr>
            <w:tcW w:w="1276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F1FFA" w:rsidRPr="009A2648" w:rsidTr="005825A2">
        <w:tc>
          <w:tcPr>
            <w:tcW w:w="567" w:type="dxa"/>
          </w:tcPr>
          <w:p w:rsidR="002F1FFA" w:rsidRPr="009A2648" w:rsidRDefault="00D20B52" w:rsidP="008E2FA0">
            <w:pPr>
              <w:jc w:val="both"/>
              <w:rPr>
                <w:sz w:val="24"/>
                <w:szCs w:val="24"/>
              </w:rPr>
            </w:pPr>
            <w:r w:rsidRPr="009A2648">
              <w:rPr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2F1FFA" w:rsidRPr="009A2648" w:rsidRDefault="002F1FFA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рабочих программ внеурочной деятельно</w:t>
            </w:r>
            <w:r w:rsidR="009A2648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сти, элективных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курсов, учебных 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276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F1FFA" w:rsidRPr="009A2648" w:rsidTr="005825A2">
        <w:tc>
          <w:tcPr>
            <w:tcW w:w="567" w:type="dxa"/>
          </w:tcPr>
          <w:p w:rsidR="002F1FFA" w:rsidRPr="009A2648" w:rsidRDefault="00D20B52" w:rsidP="008E2FA0">
            <w:pPr>
              <w:jc w:val="both"/>
              <w:rPr>
                <w:sz w:val="24"/>
                <w:szCs w:val="24"/>
              </w:rPr>
            </w:pPr>
            <w:r w:rsidRPr="009A2648">
              <w:rPr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2F1FFA" w:rsidRPr="009A2648" w:rsidRDefault="002F1FFA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8">
              <w:rPr>
                <w:rFonts w:ascii="Times New Roman" w:hAnsi="Times New Roman"/>
                <w:sz w:val="24"/>
                <w:szCs w:val="24"/>
              </w:rPr>
              <w:t>Консультации по составлению рабочих программ</w:t>
            </w:r>
          </w:p>
        </w:tc>
        <w:tc>
          <w:tcPr>
            <w:tcW w:w="1276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93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F1FFA" w:rsidRPr="009A2648" w:rsidTr="005825A2">
        <w:tc>
          <w:tcPr>
            <w:tcW w:w="567" w:type="dxa"/>
          </w:tcPr>
          <w:p w:rsidR="002F1FFA" w:rsidRPr="009A2648" w:rsidRDefault="00ED616D" w:rsidP="008E2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учебных программ</w:t>
            </w:r>
          </w:p>
        </w:tc>
        <w:tc>
          <w:tcPr>
            <w:tcW w:w="1276" w:type="dxa"/>
          </w:tcPr>
          <w:p w:rsidR="002F1FFA" w:rsidRPr="009A2648" w:rsidRDefault="009A2648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Октябрь, д</w:t>
            </w:r>
            <w:r w:rsidR="00D20B52"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екабрь, </w:t>
            </w: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D20B52" w:rsidRPr="009A26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2F1FFA" w:rsidRPr="009A2648" w:rsidRDefault="00D20B52" w:rsidP="009A2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A2648"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</w:p>
        </w:tc>
      </w:tr>
    </w:tbl>
    <w:p w:rsidR="00A53230" w:rsidRDefault="00A53230" w:rsidP="00250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7E4" w:rsidRPr="002507E4" w:rsidRDefault="002507E4" w:rsidP="00250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кадрами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6380"/>
        <w:gridCol w:w="1276"/>
        <w:gridCol w:w="2693"/>
      </w:tblGrid>
      <w:tr w:rsidR="002507E4" w:rsidTr="007B7E15">
        <w:tc>
          <w:tcPr>
            <w:tcW w:w="850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9A26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2507E4" w:rsidTr="007B7E15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1</w:t>
            </w:r>
          </w:p>
        </w:tc>
        <w:tc>
          <w:tcPr>
            <w:tcW w:w="6380" w:type="dxa"/>
          </w:tcPr>
          <w:p w:rsidR="002507E4" w:rsidRPr="008E2FA0" w:rsidRDefault="002507E4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заявки на прохождение курсов повышения квалификации</w:t>
            </w:r>
          </w:p>
        </w:tc>
        <w:tc>
          <w:tcPr>
            <w:tcW w:w="1276" w:type="dxa"/>
          </w:tcPr>
          <w:p w:rsidR="002507E4" w:rsidRPr="008E2FA0" w:rsidRDefault="009A2648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2507E4" w:rsidRDefault="002507E4" w:rsidP="008E2FA0">
            <w:pPr>
              <w:jc w:val="both"/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56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ЗФ</w:t>
            </w:r>
          </w:p>
        </w:tc>
      </w:tr>
      <w:tr w:rsidR="002507E4" w:rsidTr="007B7E15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2</w:t>
            </w:r>
          </w:p>
        </w:tc>
        <w:tc>
          <w:tcPr>
            <w:tcW w:w="6380" w:type="dxa"/>
          </w:tcPr>
          <w:p w:rsidR="002507E4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</w:t>
            </w:r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 по самообразованию педагогов, корректировка планов в связи с внедрением ФГОС </w:t>
            </w:r>
          </w:p>
        </w:tc>
        <w:tc>
          <w:tcPr>
            <w:tcW w:w="1276" w:type="dxa"/>
          </w:tcPr>
          <w:p w:rsidR="002507E4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9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2693" w:type="dxa"/>
          </w:tcPr>
          <w:p w:rsidR="002507E4" w:rsidRDefault="00B96413" w:rsidP="00B9641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ЗФ</w:t>
            </w:r>
          </w:p>
        </w:tc>
      </w:tr>
      <w:tr w:rsidR="002507E4" w:rsidTr="007B7E15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3</w:t>
            </w:r>
          </w:p>
        </w:tc>
        <w:tc>
          <w:tcPr>
            <w:tcW w:w="6380" w:type="dxa"/>
          </w:tcPr>
          <w:p w:rsidR="002507E4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</w:t>
            </w:r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в конкурсах муниципального, регионального, федерального уровней</w:t>
            </w:r>
          </w:p>
        </w:tc>
        <w:tc>
          <w:tcPr>
            <w:tcW w:w="1276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507E4" w:rsidRPr="008E2FA0" w:rsidRDefault="00B23C13" w:rsidP="00B2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2507E4" w:rsidTr="007B7E15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4</w:t>
            </w:r>
          </w:p>
        </w:tc>
        <w:tc>
          <w:tcPr>
            <w:tcW w:w="6380" w:type="dxa"/>
          </w:tcPr>
          <w:p w:rsidR="002507E4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</w:t>
            </w:r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в районных и областных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всероссийских</w:t>
            </w:r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семинарах, </w:t>
            </w:r>
            <w:proofErr w:type="spellStart"/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, конференциях</w:t>
            </w:r>
          </w:p>
        </w:tc>
        <w:tc>
          <w:tcPr>
            <w:tcW w:w="1276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507E4" w:rsidRDefault="00B23C13" w:rsidP="00B23C13">
            <w:pPr>
              <w:jc w:val="both"/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2507E4" w:rsidTr="007B7E15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5</w:t>
            </w:r>
          </w:p>
        </w:tc>
        <w:tc>
          <w:tcPr>
            <w:tcW w:w="6380" w:type="dxa"/>
          </w:tcPr>
          <w:p w:rsidR="002507E4" w:rsidRPr="008E2FA0" w:rsidRDefault="002507E4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опыта работы учителей через публикации в предметных журналах, Интернет-ресурсах и др. </w:t>
            </w:r>
          </w:p>
        </w:tc>
        <w:tc>
          <w:tcPr>
            <w:tcW w:w="1276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507E4" w:rsidRDefault="00B23C13" w:rsidP="00B23C13">
            <w:pPr>
              <w:jc w:val="both"/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2507E4" w:rsidTr="007B7E15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lastRenderedPageBreak/>
              <w:t>6</w:t>
            </w:r>
          </w:p>
        </w:tc>
        <w:tc>
          <w:tcPr>
            <w:tcW w:w="6380" w:type="dxa"/>
          </w:tcPr>
          <w:p w:rsidR="002507E4" w:rsidRPr="00AE5047" w:rsidRDefault="002507E4" w:rsidP="003164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504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Провести конкурс методических разработок уроков в рамках </w:t>
            </w:r>
            <w:r w:rsidR="00316461" w:rsidRPr="00AE504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реализации</w:t>
            </w:r>
            <w:r w:rsidRPr="00AE504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ФГОС </w:t>
            </w:r>
          </w:p>
        </w:tc>
        <w:tc>
          <w:tcPr>
            <w:tcW w:w="1276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2507E4" w:rsidRDefault="002507E4" w:rsidP="00B23C13">
            <w:pPr>
              <w:jc w:val="both"/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F1AB2" w:rsidRPr="002F1AB2" w:rsidRDefault="002F1AB2" w:rsidP="002F1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6380"/>
        <w:gridCol w:w="1276"/>
        <w:gridCol w:w="2693"/>
      </w:tblGrid>
      <w:tr w:rsidR="002F1AB2" w:rsidTr="007B7E15">
        <w:tc>
          <w:tcPr>
            <w:tcW w:w="850" w:type="dxa"/>
          </w:tcPr>
          <w:p w:rsidR="002F1AB2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</w:tcPr>
          <w:p w:rsidR="002F1AB2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2F1AB2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2F1AB2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16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2F1AB2" w:rsidTr="007B7E15">
        <w:tc>
          <w:tcPr>
            <w:tcW w:w="850" w:type="dxa"/>
          </w:tcPr>
          <w:p w:rsidR="002F1AB2" w:rsidRDefault="00316461">
            <w:r>
              <w:t>1</w:t>
            </w:r>
          </w:p>
        </w:tc>
        <w:tc>
          <w:tcPr>
            <w:tcW w:w="6380" w:type="dxa"/>
          </w:tcPr>
          <w:p w:rsidR="002F1AB2" w:rsidRPr="008E2FA0" w:rsidRDefault="00B96413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  <w:r w:rsidR="002F1AB2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«Нормативные документы по аттестации педагогических работников» </w:t>
            </w:r>
          </w:p>
        </w:tc>
        <w:tc>
          <w:tcPr>
            <w:tcW w:w="1276" w:type="dxa"/>
          </w:tcPr>
          <w:p w:rsidR="002F1AB2" w:rsidRPr="008E2FA0" w:rsidRDefault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1AB2" w:rsidRPr="008E2FA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F1AB2" w:rsidRPr="008E2FA0" w:rsidRDefault="002F1AB2" w:rsidP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2F1AB2" w:rsidTr="007B7E15">
        <w:tc>
          <w:tcPr>
            <w:tcW w:w="850" w:type="dxa"/>
          </w:tcPr>
          <w:p w:rsidR="002F1AB2" w:rsidRDefault="00316461">
            <w:r>
              <w:t>2</w:t>
            </w:r>
          </w:p>
        </w:tc>
        <w:tc>
          <w:tcPr>
            <w:tcW w:w="6380" w:type="dxa"/>
          </w:tcPr>
          <w:p w:rsidR="002F1AB2" w:rsidRPr="008E2FA0" w:rsidRDefault="00B96413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аттестуемых учителей</w:t>
            </w:r>
          </w:p>
        </w:tc>
        <w:tc>
          <w:tcPr>
            <w:tcW w:w="1276" w:type="dxa"/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F1AB2" w:rsidRPr="008E2FA0" w:rsidRDefault="002F1AB2" w:rsidP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2F1AB2" w:rsidTr="007B7E15">
        <w:tc>
          <w:tcPr>
            <w:tcW w:w="850" w:type="dxa"/>
          </w:tcPr>
          <w:p w:rsidR="002F1AB2" w:rsidRDefault="00316461">
            <w:r>
              <w:t>3</w:t>
            </w:r>
          </w:p>
        </w:tc>
        <w:tc>
          <w:tcPr>
            <w:tcW w:w="6380" w:type="dxa"/>
          </w:tcPr>
          <w:p w:rsidR="002F1AB2" w:rsidRPr="008E2FA0" w:rsidRDefault="00B96413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документов </w:t>
            </w:r>
            <w:r w:rsidR="002F1AB2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аттестацию </w:t>
            </w:r>
          </w:p>
          <w:p w:rsidR="002F1AB2" w:rsidRPr="008E2FA0" w:rsidRDefault="002F1AB2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276" w:type="dxa"/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F1AB2" w:rsidRPr="008E2FA0" w:rsidRDefault="00B9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ЗФ</w:t>
            </w:r>
          </w:p>
        </w:tc>
      </w:tr>
      <w:tr w:rsidR="002F1AB2" w:rsidTr="007B7E15">
        <w:tc>
          <w:tcPr>
            <w:tcW w:w="850" w:type="dxa"/>
          </w:tcPr>
          <w:p w:rsidR="002F1AB2" w:rsidRDefault="00316461">
            <w:r>
              <w:t>4</w:t>
            </w:r>
          </w:p>
        </w:tc>
        <w:tc>
          <w:tcPr>
            <w:tcW w:w="6380" w:type="dxa"/>
          </w:tcPr>
          <w:p w:rsidR="002F1AB2" w:rsidRPr="008E2FA0" w:rsidRDefault="002F1AB2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кон</w:t>
            </w:r>
            <w:r w:rsidR="00316461">
              <w:rPr>
                <w:rFonts w:ascii="Times New Roman" w:hAnsi="Times New Roman"/>
                <w:sz w:val="24"/>
                <w:szCs w:val="24"/>
                <w:lang w:eastAsia="ru-RU"/>
              </w:rPr>
              <w:t>троль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аттестующихся</w:t>
            </w:r>
            <w:r w:rsidR="00316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педагогических работников </w:t>
            </w:r>
          </w:p>
        </w:tc>
        <w:tc>
          <w:tcPr>
            <w:tcW w:w="1276" w:type="dxa"/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E2FA0" w:rsidTr="007B7E15">
        <w:trPr>
          <w:trHeight w:val="251"/>
        </w:trPr>
        <w:tc>
          <w:tcPr>
            <w:tcW w:w="850" w:type="dxa"/>
            <w:tcBorders>
              <w:bottom w:val="single" w:sz="4" w:space="0" w:color="auto"/>
            </w:tcBorders>
          </w:tcPr>
          <w:p w:rsidR="002F1AB2" w:rsidRDefault="00316461">
            <w:r>
              <w:t>5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2F1AB2" w:rsidRPr="008E2FA0" w:rsidRDefault="002F1AB2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качественного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количественного </w:t>
            </w:r>
          </w:p>
          <w:p w:rsidR="002F1AB2" w:rsidRPr="008E2FA0" w:rsidRDefault="002F1AB2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состава педагогических работников ОУ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1AB2" w:rsidRPr="008E2FA0" w:rsidRDefault="002F1AB2" w:rsidP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1AB2" w:rsidRPr="002F1AB2" w:rsidRDefault="002F1AB2" w:rsidP="002F1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AB2" w:rsidRPr="002F1AB2" w:rsidRDefault="002F1AB2" w:rsidP="002F1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16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 молодыми специалистами,</w:t>
      </w:r>
      <w:r w:rsidRPr="002F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вновь прибывшими учителями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380"/>
        <w:gridCol w:w="1276"/>
        <w:gridCol w:w="2233"/>
      </w:tblGrid>
      <w:tr w:rsidR="008B7845" w:rsidTr="007B7E15">
        <w:tc>
          <w:tcPr>
            <w:tcW w:w="850" w:type="dxa"/>
          </w:tcPr>
          <w:p w:rsidR="008B7845" w:rsidRPr="008E2FA0" w:rsidRDefault="008B7845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</w:tcPr>
          <w:p w:rsidR="008B7845" w:rsidRPr="008E2FA0" w:rsidRDefault="008B7845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8B7845" w:rsidRPr="008E2FA0" w:rsidRDefault="008B7845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8B7845" w:rsidRPr="008E2FA0" w:rsidRDefault="008B7845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16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8B7845" w:rsidTr="007B7E15">
        <w:tc>
          <w:tcPr>
            <w:tcW w:w="850" w:type="dxa"/>
          </w:tcPr>
          <w:p w:rsidR="008B7845" w:rsidRDefault="008B7845">
            <w:r>
              <w:t>1</w:t>
            </w:r>
          </w:p>
        </w:tc>
        <w:tc>
          <w:tcPr>
            <w:tcW w:w="6380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  <w:r w:rsidR="008B784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молодых специалистов, вновь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принятых учителей, осуществление методического сопровождения.</w:t>
            </w:r>
          </w:p>
        </w:tc>
        <w:tc>
          <w:tcPr>
            <w:tcW w:w="1276" w:type="dxa"/>
          </w:tcPr>
          <w:p w:rsidR="008B7845" w:rsidRDefault="008B7845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8B7845" w:rsidRPr="00316461" w:rsidRDefault="008B7845" w:rsidP="00B2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23C13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</w:tr>
      <w:tr w:rsidR="008B7845" w:rsidTr="007B7E15">
        <w:tc>
          <w:tcPr>
            <w:tcW w:w="850" w:type="dxa"/>
          </w:tcPr>
          <w:p w:rsidR="008B7845" w:rsidRDefault="008B7845">
            <w:r>
              <w:t>2</w:t>
            </w:r>
          </w:p>
        </w:tc>
        <w:tc>
          <w:tcPr>
            <w:tcW w:w="6380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наставничества</w:t>
            </w:r>
            <w:r w:rsidR="008B7845" w:rsidRPr="008E2FA0">
              <w:rPr>
                <w:rFonts w:ascii="Times New Roman" w:hAnsi="Times New Roman"/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1276" w:type="dxa"/>
          </w:tcPr>
          <w:p w:rsidR="008B7845" w:rsidRPr="00316461" w:rsidRDefault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7845" w:rsidRPr="0031646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B7845" w:rsidRDefault="008B7845" w:rsidP="00316461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845" w:rsidTr="007B7E15">
        <w:tc>
          <w:tcPr>
            <w:tcW w:w="850" w:type="dxa"/>
          </w:tcPr>
          <w:p w:rsidR="008B7845" w:rsidRDefault="008B7845">
            <w:r>
              <w:t>3</w:t>
            </w:r>
          </w:p>
        </w:tc>
        <w:tc>
          <w:tcPr>
            <w:tcW w:w="6380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B784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осещение уроков молодых специалистов и вновь прибывших учителей с последующим анализом и обсуждением</w:t>
            </w:r>
          </w:p>
        </w:tc>
        <w:tc>
          <w:tcPr>
            <w:tcW w:w="1276" w:type="dxa"/>
          </w:tcPr>
          <w:p w:rsidR="008B7845" w:rsidRDefault="008B7845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8B7845" w:rsidRDefault="00316461" w:rsidP="00B23C13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="008B7845"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23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7845" w:rsidTr="007B7E15">
        <w:tc>
          <w:tcPr>
            <w:tcW w:w="850" w:type="dxa"/>
          </w:tcPr>
          <w:p w:rsidR="008B7845" w:rsidRDefault="008B7845">
            <w:r>
              <w:t>4</w:t>
            </w:r>
          </w:p>
        </w:tc>
        <w:tc>
          <w:tcPr>
            <w:tcW w:w="6380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B784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осещение молодыми специалистами и вновь прибывшими педагогами уроков коллег</w:t>
            </w:r>
          </w:p>
        </w:tc>
        <w:tc>
          <w:tcPr>
            <w:tcW w:w="1276" w:type="dxa"/>
          </w:tcPr>
          <w:p w:rsidR="008B7845" w:rsidRDefault="008B7845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8B7845" w:rsidRDefault="008B7845" w:rsidP="00316461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845" w:rsidTr="007B7E15">
        <w:tc>
          <w:tcPr>
            <w:tcW w:w="850" w:type="dxa"/>
          </w:tcPr>
          <w:p w:rsidR="008B7845" w:rsidRDefault="008B7845">
            <w:r>
              <w:t>5</w:t>
            </w:r>
          </w:p>
        </w:tc>
        <w:tc>
          <w:tcPr>
            <w:tcW w:w="6380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поддержки</w:t>
            </w:r>
            <w:r w:rsidR="008B784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участия молодых специалистов в работе «Школы молодого специалиста»</w:t>
            </w:r>
          </w:p>
        </w:tc>
        <w:tc>
          <w:tcPr>
            <w:tcW w:w="1276" w:type="dxa"/>
          </w:tcPr>
          <w:p w:rsidR="008B7845" w:rsidRDefault="008B7845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8B7845" w:rsidRDefault="008B7845" w:rsidP="00316461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235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1C3B" w:rsidRDefault="00AC1C3B"/>
    <w:p w:rsidR="008B7845" w:rsidRDefault="008B7845" w:rsidP="00D45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45">
        <w:rPr>
          <w:rFonts w:ascii="Times New Roman" w:hAnsi="Times New Roman" w:cs="Times New Roman"/>
          <w:b/>
          <w:sz w:val="24"/>
          <w:szCs w:val="24"/>
        </w:rPr>
        <w:t>Тематические педагогические советы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417"/>
        <w:gridCol w:w="1701"/>
      </w:tblGrid>
      <w:tr w:rsidR="00440C39" w:rsidRPr="008E067D" w:rsidTr="007B7E15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39" w:rsidRPr="0056137B" w:rsidRDefault="00440C39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39" w:rsidRPr="008E067D" w:rsidRDefault="00440C39" w:rsidP="001965B3">
            <w:pPr>
              <w:pStyle w:val="6"/>
              <w:jc w:val="left"/>
              <w:rPr>
                <w:iCs/>
                <w:sz w:val="24"/>
                <w:szCs w:val="24"/>
              </w:rPr>
            </w:pPr>
            <w:r w:rsidRPr="008E067D">
              <w:rPr>
                <w:i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39" w:rsidRPr="008E067D" w:rsidRDefault="00440C39" w:rsidP="001965B3">
            <w:pPr>
              <w:pStyle w:val="6"/>
              <w:rPr>
                <w:iCs/>
                <w:sz w:val="24"/>
                <w:szCs w:val="24"/>
              </w:rPr>
            </w:pPr>
            <w:r w:rsidRPr="008E067D">
              <w:rPr>
                <w:iCs/>
                <w:sz w:val="24"/>
                <w:szCs w:val="24"/>
              </w:rPr>
              <w:t>Ответственный</w:t>
            </w:r>
          </w:p>
        </w:tc>
      </w:tr>
      <w:tr w:rsidR="00440C39" w:rsidRPr="0056137B" w:rsidTr="007B7E15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39" w:rsidRPr="008E067D" w:rsidRDefault="00440C39" w:rsidP="001965B3">
            <w:pPr>
              <w:pStyle w:val="a6"/>
              <w:spacing w:before="0" w:after="0" w:line="240" w:lineRule="auto"/>
              <w:jc w:val="both"/>
            </w:pPr>
            <w:r>
              <w:t>1</w:t>
            </w:r>
            <w:r w:rsidR="008F28AF">
              <w:t xml:space="preserve">. </w:t>
            </w:r>
            <w:r w:rsidR="00227FF4">
              <w:t>Анализ работы школы за 2016/2017</w:t>
            </w:r>
            <w:r>
              <w:t xml:space="preserve"> </w:t>
            </w:r>
            <w:r w:rsidRPr="008E067D">
              <w:t>учебный год. Цели, задачи, ресурсы и направления деятельности школы в новом учебном году в рамках реали</w:t>
            </w:r>
            <w:r>
              <w:t>зации Программы развития на 2016-2018</w:t>
            </w:r>
            <w:r w:rsidRPr="008E067D">
              <w:t>гг.</w:t>
            </w:r>
          </w:p>
          <w:p w:rsidR="00440C39" w:rsidRPr="00BD580A" w:rsidRDefault="00440C39" w:rsidP="0019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0A">
              <w:rPr>
                <w:rFonts w:ascii="Times New Roman" w:hAnsi="Times New Roman"/>
                <w:sz w:val="24"/>
                <w:szCs w:val="24"/>
              </w:rPr>
              <w:t>2.</w:t>
            </w:r>
            <w:r w:rsidR="00227FF4">
              <w:rPr>
                <w:rFonts w:ascii="Times New Roman" w:hAnsi="Times New Roman"/>
                <w:sz w:val="24"/>
                <w:szCs w:val="24"/>
              </w:rPr>
              <w:t>Утверждение плана работы на 2017/2018</w:t>
            </w:r>
            <w:r w:rsidRPr="00BD580A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440C39" w:rsidRPr="008E067D" w:rsidRDefault="00440C39" w:rsidP="00316461">
            <w:pPr>
              <w:spacing w:after="0" w:line="240" w:lineRule="auto"/>
              <w:jc w:val="both"/>
            </w:pPr>
            <w:r w:rsidRPr="00BD580A">
              <w:rPr>
                <w:rFonts w:ascii="Times New Roman" w:hAnsi="Times New Roman"/>
                <w:sz w:val="24"/>
                <w:szCs w:val="24"/>
              </w:rPr>
              <w:t>3</w:t>
            </w:r>
            <w:r w:rsidRPr="008E067D">
              <w:rPr>
                <w:rFonts w:ascii="Times New Roman" w:hAnsi="Times New Roman"/>
                <w:sz w:val="24"/>
                <w:szCs w:val="24"/>
              </w:rPr>
              <w:t>.</w:t>
            </w:r>
            <w:r w:rsidRPr="00BD580A">
              <w:rPr>
                <w:rFonts w:ascii="Times New Roman" w:hAnsi="Times New Roman"/>
                <w:sz w:val="24"/>
                <w:szCs w:val="24"/>
              </w:rPr>
              <w:t xml:space="preserve">Распределение учебной нагрузки на </w:t>
            </w:r>
            <w:r w:rsidR="00227FF4"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BD580A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39" w:rsidRPr="0056137B" w:rsidRDefault="00440C39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39" w:rsidRPr="0056137B" w:rsidRDefault="00440C39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23579C" w:rsidRPr="0056137B" w:rsidTr="007B7E15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9C" w:rsidRPr="009A2648" w:rsidRDefault="00ED616D" w:rsidP="0023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гражданской идентичности в учебном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9C" w:rsidRPr="0056137B" w:rsidRDefault="007B7E15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октября</w:t>
            </w:r>
            <w:r w:rsidR="00235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9C" w:rsidRPr="0056137B" w:rsidRDefault="0023579C" w:rsidP="00C66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8D62C7" w:rsidRPr="0056137B" w:rsidTr="007B7E15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Default="00ED616D" w:rsidP="0023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гражданской идентичности в пространстве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взаимодействия семьи 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Default="007B7E15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 м</w:t>
            </w:r>
            <w:r w:rsidR="00ED616D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D61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Default="00C66B9A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8D62C7" w:rsidRPr="0056137B" w:rsidTr="007B7E15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1.О допу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9-го класса к ГИ</w:t>
            </w: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А за курс основного общего образования</w:t>
            </w:r>
          </w:p>
          <w:p w:rsidR="008D62C7" w:rsidRPr="0056137B" w:rsidRDefault="008D62C7" w:rsidP="00196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2.О допуске обучающихся 11-го класса к </w:t>
            </w:r>
            <w:proofErr w:type="gramStart"/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Г(</w:t>
            </w:r>
            <w:proofErr w:type="gramEnd"/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И)А за курс среднего общего образования</w:t>
            </w:r>
          </w:p>
          <w:p w:rsidR="008D62C7" w:rsidRPr="0056137B" w:rsidRDefault="008D62C7" w:rsidP="00196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3.О переводе </w:t>
            </w:r>
            <w:proofErr w:type="gramStart"/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в следующий класс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8D62C7" w:rsidRPr="0056137B" w:rsidTr="007B7E15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1.Об окончании основного общего образования, среднего общего образования и выдаче аттестатов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C66B9A" w:rsidRDefault="00C66B9A" w:rsidP="00E52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7" w:rsidRDefault="001E1B17" w:rsidP="00E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D616D">
        <w:rPr>
          <w:rFonts w:ascii="Times New Roman" w:hAnsi="Times New Roman" w:cs="Times New Roman"/>
          <w:b/>
          <w:sz w:val="24"/>
          <w:szCs w:val="24"/>
        </w:rPr>
        <w:t>етодические семинары-практикумы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417"/>
        <w:gridCol w:w="1843"/>
      </w:tblGrid>
      <w:tr w:rsidR="007B7E15" w:rsidRPr="008E57E7" w:rsidTr="007B7E15">
        <w:trPr>
          <w:trHeight w:val="5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E15" w:rsidRPr="008E57E7" w:rsidRDefault="007B7E15" w:rsidP="001E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гражданской идентичности во внеурочной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E15" w:rsidRPr="00F6388D" w:rsidRDefault="007B7E15" w:rsidP="001E1B17">
            <w:pPr>
              <w:pStyle w:val="6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28 декабря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E15" w:rsidRPr="00F6388D" w:rsidRDefault="007B7E15" w:rsidP="008A25B9">
            <w:pPr>
              <w:rPr>
                <w:rFonts w:ascii="Times New Roman" w:hAnsi="Times New Roman" w:cs="Times New Roman"/>
                <w:lang w:eastAsia="ru-RU"/>
              </w:rPr>
            </w:pPr>
            <w:r w:rsidRPr="00F6388D">
              <w:rPr>
                <w:rFonts w:ascii="Times New Roman" w:hAnsi="Times New Roman" w:cs="Times New Roman"/>
                <w:lang w:eastAsia="ru-RU"/>
              </w:rPr>
              <w:t xml:space="preserve">Зам. директора по УВР </w:t>
            </w:r>
          </w:p>
        </w:tc>
      </w:tr>
      <w:tr w:rsidR="007B7E15" w:rsidRPr="008E57E7" w:rsidTr="007B7E15">
        <w:trPr>
          <w:trHeight w:val="3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15" w:rsidRPr="008E57E7" w:rsidRDefault="007B7E15" w:rsidP="007B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«Краеведение – основа формирования гражданской идентичности»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15" w:rsidRDefault="007B7E15" w:rsidP="001E1B17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12 января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E15" w:rsidRPr="00F6388D" w:rsidRDefault="007B7E15" w:rsidP="00F6388D">
            <w:pPr>
              <w:pStyle w:val="6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  <w:tr w:rsidR="007B7E15" w:rsidRPr="008E57E7" w:rsidTr="007B7E15">
        <w:trPr>
          <w:trHeight w:val="6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E15" w:rsidRDefault="007B7E15" w:rsidP="001E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гражданской идентичности в условиях проектной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E15" w:rsidRDefault="007B7E15" w:rsidP="001E1B17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10 апреля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E15" w:rsidRPr="00F6388D" w:rsidRDefault="007B7E15" w:rsidP="00F6388D">
            <w:pPr>
              <w:pStyle w:val="6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</w:tbl>
    <w:p w:rsidR="007B7E15" w:rsidRDefault="007B7E15" w:rsidP="00E52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7" w:rsidRPr="00C66B9A" w:rsidRDefault="001E1B17" w:rsidP="00E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9A">
        <w:rPr>
          <w:rFonts w:ascii="Times New Roman" w:hAnsi="Times New Roman" w:cs="Times New Roman"/>
          <w:b/>
          <w:sz w:val="24"/>
          <w:szCs w:val="24"/>
        </w:rPr>
        <w:t>Методические дни.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417"/>
        <w:gridCol w:w="1843"/>
      </w:tblGrid>
      <w:tr w:rsidR="00ED616D" w:rsidRPr="00C66B9A" w:rsidTr="007B7E15">
        <w:trPr>
          <w:trHeight w:val="6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6D" w:rsidRPr="009A2648" w:rsidRDefault="00ED616D" w:rsidP="00ED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гражданской идентичности в учебном процессе»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6D" w:rsidRPr="00C66B9A" w:rsidRDefault="00ED616D" w:rsidP="00C66B9A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6D" w:rsidRPr="00C66B9A" w:rsidRDefault="00ED616D" w:rsidP="00C66B9A">
            <w:pPr>
              <w:pStyle w:val="6"/>
              <w:rPr>
                <w:b w:val="0"/>
                <w:iCs/>
                <w:sz w:val="24"/>
                <w:szCs w:val="24"/>
              </w:rPr>
            </w:pPr>
            <w:r w:rsidRPr="00C66B9A">
              <w:rPr>
                <w:b w:val="0"/>
                <w:sz w:val="24"/>
                <w:szCs w:val="24"/>
              </w:rPr>
              <w:t>Зам. директора по УВР</w:t>
            </w:r>
          </w:p>
        </w:tc>
      </w:tr>
      <w:tr w:rsidR="00ED616D" w:rsidRPr="00C66B9A" w:rsidTr="007B7E15">
        <w:trPr>
          <w:trHeight w:val="5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6D" w:rsidRDefault="00ED616D" w:rsidP="00ED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гражданской идентичности в пространстве взаимодействия семьи и школы»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6D" w:rsidRPr="00C66B9A" w:rsidRDefault="00ED616D" w:rsidP="003E3785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6D" w:rsidRPr="00C66B9A" w:rsidRDefault="00ED616D" w:rsidP="002514AC">
            <w:pPr>
              <w:rPr>
                <w:b/>
                <w:iCs/>
                <w:sz w:val="24"/>
                <w:szCs w:val="24"/>
              </w:rPr>
            </w:pPr>
          </w:p>
        </w:tc>
      </w:tr>
    </w:tbl>
    <w:p w:rsidR="000B7BF0" w:rsidRPr="000B7BF0" w:rsidRDefault="000B7BF0" w:rsidP="00227FF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5047" w:rsidRDefault="00AE5047" w:rsidP="00227F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5047" w:rsidRDefault="00AE5047" w:rsidP="00227F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C13">
        <w:rPr>
          <w:rFonts w:ascii="Times New Roman" w:hAnsi="Times New Roman"/>
          <w:b/>
          <w:sz w:val="24"/>
          <w:szCs w:val="24"/>
        </w:rPr>
        <w:t>Совещания при директоре</w:t>
      </w:r>
    </w:p>
    <w:p w:rsidR="00AE5047" w:rsidRDefault="00AE5047" w:rsidP="00227F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13"/>
        <w:gridCol w:w="1842"/>
        <w:gridCol w:w="2092"/>
      </w:tblGrid>
      <w:tr w:rsidR="00B23C13" w:rsidRPr="008E2FA0" w:rsidTr="00B23C13">
        <w:tc>
          <w:tcPr>
            <w:tcW w:w="709" w:type="dxa"/>
          </w:tcPr>
          <w:p w:rsidR="00B23C13" w:rsidRPr="008E2FA0" w:rsidRDefault="00B23C13" w:rsidP="00B2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B23C13" w:rsidRPr="008E2FA0" w:rsidRDefault="00B23C13" w:rsidP="00B2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B23C13" w:rsidRPr="008E2FA0" w:rsidRDefault="00B23C13" w:rsidP="00B2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B23C13" w:rsidRPr="008E2FA0" w:rsidRDefault="00B23C13" w:rsidP="00B2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B23C13" w:rsidRPr="008E2FA0" w:rsidTr="00B23C13">
        <w:tc>
          <w:tcPr>
            <w:tcW w:w="709" w:type="dxa"/>
          </w:tcPr>
          <w:p w:rsidR="00B23C13" w:rsidRPr="008E2FA0" w:rsidRDefault="00B23C13" w:rsidP="00B23C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B23C13" w:rsidRDefault="00B23C13" w:rsidP="00031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всеобуча.</w:t>
            </w:r>
          </w:p>
          <w:p w:rsidR="00B23C13" w:rsidRPr="0023283A" w:rsidRDefault="00B23C13" w:rsidP="00031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83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учащихся учебниками и учебными пособиями</w:t>
            </w:r>
          </w:p>
          <w:p w:rsidR="00EB2FDB" w:rsidRDefault="00B23C13" w:rsidP="00031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13">
              <w:rPr>
                <w:rFonts w:ascii="Times New Roman" w:hAnsi="Times New Roman"/>
                <w:sz w:val="24"/>
                <w:szCs w:val="24"/>
                <w:lang w:eastAsia="ru-RU"/>
              </w:rPr>
              <w:t>О готовности школы к началу учебного года.</w:t>
            </w:r>
          </w:p>
          <w:p w:rsidR="00EB2FDB" w:rsidRDefault="00B23C13" w:rsidP="00031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DB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итог</w:t>
            </w:r>
            <w:r w:rsidR="0023283A">
              <w:rPr>
                <w:rFonts w:ascii="Times New Roman" w:hAnsi="Times New Roman"/>
                <w:sz w:val="24"/>
                <w:szCs w:val="24"/>
                <w:lang w:eastAsia="ru-RU"/>
              </w:rPr>
              <w:t>овой аттестации учащихся за 2016-2017</w:t>
            </w:r>
            <w:r w:rsidRPr="00EB2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23C13" w:rsidRPr="00EB2FDB" w:rsidRDefault="00B23C13" w:rsidP="00031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r w:rsidRPr="00EB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входных контрольных работ по русскому языку и математике в 5-11 классах.</w:t>
            </w:r>
          </w:p>
          <w:p w:rsidR="00EB2FDB" w:rsidRPr="00EB2FDB" w:rsidRDefault="00EB2FDB" w:rsidP="00031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сформированности УУД в</w:t>
            </w:r>
            <w:r w:rsidR="002328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2-4 классах</w:t>
            </w:r>
          </w:p>
          <w:p w:rsidR="00EB2FDB" w:rsidRPr="00EB2FDB" w:rsidRDefault="00B23C13" w:rsidP="00031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Адаптация учащихся 1 класса</w:t>
            </w:r>
          </w:p>
          <w:p w:rsidR="00EB2FDB" w:rsidRPr="00EB2FDB" w:rsidRDefault="00EB2FDB" w:rsidP="00031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Результаты проверки классных </w:t>
            </w:r>
            <w:r w:rsidR="00B23C13" w:rsidRPr="00EB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электронных журналов 1-11 классов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журналов внеурочной деятельности 1-9 классов</w:t>
            </w:r>
          </w:p>
          <w:p w:rsidR="00EB2FDB" w:rsidRPr="00EB2FDB" w:rsidRDefault="00B23C13" w:rsidP="00031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планов воспитательной работы.</w:t>
            </w:r>
          </w:p>
          <w:p w:rsidR="00EB2FDB" w:rsidRDefault="00B23C13" w:rsidP="000317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проведения месячника по безопасности дорожного</w:t>
            </w:r>
            <w:r w:rsidR="00EB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движения</w:t>
            </w:r>
            <w:r w:rsidRPr="00EB2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</w:t>
            </w:r>
          </w:p>
          <w:p w:rsidR="00B23C13" w:rsidRPr="00EB2FDB" w:rsidRDefault="00B23C13" w:rsidP="000317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кружковой работы.</w:t>
            </w:r>
          </w:p>
        </w:tc>
        <w:tc>
          <w:tcPr>
            <w:tcW w:w="1842" w:type="dxa"/>
          </w:tcPr>
          <w:p w:rsidR="00B23C13" w:rsidRPr="008E2FA0" w:rsidRDefault="00B23C13" w:rsidP="00B23C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92" w:type="dxa"/>
            <w:vMerge w:val="restart"/>
          </w:tcPr>
          <w:p w:rsidR="00B23C13" w:rsidRPr="008E2FA0" w:rsidRDefault="00B23C13" w:rsidP="00B23C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B23C13" w:rsidRPr="008E2FA0" w:rsidRDefault="00B23C13" w:rsidP="00B23C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C13" w:rsidRPr="008E2FA0" w:rsidTr="00B23C13">
        <w:tc>
          <w:tcPr>
            <w:tcW w:w="709" w:type="dxa"/>
          </w:tcPr>
          <w:p w:rsidR="00B23C13" w:rsidRPr="008E2FA0" w:rsidRDefault="00B23C13" w:rsidP="00B23C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B23C13" w:rsidRPr="00056DA5" w:rsidRDefault="00B05EB4" w:rsidP="00B05EB4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23C13" w:rsidRPr="00056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Посещаемость занятий учащимися 1-11 классов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B23C13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горячего питания.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23C13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Адаптация учащихся  5 классов.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4.Адаптация учащихся 10 класса                                               5.Состояние преподавания русского языка и литературы в 5-8,10</w:t>
            </w:r>
            <w:r w:rsidR="00B23C13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6.Подготовка, проведение классных часов в 1-11 классах.</w:t>
            </w:r>
            <w:r w:rsidR="00B23C13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7.</w:t>
            </w:r>
            <w:r w:rsidR="00B23C13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диагностических работ по русскому языку и математике в 9-11 классах.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23C13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 </w:t>
            </w:r>
            <w:r w:rsidR="00B23C13" w:rsidRPr="00056DA5">
              <w:rPr>
                <w:rFonts w:ascii="Times New Roman" w:hAnsi="Times New Roman" w:cs="Times New Roman"/>
                <w:sz w:val="24"/>
                <w:szCs w:val="24"/>
              </w:rPr>
              <w:t>мероприятий по профилактике жестокого обращения, насилия и суицидального поведения</w:t>
            </w:r>
            <w:proofErr w:type="gramEnd"/>
            <w:r w:rsidR="00B23C13" w:rsidRPr="00056DA5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23C13" w:rsidRPr="00056DA5"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занятий в ГКП и детском саду.</w:t>
            </w:r>
            <w:r w:rsidR="00B23C13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842" w:type="dxa"/>
          </w:tcPr>
          <w:p w:rsidR="00B23C13" w:rsidRPr="008E2FA0" w:rsidRDefault="00B23C13" w:rsidP="00B23C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92" w:type="dxa"/>
            <w:vMerge/>
          </w:tcPr>
          <w:p w:rsidR="00B23C13" w:rsidRPr="008E2FA0" w:rsidRDefault="00B23C13" w:rsidP="00B23C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C13" w:rsidRPr="008E2FA0" w:rsidTr="00B23C13">
        <w:tc>
          <w:tcPr>
            <w:tcW w:w="709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B23C13" w:rsidRPr="00D543B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Организация образовательной деятельности с </w:t>
            </w:r>
            <w:proofErr w:type="gramStart"/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, имеющими низкую мотивацию к обучению.</w:t>
            </w:r>
          </w:p>
          <w:p w:rsidR="00B05EB4" w:rsidRDefault="00B23C13" w:rsidP="00B05EB4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05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преподавания биологии в 5-9 классах</w:t>
            </w:r>
            <w:r w:rsidRPr="00D543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B05EB4" w:rsidRDefault="00B05EB4" w:rsidP="00B05EB4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Анализ работы классных руководителей с портфолио учащихся</w:t>
            </w:r>
          </w:p>
          <w:p w:rsidR="00B23C13" w:rsidRDefault="00B05EB4" w:rsidP="00B05EB4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54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43B0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по предупреждению гриппа и ОРВИ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3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23C13" w:rsidRPr="00D543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Реализация требований ФГОС во внеурочной деятельности.</w:t>
            </w:r>
          </w:p>
          <w:p w:rsidR="00B05EB4" w:rsidRDefault="00B05EB4" w:rsidP="00B05EB4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Анализ мероприятий по формированию толерантности</w:t>
            </w:r>
          </w:p>
          <w:p w:rsidR="00B05EB4" w:rsidRPr="00D543B0" w:rsidRDefault="00B05EB4" w:rsidP="00B05EB4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анализ качества проведения классных родительских собраний</w:t>
            </w:r>
          </w:p>
          <w:p w:rsidR="00B23C13" w:rsidRPr="00D543B0" w:rsidRDefault="00B05EB4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23C13"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.Организация раб</w:t>
            </w:r>
            <w:r w:rsidR="00B23C13">
              <w:rPr>
                <w:rFonts w:ascii="Times New Roman" w:hAnsi="Times New Roman"/>
                <w:sz w:val="24"/>
                <w:szCs w:val="24"/>
                <w:lang w:eastAsia="ru-RU"/>
              </w:rPr>
              <w:t>оты с одаренными детьми.</w:t>
            </w:r>
          </w:p>
        </w:tc>
        <w:tc>
          <w:tcPr>
            <w:tcW w:w="1842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92" w:type="dxa"/>
            <w:vMerge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C13" w:rsidRPr="008E2FA0" w:rsidTr="00B23C13">
        <w:tc>
          <w:tcPr>
            <w:tcW w:w="709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B23C13" w:rsidRDefault="00B23C13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учебных занятий учащимися 9 классов.                                                                                      </w:t>
            </w:r>
            <w:r w:rsidRPr="004C5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преподавания математики в </w:t>
            </w:r>
            <w:r w:rsidR="00B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классах.</w:t>
            </w:r>
          </w:p>
          <w:p w:rsidR="007244F2" w:rsidRPr="004C5CE5" w:rsidRDefault="007244F2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работы надомного обучения</w:t>
            </w:r>
          </w:p>
          <w:p w:rsidR="00B23C13" w:rsidRDefault="00B23C13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Промежуточные контрольные работы по русскому языку и математике в 5,9,11 классах.</w:t>
            </w:r>
          </w:p>
          <w:p w:rsidR="007244F2" w:rsidRDefault="007244F2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 знаний учащихся 8 класса по химии</w:t>
            </w:r>
          </w:p>
          <w:p w:rsidR="007244F2" w:rsidRDefault="007244F2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Проверка знаний учащихся 7 класса по физике</w:t>
            </w:r>
          </w:p>
          <w:p w:rsidR="00B23C13" w:rsidRPr="004C5CE5" w:rsidRDefault="007244F2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B23C13"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дневников учащихся  2-11 классов.</w:t>
            </w:r>
          </w:p>
          <w:p w:rsidR="00B23C13" w:rsidRPr="004C5CE5" w:rsidRDefault="007244F2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3C13"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C13" w:rsidRPr="004C5C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Выполнение программ учебного плана</w:t>
            </w:r>
            <w:r w:rsidR="00B23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23C13" w:rsidRPr="004C5CE5" w:rsidRDefault="007244F2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B23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C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Анализ работы семейных клубов.</w:t>
            </w:r>
          </w:p>
        </w:tc>
        <w:tc>
          <w:tcPr>
            <w:tcW w:w="1842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92" w:type="dxa"/>
            <w:vMerge w:val="restart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23C13" w:rsidRPr="008E2FA0" w:rsidTr="00B23C13">
        <w:tc>
          <w:tcPr>
            <w:tcW w:w="709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B23C13" w:rsidRPr="004D4B8D" w:rsidRDefault="00B23C13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D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</w:t>
            </w:r>
            <w:r w:rsidR="0072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</w:t>
            </w:r>
            <w:r w:rsidRPr="004D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2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 </w:t>
            </w:r>
            <w:r w:rsidRPr="004D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</w:p>
          <w:p w:rsidR="00B23C13" w:rsidRDefault="00B23C13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преподавания предметов в 1-4 классах.</w:t>
            </w:r>
          </w:p>
          <w:p w:rsidR="007244F2" w:rsidRPr="004D4B8D" w:rsidRDefault="007244F2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учащихся с ОВЗ</w:t>
            </w:r>
          </w:p>
          <w:p w:rsidR="007244F2" w:rsidRPr="004D4B8D" w:rsidRDefault="007244F2" w:rsidP="007244F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>4. О ведении курса «Основы религиозных культур и светской этики»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23C13" w:rsidRPr="004D4B8D" w:rsidRDefault="007244F2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23C13"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>. Изучение состояния работы по формированию ценности здоровья, анализ мероприятий, проводимых в рамках декады ЗОЖ</w:t>
            </w:r>
            <w:r w:rsidR="00B23C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23C13" w:rsidRDefault="007244F2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23C13"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 проведении новогодних праздников и зимних </w:t>
            </w:r>
            <w:r w:rsidR="00B23C13"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каникул</w:t>
            </w:r>
            <w:r w:rsidR="00B23C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244F2" w:rsidRPr="004D4B8D" w:rsidRDefault="007244F2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Анализ тренировочной работы по русскому языку в 9 классе</w:t>
            </w:r>
          </w:p>
        </w:tc>
        <w:tc>
          <w:tcPr>
            <w:tcW w:w="1842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092" w:type="dxa"/>
            <w:vMerge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C13" w:rsidRPr="008E2FA0" w:rsidTr="00B23C13">
        <w:tc>
          <w:tcPr>
            <w:tcW w:w="709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B23C13" w:rsidRPr="00D90052" w:rsidRDefault="00B23C13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1.Состояние успеваемости и посещаемости занятий учащимися   « группы риска».                                                   2. Состояние преподавания учебных предметов в 9 классе. </w:t>
            </w:r>
          </w:p>
          <w:p w:rsidR="00B23C13" w:rsidRDefault="00B23C13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 классных руководителей, учителей - предметников по соблюдению режимных моментов при организации ФГОС НОО, ООО.</w:t>
            </w:r>
          </w:p>
          <w:p w:rsidR="001A3F59" w:rsidRPr="00D90052" w:rsidRDefault="001A3F59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Состояние преподавания географии в 5-9 классах.</w:t>
            </w:r>
          </w:p>
          <w:p w:rsidR="00B23C13" w:rsidRPr="00D90052" w:rsidRDefault="00B23C13" w:rsidP="00B05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hAnsi="Times New Roman"/>
                <w:sz w:val="24"/>
                <w:szCs w:val="24"/>
                <w:lang w:eastAsia="ru-RU"/>
              </w:rPr>
              <w:t>4. Анализ работы школьных лесничеств.</w:t>
            </w:r>
          </w:p>
          <w:p w:rsidR="00B23C13" w:rsidRPr="00D90052" w:rsidRDefault="00B23C13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репетиционных экзаменов  по русскому языку и математике.</w:t>
            </w:r>
          </w:p>
          <w:p w:rsidR="00B23C13" w:rsidRPr="00D90052" w:rsidRDefault="00B23C13" w:rsidP="00B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90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кружковой работы.</w:t>
            </w:r>
          </w:p>
        </w:tc>
        <w:tc>
          <w:tcPr>
            <w:tcW w:w="1842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92" w:type="dxa"/>
            <w:vMerge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C13" w:rsidRPr="008E2FA0" w:rsidTr="00B23C13">
        <w:tc>
          <w:tcPr>
            <w:tcW w:w="709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82144A" w:rsidRDefault="001A3F59" w:rsidP="0082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Система работы с детьми «группы риска»</w:t>
            </w:r>
            <w:r w:rsidR="00821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2</w:t>
            </w:r>
            <w:r w:rsidR="00B23C13"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23C13"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преподавания обществознания и истории в 5-9 классах                                                 3.</w:t>
            </w:r>
            <w:r w:rsidR="00B23C13"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 в 11 классе</w:t>
            </w:r>
            <w:r w:rsidR="0082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</w:t>
            </w:r>
            <w:r w:rsidR="0082144A" w:rsidRPr="00D5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44A">
              <w:rPr>
                <w:rFonts w:ascii="Times New Roman" w:hAnsi="Times New Roman"/>
                <w:sz w:val="24"/>
                <w:szCs w:val="24"/>
              </w:rPr>
              <w:t>4.</w:t>
            </w:r>
            <w:r w:rsidR="0082144A" w:rsidRPr="00D50A67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профилактике правонарушений школьников.</w:t>
            </w:r>
            <w:r w:rsidR="008214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82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144A"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требований ФГОС во внеурочной деятельности.</w:t>
            </w:r>
          </w:p>
          <w:p w:rsidR="00B23C13" w:rsidRPr="00D50A67" w:rsidRDefault="0082144A" w:rsidP="0082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23C13"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классных электронных журналов 2-11 классов</w:t>
            </w:r>
            <w:r w:rsidR="00B23C13"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842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  <w:vMerge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C13" w:rsidRPr="008E2FA0" w:rsidTr="00B23C13">
        <w:tc>
          <w:tcPr>
            <w:tcW w:w="709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B23C13" w:rsidRPr="002128AA" w:rsidRDefault="00B23C13" w:rsidP="008214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учебных предметов в 4 классе.                                                                                           2. </w:t>
            </w:r>
            <w:r w:rsidR="0082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="0082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82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 учащихся 5-9 классов             3</w:t>
            </w:r>
            <w:r w:rsidR="0082144A"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ведения ученического портфолио.                              </w:t>
            </w:r>
            <w:r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82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8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128AA">
              <w:rPr>
                <w:rFonts w:ascii="Times New Roman" w:hAnsi="Times New Roman"/>
                <w:sz w:val="24"/>
                <w:szCs w:val="24"/>
              </w:rPr>
              <w:t xml:space="preserve"> О состоянии </w:t>
            </w:r>
            <w:proofErr w:type="spellStart"/>
            <w:r w:rsidRPr="002128A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128AA">
              <w:rPr>
                <w:rFonts w:ascii="Times New Roman" w:hAnsi="Times New Roman"/>
                <w:sz w:val="24"/>
                <w:szCs w:val="24"/>
              </w:rPr>
              <w:t xml:space="preserve"> работы в школе и организации месячника </w:t>
            </w:r>
            <w:proofErr w:type="spellStart"/>
            <w:r w:rsidRPr="002128A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128AA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  <w:r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842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  <w:vMerge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C13" w:rsidRPr="008E2FA0" w:rsidTr="00B23C13">
        <w:tc>
          <w:tcPr>
            <w:tcW w:w="709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B23C13" w:rsidRPr="00056DA5" w:rsidRDefault="00B23C13" w:rsidP="008214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сформированности УУД (комплексные работы в 1-4 классах)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.Итоговая диагностика </w:t>
            </w:r>
            <w:proofErr w:type="spellStart"/>
            <w:r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учащихся 5-8 классов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Проверка классных электронных журналов.                   </w:t>
            </w:r>
            <w:r w:rsidR="008214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6DA5">
              <w:rPr>
                <w:rFonts w:ascii="Times New Roman" w:hAnsi="Times New Roman"/>
                <w:sz w:val="24"/>
                <w:szCs w:val="24"/>
                <w:lang w:eastAsia="ru-RU"/>
              </w:rPr>
              <w:t>. Работа школы по патриотическому воспитанию.</w:t>
            </w:r>
          </w:p>
        </w:tc>
        <w:tc>
          <w:tcPr>
            <w:tcW w:w="1842" w:type="dxa"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2092" w:type="dxa"/>
            <w:vMerge/>
          </w:tcPr>
          <w:p w:rsidR="00B23C13" w:rsidRPr="008E2FA0" w:rsidRDefault="00B23C13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5047" w:rsidRDefault="00AE5047" w:rsidP="00B05EB4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7A3D" w:rsidRDefault="00337A3D" w:rsidP="00B05E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медико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педагогического консилиума</w:t>
      </w:r>
    </w:p>
    <w:p w:rsidR="00337A3D" w:rsidRDefault="00337A3D" w:rsidP="00B05EB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417"/>
        <w:gridCol w:w="1843"/>
      </w:tblGrid>
      <w:tr w:rsidR="00C05FCF" w:rsidRPr="008E2FA0" w:rsidTr="007B7E15">
        <w:tc>
          <w:tcPr>
            <w:tcW w:w="7655" w:type="dxa"/>
            <w:tcBorders>
              <w:bottom w:val="single" w:sz="4" w:space="0" w:color="auto"/>
            </w:tcBorders>
          </w:tcPr>
          <w:p w:rsidR="00C05FCF" w:rsidRPr="008E2FA0" w:rsidRDefault="00C05FCF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FCF" w:rsidRPr="008E2FA0" w:rsidRDefault="00C05FCF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3" w:type="dxa"/>
          </w:tcPr>
          <w:p w:rsidR="00C05FCF" w:rsidRPr="008E2FA0" w:rsidRDefault="00C05FCF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C05FCF" w:rsidRPr="008E2FA0" w:rsidTr="007B7E15">
        <w:tc>
          <w:tcPr>
            <w:tcW w:w="7655" w:type="dxa"/>
          </w:tcPr>
          <w:p w:rsidR="00C05FCF" w:rsidRPr="008E2FA0" w:rsidRDefault="00C05FCF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списка детей, нуждающихся в </w:t>
            </w:r>
            <w:proofErr w:type="spell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едагогической помощи. Определение содержания </w:t>
            </w:r>
            <w:proofErr w:type="spell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сопровождения.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FCF" w:rsidRPr="008E2FA0" w:rsidRDefault="00C05FCF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</w:tcPr>
          <w:p w:rsidR="00C05FCF" w:rsidRPr="008E2FA0" w:rsidRDefault="00C05FCF" w:rsidP="00B05E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C05FCF" w:rsidRPr="008E2FA0" w:rsidTr="005F3916">
        <w:trPr>
          <w:trHeight w:val="1412"/>
        </w:trPr>
        <w:tc>
          <w:tcPr>
            <w:tcW w:w="7655" w:type="dxa"/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spell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педагогического  сопровождения образования детей - инвалидов. Разработка индивидуальных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результатов проведения медицинского </w:t>
            </w:r>
          </w:p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осмотра школьников. Разработка рекомендаций для педагогов и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3" w:type="dxa"/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C05FCF" w:rsidRPr="008E2FA0" w:rsidTr="007B7E15">
        <w:trPr>
          <w:trHeight w:val="828"/>
        </w:trPr>
        <w:tc>
          <w:tcPr>
            <w:tcW w:w="7655" w:type="dxa"/>
            <w:tcBorders>
              <w:top w:val="single" w:sz="4" w:space="0" w:color="auto"/>
            </w:tcBorders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документов на районную комиссию ПМПК</w:t>
            </w:r>
          </w:p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5FCF" w:rsidRPr="008E2FA0" w:rsidRDefault="00C05FCF" w:rsidP="00DC62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5F3916" w:rsidRDefault="005F3916" w:rsidP="00227F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4E27" w:rsidRDefault="00D74E27" w:rsidP="00227F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4E27">
        <w:rPr>
          <w:rFonts w:ascii="Times New Roman" w:hAnsi="Times New Roman"/>
          <w:b/>
          <w:sz w:val="24"/>
          <w:szCs w:val="24"/>
        </w:rPr>
        <w:t>План информатизации образовательного процесса</w:t>
      </w:r>
    </w:p>
    <w:p w:rsidR="00227FF4" w:rsidRPr="00D74E27" w:rsidRDefault="00227FF4" w:rsidP="00227F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4" w:type="dxa"/>
        <w:tblInd w:w="-1346" w:type="dxa"/>
        <w:tblCellMar>
          <w:left w:w="0" w:type="dxa"/>
          <w:right w:w="0" w:type="dxa"/>
        </w:tblCellMar>
        <w:tblLook w:val="04A0"/>
      </w:tblPr>
      <w:tblGrid>
        <w:gridCol w:w="636"/>
        <w:gridCol w:w="6805"/>
        <w:gridCol w:w="1417"/>
        <w:gridCol w:w="2336"/>
      </w:tblGrid>
      <w:tr w:rsidR="00C85AED" w:rsidRPr="00544520" w:rsidTr="005F3916">
        <w:trPr>
          <w:trHeight w:val="3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85AED" w:rsidRPr="00544520" w:rsidTr="005F3916">
        <w:trPr>
          <w:trHeight w:val="301"/>
        </w:trPr>
        <w:tc>
          <w:tcPr>
            <w:tcW w:w="111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C85AED" w:rsidRPr="00544520" w:rsidTr="005F3916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5445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44520">
              <w:rPr>
                <w:rFonts w:ascii="Times New Roman" w:hAnsi="Times New Roman"/>
                <w:sz w:val="24"/>
                <w:szCs w:val="24"/>
              </w:rPr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У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85AED" w:rsidRPr="0054452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C85AED" w:rsidRPr="00544520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</w:tr>
      <w:tr w:rsidR="00C85AED" w:rsidRPr="00544520" w:rsidTr="005F3916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С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З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кабинетом информатики</w:t>
            </w:r>
          </w:p>
        </w:tc>
      </w:tr>
      <w:tr w:rsidR="00C85AED" w:rsidRPr="00544520" w:rsidTr="005F3916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З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кабинетом информатики</w:t>
            </w:r>
          </w:p>
        </w:tc>
      </w:tr>
      <w:tr w:rsidR="00C85AED" w:rsidRPr="00544520" w:rsidTr="005F3916">
        <w:trPr>
          <w:trHeight w:val="3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C85AED" w:rsidRPr="00544520" w:rsidTr="005F3916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Общешкольная «Неделя безопасного Интернета».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AB1561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брь</w:t>
            </w:r>
            <w:r w:rsidR="00D45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C85AED" w:rsidRPr="00544520" w:rsidTr="005F3916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AED" w:rsidRPr="00544520" w:rsidTr="005F3916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C05F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педагогам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D454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ечение года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C85AED" w:rsidRPr="00544520" w:rsidTr="005F3916">
        <w:trPr>
          <w:trHeight w:val="47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Участие школьников в дистанционных олимпиадах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D454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</w:tr>
      <w:tr w:rsidR="00C85AED" w:rsidRPr="00544520" w:rsidTr="005F3916">
        <w:trPr>
          <w:trHeight w:val="47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 xml:space="preserve">Компьютерное тестирование </w:t>
            </w:r>
            <w:proofErr w:type="gramStart"/>
            <w:r w:rsidRPr="005445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44520">
              <w:rPr>
                <w:rFonts w:ascii="Times New Roman" w:hAnsi="Times New Roman"/>
                <w:sz w:val="24"/>
                <w:szCs w:val="24"/>
              </w:rPr>
              <w:t xml:space="preserve"> по подготовке к ГИА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85AED" w:rsidRPr="00544520" w:rsidTr="005F3916">
        <w:trPr>
          <w:trHeight w:val="3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работа</w:t>
            </w:r>
          </w:p>
        </w:tc>
      </w:tr>
      <w:tr w:rsidR="00C85AED" w:rsidRPr="00544520" w:rsidTr="005F3916">
        <w:trPr>
          <w:trHeight w:val="47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CF" w:rsidRDefault="00C85AED" w:rsidP="00C05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Развитие школьного сайта:</w:t>
            </w:r>
            <w:r w:rsidRPr="00544520">
              <w:rPr>
                <w:rFonts w:ascii="Times New Roman" w:hAnsi="Times New Roman"/>
                <w:sz w:val="24"/>
                <w:szCs w:val="24"/>
              </w:rPr>
              <w:br/>
              <w:t>- обновление разделов сайта</w:t>
            </w:r>
          </w:p>
          <w:p w:rsidR="00C85AED" w:rsidRPr="00544520" w:rsidRDefault="00C85AED" w:rsidP="00C05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85AED" w:rsidRDefault="00C85AED" w:rsidP="00C85AED">
      <w:pPr>
        <w:pStyle w:val="a3"/>
        <w:jc w:val="both"/>
        <w:rPr>
          <w:b/>
        </w:rPr>
      </w:pPr>
    </w:p>
    <w:p w:rsidR="0016791D" w:rsidRDefault="0016791D" w:rsidP="004B6BD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6BDD" w:rsidRDefault="004B6BDD" w:rsidP="001C2E1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D16">
        <w:rPr>
          <w:rFonts w:ascii="Times New Roman" w:hAnsi="Times New Roman"/>
          <w:b/>
          <w:sz w:val="24"/>
          <w:szCs w:val="24"/>
          <w:lang w:eastAsia="ru-RU"/>
        </w:rPr>
        <w:t>План работы с одаренными детьми</w:t>
      </w:r>
    </w:p>
    <w:p w:rsidR="001C2E10" w:rsidRPr="00F04D16" w:rsidRDefault="001C2E10" w:rsidP="001C2E1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521"/>
        <w:gridCol w:w="1052"/>
        <w:gridCol w:w="103"/>
        <w:gridCol w:w="2268"/>
      </w:tblGrid>
      <w:tr w:rsidR="00BD3C79" w:rsidRPr="00CD0295" w:rsidTr="00AE5047">
        <w:trPr>
          <w:trHeight w:val="4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3C79" w:rsidRPr="00CD0295" w:rsidTr="00227FF4">
        <w:trPr>
          <w:trHeight w:val="534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с 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227FF4">
        <w:trPr>
          <w:trHeight w:val="445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диагностических материалов (анкеты для родителей, тесты для учащихся, карты наблюдений и др.).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AE5047">
        <w:trPr>
          <w:trHeight w:val="87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родителей и индивидуальные беседы.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отбор одаренных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талантливых детей. Пополнение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 и ВР</w:t>
            </w:r>
          </w:p>
        </w:tc>
      </w:tr>
      <w:tr w:rsidR="00BD3C79" w:rsidRPr="00CD0295" w:rsidTr="00227FF4">
        <w:trPr>
          <w:trHeight w:val="534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ОД по индивидуальным планам</w:t>
            </w:r>
          </w:p>
        </w:tc>
      </w:tr>
      <w:tr w:rsidR="00BD3C79" w:rsidRPr="00CD0295" w:rsidTr="00EF4CEE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наставников ОД в соответствии с базой данных.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EF4CEE">
        <w:trPr>
          <w:trHeight w:val="71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работы с 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октября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BD3C79" w:rsidRPr="00CD0295" w:rsidTr="00EF4CEE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– предметниками по индивидуальному плану работы с ОД. Утверждение индивидуальных планов работы с 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октября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EF4CEE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планов работы с ОД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D3C79" w:rsidRPr="00CD0295" w:rsidTr="00227FF4">
        <w:trPr>
          <w:trHeight w:val="534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развитие ОД</w:t>
            </w:r>
          </w:p>
        </w:tc>
      </w:tr>
      <w:tr w:rsidR="00BD3C79" w:rsidRPr="00CD0295" w:rsidTr="00EF4CEE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проведения школьного тура олимпиад.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EF4CEE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туре олимпиад.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79" w:rsidRPr="00CD0295" w:rsidTr="00EF4CEE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туре олимпиад.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79" w:rsidRPr="00CD0295" w:rsidTr="00EF4CEE">
        <w:trPr>
          <w:trHeight w:val="12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выставках, конференциях.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плану ОУ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EF4CEE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работы с ОД. Пополнение данной электронной базы.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EF4CEE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отчетов, выставок, смотров.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плану ОУ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227FF4">
        <w:trPr>
          <w:trHeight w:val="534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научного общества учащихся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AE5047">
        <w:trPr>
          <w:trHeight w:val="7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исследовательской работы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исследовательской работы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работы на компьютере, их совершенствование.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исследовательской работы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учащимися:</w:t>
            </w:r>
            <w:r w:rsidR="0022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29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«Т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оформлению исследовательских работ». Индивидуальные консультации.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 и УВР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будущее»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«Сборника исследовательских работ учащихся»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Редколлегия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НОУ, поведение итогов. Планирование работы на следующий год.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79" w:rsidRPr="00CD0295" w:rsidTr="00227FF4">
        <w:trPr>
          <w:trHeight w:val="534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Кружковая работа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Курирование кружковой работы: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программ кружков;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кружковой работы.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227FF4">
        <w:trPr>
          <w:trHeight w:val="534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аналитической информации: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своевременное пополнение базы данных ОД;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по реализации индивидуальных планов работы с ОД;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анализ результатов олимпиад;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результативности работы с 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директора, учителя – предметники, руководители исследовательских работ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методических материалов по работе с одаренными детьми.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D3C79" w:rsidRPr="00CD0295" w:rsidTr="00AE5047">
        <w:trPr>
          <w:trHeight w:val="5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7B7E15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с ОД в 2017/2018</w:t>
            </w:r>
            <w:r w:rsidR="00BD3C79"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Планирование работы на следующий год.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1C2E10" w:rsidRDefault="001C2E10" w:rsidP="001C2E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3916" w:rsidRDefault="005F3916" w:rsidP="001C2E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2E10" w:rsidRDefault="001C2E10" w:rsidP="001C2E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Мероприятия по повышению качества образования </w:t>
      </w:r>
    </w:p>
    <w:tbl>
      <w:tblPr>
        <w:tblW w:w="11577" w:type="dxa"/>
        <w:tblCellSpacing w:w="7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2297"/>
        <w:gridCol w:w="1992"/>
        <w:gridCol w:w="1967"/>
        <w:gridCol w:w="2629"/>
        <w:gridCol w:w="2188"/>
      </w:tblGrid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документ, выход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ликвидация пробелов</w:t>
            </w:r>
          </w:p>
        </w:tc>
        <w:tc>
          <w:tcPr>
            <w:tcW w:w="0" w:type="auto"/>
            <w:hideMark/>
          </w:tcPr>
          <w:p w:rsidR="001C2E10" w:rsidRDefault="001C2E10" w:rsidP="005F39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индивидуальной работы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Психолого-педагогическая поддержка учащихся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пробелов, трудностей в учебе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педагога-психолога, соц. педагога, план воспитательной работы классного руководителя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 в соответствии с планом работы школы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административной планерке (декабрь)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ведение элективных предметов, соответствующих запросам учащихся и их родителей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обучения у учащихся, удовлетворение профессиональных потребностей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административной планерке (сентябрь, январь)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года, согласно плану организации и подготовки к государственной (итоговой) аттестации учащихся 9, 11 классов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административной планерке (декабрь, март)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состоянием преподавания предметов с низким рейтингом по результатам внешней оценки (ЕГЭ, ОГЭ)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(март)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родительского лектория по вопросам ФГОС, профильного обучения, государственной (итоговой) аттестации учащихся 9, 11 классов 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 по плану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 ознакомительных документов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сотрудничества с родителями по вопросам качества образования (Управляющий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совет, родительский комитет, совет профилактики, индивидуальная работа с родителями)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 течение года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родительской мотивации к контролю за успеваемостью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исправление неудовлетворительных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нежелательных оценок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Протоколы заседаний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курсовой подготовки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Линейки, презентации, награждения,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 школы, доска Почета 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государственной (итоговой) аттестации учащихся 9, 11 классов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западающих тем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hideMark/>
          </w:tcPr>
          <w:p w:rsidR="005F3916" w:rsidRDefault="001C2E10" w:rsidP="005F39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Педсовет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(август),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качество образования на основе государственной (итоговой) аттестации учащихся 9,11 классов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учебные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достижения учащихся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оценка качества образования родителями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образовательные потребности учащихся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состояние здоровья учащихся</w:t>
            </w:r>
          </w:p>
        </w:tc>
        <w:tc>
          <w:tcPr>
            <w:tcW w:w="1978" w:type="dxa"/>
          </w:tcPr>
          <w:p w:rsidR="001C2E10" w:rsidRDefault="001C2E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четверти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Объективная оценка качества образования, определение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достижений учащихся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Сводные таблицы, диагностические карты аналитические справки и т.п.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ВР,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педсовет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ноябрь)</w:t>
            </w:r>
          </w:p>
        </w:tc>
      </w:tr>
      <w:tr w:rsidR="001C2E10" w:rsidTr="00D67117">
        <w:trPr>
          <w:tblCellSpacing w:w="7" w:type="dxa"/>
        </w:trPr>
        <w:tc>
          <w:tcPr>
            <w:tcW w:w="4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3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1978" w:type="dxa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Прочность усвоения ЗУН учащимися</w:t>
            </w:r>
          </w:p>
        </w:tc>
        <w:tc>
          <w:tcPr>
            <w:tcW w:w="0" w:type="auto"/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</w:tc>
      </w:tr>
    </w:tbl>
    <w:p w:rsidR="001C2E10" w:rsidRDefault="001C2E10" w:rsidP="001C2E10">
      <w:pPr>
        <w:pStyle w:val="a3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BD3C79" w:rsidRDefault="00BD3C79" w:rsidP="004B6BD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135F" w:rsidRPr="0016791D" w:rsidRDefault="0072135F" w:rsidP="001C2E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791D">
        <w:rPr>
          <w:rFonts w:ascii="Times New Roman" w:hAnsi="Times New Roman"/>
          <w:b/>
          <w:sz w:val="24"/>
          <w:szCs w:val="24"/>
        </w:rPr>
        <w:t>План работы с детьми  с низкой учебной мотивацией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25"/>
        <w:gridCol w:w="2492"/>
        <w:gridCol w:w="2603"/>
      </w:tblGrid>
      <w:tr w:rsidR="0072135F" w:rsidRPr="0016791D" w:rsidTr="0016791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5F" w:rsidRPr="0016791D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9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7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5F" w:rsidRPr="0016791D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1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5F" w:rsidRPr="0016791D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1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5F" w:rsidRPr="0016791D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Выявление детей, неуспевающих по учебным предметам.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Определение причины неуспеваемости.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Работа с родителями учащихся.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Адресная помощь психолога.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Совместная работа учителей-предметников с родителями и учащимися.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предметам, предметных кружков.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Малые педсоветы.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2135F" w:rsidRPr="0072135F" w:rsidTr="0016791D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Профилактические внеклассные мероприятия, направленные на формирование правильной мотивации учения.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1C2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1</w:t>
            </w:r>
            <w:r w:rsidR="001C2E10">
              <w:rPr>
                <w:rFonts w:ascii="Times New Roman" w:hAnsi="Times New Roman"/>
                <w:sz w:val="24"/>
                <w:szCs w:val="24"/>
              </w:rPr>
              <w:t>0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</w:t>
            </w:r>
            <w:r w:rsidR="001C2E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КДН.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По графику заседаний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</w:tbl>
    <w:p w:rsidR="004B6BDD" w:rsidRDefault="004B6BDD" w:rsidP="004B6BDD"/>
    <w:p w:rsidR="00227FF4" w:rsidRDefault="00227FF4" w:rsidP="004B6BDD"/>
    <w:p w:rsidR="00CA35A8" w:rsidRDefault="00CA35A8" w:rsidP="00CA3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по обеспечению комплексной безопасности 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2353"/>
        <w:gridCol w:w="5365"/>
        <w:gridCol w:w="1830"/>
      </w:tblGrid>
      <w:tr w:rsidR="00CA35A8" w:rsidTr="00CA35A8">
        <w:trPr>
          <w:trHeight w:val="691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pStyle w:val="2"/>
              <w:tabs>
                <w:tab w:val="left" w:pos="450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A35A8" w:rsidTr="00CA35A8">
        <w:trPr>
          <w:trHeight w:val="1273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Подготовка</w:t>
            </w:r>
            <w:r>
              <w:t xml:space="preserve"> и уточнения документации по безопасности в школе, (Паспорт безопасности школы с приложениями, приказы, инструкции, журналы).</w:t>
            </w:r>
          </w:p>
          <w:p w:rsidR="00CA35A8" w:rsidRDefault="00CA35A8">
            <w:pPr>
              <w:pStyle w:val="af6"/>
              <w:tabs>
                <w:tab w:val="left" w:pos="4500"/>
              </w:tabs>
            </w:pPr>
            <w:r>
              <w:rPr>
                <w:b/>
              </w:rPr>
              <w:t>Подготовка и проверка</w:t>
            </w:r>
            <w:r>
              <w:t xml:space="preserve">  организации пропускного режима в школе.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работоспособности средств оповещения (ППС и тревожная кнопка) в случае возникновения ЧС.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Инструктажи</w:t>
            </w:r>
            <w:r>
              <w:rPr>
                <w:rFonts w:ascii="Times New Roman" w:hAnsi="Times New Roman" w:cs="Times New Roman"/>
              </w:rPr>
              <w:t xml:space="preserve"> учащихся школы о правилах поведения в школе, в походах, на экскурсии с занесением данных инструктажа 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b/>
              </w:rPr>
              <w:t xml:space="preserve"> « Горе Беслана».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ЛИНЕЙКА «Терроризм. Я предупрежден».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Акция «Свеча памяти»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завуч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педагог-организатор</w:t>
            </w:r>
          </w:p>
        </w:tc>
      </w:tr>
      <w:tr w:rsidR="00CA35A8" w:rsidTr="00CA35A8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b/>
              </w:rPr>
            </w:pPr>
            <w:r>
              <w:t>Информирование учащихся о работе</w:t>
            </w:r>
            <w:r>
              <w:rPr>
                <w:b/>
              </w:rPr>
              <w:t xml:space="preserve"> «телефонов доверия»</w:t>
            </w:r>
          </w:p>
          <w:p w:rsidR="00CA35A8" w:rsidRDefault="00CA35A8">
            <w:pPr>
              <w:pStyle w:val="af6"/>
              <w:tabs>
                <w:tab w:val="left" w:pos="4500"/>
              </w:tabs>
            </w:pPr>
            <w:r>
              <w:t>СВОБОДНАЯ ПЯТНИЦА: день амурского тигра и леопарда</w:t>
            </w:r>
          </w:p>
          <w:p w:rsidR="00CA35A8" w:rsidRDefault="00CA35A8">
            <w:pPr>
              <w:pStyle w:val="af6"/>
              <w:tabs>
                <w:tab w:val="left" w:pos="4500"/>
              </w:tabs>
            </w:pPr>
            <w:r>
              <w:t>День рождения Всемирного фонда дикой природы</w:t>
            </w:r>
          </w:p>
          <w:p w:rsidR="00CA35A8" w:rsidRDefault="00CA35A8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Фестиваль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«День варенья»</w:t>
            </w:r>
          </w:p>
          <w:p w:rsidR="00CA35A8" w:rsidRDefault="00CA35A8">
            <w:pPr>
              <w:pStyle w:val="af6"/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CA35A8" w:rsidTr="00CA35A8">
        <w:trPr>
          <w:trHeight w:val="1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«МЕСЯЧНИК БЕЗОПАСНОСТИ ДОРОЖНОГО ДВИЖЕНИЯ»</w:t>
            </w:r>
            <w:r>
              <w:rPr>
                <w:rFonts w:ascii="Times New Roman" w:hAnsi="Times New Roman" w:cs="Times New Roman"/>
              </w:rPr>
              <w:t xml:space="preserve"> (классные часы по правилам дорожного движения с участием сотрудников ГИБДД, инструктаж по ПДД с занесением в классный журнал)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-Посвящение в пешеходы- 1-4 классы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-Акция «Дорога в школу», «Стань заметней»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ПЕШЕХОДА</w:t>
            </w:r>
          </w:p>
          <w:p w:rsidR="00CA35A8" w:rsidRDefault="00CA35A8">
            <w:pPr>
              <w:pStyle w:val="af6"/>
              <w:tabs>
                <w:tab w:val="left" w:pos="4500"/>
              </w:tabs>
            </w:pPr>
            <w:r>
              <w:t>Организация подвоза</w:t>
            </w:r>
          </w:p>
          <w:p w:rsidR="00CA35A8" w:rsidRDefault="00CA35A8">
            <w:pPr>
              <w:pStyle w:val="af6"/>
              <w:tabs>
                <w:tab w:val="left" w:pos="4500"/>
              </w:tabs>
            </w:pPr>
          </w:p>
          <w:p w:rsidR="00CA35A8" w:rsidRDefault="00CA35A8">
            <w:pPr>
              <w:pStyle w:val="af6"/>
              <w:tabs>
                <w:tab w:val="left" w:pos="4500"/>
              </w:tabs>
            </w:pPr>
          </w:p>
          <w:p w:rsidR="00CA35A8" w:rsidRDefault="00CA35A8">
            <w:pPr>
              <w:pStyle w:val="af6"/>
              <w:tabs>
                <w:tab w:val="left" w:pos="4500"/>
              </w:tabs>
            </w:pPr>
            <w:r>
              <w:t>-Сбор информации о несовершеннолетних, имеющих в пользовании транспортные средства. Инструктажи.</w:t>
            </w:r>
          </w:p>
          <w:p w:rsidR="00CA35A8" w:rsidRDefault="00CA35A8">
            <w:pPr>
              <w:pStyle w:val="af6"/>
              <w:tabs>
                <w:tab w:val="left" w:pos="4500"/>
              </w:tabs>
            </w:pPr>
            <w:r>
              <w:t>- Участие во Всероссийских конкурсах «Безопасная дорога детям», «Юные инспекторы движения», интернет - олимпиаде на знание ПДД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А.М.</w:t>
            </w:r>
          </w:p>
        </w:tc>
      </w:tr>
      <w:tr w:rsidR="00CA35A8" w:rsidTr="00CA35A8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Аттестация </w:t>
            </w:r>
            <w:r>
              <w:rPr>
                <w:rFonts w:ascii="Times New Roman" w:hAnsi="Times New Roman" w:cs="Times New Roman"/>
              </w:rPr>
              <w:t>рабочих мест</w:t>
            </w:r>
          </w:p>
          <w:p w:rsidR="00CA35A8" w:rsidRDefault="00CA35A8">
            <w:pPr>
              <w:pStyle w:val="af6"/>
              <w:tabs>
                <w:tab w:val="left" w:pos="4500"/>
              </w:tabs>
            </w:pPr>
            <w:r>
              <w:t xml:space="preserve">- вводного и основного, воспитанников и педагогического состава школы о противопожарной безопасности в школе, с занесением данных в соответствующий журнал </w:t>
            </w:r>
          </w:p>
          <w:p w:rsidR="00CA35A8" w:rsidRDefault="00CA35A8">
            <w:pPr>
              <w:pStyle w:val="af6"/>
              <w:tabs>
                <w:tab w:val="left" w:pos="4500"/>
              </w:tabs>
              <w:rPr>
                <w:szCs w:val="28"/>
                <w:u w:val="single"/>
              </w:rPr>
            </w:pPr>
            <w:r>
              <w:rPr>
                <w:b/>
              </w:rPr>
              <w:t>Инструктаж  педагогов</w:t>
            </w:r>
            <w:r>
              <w:t xml:space="preserve"> по профилактике школьного травматизма </w:t>
            </w:r>
            <w:r>
              <w:rPr>
                <w:sz w:val="32"/>
                <w:szCs w:val="32"/>
                <w:u w:val="single"/>
              </w:rPr>
              <w:t>(2 раза в год</w:t>
            </w:r>
            <w:r>
              <w:rPr>
                <w:szCs w:val="28"/>
                <w:u w:val="single"/>
              </w:rPr>
              <w:t>)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Инструктаж педагогов </w:t>
            </w:r>
            <w:r>
              <w:rPr>
                <w:rFonts w:ascii="Times New Roman" w:hAnsi="Times New Roman" w:cs="Times New Roman"/>
              </w:rPr>
              <w:t xml:space="preserve"> по охране труда и ТБ на рабочем месте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(2 раза в год)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энергосбережения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CA35A8" w:rsidTr="00CA35A8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Наглядная агитация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ЮИД «Добрые дороги детства», «Мой безопасный маршрут»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</w:tc>
      </w:tr>
      <w:tr w:rsidR="00CA35A8" w:rsidTr="00CA35A8">
        <w:trPr>
          <w:trHeight w:val="2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и комплектация противопожарного оборудования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АПС проводится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ежемесячно</w:t>
            </w:r>
            <w:r>
              <w:rPr>
                <w:rFonts w:ascii="Times New Roman" w:hAnsi="Times New Roman" w:cs="Times New Roman"/>
              </w:rPr>
              <w:t>, все данные о проверке заносятся в журнал проверки ППС.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противопожарного оборудования (огнетушители, противопожарные полотна и т.д.) проводится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 раза в год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</w:p>
        </w:tc>
      </w:tr>
      <w:tr w:rsidR="00CA35A8" w:rsidTr="00CA35A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мероприятия по вопросам гражданской обороны, предупреждению и ликвидации чрезвычайных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ситуаций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32"/>
              <w:tabs>
                <w:tab w:val="left" w:pos="4500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Разработка  документов по вопросам ГО и ЧС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плана и ГО и плана действий по предупреждению и ликвидации ЧС природного характера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ежемесячно)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Плановая эвакуация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труда, классные руководители</w:t>
            </w:r>
          </w:p>
        </w:tc>
      </w:tr>
      <w:tr w:rsidR="00CA35A8" w:rsidTr="00CA35A8">
        <w:trPr>
          <w:trHeight w:val="531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пропускного режима в школе.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списков сотрудников и членов их семей.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вопроса на </w:t>
            </w:r>
            <w:r>
              <w:rPr>
                <w:rFonts w:ascii="Times New Roman" w:hAnsi="Times New Roman" w:cs="Times New Roman"/>
                <w:b/>
              </w:rPr>
              <w:t>педагогическом  совете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 Организация охраны труда и профилактика детского травматизма»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плановой эвакуации </w:t>
            </w:r>
            <w:r>
              <w:rPr>
                <w:rFonts w:ascii="Times New Roman" w:hAnsi="Times New Roman" w:cs="Times New Roman"/>
              </w:rPr>
              <w:t>учащихся и сотрудников школы в случае возникновения ЧС (пожара).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</w:p>
        </w:tc>
      </w:tr>
      <w:tr w:rsidR="00CA35A8" w:rsidTr="00CA35A8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профилактике экстремизма, асоциальных явлений, формированию толерантности среди обучающихся школы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</w:rPr>
              <w:t>. Встреча родителей с сотрудником прокуратуры по вопросу противодействия экстремизма и правонарушений среди школьников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УРОК БЕЗОПАСНОСТИ В СЕТИИНТЕРНЕТ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CA35A8" w:rsidTr="00CA35A8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-Психологическое консультирование родителей,  детей и подростков по вопросам детско-родительских отношений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-Индивидуальная работа с детьми «группы риска»: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-беседы «Я - личность», «Я – ответственный за своё будущее», «Способы психологической защиты», «Способы бесконфликтного взаимодействия», «Как сказать 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обидев другого «, «Принимать мир, в котором ты живешь»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инспектора ПДН с учащимися «группы риска»  на правовые темы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A35A8" w:rsidTr="00CA35A8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«Памятка водителю»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Инструктаж по ПДД во время каникул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A35A8" w:rsidTr="00CA35A8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мероприятий по проверке противопожарной безопасности школы: (подготовка документации, планов эвакуации, оснащение школы средствами противопожарной защиты (огнетушители</w:t>
            </w:r>
            <w:proofErr w:type="gramStart"/>
            <w:r>
              <w:rPr>
                <w:rFonts w:ascii="Times New Roman" w:hAnsi="Times New Roman" w:cs="Times New Roman"/>
              </w:rPr>
              <w:t>,)</w:t>
            </w:r>
            <w:proofErr w:type="gramEnd"/>
            <w:r>
              <w:rPr>
                <w:rFonts w:ascii="Times New Roman" w:hAnsi="Times New Roman" w:cs="Times New Roman"/>
              </w:rPr>
              <w:t xml:space="preserve">инструктажи работников школы о правилах поведения в случае возгорания).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Посещение</w:t>
            </w:r>
            <w:r>
              <w:rPr>
                <w:rFonts w:ascii="Times New Roman" w:hAnsi="Times New Roman" w:cs="Times New Roman"/>
              </w:rPr>
              <w:t xml:space="preserve"> учащимися пожарной части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ОБЖ, классные руководители</w:t>
            </w:r>
          </w:p>
        </w:tc>
      </w:tr>
      <w:tr w:rsidR="00CA35A8" w:rsidTr="00CA35A8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Тренировки по сигналу «сбор»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учебно-материальную базу по гражданской обороне, оснащать и обновлять  литературой и наглядными пособиями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плана и ГО и плана действий по предупреждению и ликвидации ЧС природного характера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ОБЖ, классные руководители)</w:t>
            </w:r>
          </w:p>
        </w:tc>
      </w:tr>
      <w:tr w:rsidR="00CA35A8" w:rsidTr="00CA35A8">
        <w:trPr>
          <w:trHeight w:val="22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Инструктажи учащихся</w:t>
            </w:r>
            <w:r>
              <w:rPr>
                <w:rFonts w:ascii="Times New Roman" w:hAnsi="Times New Roman" w:cs="Times New Roman"/>
              </w:rPr>
              <w:t xml:space="preserve"> школы о правилах поведения в чрезвычайных ситуациях (захват заложников) с занесением данных инструктажа  в журнал инструктажа.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 с родителями</w:t>
            </w:r>
            <w:r>
              <w:rPr>
                <w:rFonts w:ascii="Times New Roman" w:hAnsi="Times New Roman" w:cs="Times New Roman"/>
              </w:rPr>
              <w:t xml:space="preserve"> «Безопасность ваших детей на улице и дома».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Родительские собрания, просмотр фильмов </w:t>
            </w:r>
            <w:r>
              <w:rPr>
                <w:rFonts w:ascii="Times New Roman" w:hAnsi="Times New Roman" w:cs="Times New Roman"/>
              </w:rPr>
              <w:t>«Обвиняется терроризм», социальных видеороликов антитеррористической направленности.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A35A8" w:rsidTr="00CA35A8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ноябр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День правовой помощи детям (встреча с сотрудниками системы профилактики)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«Доволен ли я собой», «Моя мечта», «Право на жизнь», «Я и закон», «Детство мое, постой!», «Моя родословная»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обществознания, сотрудники ведомств системы профилактики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Мероприятия по профилактике экстремизма, асоциальных явлений, формированию толерантности среди обучающихся </w:t>
            </w:r>
            <w:r>
              <w:rPr>
                <w:rFonts w:ascii="Times New Roman" w:hAnsi="Times New Roman" w:cs="Times New Roman"/>
                <w:b/>
              </w:rPr>
              <w:lastRenderedPageBreak/>
              <w:t>школы</w:t>
            </w:r>
            <w:proofErr w:type="gram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ДЕКАДА ТОЛЕРАНТНОСТИ И ПРОФИЛАКТИКИ РЕЛИГИОЗНОГО ЭКСТРЕМИЗМА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ноября – Международный день толерантности.  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дружбы народов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классных часов по противодействию </w:t>
            </w:r>
            <w:r>
              <w:rPr>
                <w:rFonts w:ascii="Times New Roman" w:hAnsi="Times New Roman" w:cs="Times New Roman"/>
              </w:rPr>
              <w:br/>
              <w:t xml:space="preserve">религиозно-политическому экстремизму: «Лица </w:t>
            </w:r>
            <w:r>
              <w:rPr>
                <w:rFonts w:ascii="Times New Roman" w:hAnsi="Times New Roman" w:cs="Times New Roman"/>
              </w:rPr>
              <w:lastRenderedPageBreak/>
              <w:t xml:space="preserve">русской национальности», «Нужны ли нам мигранты?»,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толерантность? (1-4 классы)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 мы разные (5-8 классы)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Экстремизм.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(9-11 классы)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 рисунков «Сказки народов мира»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-4 ноября </w:t>
            </w:r>
            <w:r>
              <w:rPr>
                <w:rFonts w:ascii="Times New Roman" w:hAnsi="Times New Roman" w:cs="Times New Roman"/>
              </w:rPr>
              <w:t>– День народного единства (выход лекционной группы).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МАТЕРИ. </w:t>
            </w:r>
            <w:r>
              <w:rPr>
                <w:rFonts w:ascii="Times New Roman" w:hAnsi="Times New Roman" w:cs="Times New Roman"/>
              </w:rPr>
              <w:t>Концертная программа «Прекрасной даме посвящается…»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Самоуправление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Организаторы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A35A8" w:rsidTr="00CA35A8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 рисунков «</w:t>
            </w:r>
            <w:r>
              <w:rPr>
                <w:rFonts w:ascii="Times New Roman" w:hAnsi="Times New Roman" w:cs="Times New Roman"/>
              </w:rPr>
              <w:t>Правила эти пусть знают все» (совместно с ГАИ)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CA35A8" w:rsidTr="00CA35A8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Наглядная агитация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Стенд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Экстремизм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A35A8" w:rsidTr="00CA35A8">
        <w:trPr>
          <w:trHeight w:val="22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школы к проведению новогодних праздников: (инструктаж с учащимися школы о правилах безопасного поведения во время празднования «Нового года», правила пользования пиротехническими средствами, противопожарная безопасность.)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14.12- день памяти погибших в Чечне. День памяти С. Коркина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ЕДИНЫЙ ДЕНЬ ПРОФИЛАКТИКИ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(совместно с сотрудниками ведом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офилактики)</w:t>
            </w:r>
          </w:p>
          <w:p w:rsidR="00CA35A8" w:rsidRDefault="00CA35A8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ОТКРЫТАЯ НЕДЕЛЯ</w:t>
            </w:r>
          </w:p>
          <w:p w:rsidR="00CA35A8" w:rsidRDefault="00CA35A8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велосипед»- игровая программа для учащихся начальной школы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Техника безопасности: противопожарная безопасность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профилактика школьного и бытового травматизма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Подготовка</w:t>
            </w:r>
            <w:r>
              <w:rPr>
                <w:rFonts w:ascii="Times New Roman" w:hAnsi="Times New Roman" w:cs="Times New Roman"/>
              </w:rPr>
              <w:t xml:space="preserve"> школы к проведению новогодних праздников: проверка исправности противопожарного оборудования.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Наглядная агитация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Стенд </w:t>
            </w:r>
            <w:r>
              <w:rPr>
                <w:rFonts w:ascii="Times New Roman" w:hAnsi="Times New Roman" w:cs="Times New Roman"/>
              </w:rPr>
              <w:t>«Как сделать новогоднее торжество безопасным. Правила обращения с пиротехническими средствами!»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 по ВР</w:t>
            </w:r>
          </w:p>
        </w:tc>
      </w:tr>
      <w:tr w:rsidR="00CA35A8" w:rsidTr="00CA35A8">
        <w:trPr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специалист по охране труда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Инструктажи</w:t>
            </w:r>
            <w:r>
              <w:rPr>
                <w:sz w:val="22"/>
                <w:szCs w:val="22"/>
              </w:rPr>
              <w:t xml:space="preserve"> учащихся школы о правилах поведения в школе, на </w:t>
            </w:r>
            <w:proofErr w:type="spellStart"/>
            <w:r>
              <w:rPr>
                <w:sz w:val="22"/>
                <w:szCs w:val="22"/>
              </w:rPr>
              <w:t>катке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лыжных походах, на экскурсии с занесением данных инструктажа  в соответствующую документацию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 в соц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еабилитационный центр, сенсорную комнату)</w:t>
            </w:r>
          </w:p>
          <w:p w:rsidR="00CA35A8" w:rsidRDefault="00CA35A8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Рейд «Каникулы» </w:t>
            </w:r>
          </w:p>
          <w:p w:rsidR="00CA35A8" w:rsidRDefault="00CA35A8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по половому воспитанию «Откровенный разговор» </w:t>
            </w:r>
          </w:p>
          <w:p w:rsidR="00CA35A8" w:rsidRDefault="00CA35A8">
            <w:pPr>
              <w:pStyle w:val="af6"/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Бенефис семейных клубов</w:t>
            </w:r>
          </w:p>
          <w:p w:rsidR="00CA35A8" w:rsidRDefault="00CA35A8">
            <w:pPr>
              <w:pStyle w:val="af6"/>
              <w:tabs>
                <w:tab w:val="left" w:pos="4500"/>
              </w:tabs>
              <w:rPr>
                <w:b/>
              </w:rPr>
            </w:pP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«Нескучные каникулы»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</w:t>
            </w:r>
            <w:proofErr w:type="spellEnd"/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 учащихся на  толерантность.</w:t>
            </w:r>
          </w:p>
          <w:p w:rsidR="00CA35A8" w:rsidRDefault="00CA35A8">
            <w:pPr>
              <w:pStyle w:val="af6"/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мероприятий по проверке противопожарной безопасности школы: (проверка документации, планов эвакуации, оснащение школы средствами противопожарной защиты (огнетушители, асбестовые покрывала) инструктажи работников школы о правилах поведения в случае возгорания). 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Разработка и выдача памяток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«Памятка для родителей первоклассника по обучению детей правилам дорожного движения»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«Памятка для родителей по правилам дорожного движения»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«Электричество – друг или враг?»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«Когда электричество становится опасным?»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«Памятка пожарной безопасности. Экспресс-информация»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частью, специалист по охране труда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приглашением инспекторов ГАИ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подвоза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плановых инструктажей учащихся и сотрудников школы по технике противопожарной безопасности с занесением данных в  журналы.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«уроков мужества» посвященных «Дню защитника Отечества»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« Один день армейской жизни в школе»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10.02.- День вывода войск из Афганистана. «Афганиста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незаживающая рана»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родительских собраний с приглашением специалистов (психолога, юристов)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рассмотрением вопроса «О недопустимости жестокого обращения с детьми»</w:t>
            </w:r>
          </w:p>
          <w:p w:rsidR="00CA35A8" w:rsidRDefault="00CA35A8">
            <w:pPr>
              <w:pStyle w:val="af6"/>
              <w:tabs>
                <w:tab w:val="left" w:pos="4500"/>
              </w:tabs>
            </w:pPr>
            <w:r>
              <w:rPr>
                <w:sz w:val="22"/>
                <w:szCs w:val="22"/>
              </w:rPr>
              <w:t xml:space="preserve">Акция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Дети-наше</w:t>
            </w:r>
            <w:proofErr w:type="spellEnd"/>
            <w:r>
              <w:rPr>
                <w:b/>
                <w:sz w:val="22"/>
                <w:szCs w:val="22"/>
              </w:rPr>
              <w:t xml:space="preserve"> будущее» </w:t>
            </w:r>
            <w:r>
              <w:rPr>
                <w:sz w:val="22"/>
                <w:szCs w:val="22"/>
              </w:rPr>
              <w:t>( изготовление и распространение агитационных ленточек «Скажем жестокому обращени</w:t>
            </w:r>
            <w:proofErr w:type="gramStart"/>
            <w:r>
              <w:rPr>
                <w:sz w:val="22"/>
                <w:szCs w:val="22"/>
              </w:rPr>
              <w:t>ю-</w:t>
            </w:r>
            <w:proofErr w:type="gramEnd"/>
            <w:r>
              <w:rPr>
                <w:sz w:val="22"/>
                <w:szCs w:val="22"/>
              </w:rPr>
              <w:t xml:space="preserve"> НЕТ!»)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Волонтеры, Социальный педагог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классы: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«Дружба государств-участников СНГ»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классы:</w:t>
            </w:r>
          </w:p>
          <w:p w:rsidR="00CA35A8" w:rsidRDefault="00CA35A8">
            <w:pPr>
              <w:pStyle w:val="af6"/>
              <w:tabs>
                <w:tab w:val="left" w:pos="4500"/>
              </w:tabs>
              <w:rPr>
                <w:b/>
              </w:rPr>
            </w:pPr>
            <w:r>
              <w:t>Классный час «Этапы становления и развития СНГ»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Соревнования по ОБЖ « Азбука выживания» 5-8 класс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f6"/>
              <w:tabs>
                <w:tab w:val="left" w:pos="4500"/>
              </w:tabs>
            </w:pPr>
            <w:r>
              <w:rPr>
                <w:szCs w:val="28"/>
              </w:rPr>
              <w:t>Соревнования по ОБЖ « Азбука выживания» 5-8 класс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shd w:val="clear" w:color="auto" w:fill="FFFFFF"/>
              <w:spacing w:before="21" w:after="2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Обучение и инструктаж </w:t>
            </w:r>
            <w:r>
              <w:rPr>
                <w:rFonts w:ascii="Times New Roman" w:hAnsi="Times New Roman" w:cs="Times New Roman"/>
              </w:rPr>
              <w:t xml:space="preserve">воспитанников и сотрудников школы правилам поведения при обнаружении подозрительного устройства.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shd w:val="clear" w:color="auto" w:fill="FFFFFF"/>
              <w:spacing w:before="21" w:after="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наркологом, психиатром, гинекологом районной больницы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«Разноцветная неделя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неделя психологической разгрузки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«Каникулы»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«Две звезды: родитель и ребенок»- концертная программа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психолог школы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«Осторожно! Тонкий лед!», инструктаж по технике безопасности в транспорте и на улицах города и села.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по охране труда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Подготовка к конкурсу</w:t>
            </w:r>
            <w:r>
              <w:rPr>
                <w:rFonts w:ascii="Times New Roman" w:hAnsi="Times New Roman" w:cs="Times New Roman"/>
                <w:b/>
              </w:rPr>
              <w:t xml:space="preserve"> «Безопасное колесо»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</w:rPr>
              <w:t>«Правила поведения на железной дороге»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Корректировка плана и ГО и плана действий по предупреждению и ликвидации ЧС природного характера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  и классные руководители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Плановая проверка</w:t>
            </w:r>
            <w:r>
              <w:rPr>
                <w:rFonts w:ascii="Times New Roman" w:hAnsi="Times New Roman" w:cs="Times New Roman"/>
              </w:rPr>
              <w:t xml:space="preserve"> работоспособности автоматизированной системы оповещения «тревожная кнопка».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мероприятие</w:t>
            </w:r>
            <w:r>
              <w:rPr>
                <w:rFonts w:ascii="Times New Roman" w:hAnsi="Times New Roman" w:cs="Times New Roman"/>
                <w:b/>
              </w:rPr>
              <w:t xml:space="preserve"> «Маршрутка»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Подготовка к конкурсу</w:t>
            </w:r>
            <w:r>
              <w:rPr>
                <w:rFonts w:ascii="Times New Roman" w:hAnsi="Times New Roman" w:cs="Times New Roman"/>
                <w:b/>
              </w:rPr>
              <w:t xml:space="preserve"> «Безопасное колесо»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«Памятка водителю»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Встреча</w:t>
            </w:r>
            <w:r>
              <w:rPr>
                <w:rFonts w:ascii="Times New Roman" w:hAnsi="Times New Roman" w:cs="Times New Roman"/>
              </w:rPr>
              <w:t xml:space="preserve"> с медицинскими работниками, на тему «Оказание первой медицинской помощи пострадавшим во время дорожно-транспортного происшествия»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аботники</w:t>
            </w:r>
            <w:proofErr w:type="spellEnd"/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Плановая эвакуация</w:t>
            </w:r>
            <w:r>
              <w:rPr>
                <w:rFonts w:ascii="Times New Roman" w:hAnsi="Times New Roman" w:cs="Times New Roman"/>
              </w:rPr>
              <w:t xml:space="preserve"> учащихся и сотрудников школы в случае возникновения ЧС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Инструктажи</w:t>
            </w:r>
            <w:r>
              <w:rPr>
                <w:rFonts w:ascii="Times New Roman" w:hAnsi="Times New Roman" w:cs="Times New Roman"/>
              </w:rPr>
              <w:t xml:space="preserve"> учащихся школы о правилах поведения в походах и на экскурсии с занесением данных инструктажа  в соответствующую документацию. Инструктаж о правилах поведения на воде во время паводка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A35A8" w:rsidTr="00CA35A8">
        <w:trPr>
          <w:cantSplit/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Наглядная агитация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«Правила поведения на воде, во время паводка»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учитель ОБЖ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и проведение праздника, посвященного  годовщине победы Советского народа над фашизмом.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школы к летнему лагерю проведение инструктажей сотрудников лагеря по  правилам поведения в ЧС.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</w:t>
            </w:r>
            <w:r>
              <w:rPr>
                <w:rFonts w:ascii="Times New Roman" w:hAnsi="Times New Roman" w:cs="Times New Roman"/>
              </w:rPr>
              <w:t xml:space="preserve"> с родителями о безопасности учащихся.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</w:t>
            </w:r>
            <w:r>
              <w:rPr>
                <w:rFonts w:ascii="Times New Roman" w:hAnsi="Times New Roman" w:cs="Times New Roman"/>
              </w:rPr>
              <w:t xml:space="preserve"> за год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школы к летнему лагерю проведение инструктажей сотрудников лагеря по противопожарной безопасности, наличие информационных стендов по противопожарной безопасности.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</w:tc>
      </w:tr>
      <w:tr w:rsidR="00CA35A8" w:rsidTr="00CA35A8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«Безопасное колесо»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CA35A8" w:rsidTr="00CA35A8">
        <w:trPr>
          <w:cantSplit/>
          <w:trHeight w:val="1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гражданской обороны (встреча с сотрудниками МЧС)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документации к новому учебному году (отчет о проделанной работе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планирование на новый учебный год) </w:t>
            </w:r>
          </w:p>
          <w:p w:rsidR="00CA35A8" w:rsidRDefault="00CA35A8">
            <w:pPr>
              <w:pStyle w:val="af6"/>
              <w:tabs>
                <w:tab w:val="left" w:pos="4500"/>
              </w:tabs>
            </w:pPr>
            <w:r>
              <w:rPr>
                <w:b/>
                <w:sz w:val="22"/>
                <w:szCs w:val="22"/>
              </w:rPr>
              <w:t xml:space="preserve">Приведение </w:t>
            </w:r>
            <w:r>
              <w:rPr>
                <w:sz w:val="22"/>
                <w:szCs w:val="22"/>
              </w:rPr>
              <w:t>в соответствие с законодательством РФ норма образующих документов школы по ТБ, противодействию терроризму.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(по плану лагеря)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(по плану лагеря)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Приведение </w:t>
            </w:r>
            <w:r>
              <w:rPr>
                <w:rFonts w:ascii="Times New Roman" w:hAnsi="Times New Roman" w:cs="Times New Roman"/>
              </w:rPr>
              <w:t xml:space="preserve">в соответствие с законодательством РФ норма образующих документов школы противопожарной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Наглядная агитация</w:t>
            </w:r>
          </w:p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стенда «Комплексная безопасность в пришкольном лагере» </w:t>
            </w:r>
          </w:p>
          <w:p w:rsidR="00CA35A8" w:rsidRDefault="00CA35A8">
            <w:pPr>
              <w:tabs>
                <w:tab w:val="left" w:pos="2700"/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лагеря</w:t>
            </w:r>
          </w:p>
        </w:tc>
      </w:tr>
      <w:tr w:rsidR="00CA35A8" w:rsidTr="00CA35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документации к новому учебному году (отчет о проделанной работе, планирование на новый учебный год)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учебно-материальную базу по гражданской обороне, оснащать и обновлять  литературой и наглядными пособиями 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плана и ГО и плана действий по предупреждению и ликвидации ЧС природного характера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специалист по охране труда</w:t>
            </w:r>
          </w:p>
        </w:tc>
      </w:tr>
    </w:tbl>
    <w:p w:rsidR="00CA35A8" w:rsidRDefault="00CA35A8" w:rsidP="00CA35A8">
      <w:pPr>
        <w:tabs>
          <w:tab w:val="left" w:pos="4500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A35A8" w:rsidRDefault="00CA35A8" w:rsidP="00CA35A8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CA35A8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CA35A8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CA35A8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CA35A8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CA35A8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CA35A8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8011E0">
      <w:pPr>
        <w:tabs>
          <w:tab w:val="left" w:pos="3287"/>
        </w:tabs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ab/>
      </w:r>
    </w:p>
    <w:p w:rsidR="00CA35A8" w:rsidRDefault="00CA35A8" w:rsidP="00CA3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Воспитательный проце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сс в шк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оле</w:t>
      </w:r>
    </w:p>
    <w:tbl>
      <w:tblPr>
        <w:tblW w:w="110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2409"/>
        <w:gridCol w:w="5243"/>
        <w:gridCol w:w="1983"/>
      </w:tblGrid>
      <w:tr w:rsidR="00CA35A8" w:rsidTr="00CA3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A35A8" w:rsidTr="00CA35A8">
        <w:trPr>
          <w:trHeight w:val="35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Традиционные общешкольные мероприятия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МЕСЯЧНИК БЕЗОПАСНОСТИ ДОРОЖНОГО ДВИЖЕНИЯ.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ПЕШЕХОДА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 по ПДД в рамках акции «Внимание - дети!».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пешеходы. Акция «Дорога в школу»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сентября - День знаний.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Дню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4а класс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ГАИ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 педагог-организатор</w:t>
            </w:r>
          </w:p>
        </w:tc>
      </w:tr>
      <w:tr w:rsidR="00CA35A8" w:rsidTr="00CA35A8">
        <w:trPr>
          <w:trHeight w:val="16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 сентября -  День памяти жертв Беслана</w:t>
            </w:r>
            <w:r>
              <w:rPr>
                <w:rFonts w:ascii="Times New Roman" w:hAnsi="Times New Roman" w:cs="Times New Roman"/>
              </w:rPr>
              <w:t xml:space="preserve"> Информационный стенд.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proofErr w:type="gramStart"/>
            <w:r>
              <w:rPr>
                <w:rFonts w:ascii="Times New Roman" w:hAnsi="Times New Roman" w:cs="Times New Roman"/>
              </w:rPr>
              <w:t>«Т</w:t>
            </w:r>
            <w:proofErr w:type="gramEnd"/>
            <w:r>
              <w:rPr>
                <w:rFonts w:ascii="Times New Roman" w:hAnsi="Times New Roman" w:cs="Times New Roman"/>
              </w:rPr>
              <w:t>ерроризм. Я предупрежден»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 сентябр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Международный день памяти жертв фашизма. </w:t>
            </w:r>
            <w:r>
              <w:rPr>
                <w:rFonts w:ascii="Times New Roman" w:hAnsi="Times New Roman" w:cs="Times New Roman"/>
              </w:rPr>
              <w:t>Акция «Свеча памяти»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 сентября</w:t>
            </w:r>
            <w:r>
              <w:rPr>
                <w:rFonts w:ascii="Times New Roman" w:hAnsi="Times New Roman" w:cs="Times New Roman"/>
              </w:rPr>
              <w:t xml:space="preserve"> – Международный день мира. Классные часы.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Областной конкурс социальных проектов «Символы региона».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8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экологии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осенней сельскохозяйственной ярмарке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урожая на пришкольном участке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 РОЖДЕНИЯ ВСЕМИРНОГО ФОНДА ДИКОЙ ПРИРОДЫ.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АМУРСКОГО ТИГРА И ЛЕОПАРДА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Открытие экологической тропы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Экологический субботник </w:t>
            </w:r>
            <w:r w:rsidRPr="008011E0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Зеленая Россия»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музыкальная композиция </w:t>
            </w:r>
            <w:r>
              <w:rPr>
                <w:rFonts w:ascii="Times New Roman" w:hAnsi="Times New Roman" w:cs="Times New Roman"/>
              </w:rPr>
              <w:t>«Спешите делать добрые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</w:rPr>
              <w:t>пришкольным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УОУ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 по ВР, школьное лесничество</w:t>
            </w:r>
          </w:p>
        </w:tc>
      </w:tr>
      <w:tr w:rsidR="00CA35A8" w:rsidTr="00CA35A8">
        <w:trPr>
          <w:trHeight w:val="4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Фестиваль образовательных достижений</w:t>
            </w:r>
            <w:r>
              <w:rPr>
                <w:rFonts w:ascii="Times New Roman" w:hAnsi="Times New Roman" w:cs="Times New Roman"/>
              </w:rPr>
              <w:t xml:space="preserve"> «Интеллект. Познание. Творчество» - Старт </w:t>
            </w:r>
            <w:r>
              <w:rPr>
                <w:rFonts w:ascii="Times New Roman" w:hAnsi="Times New Roman" w:cs="Times New Roman"/>
                <w:b/>
              </w:rPr>
              <w:t xml:space="preserve">конкурса «Ученик года». </w:t>
            </w:r>
            <w:r>
              <w:rPr>
                <w:rFonts w:ascii="Times New Roman" w:hAnsi="Times New Roman" w:cs="Times New Roman"/>
              </w:rPr>
              <w:t>1 этап (математика)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научного Совета НОУ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индивидуального маршрута развития </w:t>
            </w:r>
            <w:r>
              <w:rPr>
                <w:rFonts w:ascii="Times New Roman" w:hAnsi="Times New Roman" w:cs="Times New Roman"/>
              </w:rPr>
              <w:lastRenderedPageBreak/>
              <w:t>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 ВР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НОУ</w:t>
            </w:r>
          </w:p>
        </w:tc>
      </w:tr>
      <w:tr w:rsidR="00CA35A8" w:rsidTr="00CA35A8">
        <w:trPr>
          <w:trHeight w:val="16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родителями, общественностью, реализация программы «Тепло родного очага»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семейных клубов. Планирование работы.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сентября - День грамотности. Конкурс </w:t>
            </w:r>
            <w:r>
              <w:rPr>
                <w:rFonts w:ascii="Times New Roman" w:hAnsi="Times New Roman" w:cs="Times New Roman"/>
                <w:b/>
              </w:rPr>
              <w:t>«Самая грамотная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родительских комитетов классов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 сентября – Всемирный день туризма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 «КАРТОФЕЛЬНЫЙ БАНКЕТ»</w:t>
            </w:r>
          </w:p>
          <w:p w:rsidR="00CA35A8" w:rsidRDefault="00CA35A8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Кросс «Золотая осень» (5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комиссии по питанию учащихся (УС)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УС-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самоуправления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ВР.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1-5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самоуправления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1-х,2-х , 5-х, 6-х классов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Выборы </w:t>
            </w:r>
            <w:r>
              <w:rPr>
                <w:rFonts w:ascii="Times New Roman" w:hAnsi="Times New Roman" w:cs="Times New Roman"/>
              </w:rPr>
              <w:t>состава Думы. Выборы органов классного и школьного самоуправления.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-Заседание Думы «Утверждение плана работы детской  организации на новый учебный год».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к празднованию Дня учителя.</w:t>
            </w:r>
          </w:p>
          <w:p w:rsidR="00CA35A8" w:rsidRDefault="00CA35A8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общешкольной газеты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Праздник</w:t>
            </w:r>
            <w:r>
              <w:rPr>
                <w:rFonts w:ascii="Times New Roman" w:hAnsi="Times New Roman" w:cs="Times New Roman"/>
              </w:rPr>
              <w:t xml:space="preserve"> «Посвящение в первоклассники»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Праздник </w:t>
            </w:r>
            <w:r>
              <w:rPr>
                <w:rFonts w:ascii="Times New Roman" w:hAnsi="Times New Roman" w:cs="Times New Roman"/>
              </w:rPr>
              <w:t>«Посвящение в пятиклассники»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Старт проекта « Нить сотворчества»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12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Месячники 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-Празднование Дня учителя: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«Две звезды-3» - </w:t>
            </w:r>
            <w:r>
              <w:rPr>
                <w:rFonts w:ascii="Times New Roman" w:hAnsi="Times New Roman" w:cs="Times New Roman"/>
              </w:rPr>
              <w:t>праздничная программа ко Дню учителя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 октябр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День пожилого человека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 xml:space="preserve">ествование ветеранов педагогического труда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самоуправления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профкома школы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6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инспектора ПДН с учащимися «группы риска»  на правовые темы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«Тропинками родного края»</w:t>
            </w:r>
            <w:r>
              <w:rPr>
                <w:rFonts w:ascii="Times New Roman" w:hAnsi="Times New Roman" w:cs="Times New Roman"/>
              </w:rPr>
              <w:t>- экскурсии по селу и окрестностям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A35A8" w:rsidTr="00CA35A8">
        <w:trPr>
          <w:trHeight w:val="19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экологии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Рейд </w:t>
            </w:r>
            <w:r>
              <w:rPr>
                <w:rFonts w:ascii="Times New Roman" w:hAnsi="Times New Roman" w:cs="Times New Roman"/>
              </w:rPr>
              <w:t>по благоустройству территории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«Мой школьный двор»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октябр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«Всемирный день защиты животных». 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«Сохраним Землю голубой и зеленой»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лесничества</w:t>
            </w:r>
          </w:p>
        </w:tc>
      </w:tr>
      <w:tr w:rsidR="00CA35A8" w:rsidTr="00CA35A8">
        <w:trPr>
          <w:trHeight w:val="3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Фестиваль образовательных достижений</w:t>
            </w:r>
            <w:r>
              <w:rPr>
                <w:rFonts w:ascii="Times New Roman" w:hAnsi="Times New Roman" w:cs="Times New Roman"/>
              </w:rPr>
              <w:t xml:space="preserve"> «Интеллект. Познание. Творчество» </w:t>
            </w:r>
            <w:r>
              <w:rPr>
                <w:rFonts w:ascii="Times New Roman" w:hAnsi="Times New Roman" w:cs="Times New Roman"/>
                <w:b/>
              </w:rPr>
              <w:t>Конкурс «Ученик года». 2 этап (русский язык)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13-е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ВОСПОМИНАНИЯ ЛЮБИМЫХ КНИГ</w:t>
            </w:r>
          </w:p>
          <w:p w:rsidR="00CA35A8" w:rsidRDefault="00CA35A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Проведение школьного тура олимпиад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руководитель НОУ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Отв10 класс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3а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 класс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Общешкольное </w:t>
            </w:r>
            <w:r>
              <w:rPr>
                <w:rFonts w:ascii="Times New Roman" w:hAnsi="Times New Roman" w:cs="Times New Roman"/>
                <w:b/>
              </w:rPr>
              <w:t>родительское собрание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«Анализ работы школы за 2016-2017уч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од»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связи с родителями, информация о прогулах, успехах и трудностях возникающих у их детей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 для родителей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Гигиена как условие сохранения здоровья и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Казаринова Е.В.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-Беседы по профилактике «Три ступени, ведущие вниз»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ВСЕРОССИЙСКИЙ УРОК БЕЗОПАСНОСТИ ШКОЛЬНИКОВ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Проект «Мой любимый учитель»: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-День дублера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-Выпуск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Комплиментария</w:t>
            </w:r>
            <w:proofErr w:type="spellEnd"/>
            <w:r>
              <w:rPr>
                <w:rFonts w:ascii="Times New Roman" w:hAnsi="Times New Roman" w:cs="Times New Roman"/>
              </w:rPr>
              <w:t>»  ко Дню учителя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АПЕЛЬСИНОВЫЙ ДЕНЬ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Акция «Старость не должна быть одинокой»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самоуправления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класс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25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-25 ноября – День Матери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</w:p>
          <w:p w:rsidR="00CA35A8" w:rsidRDefault="00CA35A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«Прекрасной Даме посвящается»</w:t>
            </w:r>
          </w:p>
          <w:p w:rsidR="00CA35A8" w:rsidRDefault="00CA35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Утренники в начальных классах</w:t>
            </w:r>
          </w:p>
          <w:p w:rsidR="00CA35A8" w:rsidRDefault="00CA35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Семейные посиделки, вечера, концерты в 5-10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21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ДЕКАДА ТОЛЕРАНТНОСТИ, ПРОФИЛАКТИКИ ЭКСТРЕМИЗМА: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-4 ноября </w:t>
            </w:r>
            <w:r>
              <w:rPr>
                <w:rFonts w:ascii="Times New Roman" w:hAnsi="Times New Roman" w:cs="Times New Roman"/>
              </w:rPr>
              <w:t>– День народного единства (информационный стенд, выход лекционной группы).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-16 ноября – Международный день толерантности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по предупреждению экстремизма, по формированию толерантного отношения: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«Общая историческая судьба народов России»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«Телефон доверия», «Я пришел из детства, как из страны», «Доволен ли я собой», «Моя мечта», «Право на жизнь», «Я и закон», «Детство мое, постой!», «Моя родословная»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 ноябр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День правовой помощи </w:t>
            </w:r>
            <w:r>
              <w:rPr>
                <w:rFonts w:ascii="Times New Roman" w:hAnsi="Times New Roman" w:cs="Times New Roman"/>
              </w:rPr>
              <w:t>детям (встреча с сотрудниками правовых ведомств)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Участие в межрегиональной конференции </w:t>
            </w:r>
            <w:r>
              <w:rPr>
                <w:rFonts w:ascii="Times New Roman" w:hAnsi="Times New Roman" w:cs="Times New Roman"/>
                <w:b/>
              </w:rPr>
              <w:t>Проявление гражданственности и патриотизма в молодежной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классов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обществознания,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A35A8" w:rsidTr="00CA35A8">
        <w:trPr>
          <w:trHeight w:val="2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экологии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Слет школьных лесничеств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кормушек для птиц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БЕЗ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лесничества.</w:t>
            </w:r>
          </w:p>
        </w:tc>
      </w:tr>
      <w:tr w:rsidR="00CA35A8" w:rsidTr="00CA35A8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Фестиваль образовательных достижений</w:t>
            </w:r>
            <w:r>
              <w:rPr>
                <w:rFonts w:ascii="Times New Roman" w:hAnsi="Times New Roman" w:cs="Times New Roman"/>
              </w:rPr>
              <w:t xml:space="preserve"> «Интеллект. Познание. Творчество» - «Маршрут от искателя до исследователя», </w:t>
            </w:r>
            <w:r>
              <w:rPr>
                <w:rFonts w:ascii="Times New Roman" w:hAnsi="Times New Roman" w:cs="Times New Roman"/>
                <w:b/>
              </w:rPr>
              <w:t>«Ученик года» -3 этап.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муниципального  тура олимпиад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умных каникул»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НОУ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лекторий  «Ребенок и улица», «Роль семьи в формировании личности ребенка»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доверия для  родителей (</w:t>
            </w:r>
            <w:proofErr w:type="spellStart"/>
            <w:r>
              <w:rPr>
                <w:rFonts w:ascii="Times New Roman" w:hAnsi="Times New Roman" w:cs="Times New Roman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социальная служба)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Рейд </w:t>
            </w:r>
            <w:r>
              <w:rPr>
                <w:rFonts w:ascii="Times New Roman" w:hAnsi="Times New Roman" w:cs="Times New Roman"/>
                <w:b/>
              </w:rPr>
              <w:t>общешкольного родительского комитета</w:t>
            </w:r>
            <w:r>
              <w:rPr>
                <w:rFonts w:ascii="Times New Roman" w:hAnsi="Times New Roman" w:cs="Times New Roman"/>
              </w:rPr>
              <w:t xml:space="preserve"> по столовой  «Качество питания 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Социальный педагог, психолог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lastRenderedPageBreak/>
              <w:t>родительского комитета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19 ноября «День борьбы с курением»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Думы  «Утверждение плана работы на четверть».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ноября «День борьбы с курением»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«Улетай, облако дыма!»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Рейд «Опозданиям нет!»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Рейд «Внешний вид»</w:t>
            </w:r>
          </w:p>
          <w:p w:rsidR="00CA35A8" w:rsidRDefault="00CA35A8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</w:rPr>
            </w:pPr>
          </w:p>
          <w:p w:rsidR="00CA35A8" w:rsidRDefault="00CA35A8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ФОТОСАЛОН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«Мамин день»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самоуправления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детского самоуправления, администрация</w:t>
            </w:r>
          </w:p>
        </w:tc>
      </w:tr>
      <w:tr w:rsidR="00CA35A8" w:rsidTr="00CA35A8">
        <w:trPr>
          <w:trHeight w:val="4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Месячники 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-5 декабря - День рождения школы.</w:t>
            </w:r>
          </w:p>
          <w:p w:rsidR="00CA35A8" w:rsidRDefault="00CA35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ОТКРЫТАЯ НЕДЕЛЯ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-Проект </w:t>
            </w:r>
            <w:r>
              <w:rPr>
                <w:rFonts w:ascii="Times New Roman" w:hAnsi="Times New Roman" w:cs="Times New Roman"/>
                <w:b/>
              </w:rPr>
              <w:t>« Фабрика Деда Мороза»</w:t>
            </w:r>
            <w:r>
              <w:rPr>
                <w:rFonts w:ascii="Times New Roman" w:hAnsi="Times New Roman" w:cs="Times New Roman"/>
              </w:rPr>
              <w:t xml:space="preserve"> ( конкурс на лучшее украшение классной комнаты к Новому году, проекты </w:t>
            </w:r>
            <w:r>
              <w:rPr>
                <w:rFonts w:ascii="Times New Roman" w:hAnsi="Times New Roman" w:cs="Times New Roman"/>
                <w:b/>
              </w:rPr>
              <w:t>«Снежная баба-2018», «Новогодний лес»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одготовка и проведение новогодних праздников в 1-11 классах, конкурс забавных рисунков «</w:t>
            </w:r>
            <w:r>
              <w:rPr>
                <w:rFonts w:ascii="Times New Roman" w:hAnsi="Times New Roman" w:cs="Times New Roman"/>
                <w:b/>
              </w:rPr>
              <w:t>Новогодние шутки художника Мишутки»</w:t>
            </w:r>
            <w:r>
              <w:rPr>
                <w:rFonts w:ascii="Times New Roman" w:hAnsi="Times New Roman" w:cs="Times New Roman"/>
              </w:rPr>
              <w:t>- 1-4 классы)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УСТРАИВАНИЯ СПОНТАННЫХ ЧАЕПИТИЙ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СЕЛФИ-МАРАФОН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самоуправления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CA35A8" w:rsidTr="00CA35A8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правовых знаний</w:t>
            </w:r>
          </w:p>
          <w:p w:rsidR="00CA35A8" w:rsidRDefault="00CA35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декабря - Единый День правовых знаний </w:t>
            </w:r>
          </w:p>
          <w:p w:rsidR="00CA35A8" w:rsidRDefault="00CA35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Правовой ликбез « Ты не прав, если не знаешь своих прав (Какие права есть у тебя в школе?).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 декабря – День Конституции РФ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Классный час «Я - гражданин»(1-11 классы)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03.12- День неизвестного солдата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09.12-День героев Отечества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11.12- День памяти погибших в Чечне. День </w:t>
            </w:r>
            <w:r>
              <w:rPr>
                <w:rFonts w:ascii="Times New Roman" w:hAnsi="Times New Roman" w:cs="Times New Roman"/>
                <w:b/>
              </w:rPr>
              <w:lastRenderedPageBreak/>
              <w:t>памяти С. Коркина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обществознания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(1-11 классов)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</w:t>
            </w:r>
            <w:r>
              <w:rPr>
                <w:rFonts w:ascii="Times New Roman" w:hAnsi="Times New Roman" w:cs="Times New Roman"/>
              </w:rPr>
              <w:lastRenderedPageBreak/>
              <w:t>организаторы</w:t>
            </w:r>
          </w:p>
        </w:tc>
      </w:tr>
      <w:tr w:rsidR="00CA35A8" w:rsidTr="00CA35A8">
        <w:trPr>
          <w:trHeight w:val="6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экологии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лесхоз для учащихся среднего звена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«Покормите птиц!»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Старт проекта «Песенный круг: Земл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наш общий дом!»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 школьного лесничества. Педагоги-организаторы, педагоги доп. образования</w:t>
            </w:r>
          </w:p>
        </w:tc>
      </w:tr>
      <w:tr w:rsidR="00CA35A8" w:rsidTr="00CA35A8">
        <w:trPr>
          <w:trHeight w:val="8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«Ученик года»- </w:t>
            </w:r>
            <w:r>
              <w:rPr>
                <w:rFonts w:ascii="Times New Roman" w:hAnsi="Times New Roman" w:cs="Times New Roman"/>
              </w:rPr>
              <w:t>проектно-исследовательская работа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НОУ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беседы с родителями учащихся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допустивших большое количество пропусков уроков без уважительной причины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Заседание Совета профилактики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Круглый стол «Я- родитель, а это значит…»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 с учащимися выпускных классов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-Экскурсии на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соц. педагог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A35A8" w:rsidTr="00CA35A8">
        <w:trPr>
          <w:trHeight w:val="8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декабря</w:t>
            </w:r>
            <w:r>
              <w:rPr>
                <w:rFonts w:ascii="Times New Roman" w:hAnsi="Times New Roman" w:cs="Times New Roman"/>
              </w:rPr>
              <w:t>-Всемирный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день борьбы со </w:t>
            </w:r>
            <w:proofErr w:type="spellStart"/>
            <w:r>
              <w:rPr>
                <w:rFonts w:ascii="Times New Roman" w:hAnsi="Times New Roman" w:cs="Times New Roman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Акция «СПИД не спит!» (буклеты) 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</w:t>
            </w:r>
            <w:proofErr w:type="spellEnd"/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Думы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Подведение итогов  полугодия</w:t>
            </w:r>
          </w:p>
          <w:p w:rsidR="00CA35A8" w:rsidRDefault="00CA35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« Фабрики Деда Мороза»:</w:t>
            </w:r>
          </w:p>
          <w:p w:rsidR="00CA35A8" w:rsidRDefault="00CA35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Проекты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 xml:space="preserve"> Днем рождения, школа»,</w:t>
            </w:r>
          </w:p>
          <w:p w:rsidR="00CA35A8" w:rsidRDefault="00CA35A8">
            <w:pPr>
              <w:pStyle w:val="a3"/>
            </w:pPr>
            <w:r>
              <w:rPr>
                <w:rFonts w:ascii="Times New Roman" w:hAnsi="Times New Roman"/>
              </w:rPr>
              <w:t xml:space="preserve">«Песенный круг </w:t>
            </w:r>
            <w:proofErr w:type="gramStart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емля-наш</w:t>
            </w:r>
            <w:proofErr w:type="spellEnd"/>
            <w:r>
              <w:rPr>
                <w:rFonts w:ascii="Times New Roman" w:hAnsi="Times New Roman"/>
              </w:rPr>
              <w:t xml:space="preserve"> общий дом!»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Педагоги-организаторы, органы </w:t>
            </w:r>
            <w:proofErr w:type="spellStart"/>
            <w:r>
              <w:rPr>
                <w:rFonts w:ascii="Times New Roman" w:hAnsi="Times New Roman" w:cs="Times New Roman"/>
              </w:rPr>
              <w:t>самоупр-я</w:t>
            </w:r>
            <w:proofErr w:type="spellEnd"/>
          </w:p>
        </w:tc>
      </w:tr>
      <w:tr w:rsidR="00CA35A8" w:rsidTr="00CA35A8">
        <w:trPr>
          <w:trHeight w:val="6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Старт проекта « Дни армейской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A35A8" w:rsidTr="00CA35A8">
        <w:trPr>
          <w:trHeight w:val="3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«Покормите птиц!»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лесничества.</w:t>
            </w:r>
          </w:p>
        </w:tc>
      </w:tr>
      <w:tr w:rsidR="00CA35A8" w:rsidTr="00CA35A8">
        <w:trPr>
          <w:trHeight w:val="3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«Живая классика»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«Ученик года»</w:t>
            </w:r>
            <w:r>
              <w:rPr>
                <w:rFonts w:ascii="Times New Roman" w:hAnsi="Times New Roman" w:cs="Times New Roman"/>
              </w:rPr>
              <w:t>- работа над проектно-исследовательской работой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родителями </w:t>
            </w:r>
            <w:proofErr w:type="spellStart"/>
            <w:r>
              <w:rPr>
                <w:rFonts w:ascii="Times New Roman" w:hAnsi="Times New Roman" w:cs="Times New Roman"/>
              </w:rPr>
              <w:t>низкомотивированных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учащихся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БЕНЕФИС СЕМЕЙНЫХ КЛУБОВ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 для родителей по половому воспитанию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Нескучные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ПредседательУС</w:t>
            </w:r>
            <w:proofErr w:type="spellEnd"/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МЕСЯЧНИК ЗОЖ: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НАРОДНОЙ МЕДИЦИНЫ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ХОРОШЕЙ ФИГУРЫ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-Баскетбол. Первенство школы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(5-7 классы, 8-11 классы)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 здоровья. Галерея афоризмов «</w:t>
            </w:r>
            <w:proofErr w:type="gramStart"/>
            <w:r>
              <w:rPr>
                <w:rFonts w:ascii="Times New Roman" w:hAnsi="Times New Roman" w:cs="Times New Roman"/>
              </w:rPr>
              <w:t>Великие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здоровье»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-Лыжные гонки «Стартуют все!»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(1-4 классы, 5-11 классы).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ВИТАМИНКИ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Участие в областном конкурсе проектов</w:t>
            </w:r>
            <w:r>
              <w:rPr>
                <w:rFonts w:ascii="Times New Roman" w:hAnsi="Times New Roman" w:cs="Times New Roman"/>
                <w:b/>
              </w:rPr>
              <w:t xml:space="preserve"> «Питание и здоровье»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Думы  «Утверждение плана работы на 2 полугодие».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«Внешний вид»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Декада «</w:t>
            </w:r>
            <w:r>
              <w:rPr>
                <w:rFonts w:ascii="Times New Roman" w:hAnsi="Times New Roman" w:cs="Times New Roman"/>
                <w:b/>
                <w:lang w:val="en-US"/>
              </w:rPr>
              <w:t>SOS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(помощь детя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инвалидам)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самоуправления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CA35A8" w:rsidTr="00CA35A8">
        <w:trPr>
          <w:trHeight w:val="8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Традиционные общешкольные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встречи с выпускниками «Корабль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CA35A8" w:rsidTr="00CA35A8">
        <w:trPr>
          <w:trHeight w:val="1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МЕСЯЧНИК ВОЕННО-ПАТРИОТИЧЕСКОГО ВОСПИТАНИЯ</w:t>
            </w:r>
          </w:p>
          <w:p w:rsidR="00CA35A8" w:rsidRDefault="00CA35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-8 февраля - День юного героя антифашиста</w:t>
            </w:r>
            <w:r>
              <w:rPr>
                <w:rFonts w:ascii="Times New Roman" w:hAnsi="Times New Roman" w:cs="Times New Roman"/>
              </w:rPr>
              <w:t xml:space="preserve"> (выставка в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«ДНИ АРМЕЙСКОЙ ЖИЗНИ В ШКОЛЕ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(линейка,  смотр строя и </w:t>
            </w:r>
            <w:proofErr w:type="spellStart"/>
            <w:r>
              <w:rPr>
                <w:rFonts w:ascii="Times New Roman" w:hAnsi="Times New Roman" w:cs="Times New Roman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онкурсная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«Отечества достойные сыны», встреча с бывшими военнослужащими ВС,  игра «Зарница»)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Показательные выступления класса  начальной </w:t>
            </w:r>
            <w:r>
              <w:rPr>
                <w:rFonts w:ascii="Times New Roman" w:hAnsi="Times New Roman" w:cs="Times New Roman"/>
              </w:rPr>
              <w:lastRenderedPageBreak/>
              <w:t>военной подготовки «Лидер»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феврал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день вывода войск из Афганистана.</w:t>
            </w:r>
          </w:p>
          <w:p w:rsidR="00CA35A8" w:rsidRDefault="00425D03">
            <w:pPr>
              <w:rPr>
                <w:rFonts w:ascii="Times New Roman" w:hAnsi="Times New Roman" w:cs="Times New Roman"/>
              </w:rPr>
            </w:pPr>
            <w:hyperlink r:id="rId8" w:history="1">
              <w:r w:rsidR="00CA35A8">
                <w:rPr>
                  <w:rStyle w:val="ab"/>
                  <w:rFonts w:ascii="Times New Roman" w:hAnsi="Times New Roman" w:cs="Times New Roman"/>
                </w:rPr>
                <w:t>«Афганистан - незаживающая рана»</w:t>
              </w:r>
            </w:hyperlink>
            <w:r w:rsidR="00CA35A8">
              <w:rPr>
                <w:rFonts w:ascii="Times New Roman" w:hAnsi="Times New Roman" w:cs="Times New Roman"/>
              </w:rPr>
              <w:t xml:space="preserve"> (День памяти, встреча с воинами-интернационалистами)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«Дни воинской славы »- видеоролики о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образования, самоуправление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Шабановской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5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«Покормите птиц!»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тренинг «Обретение профессии - дорога в будущее» для учащихся 9-11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лесничества. Сотрудники центра занятости</w:t>
            </w:r>
          </w:p>
        </w:tc>
      </w:tr>
      <w:tr w:rsidR="00CA35A8" w:rsidTr="00CA35A8">
        <w:trPr>
          <w:trHeight w:val="5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Фестиваль образовательных достижений</w:t>
            </w:r>
            <w:r>
              <w:rPr>
                <w:rFonts w:ascii="Times New Roman" w:hAnsi="Times New Roman" w:cs="Times New Roman"/>
              </w:rPr>
              <w:t xml:space="preserve"> «Интеллект. Познание. Творчество» -3 этап «От эрудита до интеллектуала»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финалу  конкурса «Ученик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НОУ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для будущих первоклассников и их родителей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студия для пап «Вместе с папой»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Лекторий для родителей</w:t>
            </w:r>
            <w:proofErr w:type="gramStart"/>
            <w:r>
              <w:rPr>
                <w:rFonts w:ascii="Times New Roman" w:hAnsi="Times New Roman" w:cs="Times New Roman"/>
              </w:rPr>
              <w:t>«Р</w:t>
            </w:r>
            <w:proofErr w:type="gramEnd"/>
            <w:r>
              <w:rPr>
                <w:rFonts w:ascii="Times New Roman" w:hAnsi="Times New Roman" w:cs="Times New Roman"/>
              </w:rPr>
              <w:t>оль семьи в правильном профессиональном самоопределении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школы по волейболу.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(8-11 класс)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«Мы – здоровая семья» (5-8 классы)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выходного дня «Зимние забавы»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5 -11 классов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февраля – ВЕЧЕР ВАЛЬСА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«Все начинается с любви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Комитет печати)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«Внешний вид»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МУДРЫХ МЫСЛЕЙ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класс, самоуправление</w:t>
            </w:r>
          </w:p>
        </w:tc>
      </w:tr>
      <w:tr w:rsidR="00CA35A8" w:rsidTr="00CA35A8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Традиционные общешкольные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Масленица. </w:t>
            </w:r>
            <w:r>
              <w:rPr>
                <w:rFonts w:ascii="Times New Roman" w:hAnsi="Times New Roman" w:cs="Times New Roman"/>
              </w:rPr>
              <w:t>ДЕНЬ БЛИНОВ.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>, 1–е классы</w:t>
            </w:r>
          </w:p>
        </w:tc>
      </w:tr>
      <w:tr w:rsidR="00CA35A8" w:rsidTr="00CA35A8">
        <w:trPr>
          <w:trHeight w:val="82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ДЕКАДА ПРОФИЛАКТИКИ ПРЕСТУПЛЕНИЙ И БЕЗНАДЗОРНОСТИ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инспектором ПДН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родителей «Ребенок и улица»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3аседание  школьного совета профилактики.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марта</w:t>
            </w:r>
            <w:r>
              <w:rPr>
                <w:rFonts w:ascii="Times New Roman" w:hAnsi="Times New Roman" w:cs="Times New Roman"/>
              </w:rPr>
              <w:t xml:space="preserve"> - День гражданской обороны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A35A8" w:rsidTr="00CA35A8">
        <w:trPr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марта – Всемирный день Земли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Операция «Экологическая листовка</w:t>
            </w:r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слоганы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речевки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лесничества.</w:t>
            </w:r>
          </w:p>
        </w:tc>
      </w:tr>
      <w:tr w:rsidR="00CA35A8" w:rsidTr="00CA35A8">
        <w:trPr>
          <w:trHeight w:val="4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НАУКИ И ТВОРЧЕСТВА: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Фестиваль образовательных достижений</w:t>
            </w:r>
            <w:r>
              <w:rPr>
                <w:rFonts w:ascii="Times New Roman" w:hAnsi="Times New Roman" w:cs="Times New Roman"/>
              </w:rPr>
              <w:t xml:space="preserve"> «Интеллект. Познание. Творчество» -3 этап «От эрудита до интеллектуала»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Общешкольная научно-практическая конференция «Первые шаги в науку»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Финал конкурса «Ученик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НОУ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-Заседание Управляющего совета:</w:t>
            </w:r>
          </w:p>
          <w:p w:rsidR="00CA35A8" w:rsidRDefault="00CA35A8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Общешкольная  научно-практическая конференция «Первые шаги в науку»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совместных мероприятий с КДН и ОВД.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наркомании среди подростков».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Концертная программа «Две звезды: родитель и ребенок»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общешкольного </w:t>
            </w: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омитета</w:t>
            </w:r>
            <w:proofErr w:type="spellEnd"/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психологической разгрузки 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«Разноцветная неделя»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психолог,  зам. директора по ВР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Думы  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 «Мисс-школа», посвященный  8 Марта.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8-11 классы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проекта «Нить сотворчества»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БАНТОВ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ДЕНЬ БРЮЧНОГО КОСТЮМА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Самоуправление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1-2,5-6 классов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классы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A35A8" w:rsidTr="00CA35A8">
        <w:trPr>
          <w:trHeight w:val="16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Месячники 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НЕДЕЛЯ ПРОФОРИЕНТАЦИИ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КАРЬЕРЫ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экскурсии в образовательные организации профессионального образования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конференция «Выдающиеся люди в различных сферах деятельности»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«Как стать студентом?»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общешкольной газеты «Кем быть?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«Маршрутка»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Круглый стол «анализ рынка труда и </w:t>
            </w:r>
            <w:proofErr w:type="spellStart"/>
            <w:r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профессий в регионе»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«Родители о своих профессиях»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-12 апреля </w:t>
            </w:r>
            <w:r>
              <w:rPr>
                <w:rFonts w:ascii="Times New Roman" w:hAnsi="Times New Roman" w:cs="Times New Roman"/>
              </w:rPr>
              <w:t xml:space="preserve">– Всемирный день авиации и космонавтики. Беседы с учащимися (1-11) класс. 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сотрудники лицея, районной библиотеки, центра занятости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Педагоги-организаторы,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A35A8" w:rsidTr="00CA35A8">
        <w:trPr>
          <w:trHeight w:val="16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-Старт проекта «Песенный круг ко Дню Победы»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82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апреля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День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птиц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«Птицы прилетели!»-1-4 классы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апреля – День памятников.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«Кто, если не ты?»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вахта у памятников.</w:t>
            </w:r>
          </w:p>
          <w:p w:rsidR="00CA35A8" w:rsidRDefault="00C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Рейд по благоустройству территории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«Школьный дворик»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кружок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Волонтеры,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8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Районная конференция «Шаг в будущее»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секций НОУ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A35A8" w:rsidTr="00CA35A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 «Подготовка к итоговой аттестации»  (Классные руководители).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стенда по подготовке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апреля - Всемирный день здоровья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Олимпийские игры между классами.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 физкультуры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апреля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 УЛЫБКИ И СМЕХА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  «Песенный круг ко Дню Победы» 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«Внешний вид»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ВЕСЕЛЫХ ФУТБОЛОК</w:t>
            </w:r>
          </w:p>
          <w:p w:rsidR="00CA35A8" w:rsidRDefault="00CA35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Фотовыставка «</w:t>
            </w:r>
            <w:r>
              <w:rPr>
                <w:rFonts w:ascii="Times New Roman" w:hAnsi="Times New Roman" w:cs="Times New Roman"/>
                <w:b/>
              </w:rPr>
              <w:t>Эта классная жизнь классного коллектива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</w:p>
        </w:tc>
      </w:tr>
      <w:tr w:rsidR="00CA35A8" w:rsidTr="00CA35A8">
        <w:trPr>
          <w:trHeight w:val="9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День Великой Победы.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Проекты: «Поклонимся великим тем годам»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«Песенный круг ко Дню Победы!» (5-11 классы). 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-«Последний звонок»- 9, 11 классы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общешкольный фестиваль «Мы вместе»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«Парад талантов»</w:t>
            </w:r>
            <w:r>
              <w:rPr>
                <w:rFonts w:ascii="Times New Roman" w:hAnsi="Times New Roman" w:cs="Times New Roman"/>
              </w:rPr>
              <w:t xml:space="preserve"> Заключительная линейка по итогам года. Награждение.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июня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ень защиты детей</w:t>
            </w:r>
            <w:r>
              <w:rPr>
                <w:rFonts w:ascii="Times New Roman" w:hAnsi="Times New Roman" w:cs="Times New Roman"/>
              </w:rPr>
              <w:t>. Праздник.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выпускников школы.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вручение аттестатов выпускникам 9х классов.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Выпускной бал 11-классников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ПИОНЕРСКОГО ГАЛСТУКА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МОРОЖЕНОГО </w:t>
            </w:r>
          </w:p>
          <w:p w:rsidR="00CA35A8" w:rsidRDefault="00CA35A8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ДЕНЬ РИСОВАНИЯ НА АСФАЛЬТЕ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педагоги-организаторы,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музея, педагог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бразования, учитель музыки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9х, 11-х классов.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A35A8" w:rsidTr="00CA35A8">
        <w:trPr>
          <w:trHeight w:val="5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День Великой Победы.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 «Поклонимся великим тем годам!» (1-11 классы). </w:t>
            </w:r>
          </w:p>
          <w:p w:rsidR="00CA35A8" w:rsidRDefault="00CA35A8" w:rsidP="00031777">
            <w:pPr>
              <w:numPr>
                <w:ilvl w:val="0"/>
                <w:numId w:val="5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торжественном митинге на главной площади села;</w:t>
            </w:r>
          </w:p>
          <w:p w:rsidR="00CA35A8" w:rsidRDefault="00CA35A8" w:rsidP="00031777">
            <w:pPr>
              <w:numPr>
                <w:ilvl w:val="0"/>
                <w:numId w:val="5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участниками горячих точек;</w:t>
            </w:r>
          </w:p>
          <w:p w:rsidR="00CA35A8" w:rsidRDefault="00CA35A8" w:rsidP="00031777">
            <w:pPr>
              <w:numPr>
                <w:ilvl w:val="0"/>
                <w:numId w:val="5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беседы-экскурсии;</w:t>
            </w:r>
          </w:p>
          <w:p w:rsidR="00CA35A8" w:rsidRDefault="00CA35A8" w:rsidP="00031777">
            <w:pPr>
              <w:numPr>
                <w:ilvl w:val="0"/>
                <w:numId w:val="5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музея;</w:t>
            </w:r>
          </w:p>
          <w:p w:rsidR="00CA35A8" w:rsidRDefault="00CA35A8" w:rsidP="000317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День памяти Сергея Коркина.</w:t>
            </w:r>
          </w:p>
          <w:p w:rsidR="00CA35A8" w:rsidRDefault="00CA35A8" w:rsidP="000317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Торжественный митинг у здания школы</w:t>
            </w:r>
          </w:p>
          <w:p w:rsidR="00CA35A8" w:rsidRDefault="00CA35A8" w:rsidP="000317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музыкальная композиция </w:t>
            </w:r>
          </w:p>
          <w:p w:rsidR="00CA35A8" w:rsidRDefault="00CA35A8" w:rsidP="00031777">
            <w:pPr>
              <w:numPr>
                <w:ilvl w:val="0"/>
                <w:numId w:val="5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«Песенный круг ко дню Победы»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выпускников «Рассвет Победы»</w:t>
            </w:r>
          </w:p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школьного лесничества «Памяти Победы расти»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экскурсии в музеи, библиотеку)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экологич</w:t>
            </w:r>
            <w:proofErr w:type="spellEnd"/>
            <w:r>
              <w:rPr>
                <w:rFonts w:ascii="Times New Roman" w:hAnsi="Times New Roman" w:cs="Times New Roman"/>
              </w:rPr>
              <w:t>. отряда</w:t>
            </w:r>
          </w:p>
        </w:tc>
      </w:tr>
      <w:tr w:rsidR="00CA35A8" w:rsidTr="00CA35A8">
        <w:trPr>
          <w:trHeight w:val="10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«Школьный дворик»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CA35A8" w:rsidTr="00CA35A8">
        <w:trPr>
          <w:trHeight w:val="10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Парад талантов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награждение отличников, активистов, спортсменов)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</w:rPr>
              <w:t>ВРпедагог-организатор</w:t>
            </w:r>
            <w:proofErr w:type="spellEnd"/>
          </w:p>
        </w:tc>
      </w:tr>
      <w:tr w:rsidR="00CA35A8" w:rsidTr="00CA35A8">
        <w:trPr>
          <w:trHeight w:val="1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 «Летняя занятость учащихся»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A35A8" w:rsidRDefault="00CA35A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«Кросс наций»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егкоатлетический забег, приуроченный к Дню Победы.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 физкультуры</w:t>
            </w:r>
          </w:p>
        </w:tc>
      </w:tr>
      <w:tr w:rsidR="00CA35A8" w:rsidTr="00CA35A8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8" w:rsidRDefault="00CA35A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школьной республики </w:t>
            </w: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-Праздник непослушания (для учащихся 11 классов)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Думы. Анализ работы за год.  «Лето-2018»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самоуправления, </w:t>
            </w:r>
          </w:p>
          <w:p w:rsidR="00CA35A8" w:rsidRDefault="00CA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</w:tc>
      </w:tr>
    </w:tbl>
    <w:p w:rsidR="00CA35A8" w:rsidRDefault="00CA35A8" w:rsidP="00CA35A8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CA35A8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CA35A8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CA35A8" w:rsidRDefault="00CA35A8" w:rsidP="00CA35A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8" w:rsidRDefault="00CA35A8" w:rsidP="00CA35A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8" w:rsidRDefault="00CA35A8" w:rsidP="00CA35A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8" w:rsidRDefault="00CA35A8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8" w:rsidRDefault="00CA35A8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8" w:rsidRDefault="00CA35A8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8" w:rsidRDefault="00CA35A8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8" w:rsidRDefault="00CA35A8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8" w:rsidRDefault="00CA35A8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8" w:rsidRDefault="00CA35A8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561" w:rsidRPr="00D75DB8" w:rsidRDefault="00AB1561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B8">
        <w:rPr>
          <w:rFonts w:ascii="Times New Roman" w:hAnsi="Times New Roman" w:cs="Times New Roman"/>
          <w:b/>
          <w:sz w:val="24"/>
          <w:szCs w:val="24"/>
        </w:rPr>
        <w:t>Психологическая поддержка участников образовательного процесса</w:t>
      </w:r>
    </w:p>
    <w:p w:rsidR="00AB1561" w:rsidRPr="00D75DB8" w:rsidRDefault="00AB1561" w:rsidP="00AB1561">
      <w:pPr>
        <w:pStyle w:val="a6"/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rStyle w:val="a8"/>
          <w:color w:val="333333"/>
          <w:bdr w:val="none" w:sz="0" w:space="0" w:color="auto" w:frame="1"/>
        </w:rPr>
        <w:t>Цель:</w:t>
      </w:r>
      <w:r w:rsidRPr="00D75DB8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D75DB8">
        <w:rPr>
          <w:color w:val="333333"/>
        </w:rPr>
        <w:t>обеспечение условий, способствующих  сохранению психологического здоровья субъектов образовательного процесса.</w:t>
      </w:r>
    </w:p>
    <w:p w:rsidR="00AB1561" w:rsidRPr="00D75DB8" w:rsidRDefault="00AB1561" w:rsidP="00AB1561">
      <w:pPr>
        <w:pStyle w:val="a6"/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rStyle w:val="a8"/>
          <w:color w:val="333333"/>
          <w:bdr w:val="none" w:sz="0" w:space="0" w:color="auto" w:frame="1"/>
        </w:rPr>
        <w:t xml:space="preserve">   </w:t>
      </w:r>
      <w:proofErr w:type="gramStart"/>
      <w:r w:rsidRPr="00D75DB8">
        <w:rPr>
          <w:rStyle w:val="a8"/>
          <w:color w:val="333333"/>
          <w:bdr w:val="none" w:sz="0" w:space="0" w:color="auto" w:frame="1"/>
        </w:rPr>
        <w:t>Задачи:   </w:t>
      </w:r>
      <w:r w:rsidRPr="00D75DB8">
        <w:rPr>
          <w:color w:val="333333"/>
        </w:rPr>
        <w:br/>
        <w:t>1) подбор диагностических материалов для обследования учащихся;</w:t>
      </w:r>
      <w:r w:rsidRPr="00D75DB8">
        <w:rPr>
          <w:color w:val="333333"/>
        </w:rPr>
        <w:br/>
        <w:t>2)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  <w:r w:rsidRPr="00D75DB8">
        <w:rPr>
          <w:color w:val="333333"/>
        </w:rPr>
        <w:br/>
        <w:t>3) изучение познавательных процессов и особенностей личности учащихся;</w:t>
      </w:r>
      <w:r w:rsidRPr="00D75DB8">
        <w:rPr>
          <w:color w:val="333333"/>
        </w:rPr>
        <w:br/>
        <w:t>4) содействие личностному и интеллектуальному развитию обучающихся на каждом возрастном этапе;</w:t>
      </w:r>
      <w:r w:rsidRPr="00D75DB8">
        <w:rPr>
          <w:color w:val="333333"/>
        </w:rPr>
        <w:br/>
        <w:t xml:space="preserve">5) профилактика </w:t>
      </w:r>
      <w:proofErr w:type="spellStart"/>
      <w:r w:rsidRPr="00D75DB8">
        <w:rPr>
          <w:color w:val="333333"/>
        </w:rPr>
        <w:t>девиантного</w:t>
      </w:r>
      <w:proofErr w:type="spellEnd"/>
      <w:r w:rsidRPr="00D75DB8">
        <w:rPr>
          <w:color w:val="333333"/>
        </w:rPr>
        <w:t xml:space="preserve"> поведения и </w:t>
      </w:r>
      <w:proofErr w:type="spellStart"/>
      <w:r w:rsidRPr="00D75DB8">
        <w:rPr>
          <w:color w:val="333333"/>
        </w:rPr>
        <w:t>дезадаптации</w:t>
      </w:r>
      <w:proofErr w:type="spellEnd"/>
      <w:r w:rsidRPr="00D75DB8">
        <w:rPr>
          <w:color w:val="333333"/>
        </w:rPr>
        <w:t xml:space="preserve"> учащихся;</w:t>
      </w:r>
      <w:proofErr w:type="gramEnd"/>
      <w:r w:rsidRPr="00D75DB8">
        <w:rPr>
          <w:color w:val="333333"/>
        </w:rPr>
        <w:br/>
        <w:t>6) определение уровня мотивации и социально-психологической адаптации учащихся к обучению, работа с детьми со сниженным уровнем мотивации;</w:t>
      </w:r>
      <w:r w:rsidRPr="00D75DB8">
        <w:rPr>
          <w:rStyle w:val="apple-converted-space"/>
          <w:color w:val="333333"/>
        </w:rPr>
        <w:t> </w:t>
      </w:r>
      <w:r w:rsidRPr="00D75DB8">
        <w:rPr>
          <w:color w:val="333333"/>
        </w:rPr>
        <w:br/>
        <w:t xml:space="preserve">7) психологическое сопровождение участников образовательного процесса  в процессе подготовки  и сдачи </w:t>
      </w:r>
      <w:r w:rsidR="00D75DB8">
        <w:rPr>
          <w:color w:val="333333"/>
        </w:rPr>
        <w:t xml:space="preserve">ОГЭ, </w:t>
      </w:r>
      <w:r w:rsidRPr="00D75DB8">
        <w:rPr>
          <w:color w:val="333333"/>
        </w:rPr>
        <w:t>ЕГЭ.</w:t>
      </w:r>
    </w:p>
    <w:p w:rsidR="00AB1561" w:rsidRPr="00D75DB8" w:rsidRDefault="00AB1561" w:rsidP="00AB1561">
      <w:pPr>
        <w:pStyle w:val="a6"/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rStyle w:val="a8"/>
          <w:color w:val="333333"/>
          <w:bdr w:val="none" w:sz="0" w:space="0" w:color="auto" w:frame="1"/>
        </w:rPr>
        <w:t xml:space="preserve">   Виды работ:</w:t>
      </w:r>
      <w:r w:rsidRPr="00D75DB8">
        <w:rPr>
          <w:rStyle w:val="apple-converted-space"/>
          <w:color w:val="333333"/>
        </w:rPr>
        <w:t> </w:t>
      </w:r>
      <w:r w:rsidRPr="00D75DB8">
        <w:rPr>
          <w:color w:val="333333"/>
        </w:rPr>
        <w:t> </w:t>
      </w:r>
    </w:p>
    <w:p w:rsidR="00AB1561" w:rsidRPr="00D75DB8" w:rsidRDefault="00AB1561" w:rsidP="00031777">
      <w:pPr>
        <w:pStyle w:val="a6"/>
        <w:numPr>
          <w:ilvl w:val="0"/>
          <w:numId w:val="2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Организационная.</w:t>
      </w:r>
    </w:p>
    <w:p w:rsidR="00AB1561" w:rsidRPr="00D75DB8" w:rsidRDefault="00AB1561" w:rsidP="00031777">
      <w:pPr>
        <w:pStyle w:val="a6"/>
        <w:numPr>
          <w:ilvl w:val="0"/>
          <w:numId w:val="2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Диагностическая.</w:t>
      </w:r>
    </w:p>
    <w:p w:rsidR="00AB1561" w:rsidRPr="00D75DB8" w:rsidRDefault="00AB1561" w:rsidP="00031777">
      <w:pPr>
        <w:pStyle w:val="a6"/>
        <w:numPr>
          <w:ilvl w:val="0"/>
          <w:numId w:val="2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Консультативная.</w:t>
      </w:r>
    </w:p>
    <w:p w:rsidR="00AB1561" w:rsidRPr="00D75DB8" w:rsidRDefault="00AB1561" w:rsidP="00031777">
      <w:pPr>
        <w:pStyle w:val="a6"/>
        <w:numPr>
          <w:ilvl w:val="0"/>
          <w:numId w:val="2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Просветительская.</w:t>
      </w:r>
    </w:p>
    <w:p w:rsidR="00AB1561" w:rsidRPr="00D75DB8" w:rsidRDefault="00AB1561" w:rsidP="00031777">
      <w:pPr>
        <w:pStyle w:val="a6"/>
        <w:numPr>
          <w:ilvl w:val="0"/>
          <w:numId w:val="2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Аналитическая.</w:t>
      </w:r>
    </w:p>
    <w:p w:rsidR="00AB1561" w:rsidRPr="00D75DB8" w:rsidRDefault="00AB1561" w:rsidP="00031777">
      <w:pPr>
        <w:pStyle w:val="a6"/>
        <w:numPr>
          <w:ilvl w:val="0"/>
          <w:numId w:val="2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Коррекционно-развивающая.</w:t>
      </w:r>
    </w:p>
    <w:p w:rsidR="00AB1561" w:rsidRPr="00D75DB8" w:rsidRDefault="00AB1561" w:rsidP="00AB1561">
      <w:pPr>
        <w:rPr>
          <w:rFonts w:ascii="Times New Roman" w:hAnsi="Times New Roman" w:cs="Times New Roman"/>
          <w:b/>
          <w:sz w:val="24"/>
          <w:szCs w:val="24"/>
        </w:rPr>
      </w:pPr>
      <w:r w:rsidRPr="00D75DB8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56"/>
        <w:gridCol w:w="2671"/>
      </w:tblGrid>
      <w:tr w:rsidR="00AB1561" w:rsidRPr="00D75DB8" w:rsidTr="00D67117">
        <w:tc>
          <w:tcPr>
            <w:tcW w:w="46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225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71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B1561" w:rsidRPr="00D75DB8" w:rsidTr="00D67117">
        <w:tc>
          <w:tcPr>
            <w:tcW w:w="46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 учебный год</w:t>
            </w:r>
          </w:p>
        </w:tc>
        <w:tc>
          <w:tcPr>
            <w:tcW w:w="2256" w:type="dxa"/>
          </w:tcPr>
          <w:p w:rsidR="00AB1561" w:rsidRPr="00D75DB8" w:rsidRDefault="009413E6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1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D67117">
        <w:tc>
          <w:tcPr>
            <w:tcW w:w="46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диагностических мероприятий</w:t>
            </w:r>
          </w:p>
        </w:tc>
        <w:tc>
          <w:tcPr>
            <w:tcW w:w="225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D67117">
        <w:tc>
          <w:tcPr>
            <w:tcW w:w="46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проведения собраний с родителями</w:t>
            </w:r>
          </w:p>
        </w:tc>
        <w:tc>
          <w:tcPr>
            <w:tcW w:w="225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D67117">
        <w:tc>
          <w:tcPr>
            <w:tcW w:w="46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для проведения диагностической работы</w:t>
            </w:r>
          </w:p>
        </w:tc>
        <w:tc>
          <w:tcPr>
            <w:tcW w:w="225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671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D67117">
        <w:tc>
          <w:tcPr>
            <w:tcW w:w="46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для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консультаций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учителей, учащихся, родителей</w:t>
            </w:r>
          </w:p>
        </w:tc>
        <w:tc>
          <w:tcPr>
            <w:tcW w:w="225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671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D67117">
        <w:tc>
          <w:tcPr>
            <w:tcW w:w="46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для коррекционной и просветительской работы</w:t>
            </w:r>
          </w:p>
        </w:tc>
        <w:tc>
          <w:tcPr>
            <w:tcW w:w="225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671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D67117">
        <w:tc>
          <w:tcPr>
            <w:tcW w:w="46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совместных действий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руководителей и психолога</w:t>
            </w:r>
          </w:p>
        </w:tc>
        <w:tc>
          <w:tcPr>
            <w:tcW w:w="225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671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AB1561" w:rsidRPr="00D75DB8" w:rsidRDefault="00AB1561" w:rsidP="00AB1561">
      <w:pPr>
        <w:rPr>
          <w:rFonts w:ascii="Times New Roman" w:hAnsi="Times New Roman" w:cs="Times New Roman"/>
          <w:b/>
          <w:sz w:val="24"/>
          <w:szCs w:val="24"/>
        </w:rPr>
      </w:pPr>
      <w:r w:rsidRPr="00D75DB8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85"/>
        <w:gridCol w:w="2942"/>
      </w:tblGrid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учащимися 1-х классов во время и вне учебных занятий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отслеживания адаптации, проведение диагностики.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«а», 1 «б», </w:t>
            </w:r>
          </w:p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1 «в»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учащимися 5-х классов во время и вне учебных занятий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отслеживания адаптации, проведение диагностики.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5 «а», 5 «б»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</w:t>
            </w:r>
          </w:p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1-х, 5-х классов к новым условиям обучения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«а», 1 «б», 1 «в», 5 «а», 5 «б»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Психодигностика</w:t>
            </w:r>
            <w:proofErr w:type="spellEnd"/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детско-родительских отношений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5-11 классов, их родители</w:t>
            </w:r>
          </w:p>
        </w:tc>
      </w:tr>
      <w:tr w:rsidR="00AB1561" w:rsidRPr="00D75DB8" w:rsidTr="00D67117">
        <w:trPr>
          <w:trHeight w:val="1536"/>
        </w:trPr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Социально-психологическое тестирование по раннему выявлению лиц, допускающих немедицинское потребление наркотических средств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7 – 11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5-8 классов с целью изучения самооценки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анкетирования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изучения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учебной 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толерантности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агрессии у подростков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6 – 8 классов</w:t>
            </w:r>
          </w:p>
        </w:tc>
      </w:tr>
      <w:tr w:rsidR="00AB1561" w:rsidRPr="00D75DB8" w:rsidTr="00D67117">
        <w:trPr>
          <w:trHeight w:val="973"/>
        </w:trPr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агрессии у старшеклассников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9 «а», 9 «б», 10, 11 «а», 11 «б»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Составление социометрических карт учащихся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 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9-11 классов по профориентации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март 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</w:t>
            </w:r>
          </w:p>
        </w:tc>
      </w:tr>
      <w:tr w:rsidR="00AB1561" w:rsidRPr="00D75DB8" w:rsidTr="00D67117">
        <w:tc>
          <w:tcPr>
            <w:tcW w:w="4786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Тестирование по жестокому обращению к сверстникам</w:t>
            </w:r>
          </w:p>
        </w:tc>
        <w:tc>
          <w:tcPr>
            <w:tcW w:w="198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42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5 – 7 классов</w:t>
            </w:r>
          </w:p>
        </w:tc>
      </w:tr>
    </w:tbl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sectPr w:rsidR="00F93553" w:rsidSect="00AC1C3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95" w:rsidRDefault="007B7195" w:rsidP="008D41F2">
      <w:pPr>
        <w:spacing w:after="0" w:line="240" w:lineRule="auto"/>
      </w:pPr>
      <w:r>
        <w:separator/>
      </w:r>
    </w:p>
  </w:endnote>
  <w:endnote w:type="continuationSeparator" w:id="0">
    <w:p w:rsidR="007B7195" w:rsidRDefault="007B7195" w:rsidP="008D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A" w:rsidRDefault="0082144A">
    <w:pPr>
      <w:pStyle w:val="aff2"/>
      <w:framePr w:h="504" w:wrap="none" w:vAnchor="text" w:hAnchor="page" w:x="5750" w:y="-757"/>
      <w:shd w:val="clear" w:color="auto" w:fill="auto"/>
      <w:spacing w:line="307" w:lineRule="exact"/>
      <w:jc w:val="both"/>
    </w:pPr>
    <w:r>
      <w:rPr>
        <w:rStyle w:val="Arial"/>
      </w:rPr>
      <w:t>1</w:t>
    </w:r>
  </w:p>
  <w:p w:rsidR="0082144A" w:rsidRDefault="00425D03">
    <w:pPr>
      <w:pStyle w:val="aff2"/>
      <w:framePr w:h="504" w:wrap="none" w:vAnchor="text" w:hAnchor="page" w:x="5750" w:y="-757"/>
      <w:shd w:val="clear" w:color="auto" w:fill="auto"/>
      <w:spacing w:line="307" w:lineRule="exact"/>
      <w:jc w:val="both"/>
    </w:pPr>
    <w:fldSimple w:instr=" PAGE \* MERGEFORMAT ">
      <w:r w:rsidR="0082144A">
        <w:rPr>
          <w:rStyle w:val="Calibri1"/>
        </w:rPr>
        <w:t>3</w:t>
      </w:r>
    </w:fldSimple>
  </w:p>
  <w:p w:rsidR="0082144A" w:rsidRDefault="0082144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A" w:rsidRDefault="0082144A">
    <w:pPr>
      <w:pStyle w:val="aff2"/>
      <w:framePr w:h="504" w:wrap="none" w:vAnchor="text" w:hAnchor="page" w:x="5750" w:y="-757"/>
      <w:shd w:val="clear" w:color="auto" w:fill="auto"/>
      <w:spacing w:line="307" w:lineRule="exact"/>
      <w:jc w:val="both"/>
    </w:pPr>
    <w:r>
      <w:rPr>
        <w:rStyle w:val="Arial"/>
      </w:rPr>
      <w:t>1</w:t>
    </w:r>
  </w:p>
  <w:p w:rsidR="0082144A" w:rsidRDefault="00425D03">
    <w:pPr>
      <w:pStyle w:val="aff2"/>
      <w:framePr w:h="504" w:wrap="none" w:vAnchor="text" w:hAnchor="page" w:x="5750" w:y="-757"/>
      <w:shd w:val="clear" w:color="auto" w:fill="auto"/>
      <w:spacing w:line="307" w:lineRule="exact"/>
      <w:jc w:val="both"/>
    </w:pPr>
    <w:fldSimple w:instr=" PAGE \* MERGEFORMAT ">
      <w:r w:rsidR="0023283A" w:rsidRPr="0023283A">
        <w:rPr>
          <w:rStyle w:val="Calibri1"/>
          <w:noProof/>
        </w:rPr>
        <w:t>7</w:t>
      </w:r>
    </w:fldSimple>
  </w:p>
  <w:p w:rsidR="0082144A" w:rsidRDefault="0082144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95" w:rsidRDefault="007B7195" w:rsidP="008D41F2">
      <w:pPr>
        <w:spacing w:after="0" w:line="240" w:lineRule="auto"/>
      </w:pPr>
      <w:r>
        <w:separator/>
      </w:r>
    </w:p>
  </w:footnote>
  <w:footnote w:type="continuationSeparator" w:id="0">
    <w:p w:rsidR="007B7195" w:rsidRDefault="007B7195" w:rsidP="008D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2">
    <w:nsid w:val="0000000D"/>
    <w:multiLevelType w:val="singleLevel"/>
    <w:tmpl w:val="0000000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6"/>
    <w:multiLevelType w:val="singleLevel"/>
    <w:tmpl w:val="0000001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singleLevel"/>
    <w:tmpl w:val="0000001B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D"/>
    <w:multiLevelType w:val="singleLevel"/>
    <w:tmpl w:val="0000001D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F"/>
    <w:multiLevelType w:val="singleLevel"/>
    <w:tmpl w:val="0000001F"/>
    <w:name w:val="WW8Num13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28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29">
    <w:nsid w:val="00000023"/>
    <w:multiLevelType w:val="single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5"/>
    <w:multiLevelType w:val="single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6"/>
    <w:multiLevelType w:val="singleLevel"/>
    <w:tmpl w:val="00000026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9"/>
    <w:multiLevelType w:val="singleLevel"/>
    <w:tmpl w:val="0000002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B"/>
    <w:multiLevelType w:val="singleLevel"/>
    <w:tmpl w:val="0000002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D"/>
    <w:multiLevelType w:val="singleLevel"/>
    <w:tmpl w:val="0000002D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E"/>
    <w:multiLevelType w:val="single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30"/>
    <w:multiLevelType w:val="singleLevel"/>
    <w:tmpl w:val="0000003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31"/>
    <w:multiLevelType w:val="singleLevel"/>
    <w:tmpl w:val="0000003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32"/>
    <w:multiLevelType w:val="singleLevel"/>
    <w:tmpl w:val="0000003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1C466D28"/>
    <w:multiLevelType w:val="hybridMultilevel"/>
    <w:tmpl w:val="2AFA1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D292B2C"/>
    <w:multiLevelType w:val="hybridMultilevel"/>
    <w:tmpl w:val="6ABC4CB6"/>
    <w:lvl w:ilvl="0" w:tplc="76EE1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4B695E"/>
    <w:multiLevelType w:val="hybridMultilevel"/>
    <w:tmpl w:val="EEC0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D4DA2"/>
    <w:multiLevelType w:val="hybridMultilevel"/>
    <w:tmpl w:val="60DC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41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A55"/>
    <w:rsid w:val="000021C9"/>
    <w:rsid w:val="00002C8D"/>
    <w:rsid w:val="00010EB6"/>
    <w:rsid w:val="0001162C"/>
    <w:rsid w:val="0001442B"/>
    <w:rsid w:val="00020A2F"/>
    <w:rsid w:val="00031777"/>
    <w:rsid w:val="0004045C"/>
    <w:rsid w:val="00043E47"/>
    <w:rsid w:val="00054CBC"/>
    <w:rsid w:val="00056DA5"/>
    <w:rsid w:val="000722B3"/>
    <w:rsid w:val="0008000B"/>
    <w:rsid w:val="000A7397"/>
    <w:rsid w:val="000B07F0"/>
    <w:rsid w:val="000B7BF0"/>
    <w:rsid w:val="000F3CAF"/>
    <w:rsid w:val="000F412A"/>
    <w:rsid w:val="0013010D"/>
    <w:rsid w:val="0013418A"/>
    <w:rsid w:val="00162973"/>
    <w:rsid w:val="0016791D"/>
    <w:rsid w:val="00175797"/>
    <w:rsid w:val="00187FC6"/>
    <w:rsid w:val="001965B3"/>
    <w:rsid w:val="001A3F59"/>
    <w:rsid w:val="001A53B2"/>
    <w:rsid w:val="001B4C87"/>
    <w:rsid w:val="001C2E10"/>
    <w:rsid w:val="001C602B"/>
    <w:rsid w:val="001E1B17"/>
    <w:rsid w:val="002006AF"/>
    <w:rsid w:val="002128AA"/>
    <w:rsid w:val="00212C2E"/>
    <w:rsid w:val="00227FF4"/>
    <w:rsid w:val="0023283A"/>
    <w:rsid w:val="0023579C"/>
    <w:rsid w:val="00235D27"/>
    <w:rsid w:val="002507E4"/>
    <w:rsid w:val="002510EC"/>
    <w:rsid w:val="002514AC"/>
    <w:rsid w:val="00256C57"/>
    <w:rsid w:val="002B0629"/>
    <w:rsid w:val="002C0176"/>
    <w:rsid w:val="002C3A6C"/>
    <w:rsid w:val="002C52C2"/>
    <w:rsid w:val="002C6F99"/>
    <w:rsid w:val="002D0733"/>
    <w:rsid w:val="002D6C8E"/>
    <w:rsid w:val="002D7736"/>
    <w:rsid w:val="002F150C"/>
    <w:rsid w:val="002F1AB2"/>
    <w:rsid w:val="002F1FFA"/>
    <w:rsid w:val="00316461"/>
    <w:rsid w:val="00337A3D"/>
    <w:rsid w:val="00361FA9"/>
    <w:rsid w:val="00377112"/>
    <w:rsid w:val="00395537"/>
    <w:rsid w:val="003A1C9A"/>
    <w:rsid w:val="003B286C"/>
    <w:rsid w:val="003B6C6F"/>
    <w:rsid w:val="003D7D3D"/>
    <w:rsid w:val="003E3785"/>
    <w:rsid w:val="003E6579"/>
    <w:rsid w:val="003F4B94"/>
    <w:rsid w:val="003F52FB"/>
    <w:rsid w:val="0040068C"/>
    <w:rsid w:val="0040461B"/>
    <w:rsid w:val="00425D03"/>
    <w:rsid w:val="00435F0B"/>
    <w:rsid w:val="00440C39"/>
    <w:rsid w:val="00462A1B"/>
    <w:rsid w:val="0047168D"/>
    <w:rsid w:val="00487A4B"/>
    <w:rsid w:val="004A20EF"/>
    <w:rsid w:val="004B6BDD"/>
    <w:rsid w:val="004C5CE5"/>
    <w:rsid w:val="004D3A55"/>
    <w:rsid w:val="004D4B8D"/>
    <w:rsid w:val="004D6DCD"/>
    <w:rsid w:val="004D7953"/>
    <w:rsid w:val="004E565C"/>
    <w:rsid w:val="004F2542"/>
    <w:rsid w:val="00510B64"/>
    <w:rsid w:val="00517122"/>
    <w:rsid w:val="0053779E"/>
    <w:rsid w:val="005502E8"/>
    <w:rsid w:val="00556DC8"/>
    <w:rsid w:val="00561323"/>
    <w:rsid w:val="005649CB"/>
    <w:rsid w:val="00567E8D"/>
    <w:rsid w:val="005825A2"/>
    <w:rsid w:val="005A6CCA"/>
    <w:rsid w:val="005B3FC0"/>
    <w:rsid w:val="005D1C69"/>
    <w:rsid w:val="005D20DF"/>
    <w:rsid w:val="005F3916"/>
    <w:rsid w:val="0060046E"/>
    <w:rsid w:val="00647ADA"/>
    <w:rsid w:val="006A20CC"/>
    <w:rsid w:val="006B04EE"/>
    <w:rsid w:val="006B3F1C"/>
    <w:rsid w:val="006B75B3"/>
    <w:rsid w:val="006C6815"/>
    <w:rsid w:val="006D10C7"/>
    <w:rsid w:val="006E1BBC"/>
    <w:rsid w:val="00710D6B"/>
    <w:rsid w:val="00713AF7"/>
    <w:rsid w:val="0072135F"/>
    <w:rsid w:val="007244F2"/>
    <w:rsid w:val="007344F9"/>
    <w:rsid w:val="00741EAB"/>
    <w:rsid w:val="007647FC"/>
    <w:rsid w:val="0078376E"/>
    <w:rsid w:val="00795C30"/>
    <w:rsid w:val="007A5249"/>
    <w:rsid w:val="007B1CFC"/>
    <w:rsid w:val="007B7195"/>
    <w:rsid w:val="007B7E15"/>
    <w:rsid w:val="007C281B"/>
    <w:rsid w:val="007D5891"/>
    <w:rsid w:val="007E209E"/>
    <w:rsid w:val="007F0644"/>
    <w:rsid w:val="008010F4"/>
    <w:rsid w:val="008011E0"/>
    <w:rsid w:val="0082144A"/>
    <w:rsid w:val="00825313"/>
    <w:rsid w:val="00850342"/>
    <w:rsid w:val="008505DA"/>
    <w:rsid w:val="00884499"/>
    <w:rsid w:val="008A25B9"/>
    <w:rsid w:val="008B7845"/>
    <w:rsid w:val="008C411D"/>
    <w:rsid w:val="008D41F2"/>
    <w:rsid w:val="008D62C7"/>
    <w:rsid w:val="008E2FA0"/>
    <w:rsid w:val="008E7102"/>
    <w:rsid w:val="008F28AF"/>
    <w:rsid w:val="00900F57"/>
    <w:rsid w:val="00903A3B"/>
    <w:rsid w:val="0091271C"/>
    <w:rsid w:val="00920DDA"/>
    <w:rsid w:val="00926BDC"/>
    <w:rsid w:val="009413E6"/>
    <w:rsid w:val="00942BE5"/>
    <w:rsid w:val="00942DFB"/>
    <w:rsid w:val="0095192F"/>
    <w:rsid w:val="009626C9"/>
    <w:rsid w:val="00962764"/>
    <w:rsid w:val="009666A5"/>
    <w:rsid w:val="00972B2B"/>
    <w:rsid w:val="0097418C"/>
    <w:rsid w:val="00982583"/>
    <w:rsid w:val="00990BD3"/>
    <w:rsid w:val="00990C9B"/>
    <w:rsid w:val="009A2648"/>
    <w:rsid w:val="009C129E"/>
    <w:rsid w:val="009D0F1E"/>
    <w:rsid w:val="009D2827"/>
    <w:rsid w:val="009F4409"/>
    <w:rsid w:val="009F778C"/>
    <w:rsid w:val="00A01D5C"/>
    <w:rsid w:val="00A10BE3"/>
    <w:rsid w:val="00A43EE0"/>
    <w:rsid w:val="00A53230"/>
    <w:rsid w:val="00A63098"/>
    <w:rsid w:val="00A746C1"/>
    <w:rsid w:val="00A9546D"/>
    <w:rsid w:val="00AA1BA5"/>
    <w:rsid w:val="00AA69A1"/>
    <w:rsid w:val="00AB1561"/>
    <w:rsid w:val="00AB1C57"/>
    <w:rsid w:val="00AC1C3B"/>
    <w:rsid w:val="00AC6D93"/>
    <w:rsid w:val="00AD167B"/>
    <w:rsid w:val="00AD24E1"/>
    <w:rsid w:val="00AE5047"/>
    <w:rsid w:val="00B05EB4"/>
    <w:rsid w:val="00B06E1B"/>
    <w:rsid w:val="00B23C13"/>
    <w:rsid w:val="00B34EF1"/>
    <w:rsid w:val="00B51CBF"/>
    <w:rsid w:val="00B56FF0"/>
    <w:rsid w:val="00B953A9"/>
    <w:rsid w:val="00B96413"/>
    <w:rsid w:val="00BA6CB2"/>
    <w:rsid w:val="00BB2549"/>
    <w:rsid w:val="00BB41EF"/>
    <w:rsid w:val="00BD279D"/>
    <w:rsid w:val="00BD3C79"/>
    <w:rsid w:val="00BE7175"/>
    <w:rsid w:val="00BF51BF"/>
    <w:rsid w:val="00C05FCF"/>
    <w:rsid w:val="00C66A16"/>
    <w:rsid w:val="00C66B9A"/>
    <w:rsid w:val="00C85AED"/>
    <w:rsid w:val="00C8621B"/>
    <w:rsid w:val="00CA35A8"/>
    <w:rsid w:val="00CD5E63"/>
    <w:rsid w:val="00D04CF8"/>
    <w:rsid w:val="00D15F46"/>
    <w:rsid w:val="00D20B52"/>
    <w:rsid w:val="00D2470A"/>
    <w:rsid w:val="00D45444"/>
    <w:rsid w:val="00D50A67"/>
    <w:rsid w:val="00D51D5C"/>
    <w:rsid w:val="00D543B0"/>
    <w:rsid w:val="00D67117"/>
    <w:rsid w:val="00D72DF5"/>
    <w:rsid w:val="00D74E27"/>
    <w:rsid w:val="00D75DB8"/>
    <w:rsid w:val="00D90052"/>
    <w:rsid w:val="00D9398D"/>
    <w:rsid w:val="00DB58BD"/>
    <w:rsid w:val="00DC1FDF"/>
    <w:rsid w:val="00DC5C46"/>
    <w:rsid w:val="00DC62D7"/>
    <w:rsid w:val="00DD79A0"/>
    <w:rsid w:val="00DE1FAC"/>
    <w:rsid w:val="00DE356C"/>
    <w:rsid w:val="00DE5975"/>
    <w:rsid w:val="00DF7E34"/>
    <w:rsid w:val="00E00BF6"/>
    <w:rsid w:val="00E119A5"/>
    <w:rsid w:val="00E153A1"/>
    <w:rsid w:val="00E529A1"/>
    <w:rsid w:val="00E83534"/>
    <w:rsid w:val="00E83FAD"/>
    <w:rsid w:val="00EB2FDB"/>
    <w:rsid w:val="00EB5B90"/>
    <w:rsid w:val="00EC69BB"/>
    <w:rsid w:val="00ED616D"/>
    <w:rsid w:val="00EE4DBF"/>
    <w:rsid w:val="00EE4F8A"/>
    <w:rsid w:val="00EE65E2"/>
    <w:rsid w:val="00EF3975"/>
    <w:rsid w:val="00EF4CEE"/>
    <w:rsid w:val="00F04D16"/>
    <w:rsid w:val="00F05989"/>
    <w:rsid w:val="00F05A8C"/>
    <w:rsid w:val="00F0737D"/>
    <w:rsid w:val="00F10827"/>
    <w:rsid w:val="00F20471"/>
    <w:rsid w:val="00F55568"/>
    <w:rsid w:val="00F604C4"/>
    <w:rsid w:val="00F6388D"/>
    <w:rsid w:val="00F82C8B"/>
    <w:rsid w:val="00F93553"/>
    <w:rsid w:val="00FE35E4"/>
    <w:rsid w:val="00FE3C04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376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376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209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B78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376E"/>
    <w:pPr>
      <w:keepNext/>
      <w:numPr>
        <w:ilvl w:val="8"/>
        <w:numId w:val="1"/>
      </w:numPr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A55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B4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B7845"/>
    <w:rPr>
      <w:rFonts w:ascii="Times New Roman" w:eastAsia="Times New Roman" w:hAnsi="Times New Roman"/>
      <w:b/>
      <w:sz w:val="22"/>
    </w:rPr>
  </w:style>
  <w:style w:type="paragraph" w:styleId="a6">
    <w:name w:val="Normal (Web)"/>
    <w:basedOn w:val="a"/>
    <w:uiPriority w:val="99"/>
    <w:unhideWhenUsed/>
    <w:rsid w:val="008B7845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65B3"/>
    <w:pPr>
      <w:ind w:left="720"/>
      <w:contextualSpacing/>
    </w:pPr>
    <w:rPr>
      <w:rFonts w:eastAsia="Times New Roman" w:cs="Times New Roman"/>
      <w:lang w:eastAsia="ru-RU"/>
    </w:rPr>
  </w:style>
  <w:style w:type="character" w:styleId="a8">
    <w:name w:val="Strong"/>
    <w:basedOn w:val="a0"/>
    <w:uiPriority w:val="22"/>
    <w:qFormat/>
    <w:rsid w:val="001965B3"/>
    <w:rPr>
      <w:b/>
      <w:bCs/>
    </w:rPr>
  </w:style>
  <w:style w:type="character" w:customStyle="1" w:styleId="30">
    <w:name w:val="Заголовок 3 Знак"/>
    <w:basedOn w:val="a0"/>
    <w:link w:val="3"/>
    <w:rsid w:val="007E209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ableContents">
    <w:name w:val="Table Contents"/>
    <w:basedOn w:val="a"/>
    <w:uiPriority w:val="99"/>
    <w:rsid w:val="007E20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uiPriority w:val="99"/>
    <w:rsid w:val="007E209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C85AED"/>
    <w:rPr>
      <w:sz w:val="22"/>
      <w:szCs w:val="22"/>
      <w:lang w:eastAsia="en-US" w:bidi="ar-SA"/>
    </w:rPr>
  </w:style>
  <w:style w:type="paragraph" w:styleId="a9">
    <w:name w:val="Title"/>
    <w:basedOn w:val="a"/>
    <w:link w:val="aa"/>
    <w:uiPriority w:val="99"/>
    <w:qFormat/>
    <w:rsid w:val="00972B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72B2B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spelle">
    <w:name w:val="spelle"/>
    <w:basedOn w:val="a0"/>
    <w:rsid w:val="00972B2B"/>
  </w:style>
  <w:style w:type="character" w:customStyle="1" w:styleId="10">
    <w:name w:val="Заголовок 1 Знак"/>
    <w:basedOn w:val="a0"/>
    <w:link w:val="1"/>
    <w:rsid w:val="0078376E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rsid w:val="0078376E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78376E"/>
    <w:rPr>
      <w:rFonts w:ascii="Times New Roman" w:eastAsia="Times New Roman" w:hAnsi="Times New Roman"/>
      <w:sz w:val="28"/>
      <w:lang w:eastAsia="ar-SA"/>
    </w:rPr>
  </w:style>
  <w:style w:type="character" w:styleId="ab">
    <w:name w:val="Hyperlink"/>
    <w:basedOn w:val="a0"/>
    <w:uiPriority w:val="99"/>
    <w:unhideWhenUsed/>
    <w:rsid w:val="0078376E"/>
    <w:rPr>
      <w:color w:val="0563C1"/>
      <w:u w:val="single"/>
    </w:rPr>
  </w:style>
  <w:style w:type="paragraph" w:customStyle="1" w:styleId="Default">
    <w:name w:val="Default"/>
    <w:uiPriority w:val="99"/>
    <w:rsid w:val="007837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78376E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376E"/>
    <w:rPr>
      <w:rFonts w:ascii="Times New Roman" w:eastAsia="Times New Roman" w:hAnsi="Times New Roman"/>
      <w:bCs/>
      <w:i/>
      <w:iCs/>
      <w:sz w:val="24"/>
    </w:rPr>
  </w:style>
  <w:style w:type="paragraph" w:customStyle="1" w:styleId="ac">
    <w:name w:val="Знак"/>
    <w:basedOn w:val="a"/>
    <w:uiPriority w:val="99"/>
    <w:rsid w:val="007837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ru-RU"/>
    </w:rPr>
  </w:style>
  <w:style w:type="character" w:customStyle="1" w:styleId="ad">
    <w:name w:val="Текст выноски Знак"/>
    <w:basedOn w:val="a0"/>
    <w:link w:val="ae"/>
    <w:rsid w:val="0078376E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7837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e"/>
    <w:uiPriority w:val="99"/>
    <w:semiHidden/>
    <w:rsid w:val="0078376E"/>
    <w:rPr>
      <w:rFonts w:ascii="Tahoma" w:hAnsi="Tahoma" w:cs="Tahoma"/>
      <w:sz w:val="16"/>
      <w:szCs w:val="16"/>
      <w:lang w:eastAsia="en-US"/>
    </w:rPr>
  </w:style>
  <w:style w:type="character" w:customStyle="1" w:styleId="FontStyle49">
    <w:name w:val="Font Style49"/>
    <w:rsid w:val="0078376E"/>
    <w:rPr>
      <w:rFonts w:ascii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f0"/>
    <w:rsid w:val="0078376E"/>
    <w:rPr>
      <w:rFonts w:eastAsia="Times New Roman"/>
    </w:rPr>
  </w:style>
  <w:style w:type="paragraph" w:styleId="af0">
    <w:name w:val="header"/>
    <w:basedOn w:val="a"/>
    <w:link w:val="af"/>
    <w:uiPriority w:val="99"/>
    <w:unhideWhenUsed/>
    <w:rsid w:val="0078376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f0"/>
    <w:uiPriority w:val="99"/>
    <w:semiHidden/>
    <w:rsid w:val="0078376E"/>
    <w:rPr>
      <w:rFonts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2"/>
    <w:rsid w:val="0078376E"/>
    <w:rPr>
      <w:rFonts w:eastAsia="Times New Roman"/>
    </w:rPr>
  </w:style>
  <w:style w:type="paragraph" w:styleId="af2">
    <w:name w:val="footer"/>
    <w:basedOn w:val="a"/>
    <w:link w:val="af1"/>
    <w:uiPriority w:val="99"/>
    <w:unhideWhenUsed/>
    <w:rsid w:val="0078376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2"/>
    <w:uiPriority w:val="99"/>
    <w:semiHidden/>
    <w:rsid w:val="0078376E"/>
    <w:rPr>
      <w:rFonts w:cs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78376E"/>
  </w:style>
  <w:style w:type="paragraph" w:customStyle="1" w:styleId="Style1">
    <w:name w:val="Style1"/>
    <w:basedOn w:val="a"/>
    <w:uiPriority w:val="99"/>
    <w:rsid w:val="007837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8376E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78376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376E"/>
    <w:pPr>
      <w:spacing w:after="100"/>
      <w:ind w:left="440"/>
    </w:pPr>
    <w:rPr>
      <w:rFonts w:eastAsia="Times New Roman" w:cs="Times New Roman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78376E"/>
    <w:pPr>
      <w:spacing w:after="100"/>
    </w:pPr>
    <w:rPr>
      <w:rFonts w:eastAsia="Times New Roman" w:cs="Times New Roman"/>
      <w:lang w:eastAsia="ru-RU"/>
    </w:rPr>
  </w:style>
  <w:style w:type="character" w:customStyle="1" w:styleId="16">
    <w:name w:val="Основной шрифт абзаца1"/>
    <w:rsid w:val="0078376E"/>
  </w:style>
  <w:style w:type="character" w:customStyle="1" w:styleId="af3">
    <w:name w:val="Символ сноски"/>
    <w:basedOn w:val="16"/>
    <w:rsid w:val="0078376E"/>
    <w:rPr>
      <w:vertAlign w:val="superscript"/>
    </w:rPr>
  </w:style>
  <w:style w:type="character" w:styleId="af4">
    <w:name w:val="page number"/>
    <w:basedOn w:val="16"/>
    <w:rsid w:val="0078376E"/>
  </w:style>
  <w:style w:type="paragraph" w:customStyle="1" w:styleId="af5">
    <w:name w:val="Заголовок"/>
    <w:basedOn w:val="a"/>
    <w:next w:val="af6"/>
    <w:uiPriority w:val="99"/>
    <w:rsid w:val="0078376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uiPriority w:val="99"/>
    <w:rsid w:val="00783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78376E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List"/>
    <w:basedOn w:val="af6"/>
    <w:uiPriority w:val="99"/>
    <w:rsid w:val="0078376E"/>
    <w:rPr>
      <w:rFonts w:cs="Mangal"/>
    </w:rPr>
  </w:style>
  <w:style w:type="paragraph" w:customStyle="1" w:styleId="17">
    <w:name w:val="Название1"/>
    <w:basedOn w:val="a"/>
    <w:uiPriority w:val="99"/>
    <w:rsid w:val="0078376E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78376E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9">
    <w:name w:val="footnote text"/>
    <w:basedOn w:val="a"/>
    <w:link w:val="afa"/>
    <w:uiPriority w:val="99"/>
    <w:rsid w:val="0078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a">
    <w:name w:val="Текст сноски Знак"/>
    <w:basedOn w:val="a0"/>
    <w:link w:val="af9"/>
    <w:uiPriority w:val="99"/>
    <w:rsid w:val="0078376E"/>
    <w:rPr>
      <w:rFonts w:ascii="Times New Roman" w:eastAsia="Times New Roman" w:hAnsi="Times New Roman"/>
      <w:lang w:val="en-US" w:eastAsia="ar-SA"/>
    </w:rPr>
  </w:style>
  <w:style w:type="paragraph" w:styleId="afb">
    <w:name w:val="Body Text Indent"/>
    <w:basedOn w:val="a"/>
    <w:link w:val="afc"/>
    <w:uiPriority w:val="99"/>
    <w:rsid w:val="0078376E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78376E"/>
    <w:rPr>
      <w:rFonts w:ascii="Times New Roman CYR" w:eastAsia="Times New Roman" w:hAnsi="Times New Roman CYR"/>
      <w:sz w:val="28"/>
      <w:lang w:eastAsia="ar-SA"/>
    </w:rPr>
  </w:style>
  <w:style w:type="paragraph" w:customStyle="1" w:styleId="210">
    <w:name w:val="Основной текст 21"/>
    <w:basedOn w:val="a"/>
    <w:uiPriority w:val="99"/>
    <w:rsid w:val="007837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78376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rsid w:val="0078376E"/>
    <w:pPr>
      <w:jc w:val="center"/>
    </w:pPr>
    <w:rPr>
      <w:b/>
      <w:bCs/>
    </w:rPr>
  </w:style>
  <w:style w:type="paragraph" w:customStyle="1" w:styleId="aff">
    <w:name w:val="Содержимое врезки"/>
    <w:basedOn w:val="af6"/>
    <w:uiPriority w:val="99"/>
    <w:rsid w:val="0078376E"/>
  </w:style>
  <w:style w:type="paragraph" w:styleId="32">
    <w:name w:val="Body Text 3"/>
    <w:basedOn w:val="a"/>
    <w:link w:val="33"/>
    <w:uiPriority w:val="99"/>
    <w:unhideWhenUsed/>
    <w:rsid w:val="00AB15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B1561"/>
    <w:rPr>
      <w:rFonts w:cs="Calibri"/>
      <w:sz w:val="16"/>
      <w:szCs w:val="16"/>
      <w:lang w:eastAsia="en-US"/>
    </w:rPr>
  </w:style>
  <w:style w:type="paragraph" w:customStyle="1" w:styleId="ConsNonformat">
    <w:name w:val="ConsNonformat"/>
    <w:uiPriority w:val="99"/>
    <w:rsid w:val="00AB1561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19">
    <w:name w:val="Знак Знак1"/>
    <w:basedOn w:val="a0"/>
    <w:locked/>
    <w:rsid w:val="00AB1561"/>
    <w:rPr>
      <w:sz w:val="28"/>
      <w:lang w:val="ru-RU" w:eastAsia="ru-RU" w:bidi="ar-SA"/>
    </w:rPr>
  </w:style>
  <w:style w:type="character" w:styleId="aff0">
    <w:name w:val="Emphasis"/>
    <w:basedOn w:val="a0"/>
    <w:qFormat/>
    <w:rsid w:val="00AB1561"/>
    <w:rPr>
      <w:i/>
      <w:iCs/>
    </w:rPr>
  </w:style>
  <w:style w:type="character" w:customStyle="1" w:styleId="apple-converted-space">
    <w:name w:val="apple-converted-space"/>
    <w:basedOn w:val="a0"/>
    <w:rsid w:val="00AB1561"/>
  </w:style>
  <w:style w:type="character" w:customStyle="1" w:styleId="aff1">
    <w:name w:val="Колонтитул_"/>
    <w:basedOn w:val="a0"/>
    <w:link w:val="aff2"/>
    <w:uiPriority w:val="99"/>
    <w:locked/>
    <w:rsid w:val="00647ADA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_"/>
    <w:basedOn w:val="a0"/>
    <w:link w:val="211"/>
    <w:uiPriority w:val="99"/>
    <w:locked/>
    <w:rsid w:val="00647AD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647ADA"/>
    <w:rPr>
      <w:rFonts w:ascii="Times New Roman" w:hAnsi="Times New Roman" w:cs="Times New Roman"/>
      <w:spacing w:val="50"/>
      <w:sz w:val="23"/>
      <w:szCs w:val="23"/>
    </w:rPr>
  </w:style>
  <w:style w:type="character" w:customStyle="1" w:styleId="aff3">
    <w:name w:val="Подпись к таблице_"/>
    <w:basedOn w:val="a0"/>
    <w:link w:val="1a"/>
    <w:uiPriority w:val="99"/>
    <w:locked/>
    <w:rsid w:val="00647AD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rial">
    <w:name w:val="Колонтитул + Arial"/>
    <w:basedOn w:val="aff1"/>
    <w:uiPriority w:val="99"/>
    <w:rsid w:val="00647ADA"/>
    <w:rPr>
      <w:rFonts w:ascii="Arial" w:hAnsi="Arial" w:cs="Arial"/>
      <w:noProof/>
    </w:rPr>
  </w:style>
  <w:style w:type="character" w:customStyle="1" w:styleId="Calibri1">
    <w:name w:val="Колонтитул + Calibri1"/>
    <w:aliases w:val="102,5 pt11"/>
    <w:basedOn w:val="aff1"/>
    <w:uiPriority w:val="99"/>
    <w:rsid w:val="00647ADA"/>
    <w:rPr>
      <w:rFonts w:ascii="Calibri" w:hAnsi="Calibri" w:cs="Calibri"/>
      <w:spacing w:val="0"/>
      <w:sz w:val="21"/>
      <w:szCs w:val="21"/>
    </w:rPr>
  </w:style>
  <w:style w:type="character" w:customStyle="1" w:styleId="320">
    <w:name w:val="Заголовок №3 (2)_"/>
    <w:basedOn w:val="a0"/>
    <w:link w:val="321"/>
    <w:uiPriority w:val="99"/>
    <w:locked/>
    <w:rsid w:val="00647AD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647ADA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9">
    <w:name w:val="Основной текст (119)_"/>
    <w:basedOn w:val="a0"/>
    <w:link w:val="1190"/>
    <w:uiPriority w:val="99"/>
    <w:locked/>
    <w:rsid w:val="00647AD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33">
    <w:name w:val="Заголовок №2 (3)3"/>
    <w:basedOn w:val="230"/>
    <w:uiPriority w:val="99"/>
    <w:rsid w:val="00647ADA"/>
  </w:style>
  <w:style w:type="character" w:customStyle="1" w:styleId="322">
    <w:name w:val="Заголовок №3 (2)2"/>
    <w:basedOn w:val="320"/>
    <w:uiPriority w:val="99"/>
    <w:rsid w:val="00647ADA"/>
    <w:rPr>
      <w:u w:val="single"/>
    </w:rPr>
  </w:style>
  <w:style w:type="character" w:customStyle="1" w:styleId="232">
    <w:name w:val="Заголовок №2 (3)2"/>
    <w:basedOn w:val="230"/>
    <w:uiPriority w:val="99"/>
    <w:rsid w:val="00647ADA"/>
  </w:style>
  <w:style w:type="character" w:customStyle="1" w:styleId="1b">
    <w:name w:val="Основной текст + Курсив1"/>
    <w:basedOn w:val="a0"/>
    <w:uiPriority w:val="99"/>
    <w:rsid w:val="00647ADA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aff2">
    <w:name w:val="Колонтитул"/>
    <w:basedOn w:val="a"/>
    <w:link w:val="aff1"/>
    <w:uiPriority w:val="99"/>
    <w:rsid w:val="00647AD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(2)1"/>
    <w:basedOn w:val="a"/>
    <w:link w:val="23"/>
    <w:uiPriority w:val="99"/>
    <w:rsid w:val="00647ADA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sz w:val="23"/>
      <w:szCs w:val="23"/>
      <w:lang w:eastAsia="ru-RU"/>
    </w:rPr>
  </w:style>
  <w:style w:type="paragraph" w:customStyle="1" w:styleId="1a">
    <w:name w:val="Подпись к таблице1"/>
    <w:basedOn w:val="a"/>
    <w:link w:val="aff3"/>
    <w:uiPriority w:val="99"/>
    <w:rsid w:val="00647AD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  <w:lang w:eastAsia="ru-RU"/>
    </w:rPr>
  </w:style>
  <w:style w:type="paragraph" w:customStyle="1" w:styleId="321">
    <w:name w:val="Заголовок №3 (2)1"/>
    <w:basedOn w:val="a"/>
    <w:link w:val="320"/>
    <w:uiPriority w:val="99"/>
    <w:rsid w:val="00647ADA"/>
    <w:pPr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b/>
      <w:bCs/>
      <w:sz w:val="23"/>
      <w:szCs w:val="23"/>
      <w:lang w:eastAsia="ru-RU"/>
    </w:rPr>
  </w:style>
  <w:style w:type="paragraph" w:customStyle="1" w:styleId="231">
    <w:name w:val="Заголовок №2 (3)1"/>
    <w:basedOn w:val="a"/>
    <w:link w:val="230"/>
    <w:uiPriority w:val="99"/>
    <w:rsid w:val="00647ADA"/>
    <w:pPr>
      <w:shd w:val="clear" w:color="auto" w:fill="FFFFFF"/>
      <w:spacing w:after="240" w:line="240" w:lineRule="atLeast"/>
      <w:ind w:hanging="380"/>
      <w:outlineLvl w:val="1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90">
    <w:name w:val="Основной текст (119)"/>
    <w:basedOn w:val="a"/>
    <w:link w:val="119"/>
    <w:uiPriority w:val="99"/>
    <w:rsid w:val="00647AD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lang w:eastAsia="ru-RU"/>
    </w:rPr>
  </w:style>
  <w:style w:type="character" w:styleId="aff4">
    <w:name w:val="FollowedHyperlink"/>
    <w:basedOn w:val="a0"/>
    <w:uiPriority w:val="99"/>
    <w:semiHidden/>
    <w:unhideWhenUsed/>
    <w:rsid w:val="00CA35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81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70D5-1331-4772-8CEE-9735BCFC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42</Pages>
  <Words>10082</Words>
  <Characters>57474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1</cp:lastModifiedBy>
  <cp:revision>62</cp:revision>
  <cp:lastPrinted>2017-08-15T10:32:00Z</cp:lastPrinted>
  <dcterms:created xsi:type="dcterms:W3CDTF">2015-10-02T06:15:00Z</dcterms:created>
  <dcterms:modified xsi:type="dcterms:W3CDTF">2017-08-15T10:39:00Z</dcterms:modified>
</cp:coreProperties>
</file>