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5" w:rsidRPr="008C2072" w:rsidRDefault="00F26095" w:rsidP="000A21B3">
      <w:pPr>
        <w:jc w:val="center"/>
        <w:rPr>
          <w:b/>
          <w:color w:val="1A2025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26095" w:rsidTr="00D22EDD">
        <w:tc>
          <w:tcPr>
            <w:tcW w:w="3190" w:type="dxa"/>
          </w:tcPr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F26095" w:rsidRDefault="00F26095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F26095" w:rsidRDefault="00F26095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F26095" w:rsidRDefault="00F26095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_</w:t>
            </w:r>
            <w:r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ru-RU" w:eastAsia="en-US"/>
              </w:rPr>
              <w:t>Усольцева М.И.</w:t>
            </w:r>
          </w:p>
          <w:p w:rsidR="00F26095" w:rsidRDefault="00F26095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F26095" w:rsidRDefault="00F26095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F26095" w:rsidRDefault="00F26095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F26095" w:rsidRDefault="00F26095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F26095" w:rsidRDefault="00F26095">
            <w:pPr>
              <w:pStyle w:val="a1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F26095" w:rsidRPr="002F30B1" w:rsidRDefault="00F26095" w:rsidP="000F6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6095" w:rsidRPr="002F30B1" w:rsidRDefault="00F26095" w:rsidP="000F6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6095" w:rsidRPr="002F30B1" w:rsidRDefault="00F26095" w:rsidP="000F6F27">
      <w:pPr>
        <w:jc w:val="both"/>
        <w:rPr>
          <w:b/>
          <w:sz w:val="20"/>
          <w:szCs w:val="20"/>
        </w:rPr>
      </w:pPr>
    </w:p>
    <w:p w:rsidR="00F26095" w:rsidRPr="002F30B1" w:rsidRDefault="00F26095" w:rsidP="000F6F27">
      <w:pPr>
        <w:jc w:val="both"/>
        <w:rPr>
          <w:b/>
          <w:sz w:val="20"/>
          <w:szCs w:val="20"/>
        </w:rPr>
      </w:pPr>
    </w:p>
    <w:p w:rsidR="00F26095" w:rsidRPr="002F30B1" w:rsidRDefault="00F26095" w:rsidP="000F6F27">
      <w:pPr>
        <w:jc w:val="both"/>
        <w:rPr>
          <w:b/>
          <w:sz w:val="20"/>
          <w:szCs w:val="20"/>
        </w:rPr>
      </w:pPr>
    </w:p>
    <w:p w:rsidR="00F26095" w:rsidRPr="002F30B1" w:rsidRDefault="00F26095" w:rsidP="000F6F27">
      <w:pPr>
        <w:jc w:val="both"/>
        <w:rPr>
          <w:b/>
          <w:sz w:val="20"/>
          <w:szCs w:val="20"/>
        </w:rPr>
      </w:pPr>
    </w:p>
    <w:p w:rsidR="00F26095" w:rsidRPr="002F30B1" w:rsidRDefault="00F26095" w:rsidP="000F6F27">
      <w:pPr>
        <w:jc w:val="both"/>
        <w:rPr>
          <w:b/>
          <w:sz w:val="20"/>
          <w:szCs w:val="20"/>
        </w:rPr>
      </w:pPr>
    </w:p>
    <w:p w:rsidR="00F26095" w:rsidRPr="002F30B1" w:rsidRDefault="00F26095" w:rsidP="000F6F27">
      <w:pPr>
        <w:jc w:val="both"/>
        <w:rPr>
          <w:b/>
          <w:sz w:val="20"/>
          <w:szCs w:val="20"/>
        </w:rPr>
      </w:pPr>
    </w:p>
    <w:p w:rsidR="00F26095" w:rsidRDefault="00F26095" w:rsidP="000F6F27">
      <w:pPr>
        <w:jc w:val="both"/>
        <w:rPr>
          <w:b/>
          <w:sz w:val="20"/>
          <w:szCs w:val="20"/>
        </w:rPr>
      </w:pPr>
    </w:p>
    <w:p w:rsidR="00F26095" w:rsidRDefault="00F26095" w:rsidP="000F6F27">
      <w:pPr>
        <w:jc w:val="both"/>
        <w:rPr>
          <w:b/>
          <w:sz w:val="20"/>
          <w:szCs w:val="20"/>
        </w:rPr>
      </w:pPr>
    </w:p>
    <w:p w:rsidR="00F26095" w:rsidRDefault="00F26095" w:rsidP="000F6F27">
      <w:pPr>
        <w:jc w:val="both"/>
        <w:rPr>
          <w:b/>
          <w:sz w:val="20"/>
          <w:szCs w:val="20"/>
        </w:rPr>
      </w:pPr>
    </w:p>
    <w:p w:rsidR="00F26095" w:rsidRPr="00E14A1F" w:rsidRDefault="00F26095" w:rsidP="000F6F27">
      <w:pPr>
        <w:jc w:val="both"/>
        <w:rPr>
          <w:b/>
          <w:sz w:val="20"/>
          <w:szCs w:val="20"/>
        </w:rPr>
      </w:pPr>
    </w:p>
    <w:p w:rsidR="00F26095" w:rsidRPr="002F30B1" w:rsidRDefault="00F26095" w:rsidP="000F6F27">
      <w:pPr>
        <w:jc w:val="both"/>
        <w:rPr>
          <w:b/>
          <w:sz w:val="20"/>
          <w:szCs w:val="20"/>
        </w:rPr>
      </w:pPr>
    </w:p>
    <w:p w:rsidR="00F26095" w:rsidRPr="00E14A1F" w:rsidRDefault="00F26095" w:rsidP="000F6F27">
      <w:pPr>
        <w:pStyle w:val="Caption"/>
        <w:jc w:val="center"/>
        <w:rPr>
          <w:rFonts w:ascii="Times New Roman" w:hAnsi="Times New Roman" w:cs="Times New Roman"/>
          <w:b/>
          <w:i w:val="0"/>
        </w:rPr>
      </w:pPr>
      <w:r w:rsidRPr="00E14A1F">
        <w:rPr>
          <w:rFonts w:ascii="Times New Roman" w:hAnsi="Times New Roman" w:cs="Times New Roman"/>
          <w:b/>
          <w:i w:val="0"/>
        </w:rPr>
        <w:t>РАБОЧАЯ   ПРОГРАММА</w:t>
      </w:r>
    </w:p>
    <w:p w:rsidR="00F26095" w:rsidRPr="005D1EEE" w:rsidRDefault="00F26095" w:rsidP="000F6F27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5D1EEE">
        <w:rPr>
          <w:rFonts w:ascii="Times New Roman" w:hAnsi="Times New Roman" w:cs="Times New Roman"/>
          <w:i w:val="0"/>
          <w:lang w:val="ru-RU"/>
        </w:rPr>
        <w:t xml:space="preserve">по  </w:t>
      </w:r>
      <w:r w:rsidRPr="00E14A1F">
        <w:rPr>
          <w:rFonts w:ascii="Times New Roman" w:hAnsi="Times New Roman" w:cs="Times New Roman"/>
          <w:i w:val="0"/>
          <w:lang w:val="ru-RU"/>
        </w:rPr>
        <w:t>технологии</w:t>
      </w:r>
      <w:r>
        <w:rPr>
          <w:rFonts w:ascii="Times New Roman" w:hAnsi="Times New Roman" w:cs="Times New Roman"/>
          <w:i w:val="0"/>
          <w:lang w:val="ru-RU"/>
        </w:rPr>
        <w:t xml:space="preserve"> , 6 </w:t>
      </w:r>
      <w:r w:rsidRPr="005D1EEE">
        <w:rPr>
          <w:rFonts w:ascii="Times New Roman" w:hAnsi="Times New Roman" w:cs="Times New Roman"/>
          <w:i w:val="0"/>
          <w:lang w:val="ru-RU"/>
        </w:rPr>
        <w:t>класс</w:t>
      </w:r>
    </w:p>
    <w:p w:rsidR="00F26095" w:rsidRDefault="00F26095" w:rsidP="000F6F27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F26095" w:rsidRPr="00E14A1F" w:rsidRDefault="00F26095" w:rsidP="000F6F27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МАОУ Омутинская СОШ №1</w:t>
      </w:r>
    </w:p>
    <w:p w:rsidR="00F26095" w:rsidRPr="006F7059" w:rsidRDefault="00F26095" w:rsidP="000F6F27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 xml:space="preserve">УМК: «Технология », </w:t>
      </w:r>
      <w:r w:rsidRPr="006F7059">
        <w:rPr>
          <w:rFonts w:ascii="Times New Roman" w:hAnsi="Times New Roman" w:cs="Times New Roman"/>
          <w:i w:val="0"/>
          <w:color w:val="000000"/>
          <w:shd w:val="clear" w:color="auto" w:fill="FFFFFF"/>
          <w:lang w:val="ru-RU"/>
        </w:rPr>
        <w:t xml:space="preserve">авт.-сост. Н.В.Синица, В.Д.Симоненко </w:t>
      </w:r>
    </w:p>
    <w:p w:rsidR="00F26095" w:rsidRDefault="00F26095" w:rsidP="000F6F27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F26095" w:rsidRPr="00E14A1F" w:rsidRDefault="00F26095" w:rsidP="000F6F27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на 2016 – 2017 учебный год</w:t>
      </w:r>
    </w:p>
    <w:p w:rsidR="00F26095" w:rsidRPr="00E14A1F" w:rsidRDefault="00F26095" w:rsidP="000F6F27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F26095" w:rsidRPr="00E14A1F" w:rsidRDefault="00F26095" w:rsidP="000F6F27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F26095" w:rsidRPr="00E14A1F" w:rsidRDefault="00F26095" w:rsidP="000F6F27">
      <w:pPr>
        <w:pStyle w:val="Caption"/>
        <w:jc w:val="center"/>
        <w:rPr>
          <w:rFonts w:ascii="Times New Roman" w:hAnsi="Times New Roman" w:cs="Times New Roman"/>
          <w:b/>
          <w:i w:val="0"/>
          <w:sz w:val="20"/>
          <w:szCs w:val="20"/>
          <w:lang w:val="ru-RU"/>
        </w:rPr>
      </w:pPr>
    </w:p>
    <w:p w:rsidR="00F26095" w:rsidRPr="001E0F19" w:rsidRDefault="00F26095" w:rsidP="000F6F27">
      <w:pPr>
        <w:jc w:val="both"/>
        <w:rPr>
          <w:sz w:val="20"/>
          <w:szCs w:val="20"/>
        </w:rPr>
      </w:pPr>
    </w:p>
    <w:p w:rsidR="00F26095" w:rsidRPr="001E0F19" w:rsidRDefault="00F26095" w:rsidP="000F6F27">
      <w:pPr>
        <w:jc w:val="both"/>
        <w:rPr>
          <w:sz w:val="20"/>
          <w:szCs w:val="20"/>
        </w:rPr>
      </w:pPr>
    </w:p>
    <w:p w:rsidR="00F26095" w:rsidRPr="001E0F19" w:rsidRDefault="00F26095" w:rsidP="000F6F27">
      <w:pPr>
        <w:jc w:val="both"/>
        <w:rPr>
          <w:sz w:val="20"/>
          <w:szCs w:val="20"/>
        </w:rPr>
      </w:pPr>
    </w:p>
    <w:p w:rsidR="00F26095" w:rsidRPr="001E0F19" w:rsidRDefault="00F26095" w:rsidP="000F6F27">
      <w:pPr>
        <w:jc w:val="both"/>
        <w:rPr>
          <w:sz w:val="20"/>
          <w:szCs w:val="20"/>
        </w:rPr>
      </w:pPr>
    </w:p>
    <w:p w:rsidR="00F26095" w:rsidRPr="001E0F19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Default="00F26095" w:rsidP="000F6F27">
      <w:pPr>
        <w:jc w:val="both"/>
        <w:rPr>
          <w:sz w:val="20"/>
          <w:szCs w:val="20"/>
        </w:rPr>
      </w:pPr>
    </w:p>
    <w:p w:rsidR="00F26095" w:rsidRPr="001E0F19" w:rsidRDefault="00F26095" w:rsidP="000F6F27">
      <w:pPr>
        <w:jc w:val="both"/>
        <w:rPr>
          <w:sz w:val="20"/>
          <w:szCs w:val="20"/>
        </w:rPr>
      </w:pPr>
    </w:p>
    <w:p w:rsidR="00F26095" w:rsidRPr="001E0F19" w:rsidRDefault="00F26095" w:rsidP="000F6F27">
      <w:pPr>
        <w:jc w:val="both"/>
        <w:rPr>
          <w:sz w:val="20"/>
          <w:szCs w:val="20"/>
        </w:rPr>
      </w:pPr>
    </w:p>
    <w:p w:rsidR="00F26095" w:rsidRPr="002D2D36" w:rsidRDefault="00F26095" w:rsidP="000F6F27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2D2D36">
        <w:rPr>
          <w:rFonts w:ascii="Times New Roman" w:hAnsi="Times New Roman"/>
          <w:b/>
        </w:rPr>
        <w:t>Планируемые результаты учебного предмета « Технология ».</w:t>
      </w:r>
    </w:p>
    <w:p w:rsidR="00F26095" w:rsidRPr="002D2D36" w:rsidRDefault="00F26095" w:rsidP="000F6F27">
      <w:pPr>
        <w:pStyle w:val="ListParagraph"/>
        <w:jc w:val="both"/>
        <w:rPr>
          <w:rFonts w:ascii="Times New Roman" w:hAnsi="Times New Roman"/>
          <w:b/>
        </w:rPr>
      </w:pPr>
    </w:p>
    <w:p w:rsidR="00F26095" w:rsidRDefault="00F26095" w:rsidP="000F6F27">
      <w:pPr>
        <w:pStyle w:val="3"/>
        <w:spacing w:before="0"/>
        <w:ind w:left="360"/>
        <w:jc w:val="both"/>
        <w:rPr>
          <w:spacing w:val="-5"/>
          <w:sz w:val="24"/>
          <w:szCs w:val="24"/>
          <w:u w:val="single"/>
        </w:rPr>
      </w:pPr>
      <w:r w:rsidRPr="008D6DDD">
        <w:rPr>
          <w:spacing w:val="-5"/>
          <w:sz w:val="24"/>
          <w:szCs w:val="24"/>
          <w:u w:val="single"/>
        </w:rPr>
        <w:t>Краткая характеристика обще-учебных умений и навыков на начало учебного года</w:t>
      </w:r>
    </w:p>
    <w:p w:rsidR="00F26095" w:rsidRDefault="00F26095" w:rsidP="000F6F27">
      <w:pPr>
        <w:pStyle w:val="3"/>
        <w:spacing w:before="0"/>
        <w:ind w:left="360"/>
        <w:jc w:val="both"/>
        <w:rPr>
          <w:spacing w:val="-5"/>
          <w:sz w:val="24"/>
          <w:szCs w:val="24"/>
          <w:u w:val="single"/>
        </w:rPr>
      </w:pPr>
    </w:p>
    <w:p w:rsidR="00F26095" w:rsidRPr="005C1F5E" w:rsidRDefault="00F26095" w:rsidP="005C1F5E">
      <w:pPr>
        <w:pStyle w:val="3"/>
        <w:spacing w:before="0"/>
        <w:ind w:left="142"/>
        <w:jc w:val="both"/>
        <w:rPr>
          <w:b w:val="0"/>
          <w:sz w:val="24"/>
          <w:szCs w:val="24"/>
        </w:rPr>
      </w:pPr>
      <w:r w:rsidRPr="005C1F5E">
        <w:rPr>
          <w:b w:val="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 выполнять разные творческие работы; участвовать в проектной деятельности.  Приводить примеры, подбирать аргументы, формулировать выводы. Отражать в устной</w:t>
      </w:r>
      <w:r w:rsidRPr="005C1F5E">
        <w:rPr>
          <w:b w:val="0"/>
          <w:sz w:val="24"/>
          <w:szCs w:val="24"/>
        </w:rPr>
        <w:sym w:font="Symbol" w:char="F076"/>
      </w:r>
      <w:r w:rsidRPr="005C1F5E">
        <w:rPr>
          <w:b w:val="0"/>
          <w:sz w:val="24"/>
          <w:szCs w:val="24"/>
        </w:rPr>
        <w:t xml:space="preserve"> или письменной форме результаты своей деятельности.  Уметь перефразировать мысль (объяснять «иными словами»). Выбирать и использовать</w:t>
      </w:r>
      <w:r w:rsidRPr="005C1F5E">
        <w:rPr>
          <w:b w:val="0"/>
          <w:sz w:val="24"/>
          <w:szCs w:val="24"/>
        </w:rPr>
        <w:sym w:font="Symbol" w:char="F076"/>
      </w:r>
      <w:r w:rsidRPr="005C1F5E">
        <w:rPr>
          <w:b w:val="0"/>
          <w:sz w:val="24"/>
          <w:szCs w:val="24"/>
        </w:rPr>
        <w:t xml:space="preserve"> выразительные средства языка и знаковые системы (текст, таблица, схема, чертеж, технологическая карта и др.) в соответствии с коммуникативной задачей, сферой и ситуацией общения.  Использовать для решения познавательных и коммуникативных задач различные</w:t>
      </w:r>
      <w:r w:rsidRPr="005C1F5E">
        <w:rPr>
          <w:b w:val="0"/>
          <w:sz w:val="24"/>
          <w:szCs w:val="24"/>
        </w:rPr>
        <w:sym w:font="Symbol" w:char="F076"/>
      </w:r>
      <w:r w:rsidRPr="005C1F5E">
        <w:rPr>
          <w:b w:val="0"/>
          <w:sz w:val="24"/>
          <w:szCs w:val="24"/>
        </w:rPr>
        <w:t xml:space="preserve"> источники информации, включая энциклопедии, словари, Интернет-ресурсы.  Владеть умениями совместной деятельности: согласование, и координация деятельности</w:t>
      </w:r>
      <w:r w:rsidRPr="005C1F5E">
        <w:rPr>
          <w:b w:val="0"/>
          <w:sz w:val="24"/>
          <w:szCs w:val="24"/>
        </w:rPr>
        <w:sym w:font="Symbol" w:char="F076"/>
      </w:r>
      <w:r w:rsidRPr="005C1F5E">
        <w:rPr>
          <w:b w:val="0"/>
          <w:sz w:val="24"/>
          <w:szCs w:val="24"/>
        </w:rPr>
        <w:t xml:space="preserve"> с другими ее участниками; объективно оценивать свой вклад в решение общих задач коллектива.  Оценивать свою деятельность с точки зрения нравственных, правовых норм,</w:t>
      </w:r>
      <w:r w:rsidRPr="005C1F5E">
        <w:rPr>
          <w:b w:val="0"/>
          <w:sz w:val="24"/>
          <w:szCs w:val="24"/>
        </w:rPr>
        <w:sym w:font="Symbol" w:char="F076"/>
      </w:r>
      <w:r w:rsidRPr="005C1F5E">
        <w:rPr>
          <w:b w:val="0"/>
          <w:sz w:val="24"/>
          <w:szCs w:val="24"/>
        </w:rPr>
        <w:t xml:space="preserve"> эстетических ценностей.</w:t>
      </w:r>
    </w:p>
    <w:p w:rsidR="00F26095" w:rsidRPr="008D6DDD" w:rsidRDefault="00F26095" w:rsidP="005C1F5E">
      <w:pPr>
        <w:jc w:val="center"/>
        <w:rPr>
          <w:b/>
        </w:rPr>
      </w:pPr>
      <w:r w:rsidRPr="008D6DDD">
        <w:rPr>
          <w:b/>
          <w:spacing w:val="-6"/>
          <w:u w:val="single"/>
        </w:rPr>
        <w:t>Требования к уровню подготовки учащихся</w:t>
      </w:r>
    </w:p>
    <w:p w:rsidR="00F26095" w:rsidRPr="008C2072" w:rsidRDefault="00F26095" w:rsidP="000F6F27">
      <w:pPr>
        <w:jc w:val="center"/>
        <w:rPr>
          <w:b/>
          <w:color w:val="1A2025"/>
          <w:sz w:val="28"/>
        </w:rPr>
      </w:pP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0"/>
          <w:szCs w:val="20"/>
        </w:rPr>
      </w:pPr>
      <w:r>
        <w:rPr>
          <w:rStyle w:val="c37"/>
          <w:b/>
          <w:bCs/>
          <w:color w:val="000000"/>
        </w:rPr>
        <w:t>Личностными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являются: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целостного мировоззрения, соответствующего современному уровню развития науки общественной практики: проявления познавательной активности в области предметной технологической деятельности;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овладение элементами организации умственного физического труда;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развитие трудолюбия и ответственности за результаты своей деятельности; ворожения желания учится для удовлетворения перспективных потребностей;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коммуникативной компетентности в общении и сотрудничестве со сверстниками, умение общаться при коллективном выполнение работ или проектов с учётом общности интересов и возможностей членов трудового коллектива;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проявление технико-технологического и экономического мышления при организации своей деятельности;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F26095" w:rsidRDefault="00F26095" w:rsidP="00D80A5C">
      <w:pPr>
        <w:numPr>
          <w:ilvl w:val="0"/>
          <w:numId w:val="18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 личностных позиций учащихся.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37"/>
          <w:b/>
          <w:bCs/>
          <w:color w:val="000000"/>
        </w:rPr>
        <w:t>Метапредметными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являются: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самостоятельное определение цели своего обучения, постановка формулировка для себя новых задач в учёбе и познавательной деятельности;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алгоритмизированное планирование процесса познавательно-трудовой деятельности;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определение адекватных имеющимся организационным и материально- техническим условиям способов решения учебной или трудовой задачи на основе заданных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выявления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осознанное использование речевых средств в соответствии с задачей коммуникации для выражения  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в решение общих задач коллектива;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оценивание правильности выполнения учебный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26095" w:rsidRDefault="00F26095" w:rsidP="00D80A5C">
      <w:pPr>
        <w:numPr>
          <w:ilvl w:val="0"/>
          <w:numId w:val="19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и развитие экологического мышления, умения принимать его в познавательной, коммуникативной, социальной практике и профессиональной ориентации.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37"/>
          <w:b/>
          <w:bCs/>
          <w:color w:val="000000"/>
        </w:rPr>
        <w:t>Предметными результатами</w:t>
      </w:r>
      <w:r>
        <w:rPr>
          <w:rStyle w:val="c0"/>
          <w:color w:val="000000"/>
        </w:rPr>
        <w:t> являются:  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познавательной сфере:</w:t>
      </w:r>
    </w:p>
    <w:p w:rsidR="00F26095" w:rsidRDefault="00F26095" w:rsidP="00D80A5C">
      <w:pPr>
        <w:numPr>
          <w:ilvl w:val="0"/>
          <w:numId w:val="20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F26095" w:rsidRDefault="00F26095" w:rsidP="00D80A5C">
      <w:pPr>
        <w:numPr>
          <w:ilvl w:val="0"/>
          <w:numId w:val="20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практическое освоение обучающимися основ проектно-исследовательской деятельности; проведения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F26095" w:rsidRDefault="00F26095" w:rsidP="00D80A5C">
      <w:pPr>
        <w:numPr>
          <w:ilvl w:val="0"/>
          <w:numId w:val="20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F26095" w:rsidRDefault="00F26095" w:rsidP="00D80A5C">
      <w:pPr>
        <w:numPr>
          <w:ilvl w:val="0"/>
          <w:numId w:val="20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развитие умений применять технологии представления преобразования и использования информации. Оценивать возможности и области применения средств и инструментов ИКТ в современном производстве  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26095" w:rsidRDefault="00F26095" w:rsidP="00D80A5C">
      <w:pPr>
        <w:numPr>
          <w:ilvl w:val="0"/>
          <w:numId w:val="20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овладения методами чтения технической, технологической и инструктивной информации;</w:t>
      </w:r>
    </w:p>
    <w:p w:rsidR="00F26095" w:rsidRDefault="00F26095" w:rsidP="00D80A5C">
      <w:pPr>
        <w:numPr>
          <w:ilvl w:val="0"/>
          <w:numId w:val="20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 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 технологических процессов для обоснования  и аргументации рациональности  деятельности; применение элементов экономики при обосновании технологий и проектов;</w:t>
      </w:r>
    </w:p>
    <w:p w:rsidR="00F26095" w:rsidRDefault="00F26095" w:rsidP="00D80A5C">
      <w:pPr>
        <w:numPr>
          <w:ilvl w:val="0"/>
          <w:numId w:val="20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 труда и технологической культуре производства;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трудовой сфере:</w:t>
      </w:r>
    </w:p>
    <w:p w:rsidR="00F26095" w:rsidRDefault="00F26095" w:rsidP="00D80A5C">
      <w:pPr>
        <w:numPr>
          <w:ilvl w:val="0"/>
          <w:numId w:val="2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F26095" w:rsidRDefault="00F26095" w:rsidP="00D80A5C">
      <w:pPr>
        <w:numPr>
          <w:ilvl w:val="0"/>
          <w:numId w:val="2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овладение методами учебно-исследовательской и проектной деятельности, решение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26095" w:rsidRDefault="00F26095" w:rsidP="00D80A5C">
      <w:pPr>
        <w:numPr>
          <w:ilvl w:val="0"/>
          <w:numId w:val="2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гигиены;</w:t>
      </w:r>
    </w:p>
    <w:p w:rsidR="00F26095" w:rsidRDefault="00F26095" w:rsidP="00D80A5C">
      <w:pPr>
        <w:numPr>
          <w:ilvl w:val="0"/>
          <w:numId w:val="2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выбор средств и видов представления технической технологической информации в соответствии коммуникативной задачей, сферой и ситуацией общения;</w:t>
      </w:r>
    </w:p>
    <w:p w:rsidR="00F26095" w:rsidRDefault="00F26095" w:rsidP="00D80A5C">
      <w:pPr>
        <w:numPr>
          <w:ilvl w:val="0"/>
          <w:numId w:val="2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26095" w:rsidRDefault="00F26095" w:rsidP="00D80A5C">
      <w:pPr>
        <w:numPr>
          <w:ilvl w:val="0"/>
          <w:numId w:val="21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документирование результатов труда и проектной деятельности; расчёт себестоимости продукта труд; примерная экономическая оценка возможной прибыли с учётом сложившейся ситуации на рынке товаров и услуг;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мотивационной сфере:</w:t>
      </w:r>
    </w:p>
    <w:p w:rsidR="00F26095" w:rsidRDefault="00F26095" w:rsidP="00D80A5C">
      <w:pPr>
        <w:numPr>
          <w:ilvl w:val="0"/>
          <w:numId w:val="22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оценивание свое способности к труду в конкретной предметной деятельности; осознание ответственности за качество результатов труда;</w:t>
      </w:r>
    </w:p>
    <w:p w:rsidR="00F26095" w:rsidRDefault="00F26095" w:rsidP="00D80A5C">
      <w:pPr>
        <w:numPr>
          <w:ilvl w:val="0"/>
          <w:numId w:val="22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согласование  своих потребностей и требований с потребностями и требованиями других участников познавательно-трудовой деятельности;</w:t>
      </w:r>
    </w:p>
    <w:p w:rsidR="00F26095" w:rsidRDefault="00F26095" w:rsidP="00D80A5C">
      <w:pPr>
        <w:numPr>
          <w:ilvl w:val="0"/>
          <w:numId w:val="22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осознание ответственности за качество результатов труда;</w:t>
      </w:r>
    </w:p>
    <w:p w:rsidR="00F26095" w:rsidRDefault="00F26095" w:rsidP="00D80A5C">
      <w:pPr>
        <w:numPr>
          <w:ilvl w:val="0"/>
          <w:numId w:val="22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эстетической сферы:</w:t>
      </w:r>
    </w:p>
    <w:p w:rsidR="00F26095" w:rsidRDefault="00F26095" w:rsidP="00D80A5C">
      <w:pPr>
        <w:numPr>
          <w:ilvl w:val="0"/>
          <w:numId w:val="23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</w:t>
      </w:r>
    </w:p>
    <w:p w:rsidR="00F26095" w:rsidRDefault="00F26095" w:rsidP="00D80A5C">
      <w:pPr>
        <w:numPr>
          <w:ilvl w:val="0"/>
          <w:numId w:val="23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26095" w:rsidRDefault="00F26095" w:rsidP="00D80A5C">
      <w:pPr>
        <w:numPr>
          <w:ilvl w:val="0"/>
          <w:numId w:val="23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F26095" w:rsidRDefault="00F26095" w:rsidP="00D80A5C">
      <w:pPr>
        <w:numPr>
          <w:ilvl w:val="0"/>
          <w:numId w:val="23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рациональный выбор рабочего костюма и опрятное содержание рабочей одежды;</w:t>
      </w:r>
    </w:p>
    <w:p w:rsidR="00F26095" w:rsidRDefault="00F26095" w:rsidP="00D80A5C">
      <w:pPr>
        <w:numPr>
          <w:ilvl w:val="0"/>
          <w:numId w:val="23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коммуникативной сфере:</w:t>
      </w:r>
    </w:p>
    <w:p w:rsidR="00F26095" w:rsidRDefault="00F26095" w:rsidP="00D80A5C">
      <w:pPr>
        <w:numPr>
          <w:ilvl w:val="0"/>
          <w:numId w:val="24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26095" w:rsidRDefault="00F26095" w:rsidP="00D80A5C">
      <w:pPr>
        <w:numPr>
          <w:ilvl w:val="0"/>
          <w:numId w:val="24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26095" w:rsidRDefault="00F26095" w:rsidP="00D80A5C">
      <w:pPr>
        <w:numPr>
          <w:ilvl w:val="0"/>
          <w:numId w:val="24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сравнение различных точек зрения перед принятием решения и осуществлением выбора; аргументирование своей точки зрения, отстаивание в споре своей позиции невраждебном для оппонентов образом;</w:t>
      </w:r>
    </w:p>
    <w:p w:rsidR="00F26095" w:rsidRDefault="00F26095" w:rsidP="00D80A5C">
      <w:pPr>
        <w:numPr>
          <w:ilvl w:val="0"/>
          <w:numId w:val="24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адекватное использование речевых средств для решения различных коммуникативных задач; овладение устной и посменной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F26095" w:rsidRDefault="00F26095" w:rsidP="00D80A5C">
      <w:pPr>
        <w:pStyle w:val="c2"/>
        <w:shd w:val="clear" w:color="auto" w:fill="FFFFFF"/>
        <w:spacing w:before="0" w:beforeAutospacing="0" w:after="0" w:afterAutospacing="0" w:line="338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физиолого-психологической сфере:</w:t>
      </w:r>
    </w:p>
    <w:p w:rsidR="00F26095" w:rsidRDefault="00F26095" w:rsidP="00D80A5C">
      <w:pPr>
        <w:numPr>
          <w:ilvl w:val="0"/>
          <w:numId w:val="25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развитие моторики и координации движений рук при работе с ручным инструментом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26095" w:rsidRDefault="00F26095" w:rsidP="00D80A5C">
      <w:pPr>
        <w:numPr>
          <w:ilvl w:val="0"/>
          <w:numId w:val="25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F26095" w:rsidRDefault="00F26095" w:rsidP="00D80A5C">
      <w:pPr>
        <w:numPr>
          <w:ilvl w:val="0"/>
          <w:numId w:val="25"/>
        </w:numPr>
        <w:shd w:val="clear" w:color="auto" w:fill="FFFFFF"/>
        <w:spacing w:line="300" w:lineRule="atLeast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сочетание образного и логического мышления в проектной деятельности.</w:t>
      </w:r>
    </w:p>
    <w:p w:rsidR="00F26095" w:rsidRPr="008C2072" w:rsidRDefault="00F26095" w:rsidP="00D80A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1A2025"/>
        </w:rPr>
      </w:pPr>
    </w:p>
    <w:p w:rsidR="00F26095" w:rsidRPr="008C2072" w:rsidRDefault="00F26095" w:rsidP="00095280">
      <w:pPr>
        <w:jc w:val="center"/>
        <w:rPr>
          <w:b/>
          <w:color w:val="1A2025"/>
          <w:sz w:val="28"/>
        </w:rPr>
      </w:pPr>
      <w:r w:rsidRPr="008C2072">
        <w:rPr>
          <w:b/>
          <w:color w:val="1A2025"/>
          <w:sz w:val="28"/>
        </w:rPr>
        <w:t>Содержание учебного предмета</w:t>
      </w:r>
      <w:r w:rsidRPr="008C2072">
        <w:rPr>
          <w:color w:val="1A2025"/>
        </w:rPr>
        <w:t xml:space="preserve">             </w:t>
      </w:r>
    </w:p>
    <w:p w:rsidR="00F26095" w:rsidRPr="008C2072" w:rsidRDefault="00F26095" w:rsidP="000A21B3">
      <w:pPr>
        <w:rPr>
          <w:color w:val="1A2025"/>
        </w:rPr>
      </w:pPr>
      <w:r w:rsidRPr="008C2072">
        <w:rPr>
          <w:color w:val="1A2025"/>
        </w:rPr>
        <w:t xml:space="preserve">      Данная рабочая программа является комплексной. В неё включены разделы по сельскохозяйственному труду: «Растениеводство», а также базовые разделы по техническому и обслуживающему труду, обучающие изучают следующие разделы: «Создание изделий из конструкционных и поделочных материалов», «Создание изделий из текстильных и поделочных материалов», «Кулинария», «Черчение и графика», «Технология ведения дома», «Электротехнические работы»,  «Проектная деятельность».</w:t>
      </w:r>
    </w:p>
    <w:p w:rsidR="00F26095" w:rsidRPr="008C2072" w:rsidRDefault="00F26095" w:rsidP="000A21B3">
      <w:pPr>
        <w:rPr>
          <w:color w:val="1A2025"/>
        </w:rPr>
      </w:pPr>
      <w:r w:rsidRPr="008C2072">
        <w:rPr>
          <w:color w:val="1A2025"/>
        </w:rPr>
        <w:t xml:space="preserve">    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F26095" w:rsidRPr="008C2072" w:rsidRDefault="00F26095" w:rsidP="000A21B3">
      <w:pPr>
        <w:rPr>
          <w:color w:val="1A2025"/>
        </w:rPr>
      </w:pPr>
      <w:r w:rsidRPr="008C2072">
        <w:rPr>
          <w:color w:val="1A2025"/>
        </w:rPr>
        <w:t xml:space="preserve">    Изучение любого состоит из изготовления изделия, что включает в себя выполнение эскизов, зарисовок, образцов, составление вариантов композиций, Выполнение макетирования, предваряется подбор материалов  по их технологическим свойствам, цвету и фактуре поверхности, выбором художественной отделки изделия.   Также большое внимание уделяется эстетическим, экологическим и эргономическим требованиям.</w:t>
      </w:r>
    </w:p>
    <w:p w:rsidR="00F26095" w:rsidRPr="008C2072" w:rsidRDefault="00F26095" w:rsidP="000A21B3">
      <w:pPr>
        <w:rPr>
          <w:color w:val="1A2025"/>
        </w:rPr>
      </w:pPr>
      <w:r w:rsidRPr="008C2072">
        <w:rPr>
          <w:color w:val="1A2025"/>
        </w:rPr>
        <w:t xml:space="preserve">     Обучающиеся знакомятся с национальными традициями  и особенностями культуры народов.  Разнообразие видов деятельности и материалов для   работы позволяет не только расширить кругозор  обучающихся, но и раскрыть индивидуальные особенности каждого ученика,  что, безусловно, окажет благотворное влияние на дальнейшее обучение, будет способствовать осознанному  выбору профессии.</w:t>
      </w:r>
    </w:p>
    <w:p w:rsidR="00F26095" w:rsidRPr="003F7231" w:rsidRDefault="00F26095" w:rsidP="000A21B3">
      <w:pPr>
        <w:pStyle w:val="PlainText"/>
        <w:rPr>
          <w:color w:val="1A2025"/>
          <w:sz w:val="18"/>
        </w:rPr>
      </w:pPr>
    </w:p>
    <w:p w:rsidR="00F26095" w:rsidRPr="003F7231" w:rsidRDefault="00F26095" w:rsidP="000A21B3">
      <w:pPr>
        <w:pStyle w:val="PlainText"/>
        <w:rPr>
          <w:color w:val="1A2025"/>
          <w:sz w:val="18"/>
        </w:rPr>
      </w:pP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i/>
          <w:caps/>
          <w:color w:val="1A2025"/>
          <w:sz w:val="28"/>
          <w:szCs w:val="24"/>
        </w:rPr>
      </w:pPr>
      <w:r w:rsidRPr="008C2072">
        <w:rPr>
          <w:i/>
          <w:color w:val="1A2025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F26095" w:rsidRPr="003F7231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2"/>
          <w:szCs w:val="24"/>
        </w:rPr>
      </w:pPr>
    </w:p>
    <w:p w:rsidR="00F26095" w:rsidRPr="003F7231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2"/>
          <w:szCs w:val="24"/>
        </w:rPr>
      </w:pP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t>растениеводство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8C2072">
        <w:rPr>
          <w:color w:val="1A2025"/>
          <w:sz w:val="24"/>
        </w:rPr>
        <w:t xml:space="preserve">Характеристика основных типов почв. </w:t>
      </w:r>
      <w:r w:rsidRPr="008C2072">
        <w:rPr>
          <w:i/>
          <w:color w:val="1A2025"/>
          <w:sz w:val="24"/>
        </w:rPr>
        <w:t>Чтение почвенных карт</w:t>
      </w:r>
      <w:r w:rsidRPr="008C2072">
        <w:rPr>
          <w:color w:val="1A2025"/>
          <w:sz w:val="24"/>
        </w:rPr>
        <w:t xml:space="preserve">. Выбор способа обработки почвы и необходимых ручных орудий. </w:t>
      </w:r>
      <w:r w:rsidRPr="008C2072">
        <w:rPr>
          <w:i/>
          <w:color w:val="1A2025"/>
          <w:sz w:val="24"/>
        </w:rPr>
        <w:t>Машины, механизмы и навесные орудия для обработки почвы.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8C2072">
        <w:rPr>
          <w:color w:val="1A2025"/>
          <w:sz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Выбор способов хранения урожая. Подготовка хранилищ к закладке урожая. </w:t>
      </w:r>
      <w:r w:rsidRPr="008C2072">
        <w:rPr>
          <w:i/>
          <w:color w:val="1A2025"/>
          <w:sz w:val="24"/>
        </w:rPr>
        <w:t>Поддержание микроклимата</w:t>
      </w:r>
      <w:r w:rsidRPr="008C2072">
        <w:rPr>
          <w:color w:val="1A2025"/>
          <w:sz w:val="24"/>
        </w:rPr>
        <w:t>. Подготовка урожая к закладке на хранение. Способы уменьшения потерь продукции при хранении.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8C2072">
        <w:rPr>
          <w:i/>
          <w:color w:val="1A2025"/>
          <w:sz w:val="24"/>
        </w:rPr>
        <w:t>Развитие растениеводства в регионе.</w:t>
      </w:r>
      <w:r w:rsidRPr="008C2072">
        <w:rPr>
          <w:color w:val="1A2025"/>
          <w:sz w:val="24"/>
        </w:rPr>
        <w:t xml:space="preserve">Правила безопасного труда в растениеводстве. </w:t>
      </w:r>
      <w:r w:rsidRPr="008C2072">
        <w:rPr>
          <w:i/>
          <w:color w:val="1A2025"/>
          <w:sz w:val="24"/>
        </w:rPr>
        <w:t>Расчет себестоимости растениеводческой продукции и планируемого дохода</w:t>
      </w:r>
      <w:r w:rsidRPr="008C2072">
        <w:rPr>
          <w:color w:val="1A2025"/>
          <w:sz w:val="24"/>
        </w:rPr>
        <w:t>. Оценка влияния агротехнологий на окружающую среду.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Разработка учебных проектов по выращиванию сельскохозяйственных, цветочно-декоративных культур. 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Профессии, связанные с выращиванием растений.</w:t>
      </w:r>
    </w:p>
    <w:p w:rsidR="00F26095" w:rsidRPr="003F7231" w:rsidRDefault="00F26095" w:rsidP="00095280">
      <w:pPr>
        <w:rPr>
          <w:b/>
          <w:caps/>
          <w:color w:val="1A2025"/>
          <w:sz w:val="22"/>
        </w:rPr>
      </w:pP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2"/>
          <w:szCs w:val="24"/>
        </w:rPr>
      </w:pP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t>Создание изделий из конструкционных</w:t>
      </w: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br/>
        <w:t>и поделочных материалов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Виды древесных материалов и</w:t>
      </w:r>
      <w:r w:rsidRPr="008C2072">
        <w:rPr>
          <w:i/>
          <w:color w:val="1A2025"/>
          <w:sz w:val="24"/>
        </w:rPr>
        <w:t xml:space="preserve"> </w:t>
      </w:r>
      <w:r w:rsidRPr="008C2072">
        <w:rPr>
          <w:color w:val="1A2025"/>
          <w:sz w:val="24"/>
        </w:rPr>
        <w:t>сфера их применения.</w:t>
      </w:r>
    </w:p>
    <w:p w:rsidR="00F26095" w:rsidRPr="008C2072" w:rsidRDefault="00F26095" w:rsidP="000A21B3">
      <w:pPr>
        <w:ind w:firstLine="567"/>
        <w:jc w:val="both"/>
        <w:rPr>
          <w:i/>
          <w:color w:val="1A2025"/>
        </w:rPr>
      </w:pPr>
      <w:r w:rsidRPr="008C2072">
        <w:rPr>
          <w:color w:val="1A2025"/>
        </w:rPr>
        <w:t>Металлы,</w:t>
      </w:r>
      <w:r w:rsidRPr="008C2072">
        <w:rPr>
          <w:i/>
          <w:color w:val="1A2025"/>
        </w:rPr>
        <w:t xml:space="preserve"> сплавы, их</w:t>
      </w:r>
      <w:r w:rsidRPr="008C2072">
        <w:rPr>
          <w:color w:val="1A2025"/>
        </w:rPr>
        <w:t xml:space="preserve"> </w:t>
      </w:r>
      <w:r w:rsidRPr="008C2072">
        <w:rPr>
          <w:i/>
          <w:color w:val="1A2025"/>
        </w:rPr>
        <w:t>механические</w:t>
      </w:r>
      <w:r w:rsidRPr="008C2072">
        <w:rPr>
          <w:color w:val="1A2025"/>
        </w:rPr>
        <w:t xml:space="preserve"> </w:t>
      </w:r>
      <w:r w:rsidRPr="008C2072">
        <w:rPr>
          <w:i/>
          <w:color w:val="1A2025"/>
        </w:rPr>
        <w:t>и технологические свойства</w:t>
      </w:r>
      <w:r w:rsidRPr="008C2072">
        <w:rPr>
          <w:rStyle w:val="FootnoteReference"/>
          <w:i/>
          <w:color w:val="1A2025"/>
        </w:rPr>
        <w:footnoteReference w:id="1"/>
      </w:r>
      <w:r w:rsidRPr="008C2072">
        <w:rPr>
          <w:i/>
          <w:color w:val="1A2025"/>
        </w:rPr>
        <w:t xml:space="preserve">, </w:t>
      </w:r>
      <w:r w:rsidRPr="008C2072">
        <w:rPr>
          <w:color w:val="1A2025"/>
        </w:rPr>
        <w:t xml:space="preserve">сфера применения. </w:t>
      </w:r>
      <w:r w:rsidRPr="008C2072">
        <w:rPr>
          <w:i/>
          <w:color w:val="1A2025"/>
        </w:rPr>
        <w:t>Особенности изделий из пластмасс.</w:t>
      </w:r>
    </w:p>
    <w:p w:rsidR="00F26095" w:rsidRPr="008C2072" w:rsidRDefault="00F26095" w:rsidP="000A21B3">
      <w:pPr>
        <w:ind w:firstLine="567"/>
        <w:jc w:val="both"/>
        <w:rPr>
          <w:i/>
          <w:color w:val="1A2025"/>
        </w:rPr>
      </w:pPr>
      <w:r w:rsidRPr="008C2072">
        <w:rPr>
          <w:color w:val="1A2025"/>
        </w:rPr>
        <w:t xml:space="preserve">Графическое отображение изделий с использованием чертежных инструментов и </w:t>
      </w:r>
      <w:r w:rsidRPr="008C2072">
        <w:rPr>
          <w:i/>
          <w:color w:val="1A2025"/>
        </w:rPr>
        <w:t>средств компьютерной поддержки</w:t>
      </w:r>
      <w:r w:rsidRPr="008C2072">
        <w:rPr>
          <w:color w:val="1A2025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8C2072">
        <w:rPr>
          <w:i/>
          <w:color w:val="1A2025"/>
        </w:rPr>
        <w:t>технологической оснастки</w:t>
      </w:r>
      <w:r w:rsidRPr="008C2072">
        <w:rPr>
          <w:color w:val="1A2025"/>
        </w:rPr>
        <w:t>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8C2072">
        <w:rPr>
          <w:i/>
          <w:color w:val="1A2025"/>
        </w:rPr>
        <w:t>приборов и приспособлений</w:t>
      </w:r>
      <w:r w:rsidRPr="008C2072">
        <w:rPr>
          <w:color w:val="1A2025"/>
        </w:rPr>
        <w:t xml:space="preserve">; обработка ручными инструментами заготовок с учетом видов и свойств материалов; </w:t>
      </w:r>
      <w:r w:rsidRPr="008C2072">
        <w:rPr>
          <w:i/>
          <w:color w:val="1A2025"/>
        </w:rPr>
        <w:t>использование технологических машин для изготовления изделий;</w:t>
      </w:r>
      <w:r w:rsidRPr="008C2072">
        <w:rPr>
          <w:color w:val="1A2025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</w:t>
      </w:r>
      <w:r w:rsidRPr="008C2072">
        <w:rPr>
          <w:i/>
          <w:color w:val="1A2025"/>
        </w:rPr>
        <w:t xml:space="preserve"> </w:t>
      </w:r>
      <w:r w:rsidRPr="008C2072">
        <w:rPr>
          <w:color w:val="1A2025"/>
        </w:rPr>
        <w:t>выявление дефектов и их устранение.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 xml:space="preserve">Проектирование полезных изделий из конструкционных и поделочных материалов. </w:t>
      </w:r>
      <w:r w:rsidRPr="008C2072">
        <w:rPr>
          <w:i/>
          <w:color w:val="1A2025"/>
        </w:rPr>
        <w:t>Оценка затрат на изготовление продукта и возможности его реализации на рынке товаров и услуг.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Влияние технологий обработки материалов и в</w:t>
      </w:r>
      <w:r w:rsidRPr="008C2072">
        <w:rPr>
          <w:i/>
          <w:color w:val="1A2025"/>
          <w:sz w:val="24"/>
        </w:rPr>
        <w:t xml:space="preserve">озможных последствий нарушения технологических процессов </w:t>
      </w:r>
      <w:r w:rsidRPr="008C2072">
        <w:rPr>
          <w:color w:val="1A2025"/>
          <w:sz w:val="24"/>
        </w:rPr>
        <w:t>на окружающую среду и здоровье человека.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Профессии, связанные с обработкой конструкционных и поделочных материалов. </w:t>
      </w: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2"/>
          <w:szCs w:val="24"/>
        </w:rPr>
      </w:pP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t>создание изделий из текстильных</w:t>
      </w: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br/>
        <w:t xml:space="preserve">и поделочных материалов 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Выбор тканей, трикотажа и нетканых материалов с учетом их технологических, гигиенических и эксплуатационных свойств для изготовления швейных изделий. 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F26095" w:rsidRPr="008C2072" w:rsidRDefault="00F26095" w:rsidP="00095280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Подготовка текстильных материалов к раскрою. Рациональный раскрой.</w:t>
      </w:r>
    </w:p>
    <w:p w:rsidR="00F26095" w:rsidRPr="008C2072" w:rsidRDefault="00F26095" w:rsidP="00095280">
      <w:pPr>
        <w:pStyle w:val="BodyTextIndent"/>
        <w:spacing w:line="240" w:lineRule="auto"/>
        <w:ind w:firstLine="0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8C2072">
        <w:rPr>
          <w:i/>
          <w:color w:val="1A2025"/>
          <w:sz w:val="24"/>
        </w:rPr>
        <w:t>Современные материалы, текстильное и швейное оборудование.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Проведение примерки. Выявление дефектов при изготовлении швейных изделий и способы их устранения.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Традиционные виды рукоделия и декоративно-прикладного творчества, народные промыслы России. 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Профессии, связанные с обработкой конструкционных и поделочных материалов. </w:t>
      </w: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2"/>
          <w:szCs w:val="24"/>
        </w:rPr>
      </w:pP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t>Кулинария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Планирование рационального питания. </w:t>
      </w:r>
      <w:r w:rsidRPr="008C2072">
        <w:rPr>
          <w:i/>
          <w:color w:val="1A2025"/>
          <w:sz w:val="24"/>
        </w:rPr>
        <w:t>Пищевые продукты как источник белков, жиров, углеводов, витаминов, минеральных солей</w:t>
      </w:r>
      <w:r w:rsidRPr="008C2072">
        <w:rPr>
          <w:color w:val="1A2025"/>
          <w:sz w:val="24"/>
        </w:rPr>
        <w:t>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Хранение пищевых продуктов. Домашняя заготовка пищевых продуктов.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</w:t>
      </w:r>
      <w:r w:rsidRPr="008C2072">
        <w:rPr>
          <w:i/>
          <w:color w:val="1A2025"/>
          <w:sz w:val="24"/>
        </w:rPr>
        <w:t xml:space="preserve"> Традиционные национальные (региональные) блюда.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Оформление блюд и правила их подачи к столу. Сервировка стола. Правила поведения за столом.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8C2072">
        <w:rPr>
          <w:i/>
          <w:color w:val="1A2025"/>
          <w:sz w:val="24"/>
        </w:rPr>
        <w:t>Разработка учебного проекта по кулинарии.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8C2072">
        <w:rPr>
          <w:color w:val="1A2025"/>
          <w:sz w:val="24"/>
        </w:rPr>
        <w:t xml:space="preserve">Влияние технологий обработки пищевых продуктов на здоровье человека. </w:t>
      </w:r>
      <w:r w:rsidRPr="008C2072">
        <w:rPr>
          <w:i/>
          <w:color w:val="1A2025"/>
          <w:sz w:val="24"/>
        </w:rPr>
        <w:t>Экологическая оценка технологий.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Профессии, связанные с производством и обработкой пищевых продуктов.</w:t>
      </w:r>
    </w:p>
    <w:p w:rsidR="00F26095" w:rsidRPr="003F7231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2"/>
          <w:szCs w:val="24"/>
        </w:rPr>
      </w:pP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t>Черчение и графика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Организация рабочего места для выполнения графических работ.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8C2072">
        <w:rPr>
          <w:i/>
          <w:color w:val="1A2025"/>
          <w:sz w:val="24"/>
        </w:rPr>
        <w:t>Понятие о системах конструкторской, технологической документации и ГОСТах, видах документации.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Чтение чертежей, схем, технологических карт.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Выполнение чертежных и графических работ от руки, с использованием чертежных инструментов, </w:t>
      </w:r>
      <w:r w:rsidRPr="008C2072">
        <w:rPr>
          <w:i/>
          <w:color w:val="1A2025"/>
          <w:sz w:val="24"/>
        </w:rPr>
        <w:t>приспособлений и средств компьютерной поддержки.</w:t>
      </w:r>
      <w:r w:rsidRPr="008C2072">
        <w:rPr>
          <w:color w:val="1A2025"/>
          <w:sz w:val="24"/>
        </w:rPr>
        <w:t xml:space="preserve"> Копирование и тиражирование графической документации.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8C2072">
        <w:rPr>
          <w:i/>
          <w:color w:val="1A2025"/>
          <w:sz w:val="24"/>
        </w:rPr>
        <w:t>Применение компьютерных технологий выполнения графических работ.</w:t>
      </w:r>
      <w:r w:rsidRPr="008C2072">
        <w:rPr>
          <w:color w:val="1A2025"/>
          <w:sz w:val="24"/>
        </w:rPr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8C2072">
        <w:rPr>
          <w:i/>
          <w:color w:val="1A2025"/>
          <w:sz w:val="24"/>
        </w:rPr>
        <w:t>Построение чертежа и технического рисунка.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Профессии, связанные с выполнением чертежных и графических работ.</w:t>
      </w: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F26095" w:rsidRPr="008C2072" w:rsidRDefault="00F26095" w:rsidP="000A21B3">
      <w:pPr>
        <w:pStyle w:val="PlainText"/>
        <w:rPr>
          <w:rFonts w:ascii="Times New Roman" w:hAnsi="Times New Roman"/>
          <w:b/>
          <w:caps/>
          <w:color w:val="1A2025"/>
          <w:sz w:val="22"/>
          <w:szCs w:val="24"/>
        </w:rPr>
      </w:pP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t xml:space="preserve">Технологии ведения дома </w:t>
      </w:r>
    </w:p>
    <w:p w:rsidR="00F26095" w:rsidRPr="008C2072" w:rsidRDefault="00F26095" w:rsidP="000A21B3">
      <w:pPr>
        <w:pStyle w:val="BodyTextIndent3"/>
        <w:spacing w:after="0"/>
        <w:ind w:left="0" w:firstLine="567"/>
        <w:rPr>
          <w:b/>
          <w:color w:val="1A2025"/>
          <w:sz w:val="24"/>
          <w:szCs w:val="24"/>
        </w:rPr>
      </w:pPr>
      <w:r w:rsidRPr="008C2072">
        <w:rPr>
          <w:color w:val="1A2025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8C2072">
        <w:rPr>
          <w:i/>
          <w:color w:val="1A2025"/>
        </w:rPr>
        <w:t xml:space="preserve"> </w:t>
      </w:r>
      <w:r w:rsidRPr="008C2072">
        <w:rPr>
          <w:color w:val="1A2025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i/>
          <w:color w:val="1A2025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8C2072">
        <w:rPr>
          <w:color w:val="1A2025"/>
        </w:rPr>
        <w:t>. Правила их эксплуатации.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F26095" w:rsidRPr="008C2072" w:rsidRDefault="00F26095" w:rsidP="000A21B3">
      <w:pPr>
        <w:ind w:firstLine="567"/>
        <w:jc w:val="both"/>
        <w:rPr>
          <w:i/>
          <w:color w:val="1A2025"/>
        </w:rPr>
      </w:pPr>
      <w:r w:rsidRPr="008C2072">
        <w:rPr>
          <w:color w:val="1A2025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8C2072">
        <w:rPr>
          <w:i/>
          <w:color w:val="1A2025"/>
        </w:rPr>
        <w:t>Применение основных инструментов для ремонтно-отделочных работ.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Экологическая безопасность материалов и технологий выполнения ремонтно-отделочных работ.</w:t>
      </w:r>
    </w:p>
    <w:p w:rsidR="00F26095" w:rsidRPr="008C2072" w:rsidRDefault="00F26095" w:rsidP="000A21B3">
      <w:pPr>
        <w:ind w:firstLine="567"/>
        <w:jc w:val="both"/>
        <w:rPr>
          <w:i/>
          <w:color w:val="1A2025"/>
        </w:rPr>
      </w:pPr>
      <w:r w:rsidRPr="008C2072">
        <w:rPr>
          <w:i/>
          <w:color w:val="1A2025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F26095" w:rsidRPr="008C2072" w:rsidRDefault="00F26095" w:rsidP="000A21B3">
      <w:pPr>
        <w:ind w:firstLine="567"/>
        <w:jc w:val="both"/>
        <w:rPr>
          <w:color w:val="1A2025"/>
        </w:rPr>
      </w:pPr>
      <w:r w:rsidRPr="008C2072">
        <w:rPr>
          <w:color w:val="1A2025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F26095" w:rsidRPr="008C2072" w:rsidRDefault="00F26095" w:rsidP="000A21B3">
      <w:pPr>
        <w:pStyle w:val="BodyTextIndent3"/>
        <w:spacing w:after="0"/>
        <w:ind w:left="0" w:firstLine="567"/>
        <w:rPr>
          <w:b/>
          <w:i/>
          <w:color w:val="1A2025"/>
          <w:sz w:val="24"/>
          <w:szCs w:val="24"/>
        </w:rPr>
      </w:pPr>
      <w:r w:rsidRPr="008C2072">
        <w:rPr>
          <w:color w:val="1A2025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F26095" w:rsidRPr="008C2072" w:rsidRDefault="00F26095" w:rsidP="000A21B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8C2072">
        <w:rPr>
          <w:i/>
          <w:color w:val="1A2025"/>
          <w:sz w:val="24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8C2072">
        <w:rPr>
          <w:color w:val="1A2025"/>
          <w:sz w:val="24"/>
        </w:rPr>
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 w:rsidRPr="008C2072">
        <w:rPr>
          <w:i/>
          <w:color w:val="1A2025"/>
          <w:sz w:val="24"/>
        </w:rPr>
        <w:t xml:space="preserve">Выбор путей продвижения продукта труда на рынок. </w:t>
      </w:r>
    </w:p>
    <w:p w:rsidR="00F26095" w:rsidRPr="008C2072" w:rsidRDefault="00F26095" w:rsidP="000A21B3">
      <w:pPr>
        <w:rPr>
          <w:b/>
          <w:caps/>
          <w:color w:val="1A2025"/>
          <w:sz w:val="22"/>
        </w:rPr>
      </w:pPr>
    </w:p>
    <w:p w:rsidR="00F26095" w:rsidRPr="008C2072" w:rsidRDefault="00F26095" w:rsidP="000A21B3">
      <w:pPr>
        <w:ind w:firstLine="709"/>
        <w:rPr>
          <w:b/>
          <w:caps/>
          <w:color w:val="1A2025"/>
          <w:sz w:val="22"/>
        </w:rPr>
      </w:pPr>
      <w:r w:rsidRPr="008C2072">
        <w:rPr>
          <w:b/>
          <w:caps/>
          <w:color w:val="1A2025"/>
          <w:sz w:val="22"/>
        </w:rPr>
        <w:t xml:space="preserve">проектная  деятельность </w:t>
      </w:r>
    </w:p>
    <w:p w:rsidR="00F26095" w:rsidRPr="008C2072" w:rsidRDefault="00F26095" w:rsidP="00095280">
      <w:pPr>
        <w:tabs>
          <w:tab w:val="left" w:pos="0"/>
        </w:tabs>
        <w:ind w:firstLine="284"/>
        <w:jc w:val="both"/>
        <w:rPr>
          <w:iCs/>
          <w:color w:val="1A2025"/>
        </w:rPr>
      </w:pPr>
      <w:r w:rsidRPr="008C2072">
        <w:rPr>
          <w:b/>
          <w:i/>
          <w:iCs/>
          <w:color w:val="1A2025"/>
        </w:rPr>
        <w:t>Основные теоретические сведения</w:t>
      </w:r>
      <w:r w:rsidRPr="008C2072">
        <w:rPr>
          <w:i/>
          <w:iCs/>
          <w:color w:val="1A2025"/>
        </w:rPr>
        <w:t xml:space="preserve">. </w:t>
      </w:r>
      <w:r w:rsidRPr="008C2072">
        <w:rPr>
          <w:iCs/>
          <w:color w:val="1A2025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F26095" w:rsidRPr="008C2072" w:rsidRDefault="00F26095" w:rsidP="00095280">
      <w:pPr>
        <w:tabs>
          <w:tab w:val="left" w:pos="0"/>
        </w:tabs>
        <w:ind w:firstLine="284"/>
        <w:jc w:val="both"/>
        <w:rPr>
          <w:iCs/>
          <w:color w:val="1A2025"/>
        </w:rPr>
      </w:pPr>
      <w:r w:rsidRPr="008C2072">
        <w:rPr>
          <w:b/>
          <w:i/>
          <w:iCs/>
          <w:color w:val="1A2025"/>
        </w:rPr>
        <w:t>Практические работы</w:t>
      </w:r>
      <w:r w:rsidRPr="008C2072">
        <w:rPr>
          <w:i/>
          <w:iCs/>
          <w:color w:val="1A2025"/>
        </w:rPr>
        <w:t xml:space="preserve">. </w:t>
      </w:r>
      <w:r w:rsidRPr="008C2072">
        <w:rPr>
          <w:iCs/>
          <w:color w:val="1A2025"/>
        </w:rPr>
        <w:t>Выдвижение идеи для выполнения учебного проекта.</w:t>
      </w:r>
      <w:r w:rsidRPr="008C2072">
        <w:rPr>
          <w:i/>
          <w:iCs/>
          <w:color w:val="1A2025"/>
        </w:rPr>
        <w:t xml:space="preserve"> </w:t>
      </w:r>
      <w:r w:rsidRPr="008C2072">
        <w:rPr>
          <w:iCs/>
          <w:color w:val="1A2025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8C2072">
        <w:rPr>
          <w:i/>
          <w:iCs/>
          <w:color w:val="1A2025"/>
        </w:rPr>
        <w:t xml:space="preserve"> </w:t>
      </w:r>
      <w:r w:rsidRPr="008C2072">
        <w:rPr>
          <w:iCs/>
          <w:color w:val="1A2025"/>
        </w:rPr>
        <w:t>Разработка творческого проекта.</w:t>
      </w:r>
      <w:r w:rsidRPr="008C2072">
        <w:rPr>
          <w:i/>
          <w:iCs/>
          <w:color w:val="1A2025"/>
        </w:rPr>
        <w:t xml:space="preserve"> </w:t>
      </w:r>
      <w:r w:rsidRPr="008C2072">
        <w:rPr>
          <w:iCs/>
          <w:color w:val="1A2025"/>
        </w:rPr>
        <w:t>Разработка рекламного проекта изделия. Презентация творческого проекта.</w:t>
      </w:r>
    </w:p>
    <w:p w:rsidR="00F26095" w:rsidRPr="008C2072" w:rsidRDefault="00F26095" w:rsidP="00095280">
      <w:pPr>
        <w:tabs>
          <w:tab w:val="left" w:pos="0"/>
        </w:tabs>
        <w:ind w:firstLine="284"/>
        <w:rPr>
          <w:color w:val="1A2025"/>
        </w:rPr>
      </w:pPr>
      <w:r w:rsidRPr="008C2072">
        <w:rPr>
          <w:b/>
          <w:i/>
          <w:iCs/>
          <w:color w:val="1A2025"/>
        </w:rPr>
        <w:t>Варианты объектов труда</w:t>
      </w:r>
      <w:r w:rsidRPr="008C2072">
        <w:rPr>
          <w:b/>
          <w:bCs/>
          <w:color w:val="1A2025"/>
        </w:rPr>
        <w:t xml:space="preserve">. </w:t>
      </w:r>
      <w:r w:rsidRPr="008C2072">
        <w:rPr>
          <w:bCs/>
          <w:color w:val="1A2025"/>
        </w:rPr>
        <w:t>Творческие проекты, например: подставка под горячее, подсвечник. Ваза для карандашей</w:t>
      </w:r>
    </w:p>
    <w:p w:rsidR="00F26095" w:rsidRPr="008C2072" w:rsidRDefault="00F26095" w:rsidP="00095280">
      <w:pPr>
        <w:pStyle w:val="BodyTextIndent"/>
        <w:tabs>
          <w:tab w:val="left" w:pos="0"/>
        </w:tabs>
        <w:spacing w:line="240" w:lineRule="auto"/>
        <w:ind w:firstLine="284"/>
        <w:jc w:val="both"/>
        <w:rPr>
          <w:b/>
          <w:color w:val="1A2025"/>
          <w:sz w:val="24"/>
        </w:rPr>
      </w:pPr>
    </w:p>
    <w:p w:rsidR="00F26095" w:rsidRPr="008C2072" w:rsidRDefault="00F26095" w:rsidP="00095280">
      <w:pPr>
        <w:pStyle w:val="PlainText"/>
        <w:tabs>
          <w:tab w:val="left" w:pos="0"/>
        </w:tabs>
        <w:ind w:firstLine="284"/>
        <w:rPr>
          <w:rFonts w:ascii="Times New Roman" w:hAnsi="Times New Roman"/>
          <w:b/>
          <w:caps/>
          <w:color w:val="1A2025"/>
          <w:sz w:val="22"/>
          <w:szCs w:val="24"/>
        </w:rPr>
      </w:pPr>
      <w:r w:rsidRPr="008C2072">
        <w:rPr>
          <w:rFonts w:ascii="Times New Roman" w:hAnsi="Times New Roman"/>
          <w:b/>
          <w:caps/>
          <w:color w:val="1A2025"/>
          <w:sz w:val="22"/>
          <w:szCs w:val="24"/>
        </w:rPr>
        <w:t>электротехнические работы</w:t>
      </w:r>
    </w:p>
    <w:p w:rsidR="00F26095" w:rsidRPr="008C2072" w:rsidRDefault="00F26095" w:rsidP="00095280">
      <w:pPr>
        <w:tabs>
          <w:tab w:val="left" w:pos="0"/>
        </w:tabs>
        <w:ind w:firstLine="284"/>
        <w:jc w:val="both"/>
        <w:rPr>
          <w:color w:val="1A2025"/>
        </w:rPr>
      </w:pPr>
      <w:r w:rsidRPr="008C2072">
        <w:rPr>
          <w:color w:val="1A2025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</w:p>
    <w:p w:rsidR="00F26095" w:rsidRPr="008C2072" w:rsidRDefault="00F26095" w:rsidP="00095280">
      <w:pPr>
        <w:pStyle w:val="BodyTextIndent"/>
        <w:tabs>
          <w:tab w:val="left" w:pos="0"/>
        </w:tabs>
        <w:spacing w:line="240" w:lineRule="auto"/>
        <w:ind w:firstLine="284"/>
        <w:jc w:val="both"/>
        <w:rPr>
          <w:color w:val="1A2025"/>
          <w:sz w:val="24"/>
        </w:rPr>
      </w:pPr>
      <w:r w:rsidRPr="008C2072">
        <w:rPr>
          <w:i/>
          <w:color w:val="1A2025"/>
          <w:sz w:val="24"/>
        </w:rPr>
        <w:t>Виды источников</w:t>
      </w:r>
      <w:r w:rsidRPr="008C2072">
        <w:rPr>
          <w:color w:val="1A2025"/>
          <w:sz w:val="24"/>
        </w:rPr>
        <w:t xml:space="preserve"> и потребителей электрической энергии. </w:t>
      </w:r>
      <w:r w:rsidRPr="008C2072">
        <w:rPr>
          <w:i/>
          <w:color w:val="1A2025"/>
          <w:sz w:val="24"/>
        </w:rPr>
        <w:t>Применение различных видов электротехнических материалов и изделий в приборах и устройствах</w:t>
      </w:r>
      <w:r w:rsidRPr="008C2072">
        <w:rPr>
          <w:color w:val="1A2025"/>
          <w:sz w:val="24"/>
        </w:rPr>
        <w:t>.</w:t>
      </w:r>
    </w:p>
    <w:p w:rsidR="00F26095" w:rsidRPr="008C2072" w:rsidRDefault="00F26095" w:rsidP="00095280">
      <w:pPr>
        <w:ind w:firstLine="142"/>
        <w:jc w:val="both"/>
        <w:rPr>
          <w:color w:val="1A2025"/>
        </w:rPr>
      </w:pPr>
      <w:r w:rsidRPr="008C2072">
        <w:rPr>
          <w:color w:val="1A2025"/>
        </w:rPr>
        <w:t>Определение расхода и стоимости потребляемой энергии. Пути экономии электрической энергии.</w:t>
      </w:r>
    </w:p>
    <w:p w:rsidR="00F26095" w:rsidRPr="008C2072" w:rsidRDefault="00F26095" w:rsidP="00095280">
      <w:pPr>
        <w:ind w:firstLine="142"/>
        <w:jc w:val="both"/>
        <w:rPr>
          <w:color w:val="1A2025"/>
        </w:rPr>
      </w:pPr>
      <w:r w:rsidRPr="008C2072">
        <w:rPr>
          <w:color w:val="1A2025"/>
        </w:rPr>
        <w:t>Влияние электротехнических и электронных приборов на окружающую среду и здоровье человека.</w:t>
      </w:r>
    </w:p>
    <w:p w:rsidR="00F26095" w:rsidRPr="008C2072" w:rsidRDefault="00F26095" w:rsidP="00095280">
      <w:pPr>
        <w:pStyle w:val="BodyTextIndent"/>
        <w:spacing w:line="240" w:lineRule="auto"/>
        <w:ind w:firstLine="142"/>
        <w:jc w:val="both"/>
        <w:rPr>
          <w:color w:val="1A2025"/>
          <w:sz w:val="24"/>
        </w:rPr>
      </w:pPr>
      <w:r w:rsidRPr="008C2072">
        <w:rPr>
          <w:color w:val="1A2025"/>
          <w:sz w:val="24"/>
        </w:rPr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F26095" w:rsidRPr="008C2072" w:rsidRDefault="00F26095" w:rsidP="000A21B3">
      <w:pPr>
        <w:autoSpaceDE w:val="0"/>
        <w:autoSpaceDN w:val="0"/>
        <w:adjustRightInd w:val="0"/>
        <w:rPr>
          <w:color w:val="1A2025"/>
        </w:rPr>
      </w:pPr>
    </w:p>
    <w:p w:rsidR="00F26095" w:rsidRPr="008C2072" w:rsidRDefault="00F26095" w:rsidP="002A7C08">
      <w:pPr>
        <w:jc w:val="center"/>
        <w:rPr>
          <w:b/>
          <w:color w:val="1A2025"/>
          <w:sz w:val="28"/>
        </w:rPr>
      </w:pPr>
    </w:p>
    <w:p w:rsidR="00F26095" w:rsidRPr="005672C1" w:rsidRDefault="00F26095" w:rsidP="005672C1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  <w:r>
        <w:rPr>
          <w:rFonts w:ascii="Times New Roman" w:hAnsi="Times New Roman"/>
          <w:color w:val="1A2025"/>
          <w:sz w:val="24"/>
          <w:szCs w:val="24"/>
        </w:rPr>
        <w:t xml:space="preserve">                                    </w:t>
      </w: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Default="00F26095" w:rsidP="00CD170B">
      <w:pPr>
        <w:jc w:val="center"/>
        <w:rPr>
          <w:color w:val="1A2025"/>
          <w:sz w:val="32"/>
        </w:rPr>
      </w:pPr>
    </w:p>
    <w:p w:rsidR="00F26095" w:rsidRPr="008C2072" w:rsidRDefault="00F26095" w:rsidP="00CD170B">
      <w:pPr>
        <w:jc w:val="center"/>
        <w:rPr>
          <w:color w:val="1A2025"/>
          <w:sz w:val="32"/>
        </w:rPr>
      </w:pPr>
      <w:r w:rsidRPr="008C2072">
        <w:rPr>
          <w:color w:val="1A2025"/>
          <w:sz w:val="32"/>
        </w:rPr>
        <w:t>Календарно- тематическое планирование</w:t>
      </w:r>
    </w:p>
    <w:p w:rsidR="00F26095" w:rsidRPr="008C2072" w:rsidRDefault="00F26095" w:rsidP="00CD170B">
      <w:pPr>
        <w:jc w:val="center"/>
        <w:rPr>
          <w:color w:val="1A2025"/>
          <w:sz w:val="32"/>
        </w:rPr>
      </w:pPr>
      <w:r w:rsidRPr="008C2072">
        <w:rPr>
          <w:color w:val="1A2025"/>
          <w:sz w:val="32"/>
        </w:rPr>
        <w:t>6 класс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"/>
        <w:gridCol w:w="6736"/>
        <w:gridCol w:w="2106"/>
      </w:tblGrid>
      <w:tr w:rsidR="00F26095" w:rsidRPr="008C2072" w:rsidTr="00A41B5A">
        <w:trPr>
          <w:trHeight w:val="780"/>
        </w:trPr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№ п.п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 xml:space="preserve">        </w:t>
            </w:r>
          </w:p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 xml:space="preserve">          Название раздела и  тема урока 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 xml:space="preserve">Колич. </w:t>
            </w:r>
          </w:p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 xml:space="preserve"> часов</w:t>
            </w:r>
          </w:p>
        </w:tc>
      </w:tr>
      <w:tr w:rsidR="00F26095" w:rsidRPr="008C2072" w:rsidTr="00A41B5A">
        <w:tc>
          <w:tcPr>
            <w:tcW w:w="7582" w:type="dxa"/>
            <w:gridSpan w:val="3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b/>
                <w:color w:val="1A2025"/>
                <w:sz w:val="24"/>
              </w:rPr>
              <w:t>Растениеводство ( Осенние работы)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b/>
                <w:color w:val="1A2025"/>
                <w:sz w:val="24"/>
              </w:rPr>
              <w:t>4 часа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1 - 2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Вводное занятие. Инструктаж по ТБ.</w:t>
            </w:r>
          </w:p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 xml:space="preserve"> Понятие о сорте.</w:t>
            </w:r>
          </w:p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Изучение сортов белокочанной капусты.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3 – 4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Овощи семейства тыквенных, пасленовых. Практическая работа №  1 «Сбор семян на посадку.»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7582" w:type="dxa"/>
            <w:gridSpan w:val="3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b/>
                <w:color w:val="1A2025"/>
                <w:sz w:val="24"/>
              </w:rPr>
              <w:t>Кулинария:  физиология  питания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5 – 6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Минеральные вещества и их значение для здоровья человека. Суточная потребность человека в минеральных веществах и их содержание в продуктах</w:t>
            </w:r>
          </w:p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7 – 8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Блюда из молока и молочных продуктов. Кисло-молочные продукты и виды бактериальных культур для их приготовления</w:t>
            </w:r>
          </w:p>
        </w:tc>
        <w:tc>
          <w:tcPr>
            <w:tcW w:w="2106" w:type="dxa"/>
          </w:tcPr>
          <w:p w:rsidR="00F26095" w:rsidRPr="00A41B5A" w:rsidRDefault="00F26095" w:rsidP="007769D4">
            <w:pPr>
              <w:rPr>
                <w:color w:val="1A2025"/>
              </w:rPr>
            </w:pPr>
            <w:r w:rsidRPr="00A41B5A">
              <w:rPr>
                <w:color w:val="1A2025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9 -10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Приготовление блюд из молочных продуктов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11-12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 xml:space="preserve">Ценность рыбы и других продуктов моря, их использование в кулинарии. Технология и санитарные условия первичной переработки и тепловой обработки рыбыПланировка  и интерьер жилого дома. </w:t>
            </w:r>
          </w:p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13-14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Блюда из круп, бобовых и макаронных изделий. Первичная подготовка к варке круп, бобовых и макаронных изделий.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15-16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Приготовление обеда в походных условиях. Меры противопожарной .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17-18</w:t>
            </w:r>
          </w:p>
        </w:tc>
        <w:tc>
          <w:tcPr>
            <w:tcW w:w="673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Заготовка продуктов (квашение капусты)</w:t>
            </w:r>
          </w:p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7582" w:type="dxa"/>
            <w:gridSpan w:val="3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b/>
                <w:color w:val="1A2025"/>
                <w:sz w:val="24"/>
              </w:rPr>
              <w:t>Художественное оформление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19-20</w:t>
            </w:r>
          </w:p>
        </w:tc>
        <w:tc>
          <w:tcPr>
            <w:tcW w:w="6736" w:type="dxa"/>
          </w:tcPr>
          <w:p w:rsidR="00F26095" w:rsidRPr="005C7E0F" w:rsidRDefault="00F26095">
            <w:r w:rsidRPr="005C7E0F">
              <w:t>Возможности лоскутного шитья и мода. Геометрический орнамент и композиция. Выполнение эскиза в лоскутной технике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21-22</w:t>
            </w:r>
          </w:p>
        </w:tc>
        <w:tc>
          <w:tcPr>
            <w:tcW w:w="6736" w:type="dxa"/>
          </w:tcPr>
          <w:p w:rsidR="00F26095" w:rsidRPr="005C7E0F" w:rsidRDefault="00F26095">
            <w:r w:rsidRPr="005C7E0F">
              <w:t>Изготовление шаблонов элементов орнамента. Раскрой элементов с учетом направления долевой нити и припусков на швы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23-24</w:t>
            </w:r>
          </w:p>
        </w:tc>
        <w:tc>
          <w:tcPr>
            <w:tcW w:w="6736" w:type="dxa"/>
          </w:tcPr>
          <w:p w:rsidR="00F26095" w:rsidRPr="005C7E0F" w:rsidRDefault="00F26095">
            <w:r w:rsidRPr="005C7E0F">
              <w:t>Технология соединения деталей между собой в лоскутном шитье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46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25-26</w:t>
            </w:r>
          </w:p>
        </w:tc>
        <w:tc>
          <w:tcPr>
            <w:tcW w:w="6736" w:type="dxa"/>
          </w:tcPr>
          <w:p w:rsidR="00F26095" w:rsidRPr="005C7E0F" w:rsidRDefault="00F26095">
            <w:r w:rsidRPr="005C7E0F">
              <w:t>Соединение лоскутной основы с подкладкой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7582" w:type="dxa"/>
            <w:gridSpan w:val="3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b/>
                <w:color w:val="1A2025"/>
                <w:sz w:val="24"/>
              </w:rPr>
              <w:t>Создание швейных изделий</w:t>
            </w:r>
          </w:p>
        </w:tc>
        <w:tc>
          <w:tcPr>
            <w:tcW w:w="2106" w:type="dxa"/>
          </w:tcPr>
          <w:p w:rsidR="00F26095" w:rsidRPr="005C7E0F" w:rsidRDefault="00F26095"/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6765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sz w:val="24"/>
              </w:rPr>
              <w:t>Производство и свойства тканей из волокон животного происхождения. Саржевые и атласные переплетения нитей в тканях</w:t>
            </w:r>
          </w:p>
        </w:tc>
        <w:tc>
          <w:tcPr>
            <w:tcW w:w="2106" w:type="dxa"/>
          </w:tcPr>
          <w:p w:rsidR="00F26095" w:rsidRPr="00A41B5A" w:rsidRDefault="00F26095" w:rsidP="00C140DB">
            <w:pPr>
              <w:pStyle w:val="a"/>
              <w:rPr>
                <w:rFonts w:ascii="Times New Roman" w:hAnsi="Times New Roman"/>
                <w:sz w:val="24"/>
              </w:rPr>
            </w:pPr>
            <w:r w:rsidRPr="00A41B5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27-28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Техника безопасности работы на швейной машине. Регуляторы бытовой универсальной швейной машины. Подбор игл и нитей в зависимости от вида ткани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b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29-30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Неполадки в работе швейной машины, вызываемые дефектами машинной иглы или ее установкой. Регулировка машинной строчки и замена иглы швейной машины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31-32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Требования к легкому женскому платью. Ткани и отделки, применяемые для юбок. Конструкции юбок и снятие мерок для построения чертежа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33-34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Построение основы чертежа юбки в масштабе 1 : 4 и в натуральную величину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35-36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Форма. Силуэт, стиль, выбор фасона и моделирование. Моделирование юбки выбранного фасона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37-38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 xml:space="preserve">Раскладка выкройки на ткани. Обмеловка </w:t>
            </w:r>
            <w:r w:rsidRPr="005C7E0F">
              <w:br/>
              <w:t>и раскрой юбки на ткани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39-40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Прокладывание контурных и контрольных линий и точек на деталях кроя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41-42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Обработка деталей кроя. Скалывание и сметывание деталей кроя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43-44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Подготовка юбки к примерке. Примерка юбки, выявление дефектов и их исправ-ление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45-46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Виды машинных швов, их назначение и конструкция. Технология их выполнения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47-48</w:t>
            </w:r>
          </w:p>
        </w:tc>
        <w:tc>
          <w:tcPr>
            <w:tcW w:w="6765" w:type="dxa"/>
            <w:gridSpan w:val="2"/>
          </w:tcPr>
          <w:p w:rsidR="00F26095" w:rsidRPr="005C7E0F" w:rsidRDefault="00F26095" w:rsidP="00CE36DB">
            <w:r w:rsidRPr="005C7E0F">
              <w:t>Машинная обработка переднего и заднего полотнищ юбки. Обработка боковых швов и застежки юбки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49-50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Обработка верхнего и нижнего срезов юбки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51-52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Особенности влажно-тепловой обработки шерстяных и шелковых тканей и ТБ ВТО. Контроль и оценка качества изделия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53-54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Современные средства ухода и защиты одежды и обуви. Оборудование и приспособления для сухой и влажной уборки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Закладка на хранение шерстяных и меховых вещей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7582" w:type="dxa"/>
            <w:gridSpan w:val="3"/>
          </w:tcPr>
          <w:p w:rsidR="00F26095" w:rsidRPr="00A41B5A" w:rsidRDefault="00F26095" w:rsidP="00A41B5A">
            <w:pPr>
              <w:pStyle w:val="PlainText"/>
              <w:tabs>
                <w:tab w:val="left" w:pos="0"/>
              </w:tabs>
              <w:rPr>
                <w:rFonts w:ascii="Times New Roman" w:hAnsi="Times New Roman"/>
                <w:b/>
                <w:caps/>
                <w:color w:val="1A2025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b/>
                <w:caps/>
                <w:color w:val="1A2025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55-56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Электрические цепи и их элементы. Правила электробезопасности и эксплуатации бытовых электроприборов. Профессии, связанные с электричеством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57-58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Тематика творческих проектов и этапы их выполнения. Организационно-подготовительный этап выполнения творческого проекта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59-60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Технологический этап выполнения творческого проекта (конструирование, моделирование, изготовление изделия)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63-64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Технологический этап выполнения творческого проекта (конструирование, моделирование, изготовление изделия)</w:t>
            </w:r>
          </w:p>
        </w:tc>
        <w:tc>
          <w:tcPr>
            <w:tcW w:w="2106" w:type="dxa"/>
          </w:tcPr>
          <w:p w:rsidR="00F26095" w:rsidRPr="00A41B5A" w:rsidRDefault="00F26095" w:rsidP="007769D4">
            <w:pPr>
              <w:rPr>
                <w:color w:val="1A2025"/>
              </w:rPr>
            </w:pPr>
            <w:r w:rsidRPr="00A41B5A">
              <w:rPr>
                <w:color w:val="1A2025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65-66</w:t>
            </w:r>
          </w:p>
        </w:tc>
        <w:tc>
          <w:tcPr>
            <w:tcW w:w="6765" w:type="dxa"/>
            <w:gridSpan w:val="2"/>
          </w:tcPr>
          <w:p w:rsidR="00F26095" w:rsidRPr="005C7E0F" w:rsidRDefault="00F26095">
            <w:r w:rsidRPr="005C7E0F">
              <w:t>Технологический этап выполнения творческого проекта (конструирование, моделирование, изготовление изделия)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67-68</w:t>
            </w:r>
          </w:p>
        </w:tc>
        <w:tc>
          <w:tcPr>
            <w:tcW w:w="6765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 xml:space="preserve">Защита проекта 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</w:tr>
      <w:tr w:rsidR="00F26095" w:rsidRPr="008C2072" w:rsidTr="00A41B5A">
        <w:tc>
          <w:tcPr>
            <w:tcW w:w="817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765" w:type="dxa"/>
            <w:gridSpan w:val="2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41B5A">
              <w:rPr>
                <w:rFonts w:ascii="Times New Roman" w:hAnsi="Times New Roman"/>
                <w:color w:val="1A2025"/>
                <w:sz w:val="24"/>
              </w:rPr>
              <w:t>Всего :      68 часов</w:t>
            </w:r>
          </w:p>
        </w:tc>
        <w:tc>
          <w:tcPr>
            <w:tcW w:w="2106" w:type="dxa"/>
          </w:tcPr>
          <w:p w:rsidR="00F26095" w:rsidRPr="00A41B5A" w:rsidRDefault="00F26095" w:rsidP="00A41B5A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</w:tbl>
    <w:p w:rsidR="00F26095" w:rsidRPr="008C2072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CD170B">
      <w:pPr>
        <w:rPr>
          <w:color w:val="1A2025"/>
        </w:rPr>
      </w:pPr>
    </w:p>
    <w:p w:rsidR="00F26095" w:rsidRDefault="00F26095" w:rsidP="005672C1">
      <w:pPr>
        <w:rPr>
          <w:b/>
          <w:color w:val="1A2025"/>
          <w:sz w:val="28"/>
        </w:rPr>
      </w:pPr>
    </w:p>
    <w:sectPr w:rsidR="00F26095" w:rsidSect="005672C1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95" w:rsidRDefault="00F26095" w:rsidP="002B1464">
      <w:r>
        <w:separator/>
      </w:r>
    </w:p>
  </w:endnote>
  <w:endnote w:type="continuationSeparator" w:id="0">
    <w:p w:rsidR="00F26095" w:rsidRDefault="00F26095" w:rsidP="002B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95" w:rsidRDefault="00F26095" w:rsidP="002B1464">
      <w:r>
        <w:separator/>
      </w:r>
    </w:p>
  </w:footnote>
  <w:footnote w:type="continuationSeparator" w:id="0">
    <w:p w:rsidR="00F26095" w:rsidRDefault="00F26095" w:rsidP="002B1464">
      <w:r>
        <w:continuationSeparator/>
      </w:r>
    </w:p>
  </w:footnote>
  <w:footnote w:id="1">
    <w:p w:rsidR="00F26095" w:rsidRDefault="00F26095" w:rsidP="000A21B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64A60"/>
    <w:multiLevelType w:val="multilevel"/>
    <w:tmpl w:val="38A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E69CE"/>
    <w:multiLevelType w:val="multilevel"/>
    <w:tmpl w:val="B7E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C01B4C"/>
    <w:multiLevelType w:val="hybridMultilevel"/>
    <w:tmpl w:val="986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7B6A57"/>
    <w:multiLevelType w:val="multilevel"/>
    <w:tmpl w:val="C1F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66D7B"/>
    <w:multiLevelType w:val="multilevel"/>
    <w:tmpl w:val="CCE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A06F84"/>
    <w:multiLevelType w:val="multilevel"/>
    <w:tmpl w:val="CAB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4B5221"/>
    <w:multiLevelType w:val="multilevel"/>
    <w:tmpl w:val="265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D0876"/>
    <w:multiLevelType w:val="multilevel"/>
    <w:tmpl w:val="7F5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F57B7"/>
    <w:multiLevelType w:val="hybridMultilevel"/>
    <w:tmpl w:val="70EC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B4B11"/>
    <w:multiLevelType w:val="multilevel"/>
    <w:tmpl w:val="1B2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1"/>
  </w:num>
  <w:num w:numId="5">
    <w:abstractNumId w:val="17"/>
  </w:num>
  <w:num w:numId="6">
    <w:abstractNumId w:val="1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22"/>
  </w:num>
  <w:num w:numId="14">
    <w:abstractNumId w:val="7"/>
  </w:num>
  <w:num w:numId="15">
    <w:abstractNumId w:val="16"/>
  </w:num>
  <w:num w:numId="16">
    <w:abstractNumId w:val="2"/>
  </w:num>
  <w:num w:numId="17">
    <w:abstractNumId w:val="12"/>
  </w:num>
  <w:num w:numId="18">
    <w:abstractNumId w:val="21"/>
  </w:num>
  <w:num w:numId="19">
    <w:abstractNumId w:val="10"/>
  </w:num>
  <w:num w:numId="20">
    <w:abstractNumId w:val="14"/>
  </w:num>
  <w:num w:numId="21">
    <w:abstractNumId w:val="24"/>
  </w:num>
  <w:num w:numId="22">
    <w:abstractNumId w:val="18"/>
  </w:num>
  <w:num w:numId="23">
    <w:abstractNumId w:val="9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69"/>
    <w:rsid w:val="00000EAE"/>
    <w:rsid w:val="00006B48"/>
    <w:rsid w:val="000610A7"/>
    <w:rsid w:val="00065737"/>
    <w:rsid w:val="00095280"/>
    <w:rsid w:val="00095C94"/>
    <w:rsid w:val="000A21B3"/>
    <w:rsid w:val="000B5356"/>
    <w:rsid w:val="000C79DC"/>
    <w:rsid w:val="000E0DA5"/>
    <w:rsid w:val="000E4581"/>
    <w:rsid w:val="000F6F27"/>
    <w:rsid w:val="00130506"/>
    <w:rsid w:val="001320B7"/>
    <w:rsid w:val="0018016E"/>
    <w:rsid w:val="001A1B7E"/>
    <w:rsid w:val="001A2691"/>
    <w:rsid w:val="001B19CB"/>
    <w:rsid w:val="001C24FE"/>
    <w:rsid w:val="001C79DF"/>
    <w:rsid w:val="001D572F"/>
    <w:rsid w:val="001E0F19"/>
    <w:rsid w:val="001F61B3"/>
    <w:rsid w:val="00233DF5"/>
    <w:rsid w:val="00244C47"/>
    <w:rsid w:val="0025529A"/>
    <w:rsid w:val="002935BF"/>
    <w:rsid w:val="002A7C08"/>
    <w:rsid w:val="002B1464"/>
    <w:rsid w:val="002D2D36"/>
    <w:rsid w:val="002F30B1"/>
    <w:rsid w:val="00317CC5"/>
    <w:rsid w:val="00326A31"/>
    <w:rsid w:val="00346194"/>
    <w:rsid w:val="003478FF"/>
    <w:rsid w:val="00353CC6"/>
    <w:rsid w:val="00357E74"/>
    <w:rsid w:val="003A610C"/>
    <w:rsid w:val="003E2C67"/>
    <w:rsid w:val="003F7231"/>
    <w:rsid w:val="004017C4"/>
    <w:rsid w:val="004023A1"/>
    <w:rsid w:val="00405738"/>
    <w:rsid w:val="0041379A"/>
    <w:rsid w:val="00417811"/>
    <w:rsid w:val="00441068"/>
    <w:rsid w:val="00452D32"/>
    <w:rsid w:val="0047339D"/>
    <w:rsid w:val="004B18FA"/>
    <w:rsid w:val="004B37FE"/>
    <w:rsid w:val="004B647A"/>
    <w:rsid w:val="004C7EAB"/>
    <w:rsid w:val="004E2970"/>
    <w:rsid w:val="00562CEB"/>
    <w:rsid w:val="005672C1"/>
    <w:rsid w:val="00576E10"/>
    <w:rsid w:val="00582CC7"/>
    <w:rsid w:val="00596A29"/>
    <w:rsid w:val="005A2BF7"/>
    <w:rsid w:val="005C04DF"/>
    <w:rsid w:val="005C0504"/>
    <w:rsid w:val="005C1F5E"/>
    <w:rsid w:val="005C7E0F"/>
    <w:rsid w:val="005D03ED"/>
    <w:rsid w:val="005D1EEE"/>
    <w:rsid w:val="005D4FE0"/>
    <w:rsid w:val="005E7376"/>
    <w:rsid w:val="005F2B70"/>
    <w:rsid w:val="00656D14"/>
    <w:rsid w:val="00660A80"/>
    <w:rsid w:val="006B40F7"/>
    <w:rsid w:val="006E11FB"/>
    <w:rsid w:val="006F7059"/>
    <w:rsid w:val="007631A3"/>
    <w:rsid w:val="007769D4"/>
    <w:rsid w:val="007D4CE8"/>
    <w:rsid w:val="007E5B48"/>
    <w:rsid w:val="00822046"/>
    <w:rsid w:val="00826D97"/>
    <w:rsid w:val="0087220A"/>
    <w:rsid w:val="008724E6"/>
    <w:rsid w:val="008C2072"/>
    <w:rsid w:val="008D6DDD"/>
    <w:rsid w:val="008E46E6"/>
    <w:rsid w:val="008E4E6A"/>
    <w:rsid w:val="008F4EBC"/>
    <w:rsid w:val="00905F5B"/>
    <w:rsid w:val="00915F02"/>
    <w:rsid w:val="00947003"/>
    <w:rsid w:val="009662AC"/>
    <w:rsid w:val="00986CE4"/>
    <w:rsid w:val="009A2A86"/>
    <w:rsid w:val="009C3D34"/>
    <w:rsid w:val="009F247A"/>
    <w:rsid w:val="00A10075"/>
    <w:rsid w:val="00A17656"/>
    <w:rsid w:val="00A225C9"/>
    <w:rsid w:val="00A41B5A"/>
    <w:rsid w:val="00A522DB"/>
    <w:rsid w:val="00A74413"/>
    <w:rsid w:val="00AA3DEB"/>
    <w:rsid w:val="00AA5F29"/>
    <w:rsid w:val="00AC327D"/>
    <w:rsid w:val="00AC6C4F"/>
    <w:rsid w:val="00B51EDB"/>
    <w:rsid w:val="00B61F43"/>
    <w:rsid w:val="00B64013"/>
    <w:rsid w:val="00B97BE8"/>
    <w:rsid w:val="00BB2A02"/>
    <w:rsid w:val="00BB5381"/>
    <w:rsid w:val="00BC2562"/>
    <w:rsid w:val="00C140DB"/>
    <w:rsid w:val="00C41BF8"/>
    <w:rsid w:val="00C5612B"/>
    <w:rsid w:val="00C74610"/>
    <w:rsid w:val="00C801D3"/>
    <w:rsid w:val="00C912A4"/>
    <w:rsid w:val="00CA0B28"/>
    <w:rsid w:val="00CB558C"/>
    <w:rsid w:val="00CC57E8"/>
    <w:rsid w:val="00CD170B"/>
    <w:rsid w:val="00CD5AB2"/>
    <w:rsid w:val="00CE36DB"/>
    <w:rsid w:val="00D10F69"/>
    <w:rsid w:val="00D21527"/>
    <w:rsid w:val="00D22EDD"/>
    <w:rsid w:val="00D34335"/>
    <w:rsid w:val="00D46E6B"/>
    <w:rsid w:val="00D731C0"/>
    <w:rsid w:val="00D80A5C"/>
    <w:rsid w:val="00D95D16"/>
    <w:rsid w:val="00DA50CB"/>
    <w:rsid w:val="00DC28B7"/>
    <w:rsid w:val="00DC76FC"/>
    <w:rsid w:val="00DC77F2"/>
    <w:rsid w:val="00DD71BE"/>
    <w:rsid w:val="00DE3C65"/>
    <w:rsid w:val="00E14A1F"/>
    <w:rsid w:val="00E40E97"/>
    <w:rsid w:val="00E44813"/>
    <w:rsid w:val="00E67535"/>
    <w:rsid w:val="00E9256D"/>
    <w:rsid w:val="00EB63E8"/>
    <w:rsid w:val="00EC5587"/>
    <w:rsid w:val="00ED3593"/>
    <w:rsid w:val="00ED3856"/>
    <w:rsid w:val="00ED6385"/>
    <w:rsid w:val="00F26095"/>
    <w:rsid w:val="00F34907"/>
    <w:rsid w:val="00F7494B"/>
    <w:rsid w:val="00F80367"/>
    <w:rsid w:val="00F841AB"/>
    <w:rsid w:val="00F91FA7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F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F02"/>
    <w:rPr>
      <w:rFonts w:ascii="Cambria" w:hAnsi="Cambria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2691"/>
    <w:rPr>
      <w:rFonts w:ascii="Cambria" w:hAnsi="Cambria"/>
      <w:b/>
      <w:i/>
      <w:sz w:val="28"/>
    </w:rPr>
  </w:style>
  <w:style w:type="table" w:styleId="TableGrid">
    <w:name w:val="Table Grid"/>
    <w:basedOn w:val="TableNormal"/>
    <w:uiPriority w:val="99"/>
    <w:rsid w:val="00D10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26A31"/>
    <w:pPr>
      <w:spacing w:line="360" w:lineRule="auto"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1D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6A3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D70"/>
    <w:rPr>
      <w:sz w:val="24"/>
      <w:szCs w:val="24"/>
    </w:rPr>
  </w:style>
  <w:style w:type="character" w:styleId="Hyperlink">
    <w:name w:val="Hyperlink"/>
    <w:basedOn w:val="DefaultParagraphFont"/>
    <w:uiPriority w:val="99"/>
    <w:rsid w:val="00326A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D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1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F02"/>
    <w:rPr>
      <w:rFonts w:ascii="Cambria" w:hAnsi="Cambria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2B14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1464"/>
    <w:rPr>
      <w:sz w:val="16"/>
    </w:rPr>
  </w:style>
  <w:style w:type="paragraph" w:styleId="PlainText">
    <w:name w:val="Plain Text"/>
    <w:basedOn w:val="Normal"/>
    <w:link w:val="PlainTextChar"/>
    <w:uiPriority w:val="99"/>
    <w:rsid w:val="002B14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1464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rsid w:val="002B146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46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B1464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A7C08"/>
    <w:rPr>
      <w:rFonts w:cs="Times New Roman"/>
      <w:b/>
    </w:rPr>
  </w:style>
  <w:style w:type="paragraph" w:customStyle="1" w:styleId="Default">
    <w:name w:val="Default"/>
    <w:uiPriority w:val="99"/>
    <w:rsid w:val="00317C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A2B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BF7"/>
    <w:rPr>
      <w:rFonts w:ascii="Tahoma" w:hAnsi="Tahoma"/>
      <w:sz w:val="16"/>
    </w:rPr>
  </w:style>
  <w:style w:type="paragraph" w:customStyle="1" w:styleId="a">
    <w:name w:val="Содержимое таблицы"/>
    <w:basedOn w:val="Normal"/>
    <w:uiPriority w:val="99"/>
    <w:rsid w:val="00CD170B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styleId="Caption">
    <w:name w:val="caption"/>
    <w:basedOn w:val="Normal"/>
    <w:uiPriority w:val="99"/>
    <w:qFormat/>
    <w:rsid w:val="000F6F27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zh-CN"/>
    </w:rPr>
  </w:style>
  <w:style w:type="paragraph" w:customStyle="1" w:styleId="3">
    <w:name w:val="Заголовок 3+"/>
    <w:basedOn w:val="Normal"/>
    <w:uiPriority w:val="99"/>
    <w:rsid w:val="000F6F27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zh-CN"/>
    </w:rPr>
  </w:style>
  <w:style w:type="paragraph" w:styleId="NoSpacing">
    <w:name w:val="No Spacing"/>
    <w:uiPriority w:val="99"/>
    <w:qFormat/>
    <w:rsid w:val="000F6F27"/>
    <w:pPr>
      <w:suppressAutoHyphens/>
    </w:pPr>
    <w:rPr>
      <w:rFonts w:ascii="Calibri" w:hAnsi="Calibri" w:cs="Calibri"/>
      <w:lang w:eastAsia="zh-CN"/>
    </w:rPr>
  </w:style>
  <w:style w:type="paragraph" w:customStyle="1" w:styleId="c2">
    <w:name w:val="c2"/>
    <w:basedOn w:val="Normal"/>
    <w:uiPriority w:val="99"/>
    <w:rsid w:val="00D80A5C"/>
    <w:pPr>
      <w:spacing w:before="100" w:beforeAutospacing="1" w:after="100" w:afterAutospacing="1"/>
    </w:pPr>
  </w:style>
  <w:style w:type="character" w:customStyle="1" w:styleId="c37">
    <w:name w:val="c37"/>
    <w:basedOn w:val="DefaultParagraphFont"/>
    <w:uiPriority w:val="99"/>
    <w:rsid w:val="00D80A5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0A5C"/>
    <w:rPr>
      <w:rFonts w:cs="Times New Roman"/>
    </w:rPr>
  </w:style>
  <w:style w:type="character" w:customStyle="1" w:styleId="c0">
    <w:name w:val="c0"/>
    <w:basedOn w:val="DefaultParagraphFont"/>
    <w:uiPriority w:val="99"/>
    <w:rsid w:val="00D80A5C"/>
    <w:rPr>
      <w:rFonts w:cs="Times New Roman"/>
    </w:rPr>
  </w:style>
  <w:style w:type="character" w:customStyle="1" w:styleId="a0">
    <w:name w:val="Без интервала Знак"/>
    <w:link w:val="a1"/>
    <w:uiPriority w:val="99"/>
    <w:locked/>
    <w:rsid w:val="00D22EDD"/>
    <w:rPr>
      <w:rFonts w:ascii="Calibri" w:hAnsi="Calibri"/>
      <w:sz w:val="22"/>
    </w:rPr>
  </w:style>
  <w:style w:type="paragraph" w:customStyle="1" w:styleId="a1">
    <w:name w:val="Без интервала"/>
    <w:link w:val="a0"/>
    <w:uiPriority w:val="99"/>
    <w:rsid w:val="00D22EDD"/>
    <w:rPr>
      <w:rFonts w:ascii="Calibri" w:hAnsi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12</Pages>
  <Words>4387</Words>
  <Characters>25007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технологии 8 класс</dc:title>
  <dc:subject/>
  <dc:creator>класс</dc:creator>
  <cp:keywords/>
  <dc:description/>
  <cp:lastModifiedBy>Вера</cp:lastModifiedBy>
  <cp:revision>24</cp:revision>
  <cp:lastPrinted>2016-11-08T15:00:00Z</cp:lastPrinted>
  <dcterms:created xsi:type="dcterms:W3CDTF">2016-08-10T08:42:00Z</dcterms:created>
  <dcterms:modified xsi:type="dcterms:W3CDTF">2016-11-10T18:10:00Z</dcterms:modified>
</cp:coreProperties>
</file>