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43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9"/>
        <w:gridCol w:w="3260"/>
        <w:gridCol w:w="3969"/>
      </w:tblGrid>
      <w:tr w:rsidR="000051A1" w:rsidRPr="00082C0F" w:rsidTr="00222015">
        <w:trPr>
          <w:trHeight w:val="1965"/>
        </w:trPr>
        <w:tc>
          <w:tcPr>
            <w:tcW w:w="3369" w:type="dxa"/>
          </w:tcPr>
          <w:p w:rsidR="000051A1" w:rsidRDefault="000051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2C0F">
              <w:rPr>
                <w:rFonts w:ascii="Times New Roman" w:hAnsi="Times New Roman"/>
                <w:sz w:val="28"/>
                <w:szCs w:val="28"/>
              </w:rPr>
              <w:t>«Согласовано»</w:t>
            </w:r>
          </w:p>
          <w:p w:rsidR="000051A1" w:rsidRPr="00082C0F" w:rsidRDefault="000051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2C0F">
              <w:rPr>
                <w:rFonts w:ascii="Times New Roman" w:hAnsi="Times New Roman"/>
                <w:sz w:val="28"/>
                <w:szCs w:val="28"/>
              </w:rPr>
              <w:t>Заместитель директора по УВР</w:t>
            </w:r>
          </w:p>
          <w:p w:rsidR="000051A1" w:rsidRPr="00082C0F" w:rsidRDefault="000051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2C0F">
              <w:rPr>
                <w:rFonts w:ascii="Times New Roman" w:hAnsi="Times New Roman"/>
                <w:sz w:val="28"/>
                <w:szCs w:val="28"/>
              </w:rPr>
              <w:t>Боровинская</w:t>
            </w:r>
            <w:proofErr w:type="spellEnd"/>
            <w:r w:rsidRPr="00082C0F">
              <w:rPr>
                <w:rFonts w:ascii="Times New Roman" w:hAnsi="Times New Roman"/>
                <w:sz w:val="28"/>
                <w:szCs w:val="28"/>
              </w:rPr>
              <w:t xml:space="preserve"> Е. В.</w:t>
            </w:r>
          </w:p>
          <w:p w:rsidR="000051A1" w:rsidRPr="00082C0F" w:rsidRDefault="000051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51A1" w:rsidRPr="00082C0F" w:rsidRDefault="000051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2C0F">
              <w:rPr>
                <w:rFonts w:ascii="Times New Roman" w:hAnsi="Times New Roman"/>
                <w:sz w:val="28"/>
                <w:szCs w:val="28"/>
              </w:rPr>
              <w:t>29. 08.2016г</w:t>
            </w:r>
          </w:p>
          <w:p w:rsidR="000051A1" w:rsidRDefault="000051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051A1" w:rsidRDefault="000051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2C0F">
              <w:rPr>
                <w:rFonts w:ascii="Times New Roman" w:hAnsi="Times New Roman"/>
                <w:sz w:val="28"/>
                <w:szCs w:val="28"/>
              </w:rPr>
              <w:t>«Согласовано»</w:t>
            </w:r>
          </w:p>
          <w:p w:rsidR="000051A1" w:rsidRPr="00082C0F" w:rsidRDefault="000051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2C0F">
              <w:rPr>
                <w:rFonts w:ascii="Times New Roman" w:hAnsi="Times New Roman"/>
                <w:sz w:val="28"/>
                <w:szCs w:val="28"/>
              </w:rPr>
              <w:t>Руководитель ШМО</w:t>
            </w:r>
          </w:p>
          <w:p w:rsidR="000051A1" w:rsidRPr="00082C0F" w:rsidRDefault="000051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2C0F">
              <w:rPr>
                <w:rFonts w:ascii="Times New Roman" w:hAnsi="Times New Roman"/>
                <w:sz w:val="28"/>
                <w:szCs w:val="28"/>
              </w:rPr>
              <w:t>Курбацкая</w:t>
            </w:r>
            <w:proofErr w:type="spellEnd"/>
            <w:r w:rsidRPr="00082C0F">
              <w:rPr>
                <w:rFonts w:ascii="Times New Roman" w:hAnsi="Times New Roman"/>
                <w:sz w:val="28"/>
                <w:szCs w:val="28"/>
              </w:rPr>
              <w:t xml:space="preserve"> Е. В.</w:t>
            </w:r>
          </w:p>
          <w:p w:rsidR="000051A1" w:rsidRPr="00082C0F" w:rsidRDefault="000051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51A1" w:rsidRDefault="000051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2C0F">
              <w:rPr>
                <w:rFonts w:ascii="Times New Roman" w:hAnsi="Times New Roman"/>
                <w:sz w:val="28"/>
                <w:szCs w:val="28"/>
              </w:rPr>
              <w:t>Протокол № 1 от 26. 08.2016г.</w:t>
            </w:r>
          </w:p>
        </w:tc>
        <w:tc>
          <w:tcPr>
            <w:tcW w:w="3969" w:type="dxa"/>
          </w:tcPr>
          <w:p w:rsidR="000051A1" w:rsidRDefault="000051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2C0F">
              <w:rPr>
                <w:rFonts w:ascii="Times New Roman" w:hAnsi="Times New Roman"/>
                <w:sz w:val="28"/>
                <w:szCs w:val="28"/>
              </w:rPr>
              <w:t>«Утверждаю»</w:t>
            </w:r>
          </w:p>
          <w:p w:rsidR="000051A1" w:rsidRPr="00082C0F" w:rsidRDefault="000051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2C0F">
              <w:rPr>
                <w:rFonts w:ascii="Times New Roman" w:hAnsi="Times New Roman"/>
                <w:sz w:val="28"/>
                <w:szCs w:val="28"/>
              </w:rPr>
              <w:t>Директор МАОУ ОСОШ №1</w:t>
            </w:r>
          </w:p>
          <w:p w:rsidR="000051A1" w:rsidRPr="00082C0F" w:rsidRDefault="000051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2C0F">
              <w:rPr>
                <w:rFonts w:ascii="Times New Roman" w:hAnsi="Times New Roman"/>
                <w:sz w:val="28"/>
                <w:szCs w:val="28"/>
              </w:rPr>
              <w:t>Е. В. Казаринова</w:t>
            </w:r>
          </w:p>
          <w:p w:rsidR="000051A1" w:rsidRPr="00082C0F" w:rsidRDefault="000051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51A1" w:rsidRDefault="000051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2C0F">
              <w:rPr>
                <w:rFonts w:ascii="Times New Roman" w:hAnsi="Times New Roman"/>
                <w:sz w:val="28"/>
                <w:szCs w:val="28"/>
              </w:rPr>
              <w:t>Приказ №130-ОД от 30.08.2016г.</w:t>
            </w:r>
          </w:p>
        </w:tc>
      </w:tr>
    </w:tbl>
    <w:p w:rsidR="000051A1" w:rsidRDefault="000051A1" w:rsidP="0035026B">
      <w:pPr>
        <w:rPr>
          <w:rFonts w:ascii="Times New Roman" w:hAnsi="Times New Roman"/>
          <w:b/>
          <w:sz w:val="24"/>
          <w:szCs w:val="24"/>
        </w:rPr>
      </w:pPr>
    </w:p>
    <w:p w:rsidR="000051A1" w:rsidRDefault="000051A1" w:rsidP="0035026B">
      <w:pPr>
        <w:rPr>
          <w:rFonts w:ascii="Times New Roman" w:hAnsi="Times New Roman"/>
          <w:b/>
          <w:sz w:val="24"/>
          <w:szCs w:val="24"/>
        </w:rPr>
      </w:pPr>
    </w:p>
    <w:p w:rsidR="000051A1" w:rsidRDefault="000051A1" w:rsidP="0035026B">
      <w:pPr>
        <w:rPr>
          <w:rFonts w:ascii="Times New Roman" w:hAnsi="Times New Roman"/>
          <w:b/>
          <w:sz w:val="24"/>
          <w:szCs w:val="24"/>
        </w:rPr>
      </w:pPr>
    </w:p>
    <w:p w:rsidR="000051A1" w:rsidRDefault="000051A1" w:rsidP="0035026B">
      <w:pPr>
        <w:rPr>
          <w:rFonts w:ascii="Times New Roman" w:hAnsi="Times New Roman"/>
          <w:b/>
          <w:sz w:val="24"/>
          <w:szCs w:val="24"/>
        </w:rPr>
      </w:pPr>
    </w:p>
    <w:p w:rsidR="000051A1" w:rsidRDefault="000051A1" w:rsidP="0035026B">
      <w:pPr>
        <w:rPr>
          <w:rFonts w:ascii="Times New Roman" w:hAnsi="Times New Roman"/>
          <w:b/>
          <w:sz w:val="24"/>
          <w:szCs w:val="24"/>
        </w:rPr>
      </w:pPr>
    </w:p>
    <w:p w:rsidR="000051A1" w:rsidRDefault="000051A1" w:rsidP="0035026B">
      <w:pPr>
        <w:rPr>
          <w:rFonts w:ascii="Times New Roman" w:hAnsi="Times New Roman"/>
          <w:b/>
          <w:sz w:val="24"/>
          <w:szCs w:val="24"/>
        </w:rPr>
      </w:pPr>
    </w:p>
    <w:p w:rsidR="000051A1" w:rsidRDefault="000051A1" w:rsidP="0035026B">
      <w:pPr>
        <w:rPr>
          <w:rFonts w:ascii="Times New Roman" w:hAnsi="Times New Roman"/>
          <w:b/>
          <w:sz w:val="24"/>
          <w:szCs w:val="24"/>
        </w:rPr>
      </w:pPr>
    </w:p>
    <w:p w:rsidR="000051A1" w:rsidRDefault="000051A1" w:rsidP="0035026B">
      <w:pPr>
        <w:rPr>
          <w:rFonts w:ascii="Times New Roman" w:hAnsi="Times New Roman"/>
          <w:b/>
          <w:sz w:val="24"/>
          <w:szCs w:val="24"/>
        </w:rPr>
      </w:pPr>
    </w:p>
    <w:p w:rsidR="000051A1" w:rsidRDefault="000051A1" w:rsidP="0035026B">
      <w:pPr>
        <w:rPr>
          <w:rFonts w:ascii="Times New Roman" w:hAnsi="Times New Roman"/>
          <w:b/>
          <w:sz w:val="24"/>
          <w:szCs w:val="24"/>
        </w:rPr>
      </w:pPr>
    </w:p>
    <w:p w:rsidR="000051A1" w:rsidRDefault="000051A1" w:rsidP="00610873">
      <w:pPr>
        <w:pStyle w:val="a7"/>
        <w:contextualSpacing/>
        <w:jc w:val="center"/>
        <w:rPr>
          <w:rStyle w:val="apple-converted-space"/>
          <w:b/>
          <w:bCs/>
        </w:rPr>
      </w:pPr>
      <w:r>
        <w:rPr>
          <w:rStyle w:val="apple-converted-space"/>
          <w:b/>
          <w:bCs/>
        </w:rPr>
        <w:t>Рабочая программа по русскому языку</w:t>
      </w:r>
    </w:p>
    <w:p w:rsidR="000051A1" w:rsidRPr="00C7499E" w:rsidRDefault="000051A1" w:rsidP="00560F62">
      <w:pPr>
        <w:pStyle w:val="a7"/>
        <w:contextualSpacing/>
        <w:jc w:val="center"/>
        <w:rPr>
          <w:rStyle w:val="apple-converted-space"/>
          <w:b/>
          <w:bCs/>
        </w:rPr>
      </w:pPr>
      <w:r>
        <w:rPr>
          <w:rStyle w:val="apple-converted-space"/>
          <w:b/>
          <w:bCs/>
        </w:rPr>
        <w:t>для 8</w:t>
      </w:r>
      <w:r w:rsidRPr="00C7499E">
        <w:rPr>
          <w:rStyle w:val="apple-converted-space"/>
          <w:b/>
          <w:bCs/>
        </w:rPr>
        <w:t xml:space="preserve"> класса</w:t>
      </w:r>
    </w:p>
    <w:p w:rsidR="000051A1" w:rsidRPr="00C7499E" w:rsidRDefault="000051A1" w:rsidP="00610873">
      <w:pPr>
        <w:pStyle w:val="a7"/>
        <w:contextualSpacing/>
        <w:jc w:val="center"/>
        <w:rPr>
          <w:rStyle w:val="apple-converted-space"/>
          <w:b/>
          <w:bCs/>
        </w:rPr>
      </w:pPr>
      <w:r w:rsidRPr="00C7499E">
        <w:rPr>
          <w:rStyle w:val="apple-converted-space"/>
          <w:b/>
          <w:bCs/>
        </w:rPr>
        <w:t>МАОУ ОСОШ №1</w:t>
      </w:r>
    </w:p>
    <w:p w:rsidR="000051A1" w:rsidRPr="00C7499E" w:rsidRDefault="000051A1" w:rsidP="00610873">
      <w:pPr>
        <w:pStyle w:val="a7"/>
        <w:contextualSpacing/>
        <w:jc w:val="center"/>
        <w:rPr>
          <w:rStyle w:val="apple-converted-space"/>
          <w:b/>
          <w:bCs/>
        </w:rPr>
      </w:pPr>
      <w:r>
        <w:rPr>
          <w:rStyle w:val="apple-converted-space"/>
          <w:b/>
          <w:bCs/>
        </w:rPr>
        <w:t xml:space="preserve">УМК, </w:t>
      </w:r>
      <w:proofErr w:type="gramStart"/>
      <w:r w:rsidRPr="00C7499E">
        <w:rPr>
          <w:rStyle w:val="apple-converted-space"/>
          <w:b/>
          <w:bCs/>
        </w:rPr>
        <w:t>разработанный</w:t>
      </w:r>
      <w:proofErr w:type="gramEnd"/>
      <w:r w:rsidRPr="00C7499E">
        <w:rPr>
          <w:rStyle w:val="apple-converted-space"/>
          <w:b/>
          <w:bCs/>
        </w:rPr>
        <w:t xml:space="preserve"> под редакцией </w:t>
      </w:r>
      <w:proofErr w:type="spellStart"/>
      <w:r w:rsidRPr="00C7499E">
        <w:rPr>
          <w:rStyle w:val="apple-converted-space"/>
          <w:b/>
          <w:bCs/>
        </w:rPr>
        <w:t>Н.М.Шанского</w:t>
      </w:r>
      <w:proofErr w:type="spellEnd"/>
      <w:r w:rsidRPr="00C7499E">
        <w:rPr>
          <w:rStyle w:val="apple-converted-space"/>
          <w:b/>
          <w:bCs/>
        </w:rPr>
        <w:t>;</w:t>
      </w:r>
    </w:p>
    <w:p w:rsidR="000051A1" w:rsidRDefault="000051A1" w:rsidP="00610873">
      <w:pPr>
        <w:pStyle w:val="a7"/>
        <w:contextualSpacing/>
        <w:jc w:val="center"/>
        <w:rPr>
          <w:rStyle w:val="apple-converted-space"/>
          <w:b/>
          <w:bCs/>
        </w:rPr>
      </w:pPr>
    </w:p>
    <w:p w:rsidR="000051A1" w:rsidRPr="00C7499E" w:rsidRDefault="000051A1" w:rsidP="00610873">
      <w:pPr>
        <w:pStyle w:val="a7"/>
        <w:contextualSpacing/>
        <w:jc w:val="center"/>
        <w:rPr>
          <w:rStyle w:val="apple-converted-space"/>
          <w:b/>
          <w:bCs/>
        </w:rPr>
      </w:pPr>
      <w:r>
        <w:rPr>
          <w:rStyle w:val="apple-converted-space"/>
          <w:b/>
          <w:bCs/>
        </w:rPr>
        <w:t>102 часа</w:t>
      </w:r>
    </w:p>
    <w:p w:rsidR="000051A1" w:rsidRPr="00C7499E" w:rsidRDefault="000051A1" w:rsidP="00610873">
      <w:pPr>
        <w:pStyle w:val="a7"/>
        <w:contextualSpacing/>
        <w:jc w:val="center"/>
        <w:rPr>
          <w:rStyle w:val="apple-converted-space"/>
          <w:b/>
          <w:bCs/>
        </w:rPr>
      </w:pPr>
    </w:p>
    <w:p w:rsidR="000051A1" w:rsidRPr="00C7499E" w:rsidRDefault="000051A1" w:rsidP="00610873">
      <w:pPr>
        <w:pStyle w:val="a7"/>
        <w:contextualSpacing/>
        <w:jc w:val="center"/>
        <w:rPr>
          <w:rStyle w:val="apple-converted-space"/>
          <w:b/>
          <w:bCs/>
        </w:rPr>
      </w:pPr>
    </w:p>
    <w:p w:rsidR="000051A1" w:rsidRPr="00C7499E" w:rsidRDefault="000051A1" w:rsidP="00610873">
      <w:pPr>
        <w:pStyle w:val="a7"/>
        <w:contextualSpacing/>
        <w:jc w:val="center"/>
        <w:rPr>
          <w:rStyle w:val="apple-converted-space"/>
          <w:b/>
          <w:bCs/>
        </w:rPr>
      </w:pPr>
    </w:p>
    <w:p w:rsidR="000051A1" w:rsidRPr="00C7499E" w:rsidRDefault="000051A1" w:rsidP="00610873">
      <w:pPr>
        <w:pStyle w:val="a7"/>
        <w:contextualSpacing/>
        <w:jc w:val="center"/>
        <w:rPr>
          <w:rStyle w:val="apple-converted-space"/>
          <w:b/>
          <w:bCs/>
        </w:rPr>
      </w:pPr>
      <w:r w:rsidRPr="00C7499E">
        <w:rPr>
          <w:rStyle w:val="apple-converted-space"/>
          <w:b/>
          <w:bCs/>
        </w:rPr>
        <w:t>2016-2017 учебный год</w:t>
      </w:r>
    </w:p>
    <w:p w:rsidR="000051A1" w:rsidRDefault="000051A1" w:rsidP="00610873">
      <w:pPr>
        <w:pStyle w:val="a7"/>
        <w:contextualSpacing/>
        <w:jc w:val="center"/>
        <w:rPr>
          <w:rStyle w:val="apple-converted-space"/>
          <w:b/>
          <w:bCs/>
        </w:rPr>
      </w:pPr>
    </w:p>
    <w:p w:rsidR="000051A1" w:rsidRDefault="000051A1" w:rsidP="00610873">
      <w:pPr>
        <w:pStyle w:val="a7"/>
        <w:contextualSpacing/>
        <w:jc w:val="center"/>
        <w:rPr>
          <w:rStyle w:val="apple-converted-space"/>
          <w:b/>
          <w:bCs/>
        </w:rPr>
      </w:pPr>
    </w:p>
    <w:p w:rsidR="000051A1" w:rsidRDefault="000051A1" w:rsidP="00610873">
      <w:pPr>
        <w:pStyle w:val="a7"/>
        <w:contextualSpacing/>
        <w:jc w:val="center"/>
        <w:rPr>
          <w:rStyle w:val="apple-converted-space"/>
          <w:b/>
          <w:bCs/>
        </w:rPr>
      </w:pPr>
    </w:p>
    <w:p w:rsidR="000051A1" w:rsidRDefault="000051A1" w:rsidP="0035026B">
      <w:pPr>
        <w:rPr>
          <w:rFonts w:ascii="Times New Roman" w:hAnsi="Times New Roman"/>
          <w:b/>
          <w:sz w:val="24"/>
          <w:szCs w:val="24"/>
        </w:rPr>
      </w:pPr>
    </w:p>
    <w:p w:rsidR="000051A1" w:rsidRDefault="000051A1" w:rsidP="0035026B">
      <w:pPr>
        <w:rPr>
          <w:rFonts w:ascii="Times New Roman" w:hAnsi="Times New Roman"/>
          <w:b/>
          <w:sz w:val="24"/>
          <w:szCs w:val="24"/>
        </w:rPr>
      </w:pPr>
    </w:p>
    <w:p w:rsidR="000051A1" w:rsidRDefault="000051A1" w:rsidP="0035026B">
      <w:pPr>
        <w:rPr>
          <w:rFonts w:ascii="Times New Roman" w:hAnsi="Times New Roman"/>
          <w:b/>
          <w:sz w:val="24"/>
          <w:szCs w:val="24"/>
        </w:rPr>
      </w:pPr>
    </w:p>
    <w:p w:rsidR="000051A1" w:rsidRDefault="000051A1" w:rsidP="0035026B">
      <w:pPr>
        <w:rPr>
          <w:rFonts w:ascii="Times New Roman" w:hAnsi="Times New Roman"/>
          <w:b/>
          <w:sz w:val="24"/>
          <w:szCs w:val="24"/>
        </w:rPr>
      </w:pPr>
    </w:p>
    <w:p w:rsidR="000051A1" w:rsidRDefault="000051A1" w:rsidP="0035026B">
      <w:pPr>
        <w:rPr>
          <w:rFonts w:ascii="Times New Roman" w:hAnsi="Times New Roman"/>
          <w:b/>
          <w:sz w:val="24"/>
          <w:szCs w:val="24"/>
        </w:rPr>
      </w:pPr>
    </w:p>
    <w:p w:rsidR="000051A1" w:rsidRDefault="000051A1" w:rsidP="0035026B">
      <w:pPr>
        <w:rPr>
          <w:rFonts w:ascii="Times New Roman" w:hAnsi="Times New Roman"/>
          <w:b/>
          <w:sz w:val="24"/>
          <w:szCs w:val="24"/>
        </w:rPr>
      </w:pPr>
    </w:p>
    <w:p w:rsidR="000051A1" w:rsidRDefault="000051A1" w:rsidP="0035026B">
      <w:pPr>
        <w:rPr>
          <w:rFonts w:ascii="Times New Roman" w:hAnsi="Times New Roman"/>
          <w:b/>
          <w:sz w:val="24"/>
          <w:szCs w:val="24"/>
        </w:rPr>
      </w:pPr>
    </w:p>
    <w:p w:rsidR="000051A1" w:rsidRPr="00D979CE" w:rsidRDefault="000051A1" w:rsidP="0035026B">
      <w:pPr>
        <w:rPr>
          <w:rFonts w:ascii="Times New Roman" w:hAnsi="Times New Roman"/>
          <w:b/>
          <w:sz w:val="24"/>
          <w:szCs w:val="24"/>
        </w:rPr>
      </w:pPr>
      <w:r w:rsidRPr="00D979CE">
        <w:rPr>
          <w:rFonts w:ascii="Times New Roman" w:hAnsi="Times New Roman"/>
          <w:b/>
          <w:sz w:val="24"/>
          <w:szCs w:val="24"/>
        </w:rPr>
        <w:lastRenderedPageBreak/>
        <w:t>1. Планируемые результаты освоения учебного предмета</w:t>
      </w:r>
    </w:p>
    <w:p w:rsidR="000051A1" w:rsidRPr="00D979CE" w:rsidRDefault="000051A1" w:rsidP="00D979C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979CE">
        <w:rPr>
          <w:rFonts w:ascii="Times New Roman" w:eastAsia="@Arial Unicode MS" w:hAnsi="Times New Roman"/>
          <w:b/>
          <w:bCs/>
          <w:sz w:val="24"/>
          <w:szCs w:val="24"/>
        </w:rPr>
        <w:t>Личностные:</w:t>
      </w:r>
    </w:p>
    <w:p w:rsidR="000051A1" w:rsidRPr="00D979CE" w:rsidRDefault="000051A1" w:rsidP="00D979C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bookmarkStart w:id="0" w:name="_Toc405145649"/>
      <w:bookmarkStart w:id="1" w:name="_Toc406058978"/>
      <w:bookmarkStart w:id="2" w:name="_Toc409691627"/>
      <w:bookmarkStart w:id="3" w:name="_Toc410653951"/>
      <w:bookmarkStart w:id="4" w:name="_Toc414553132"/>
      <w:r w:rsidRPr="00D979CE">
        <w:rPr>
          <w:rFonts w:ascii="Times New Roman" w:hAnsi="Times New Roman"/>
          <w:sz w:val="24"/>
          <w:szCs w:val="24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0051A1" w:rsidRPr="00D979CE" w:rsidRDefault="000051A1" w:rsidP="00D979C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979CE">
        <w:rPr>
          <w:rFonts w:ascii="Times New Roman" w:hAnsi="Times New Roman"/>
          <w:sz w:val="24"/>
          <w:szCs w:val="24"/>
        </w:rPr>
        <w:t xml:space="preserve">2) формирование ответственного отношения к учению, готовности и </w:t>
      </w:r>
      <w:proofErr w:type="gramStart"/>
      <w:r w:rsidRPr="00D979CE">
        <w:rPr>
          <w:rFonts w:ascii="Times New Roman" w:hAnsi="Times New Roman"/>
          <w:sz w:val="24"/>
          <w:szCs w:val="24"/>
        </w:rPr>
        <w:t>способности</w:t>
      </w:r>
      <w:proofErr w:type="gramEnd"/>
      <w:r w:rsidRPr="00D979CE">
        <w:rPr>
          <w:rFonts w:ascii="Times New Roman" w:hAnsi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0051A1" w:rsidRPr="00D979CE" w:rsidRDefault="000051A1" w:rsidP="00D979C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979CE">
        <w:rPr>
          <w:rFonts w:ascii="Times New Roman" w:hAnsi="Times New Roman"/>
          <w:sz w:val="24"/>
          <w:szCs w:val="24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0051A1" w:rsidRPr="00D979CE" w:rsidRDefault="000051A1" w:rsidP="00D979C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979CE">
        <w:rPr>
          <w:rFonts w:ascii="Times New Roman" w:hAnsi="Times New Roman"/>
          <w:sz w:val="24"/>
          <w:szCs w:val="24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0051A1" w:rsidRPr="00D979CE" w:rsidRDefault="000051A1" w:rsidP="00D979C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979CE">
        <w:rPr>
          <w:rFonts w:ascii="Times New Roman" w:hAnsi="Times New Roman"/>
          <w:sz w:val="24"/>
          <w:szCs w:val="24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0051A1" w:rsidRPr="00D979CE" w:rsidRDefault="000051A1" w:rsidP="00D979C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979CE">
        <w:rPr>
          <w:rFonts w:ascii="Times New Roman" w:hAnsi="Times New Roman"/>
          <w:sz w:val="24"/>
          <w:szCs w:val="24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0051A1" w:rsidRPr="00D979CE" w:rsidRDefault="000051A1" w:rsidP="00D979C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979CE">
        <w:rPr>
          <w:rFonts w:ascii="Times New Roman" w:hAnsi="Times New Roman"/>
          <w:sz w:val="24"/>
          <w:szCs w:val="24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0051A1" w:rsidRPr="00D979CE" w:rsidRDefault="000051A1" w:rsidP="00D979C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979CE">
        <w:rPr>
          <w:rFonts w:ascii="Times New Roman" w:hAnsi="Times New Roman"/>
          <w:sz w:val="24"/>
          <w:szCs w:val="24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0051A1" w:rsidRPr="00D979CE" w:rsidRDefault="000051A1" w:rsidP="00D979C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979CE">
        <w:rPr>
          <w:rFonts w:ascii="Times New Roman" w:hAnsi="Times New Roman"/>
          <w:sz w:val="24"/>
          <w:szCs w:val="24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0051A1" w:rsidRPr="00D979CE" w:rsidRDefault="000051A1" w:rsidP="00D979C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979CE">
        <w:rPr>
          <w:rFonts w:ascii="Times New Roman" w:hAnsi="Times New Roman"/>
          <w:sz w:val="24"/>
          <w:szCs w:val="24"/>
        </w:rPr>
        <w:lastRenderedPageBreak/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0051A1" w:rsidRPr="00D979CE" w:rsidRDefault="000051A1" w:rsidP="00D979C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979CE">
        <w:rPr>
          <w:rFonts w:ascii="Times New Roman" w:hAnsi="Times New Roman"/>
          <w:sz w:val="24"/>
          <w:szCs w:val="24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0051A1" w:rsidRPr="00D979CE" w:rsidRDefault="000051A1" w:rsidP="00D979CE">
      <w:pPr>
        <w:ind w:firstLine="709"/>
        <w:jc w:val="both"/>
        <w:outlineLvl w:val="1"/>
        <w:rPr>
          <w:rFonts w:ascii="Times New Roman" w:eastAsia="@Arial Unicode MS" w:hAnsi="Times New Roman"/>
          <w:b/>
          <w:bCs/>
          <w:sz w:val="24"/>
          <w:szCs w:val="24"/>
        </w:rPr>
      </w:pPr>
    </w:p>
    <w:p w:rsidR="000051A1" w:rsidRPr="00D979CE" w:rsidRDefault="000051A1" w:rsidP="00D979CE">
      <w:pPr>
        <w:ind w:firstLine="709"/>
        <w:jc w:val="both"/>
        <w:outlineLvl w:val="1"/>
        <w:rPr>
          <w:rFonts w:ascii="Times New Roman" w:eastAsia="@Arial Unicode MS" w:hAnsi="Times New Roman"/>
          <w:b/>
          <w:bCs/>
          <w:sz w:val="24"/>
          <w:szCs w:val="24"/>
        </w:rPr>
      </w:pPr>
      <w:proofErr w:type="spellStart"/>
      <w:r w:rsidRPr="00D979CE">
        <w:rPr>
          <w:rFonts w:ascii="Times New Roman" w:eastAsia="@Arial Unicode MS" w:hAnsi="Times New Roman"/>
          <w:b/>
          <w:bCs/>
          <w:sz w:val="24"/>
          <w:szCs w:val="24"/>
        </w:rPr>
        <w:t>Метапредметные</w:t>
      </w:r>
      <w:bookmarkEnd w:id="0"/>
      <w:bookmarkEnd w:id="1"/>
      <w:bookmarkEnd w:id="2"/>
      <w:bookmarkEnd w:id="3"/>
      <w:bookmarkEnd w:id="4"/>
      <w:proofErr w:type="spellEnd"/>
      <w:r w:rsidRPr="00D979CE">
        <w:rPr>
          <w:rFonts w:ascii="Times New Roman" w:eastAsia="@Arial Unicode MS" w:hAnsi="Times New Roman"/>
          <w:b/>
          <w:bCs/>
          <w:sz w:val="24"/>
          <w:szCs w:val="24"/>
        </w:rPr>
        <w:t>:</w:t>
      </w:r>
    </w:p>
    <w:p w:rsidR="000051A1" w:rsidRPr="00D979CE" w:rsidRDefault="000051A1" w:rsidP="00D979CE">
      <w:pPr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D979CE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D979CE">
        <w:rPr>
          <w:rFonts w:ascii="Times New Roman" w:hAnsi="Times New Roman"/>
          <w:sz w:val="24"/>
          <w:szCs w:val="24"/>
        </w:rPr>
        <w:t xml:space="preserve"> результаты, </w:t>
      </w:r>
      <w:r w:rsidRPr="00D979CE">
        <w:rPr>
          <w:rFonts w:ascii="Times New Roman" w:hAnsi="Times New Roman"/>
          <w:color w:val="000000"/>
          <w:sz w:val="24"/>
          <w:szCs w:val="24"/>
        </w:rPr>
        <w:t xml:space="preserve">включают освоенные </w:t>
      </w:r>
      <w:proofErr w:type="spellStart"/>
      <w:r w:rsidRPr="00D979CE">
        <w:rPr>
          <w:rFonts w:ascii="Times New Roman" w:hAnsi="Times New Roman"/>
          <w:color w:val="000000"/>
          <w:sz w:val="24"/>
          <w:szCs w:val="24"/>
        </w:rPr>
        <w:t>обучающимисямежпредметные</w:t>
      </w:r>
      <w:proofErr w:type="spellEnd"/>
      <w:r w:rsidRPr="00D979CE">
        <w:rPr>
          <w:rFonts w:ascii="Times New Roman" w:hAnsi="Times New Roman"/>
          <w:color w:val="000000"/>
          <w:sz w:val="24"/>
          <w:szCs w:val="24"/>
        </w:rPr>
        <w:t xml:space="preserve"> понятия и универсальные учебные </w:t>
      </w:r>
      <w:proofErr w:type="spellStart"/>
      <w:r w:rsidRPr="00D979CE">
        <w:rPr>
          <w:rFonts w:ascii="Times New Roman" w:hAnsi="Times New Roman"/>
          <w:color w:val="000000"/>
          <w:sz w:val="24"/>
          <w:szCs w:val="24"/>
        </w:rPr>
        <w:t>действия</w:t>
      </w:r>
      <w:proofErr w:type="spellEnd"/>
      <w:r w:rsidRPr="00D979CE">
        <w:rPr>
          <w:rFonts w:ascii="Times New Roman" w:hAnsi="Times New Roman"/>
          <w:color w:val="000000"/>
          <w:sz w:val="24"/>
          <w:szCs w:val="24"/>
        </w:rPr>
        <w:t xml:space="preserve"> (регулятивные, познавательные,</w:t>
      </w:r>
      <w:r w:rsidRPr="00D979CE">
        <w:rPr>
          <w:rFonts w:ascii="Times New Roman" w:hAnsi="Times New Roman"/>
          <w:color w:val="000000"/>
          <w:sz w:val="24"/>
          <w:szCs w:val="24"/>
        </w:rPr>
        <w:tab/>
        <w:t>коммуникативные).</w:t>
      </w:r>
    </w:p>
    <w:p w:rsidR="000051A1" w:rsidRPr="00D979CE" w:rsidRDefault="000051A1" w:rsidP="00D979C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D979CE">
        <w:rPr>
          <w:rFonts w:ascii="Times New Roman" w:hAnsi="Times New Roman"/>
          <w:b/>
          <w:sz w:val="24"/>
          <w:szCs w:val="24"/>
        </w:rPr>
        <w:t>Межпредметные</w:t>
      </w:r>
      <w:proofErr w:type="spellEnd"/>
      <w:r w:rsidRPr="00D979CE">
        <w:rPr>
          <w:rFonts w:ascii="Times New Roman" w:hAnsi="Times New Roman"/>
          <w:b/>
          <w:sz w:val="24"/>
          <w:szCs w:val="24"/>
        </w:rPr>
        <w:t xml:space="preserve"> понятия</w:t>
      </w:r>
    </w:p>
    <w:p w:rsidR="000051A1" w:rsidRPr="00D979CE" w:rsidRDefault="000051A1" w:rsidP="00D979CE">
      <w:pPr>
        <w:jc w:val="both"/>
        <w:rPr>
          <w:rFonts w:ascii="Times New Roman" w:hAnsi="Times New Roman"/>
          <w:sz w:val="24"/>
          <w:szCs w:val="24"/>
        </w:rPr>
      </w:pPr>
      <w:r w:rsidRPr="00D979CE">
        <w:rPr>
          <w:rFonts w:ascii="Times New Roman" w:hAnsi="Times New Roman"/>
          <w:sz w:val="24"/>
          <w:szCs w:val="24"/>
        </w:rPr>
        <w:t xml:space="preserve">Условием формирования </w:t>
      </w:r>
      <w:proofErr w:type="spellStart"/>
      <w:r w:rsidRPr="00D979CE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D979CE">
        <w:rPr>
          <w:rFonts w:ascii="Times New Roman" w:hAnsi="Times New Roman"/>
          <w:sz w:val="24"/>
          <w:szCs w:val="24"/>
        </w:rPr>
        <w:t xml:space="preserve"> понятий, например, таких как система, </w:t>
      </w:r>
      <w:r w:rsidRPr="00D979C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факт, закономерность, феномен, анализ, синтез</w:t>
      </w:r>
      <w:r w:rsidRPr="00D979CE">
        <w:rPr>
          <w:rFonts w:ascii="Times New Roman" w:hAnsi="Times New Roman"/>
          <w:sz w:val="24"/>
          <w:szCs w:val="24"/>
        </w:rPr>
        <w:t xml:space="preserve"> является овладение обучающимися основами читательской компетенции, приобретение навыков работы с информацией, участие  в проектной деятельности. В основной школе на всех предметах будет продолжена работа по формированию и развитию </w:t>
      </w:r>
      <w:r w:rsidRPr="00D979CE">
        <w:rPr>
          <w:rFonts w:ascii="Times New Roman" w:hAnsi="Times New Roman"/>
          <w:b/>
          <w:sz w:val="24"/>
          <w:szCs w:val="24"/>
        </w:rPr>
        <w:t>основ читательской компетенции</w:t>
      </w:r>
      <w:r w:rsidRPr="00D979CE">
        <w:rPr>
          <w:rFonts w:ascii="Times New Roman" w:hAnsi="Times New Roman"/>
          <w:sz w:val="24"/>
          <w:szCs w:val="24"/>
        </w:rPr>
        <w:t xml:space="preserve"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</w:t>
      </w:r>
      <w:proofErr w:type="spellStart"/>
      <w:r w:rsidRPr="00D979CE">
        <w:rPr>
          <w:rFonts w:ascii="Times New Roman" w:hAnsi="Times New Roman"/>
          <w:sz w:val="24"/>
          <w:szCs w:val="24"/>
        </w:rPr>
        <w:t>досугового</w:t>
      </w:r>
      <w:proofErr w:type="spellEnd"/>
      <w:r w:rsidRPr="00D979CE">
        <w:rPr>
          <w:rFonts w:ascii="Times New Roman" w:hAnsi="Times New Roman"/>
          <w:sz w:val="24"/>
          <w:szCs w:val="24"/>
        </w:rPr>
        <w:t>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0051A1" w:rsidRPr="00D979CE" w:rsidRDefault="000051A1" w:rsidP="00D979CE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979CE">
        <w:rPr>
          <w:rFonts w:ascii="Times New Roman" w:hAnsi="Times New Roman"/>
          <w:sz w:val="24"/>
          <w:szCs w:val="24"/>
        </w:rPr>
        <w:t xml:space="preserve">При изучении учебных предметов обучающиеся усовершенствуют приобретённые на первом уровне </w:t>
      </w:r>
      <w:r w:rsidRPr="00D979CE">
        <w:rPr>
          <w:rFonts w:ascii="Times New Roman" w:hAnsi="Times New Roman"/>
          <w:b/>
          <w:sz w:val="24"/>
          <w:szCs w:val="24"/>
        </w:rPr>
        <w:t>навыки работы с информацией</w:t>
      </w:r>
      <w:r w:rsidRPr="00D979CE">
        <w:rPr>
          <w:rFonts w:ascii="Times New Roman" w:hAnsi="Times New Roman"/>
          <w:sz w:val="24"/>
          <w:szCs w:val="24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0051A1" w:rsidRPr="00D979CE" w:rsidRDefault="000051A1" w:rsidP="00D979C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979CE">
        <w:rPr>
          <w:rFonts w:ascii="Times New Roman" w:hAnsi="Times New Roman"/>
          <w:sz w:val="24"/>
          <w:szCs w:val="24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0051A1" w:rsidRPr="00D979CE" w:rsidRDefault="000051A1" w:rsidP="00D979C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979CE">
        <w:rPr>
          <w:rFonts w:ascii="Times New Roman" w:hAnsi="Times New Roman"/>
          <w:sz w:val="24"/>
          <w:szCs w:val="24"/>
        </w:rPr>
        <w:t>• 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0051A1" w:rsidRPr="00D979CE" w:rsidRDefault="000051A1" w:rsidP="00D979C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979CE">
        <w:rPr>
          <w:rFonts w:ascii="Times New Roman" w:hAnsi="Times New Roman"/>
          <w:sz w:val="24"/>
          <w:szCs w:val="24"/>
        </w:rPr>
        <w:t>• заполнять и дополнять таблицы, схемы, диаграммы, тексты.</w:t>
      </w:r>
    </w:p>
    <w:p w:rsidR="000051A1" w:rsidRPr="00D979CE" w:rsidRDefault="000051A1" w:rsidP="00D979CE">
      <w:pP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979CE">
        <w:rPr>
          <w:rFonts w:ascii="Times New Roman" w:hAnsi="Times New Roman"/>
          <w:sz w:val="24"/>
          <w:szCs w:val="24"/>
        </w:rPr>
        <w:t xml:space="preserve">В ходе изучения всех учебных предметов обучающиеся </w:t>
      </w:r>
      <w:r w:rsidRPr="00D979CE">
        <w:rPr>
          <w:rFonts w:ascii="Times New Roman" w:hAnsi="Times New Roman"/>
          <w:b/>
          <w:sz w:val="24"/>
          <w:szCs w:val="24"/>
        </w:rPr>
        <w:t>приобретут опыт проектной деятельности</w:t>
      </w:r>
      <w:r w:rsidRPr="00D979CE">
        <w:rPr>
          <w:rFonts w:ascii="Times New Roman" w:hAnsi="Times New Roman"/>
          <w:sz w:val="24"/>
          <w:szCs w:val="24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</w:t>
      </w:r>
      <w:proofErr w:type="gramEnd"/>
      <w:r w:rsidRPr="00D979CE">
        <w:rPr>
          <w:rFonts w:ascii="Times New Roman" w:hAnsi="Times New Roman"/>
          <w:sz w:val="24"/>
          <w:szCs w:val="24"/>
        </w:rPr>
        <w:t xml:space="preserve"> Они получат </w:t>
      </w:r>
      <w:r w:rsidRPr="00D979CE">
        <w:rPr>
          <w:rFonts w:ascii="Times New Roman" w:hAnsi="Times New Roman"/>
          <w:sz w:val="24"/>
          <w:szCs w:val="24"/>
        </w:rPr>
        <w:lastRenderedPageBreak/>
        <w:t xml:space="preserve">возможность развить </w:t>
      </w:r>
      <w:proofErr w:type="gramStart"/>
      <w:r w:rsidRPr="00D979CE">
        <w:rPr>
          <w:rFonts w:ascii="Times New Roman" w:hAnsi="Times New Roman"/>
          <w:sz w:val="24"/>
          <w:szCs w:val="24"/>
        </w:rPr>
        <w:t>способность к разработке</w:t>
      </w:r>
      <w:proofErr w:type="gramEnd"/>
      <w:r w:rsidRPr="00D979CE">
        <w:rPr>
          <w:rFonts w:ascii="Times New Roman" w:hAnsi="Times New Roman"/>
          <w:sz w:val="24"/>
          <w:szCs w:val="24"/>
        </w:rPr>
        <w:t xml:space="preserve"> нескольких вариантов решений, к поиску нестандартных решений, поиску и осуществлению наиболее приемлемого решения.</w:t>
      </w:r>
    </w:p>
    <w:p w:rsidR="000051A1" w:rsidRPr="00D979CE" w:rsidRDefault="000051A1" w:rsidP="00D979CE">
      <w:pP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D979CE">
        <w:rPr>
          <w:rFonts w:ascii="Times New Roman" w:hAnsi="Times New Roman"/>
          <w:sz w:val="24"/>
          <w:szCs w:val="24"/>
        </w:rPr>
        <w:t xml:space="preserve">Перечень ключевых </w:t>
      </w:r>
      <w:proofErr w:type="spellStart"/>
      <w:r w:rsidRPr="00D979CE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D979CE">
        <w:rPr>
          <w:rFonts w:ascii="Times New Roman" w:hAnsi="Times New Roman"/>
          <w:sz w:val="24"/>
          <w:szCs w:val="24"/>
        </w:rPr>
        <w:t xml:space="preserve">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0051A1" w:rsidRPr="00D979CE" w:rsidRDefault="000051A1" w:rsidP="00D979C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979CE">
        <w:rPr>
          <w:rFonts w:ascii="Times New Roman" w:hAnsi="Times New Roman"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0051A1" w:rsidRPr="00D979CE" w:rsidRDefault="000051A1" w:rsidP="00D979C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979CE">
        <w:rPr>
          <w:rFonts w:ascii="Times New Roman" w:hAnsi="Times New Roman"/>
          <w:b/>
          <w:sz w:val="24"/>
          <w:szCs w:val="24"/>
        </w:rPr>
        <w:t>Регулятивные УУД</w:t>
      </w:r>
    </w:p>
    <w:p w:rsidR="000051A1" w:rsidRPr="00D979CE" w:rsidRDefault="000051A1" w:rsidP="00D979CE">
      <w:pPr>
        <w:widowControl w:val="0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79CE">
        <w:rPr>
          <w:rFonts w:ascii="Times New Roman" w:hAnsi="Times New Roman"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</w:t>
      </w:r>
    </w:p>
    <w:p w:rsidR="000051A1" w:rsidRPr="00D979CE" w:rsidRDefault="000051A1" w:rsidP="00D979CE">
      <w:pPr>
        <w:widowControl w:val="0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79CE">
        <w:rPr>
          <w:rFonts w:ascii="Times New Roman" w:hAnsi="Times New Roman"/>
          <w:sz w:val="24"/>
          <w:szCs w:val="24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</w:p>
    <w:p w:rsidR="000051A1" w:rsidRPr="00D979CE" w:rsidRDefault="000051A1" w:rsidP="00D979CE">
      <w:pPr>
        <w:widowControl w:val="0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79CE">
        <w:rPr>
          <w:rFonts w:ascii="Times New Roman" w:hAnsi="Times New Roman"/>
          <w:sz w:val="24"/>
          <w:szCs w:val="24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</w:p>
    <w:p w:rsidR="000051A1" w:rsidRPr="00D979CE" w:rsidRDefault="000051A1" w:rsidP="00D979CE">
      <w:pPr>
        <w:widowControl w:val="0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79CE">
        <w:rPr>
          <w:rFonts w:ascii="Times New Roman" w:hAnsi="Times New Roman"/>
          <w:sz w:val="24"/>
          <w:szCs w:val="24"/>
        </w:rPr>
        <w:t xml:space="preserve">Умение оценивать правильность выполнения учебной задачи, собственные возможности ее решения. </w:t>
      </w:r>
    </w:p>
    <w:p w:rsidR="000051A1" w:rsidRPr="00D979CE" w:rsidRDefault="000051A1" w:rsidP="00D979CE">
      <w:pPr>
        <w:widowControl w:val="0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979CE">
        <w:rPr>
          <w:rFonts w:ascii="Times New Roman" w:hAnsi="Times New Roman"/>
          <w:sz w:val="24"/>
          <w:szCs w:val="24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D979CE">
        <w:rPr>
          <w:rFonts w:ascii="Times New Roman" w:hAnsi="Times New Roman"/>
          <w:sz w:val="24"/>
          <w:szCs w:val="24"/>
        </w:rPr>
        <w:t>в</w:t>
      </w:r>
      <w:proofErr w:type="gramEnd"/>
      <w:r w:rsidRPr="00D979CE">
        <w:rPr>
          <w:rFonts w:ascii="Times New Roman" w:hAnsi="Times New Roman"/>
          <w:sz w:val="24"/>
          <w:szCs w:val="24"/>
        </w:rPr>
        <w:t xml:space="preserve"> учебной и познавательной. </w:t>
      </w:r>
    </w:p>
    <w:p w:rsidR="000051A1" w:rsidRPr="00D979CE" w:rsidRDefault="000051A1" w:rsidP="00D979CE">
      <w:pPr>
        <w:widowControl w:val="0"/>
        <w:tabs>
          <w:tab w:val="left" w:pos="1134"/>
        </w:tabs>
        <w:jc w:val="both"/>
        <w:rPr>
          <w:rFonts w:ascii="Times New Roman" w:hAnsi="Times New Roman"/>
          <w:b/>
          <w:sz w:val="24"/>
          <w:szCs w:val="24"/>
        </w:rPr>
      </w:pPr>
      <w:r w:rsidRPr="00D979CE">
        <w:rPr>
          <w:rFonts w:ascii="Times New Roman" w:hAnsi="Times New Roman"/>
          <w:b/>
          <w:sz w:val="24"/>
          <w:szCs w:val="24"/>
        </w:rPr>
        <w:t>Познавательные УУД</w:t>
      </w:r>
    </w:p>
    <w:p w:rsidR="000051A1" w:rsidRPr="00D979CE" w:rsidRDefault="000051A1" w:rsidP="00D979CE">
      <w:pPr>
        <w:widowControl w:val="0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979CE">
        <w:rPr>
          <w:rFonts w:ascii="Times New Roman" w:hAnsi="Times New Roman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</w:t>
      </w:r>
      <w:proofErr w:type="gramEnd"/>
    </w:p>
    <w:p w:rsidR="000051A1" w:rsidRPr="00D979CE" w:rsidRDefault="000051A1" w:rsidP="00D979CE">
      <w:pPr>
        <w:widowControl w:val="0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79CE">
        <w:rPr>
          <w:rFonts w:ascii="Times New Roman" w:hAnsi="Times New Roman"/>
          <w:sz w:val="24"/>
          <w:szCs w:val="24"/>
        </w:rPr>
        <w:t xml:space="preserve">Умение создавать, применять и преобразовывать знаки и символы, модели и схемы для решения учебных и познавательных задач. </w:t>
      </w:r>
    </w:p>
    <w:p w:rsidR="000051A1" w:rsidRPr="00D979CE" w:rsidRDefault="000051A1" w:rsidP="00D979CE">
      <w:pPr>
        <w:widowControl w:val="0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79CE">
        <w:rPr>
          <w:rFonts w:ascii="Times New Roman" w:hAnsi="Times New Roman"/>
          <w:sz w:val="24"/>
          <w:szCs w:val="24"/>
        </w:rPr>
        <w:t xml:space="preserve">Смысловое чтение. </w:t>
      </w:r>
    </w:p>
    <w:p w:rsidR="000051A1" w:rsidRPr="00D979CE" w:rsidRDefault="000051A1" w:rsidP="00D979CE">
      <w:pPr>
        <w:widowControl w:val="0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979CE">
        <w:rPr>
          <w:rFonts w:ascii="Times New Roman" w:hAnsi="Times New Roman"/>
          <w:sz w:val="24"/>
          <w:szCs w:val="24"/>
        </w:rPr>
        <w:t xml:space="preserve">Развитие мотивации к овладению культурой активного использования словарей и других поисковых систем. </w:t>
      </w:r>
    </w:p>
    <w:p w:rsidR="000051A1" w:rsidRPr="00D979CE" w:rsidRDefault="000051A1" w:rsidP="00D979CE">
      <w:pPr>
        <w:widowControl w:val="0"/>
        <w:tabs>
          <w:tab w:val="left" w:pos="1134"/>
        </w:tabs>
        <w:jc w:val="both"/>
        <w:rPr>
          <w:rFonts w:ascii="Times New Roman" w:hAnsi="Times New Roman"/>
          <w:b/>
          <w:sz w:val="24"/>
          <w:szCs w:val="24"/>
        </w:rPr>
      </w:pPr>
      <w:r w:rsidRPr="00D979CE">
        <w:rPr>
          <w:rFonts w:ascii="Times New Roman" w:hAnsi="Times New Roman"/>
          <w:b/>
          <w:sz w:val="24"/>
          <w:szCs w:val="24"/>
        </w:rPr>
        <w:t>Коммуникативные УУД</w:t>
      </w:r>
    </w:p>
    <w:p w:rsidR="000051A1" w:rsidRPr="00D979CE" w:rsidRDefault="000051A1" w:rsidP="00D979CE">
      <w:pPr>
        <w:widowControl w:val="0"/>
        <w:numPr>
          <w:ilvl w:val="0"/>
          <w:numId w:val="8"/>
        </w:numPr>
        <w:tabs>
          <w:tab w:val="left" w:pos="426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D979CE">
        <w:rPr>
          <w:rFonts w:ascii="Times New Roman" w:hAnsi="Times New Roman"/>
          <w:sz w:val="24"/>
          <w:szCs w:val="24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</w:t>
      </w:r>
      <w:r w:rsidRPr="00D979CE">
        <w:rPr>
          <w:rFonts w:ascii="Times New Roman" w:hAnsi="Times New Roman"/>
          <w:sz w:val="24"/>
          <w:szCs w:val="24"/>
        </w:rPr>
        <w:lastRenderedPageBreak/>
        <w:t xml:space="preserve">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0051A1" w:rsidRPr="00D979CE" w:rsidRDefault="000051A1" w:rsidP="00D979CE">
      <w:pPr>
        <w:widowControl w:val="0"/>
        <w:numPr>
          <w:ilvl w:val="0"/>
          <w:numId w:val="8"/>
        </w:numPr>
        <w:tabs>
          <w:tab w:val="left" w:pos="426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D979CE">
        <w:rPr>
          <w:rFonts w:ascii="Times New Roman" w:hAnsi="Times New Roman"/>
          <w:sz w:val="24"/>
          <w:szCs w:val="24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</w:p>
    <w:p w:rsidR="000051A1" w:rsidRPr="00D979CE" w:rsidRDefault="000051A1" w:rsidP="00D979CE">
      <w:pPr>
        <w:widowControl w:val="0"/>
        <w:numPr>
          <w:ilvl w:val="0"/>
          <w:numId w:val="8"/>
        </w:numPr>
        <w:tabs>
          <w:tab w:val="left" w:pos="426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D979CE">
        <w:rPr>
          <w:rFonts w:ascii="Times New Roman" w:hAnsi="Times New Roman"/>
          <w:sz w:val="24"/>
          <w:szCs w:val="24"/>
        </w:rPr>
        <w:t xml:space="preserve">Формирование и развитие компетентности в области использования информационно-коммуникационных технологий (далее – ИКТ). </w:t>
      </w:r>
    </w:p>
    <w:p w:rsidR="000051A1" w:rsidRPr="00D979CE" w:rsidRDefault="000051A1" w:rsidP="00D979CE">
      <w:pPr>
        <w:widowControl w:val="0"/>
        <w:tabs>
          <w:tab w:val="left" w:pos="993"/>
        </w:tabs>
        <w:jc w:val="both"/>
        <w:rPr>
          <w:rFonts w:ascii="Times New Roman" w:eastAsia="@Arial Unicode MS" w:hAnsi="Times New Roman"/>
          <w:b/>
          <w:bCs/>
          <w:sz w:val="24"/>
          <w:szCs w:val="24"/>
        </w:rPr>
      </w:pPr>
      <w:r w:rsidRPr="00D979CE">
        <w:rPr>
          <w:rFonts w:ascii="Times New Roman" w:eastAsia="@Arial Unicode MS" w:hAnsi="Times New Roman"/>
          <w:b/>
          <w:bCs/>
          <w:sz w:val="24"/>
          <w:szCs w:val="24"/>
        </w:rPr>
        <w:t>Предметные результаты:</w:t>
      </w:r>
    </w:p>
    <w:p w:rsidR="000051A1" w:rsidRPr="00D979CE" w:rsidRDefault="000051A1" w:rsidP="00D979CE">
      <w:pPr>
        <w:ind w:firstLine="709"/>
        <w:jc w:val="both"/>
        <w:outlineLvl w:val="1"/>
        <w:rPr>
          <w:rFonts w:ascii="Times New Roman" w:eastAsia="MS Mincho" w:hAnsi="Times New Roman"/>
          <w:bCs/>
          <w:sz w:val="24"/>
          <w:szCs w:val="24"/>
        </w:rPr>
      </w:pPr>
      <w:r w:rsidRPr="00D979CE">
        <w:rPr>
          <w:rFonts w:ascii="Times New Roman" w:eastAsia="MS Mincho" w:hAnsi="Times New Roman"/>
          <w:bCs/>
          <w:sz w:val="24"/>
          <w:szCs w:val="24"/>
        </w:rPr>
        <w:t>В соответствии с Федеральным государственным образовательным стандартом основного общего образования предметными результатами изучения предмета «Русский язык» являются:</w:t>
      </w:r>
    </w:p>
    <w:p w:rsidR="000051A1" w:rsidRPr="00D979CE" w:rsidRDefault="000051A1" w:rsidP="00D979C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979CE">
        <w:rPr>
          <w:rFonts w:ascii="Times New Roman" w:hAnsi="Times New Roman"/>
          <w:sz w:val="24"/>
          <w:szCs w:val="24"/>
        </w:rPr>
        <w:t xml:space="preserve">1) совершенствование различных видов устной и письменной речевой деятельности (говорения и </w:t>
      </w:r>
      <w:proofErr w:type="spellStart"/>
      <w:r w:rsidRPr="00D979CE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D979CE">
        <w:rPr>
          <w:rFonts w:ascii="Times New Roman" w:hAnsi="Times New Roman"/>
          <w:sz w:val="24"/>
          <w:szCs w:val="24"/>
        </w:rPr>
        <w:t>, чтения и письма, общения при помощи современных средств устной и письменной коммуникации):</w:t>
      </w:r>
    </w:p>
    <w:p w:rsidR="000051A1" w:rsidRPr="00D979CE" w:rsidRDefault="000051A1" w:rsidP="00D979C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979CE">
        <w:rPr>
          <w:rFonts w:ascii="Times New Roman" w:hAnsi="Times New Roman"/>
          <w:sz w:val="24"/>
          <w:szCs w:val="24"/>
        </w:rPr>
        <w:t xml:space="preserve">создание устных монологических высказываний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 умение различать монологическую, диалогическую и </w:t>
      </w:r>
      <w:proofErr w:type="spellStart"/>
      <w:r w:rsidRPr="00D979CE">
        <w:rPr>
          <w:rFonts w:ascii="Times New Roman" w:hAnsi="Times New Roman"/>
          <w:sz w:val="24"/>
          <w:szCs w:val="24"/>
        </w:rPr>
        <w:t>полилогическую</w:t>
      </w:r>
      <w:proofErr w:type="spellEnd"/>
      <w:r w:rsidRPr="00D979CE">
        <w:rPr>
          <w:rFonts w:ascii="Times New Roman" w:hAnsi="Times New Roman"/>
          <w:sz w:val="24"/>
          <w:szCs w:val="24"/>
        </w:rPr>
        <w:t xml:space="preserve"> речь, участие в диалоге и </w:t>
      </w:r>
      <w:proofErr w:type="spellStart"/>
      <w:r w:rsidRPr="00D979CE">
        <w:rPr>
          <w:rFonts w:ascii="Times New Roman" w:hAnsi="Times New Roman"/>
          <w:sz w:val="24"/>
          <w:szCs w:val="24"/>
        </w:rPr>
        <w:t>полилоге</w:t>
      </w:r>
      <w:proofErr w:type="spellEnd"/>
      <w:r w:rsidRPr="00D979CE">
        <w:rPr>
          <w:rFonts w:ascii="Times New Roman" w:hAnsi="Times New Roman"/>
          <w:sz w:val="24"/>
          <w:szCs w:val="24"/>
        </w:rPr>
        <w:t>;</w:t>
      </w:r>
    </w:p>
    <w:p w:rsidR="000051A1" w:rsidRPr="00D979CE" w:rsidRDefault="000051A1" w:rsidP="00D979C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979CE">
        <w:rPr>
          <w:rFonts w:ascii="Times New Roman" w:hAnsi="Times New Roman"/>
          <w:sz w:val="24"/>
          <w:szCs w:val="24"/>
        </w:rPr>
        <w:t>развитие навыков чтения на русском языке (изучающего, ознакомительного, просмотрового) и содержательной переработки прочитанного материала, в том числе умение выделять главную мысль текста, ключевые понятия, оценивать средства аргументации и выразительности;</w:t>
      </w:r>
    </w:p>
    <w:p w:rsidR="000051A1" w:rsidRPr="00D979CE" w:rsidRDefault="000051A1" w:rsidP="00D979C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979CE">
        <w:rPr>
          <w:rFonts w:ascii="Times New Roman" w:hAnsi="Times New Roman"/>
          <w:sz w:val="24"/>
          <w:szCs w:val="24"/>
        </w:rPr>
        <w:t xml:space="preserve">овладение различными видами </w:t>
      </w:r>
      <w:proofErr w:type="spellStart"/>
      <w:r w:rsidRPr="00D979CE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D979CE">
        <w:rPr>
          <w:rFonts w:ascii="Times New Roman" w:hAnsi="Times New Roman"/>
          <w:sz w:val="24"/>
          <w:szCs w:val="24"/>
        </w:rPr>
        <w:t xml:space="preserve"> (с полным пониманием, с пониманием основного содержания, с выборочным извлечением информации);</w:t>
      </w:r>
    </w:p>
    <w:p w:rsidR="000051A1" w:rsidRPr="00D979CE" w:rsidRDefault="000051A1" w:rsidP="00D979C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979CE">
        <w:rPr>
          <w:rFonts w:ascii="Times New Roman" w:hAnsi="Times New Roman"/>
          <w:sz w:val="24"/>
          <w:szCs w:val="24"/>
        </w:rPr>
        <w:t>понимание, интерпретация и комментирование текстов различных функционально-смысловых типов речи (повествование, описание, рассуждение) и функциональных разновидностей языка, осуществление информационной переработки текста, передача его смысла в устной и письменной форме, а также умение характеризовать его с точки зрения единства темы, смысловой цельности, последовательности изложения;</w:t>
      </w:r>
    </w:p>
    <w:p w:rsidR="000051A1" w:rsidRPr="00D979CE" w:rsidRDefault="000051A1" w:rsidP="00D979C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979CE">
        <w:rPr>
          <w:rFonts w:ascii="Times New Roman" w:hAnsi="Times New Roman"/>
          <w:sz w:val="24"/>
          <w:szCs w:val="24"/>
        </w:rPr>
        <w:t>умение оценивать письменные и устные речевые высказывания с точки зрения их эффективности, понимать основные причины коммуникативных неудач и уметь объяснять их; оценивать собственную и чужую речь с точки зрения точного, уместного и выразительного словоупотребления;</w:t>
      </w:r>
    </w:p>
    <w:p w:rsidR="000051A1" w:rsidRPr="00D979CE" w:rsidRDefault="000051A1" w:rsidP="00D979C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979CE">
        <w:rPr>
          <w:rFonts w:ascii="Times New Roman" w:hAnsi="Times New Roman"/>
          <w:sz w:val="24"/>
          <w:szCs w:val="24"/>
        </w:rPr>
        <w:t>выявление основных особенностей устной и письменной речи, разговорной и книжной речи;</w:t>
      </w:r>
    </w:p>
    <w:p w:rsidR="000051A1" w:rsidRPr="00D979CE" w:rsidRDefault="000051A1" w:rsidP="00D979C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979CE">
        <w:rPr>
          <w:rFonts w:ascii="Times New Roman" w:hAnsi="Times New Roman"/>
          <w:sz w:val="24"/>
          <w:szCs w:val="24"/>
        </w:rPr>
        <w:t>умение создавать различные текстовые высказывания в соответствии с поставленной целью и сферой общения (аргументированный ответ на вопрос, изложение, сочинение, аннотация, план (включая тезисный план), заявление, информационный запрос и др.);</w:t>
      </w:r>
    </w:p>
    <w:p w:rsidR="000051A1" w:rsidRPr="00D979CE" w:rsidRDefault="000051A1" w:rsidP="00D979C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979CE">
        <w:rPr>
          <w:rFonts w:ascii="Times New Roman" w:hAnsi="Times New Roman"/>
          <w:sz w:val="24"/>
          <w:szCs w:val="24"/>
        </w:rPr>
        <w:lastRenderedPageBreak/>
        <w:t>2) понимание определяющей роли языка в развитии интеллектуальных и творческих способностей личности в процессе образования и самообразования:</w:t>
      </w:r>
    </w:p>
    <w:p w:rsidR="000051A1" w:rsidRPr="00D979CE" w:rsidRDefault="000051A1" w:rsidP="00D979C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979CE">
        <w:rPr>
          <w:rFonts w:ascii="Times New Roman" w:hAnsi="Times New Roman"/>
          <w:sz w:val="24"/>
          <w:szCs w:val="24"/>
        </w:rPr>
        <w:t>осознанное использование речевых сре</w:t>
      </w:r>
      <w:proofErr w:type="gramStart"/>
      <w:r w:rsidRPr="00D979CE">
        <w:rPr>
          <w:rFonts w:ascii="Times New Roman" w:hAnsi="Times New Roman"/>
          <w:sz w:val="24"/>
          <w:szCs w:val="24"/>
        </w:rPr>
        <w:t>дств дл</w:t>
      </w:r>
      <w:proofErr w:type="gramEnd"/>
      <w:r w:rsidRPr="00D979CE">
        <w:rPr>
          <w:rFonts w:ascii="Times New Roman" w:hAnsi="Times New Roman"/>
          <w:sz w:val="24"/>
          <w:szCs w:val="24"/>
        </w:rPr>
        <w:t>я планирования и регуляции собственной речи; для выражения своих чувств, мыслей и коммуникативных потребностей;</w:t>
      </w:r>
    </w:p>
    <w:p w:rsidR="000051A1" w:rsidRPr="00D979CE" w:rsidRDefault="000051A1" w:rsidP="00D979C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979CE">
        <w:rPr>
          <w:rFonts w:ascii="Times New Roman" w:hAnsi="Times New Roman"/>
          <w:sz w:val="24"/>
          <w:szCs w:val="24"/>
        </w:rPr>
        <w:t>соблюдение основных языковых норм в устной и письменной речи;</w:t>
      </w:r>
    </w:p>
    <w:p w:rsidR="000051A1" w:rsidRPr="00D979CE" w:rsidRDefault="000051A1" w:rsidP="00D979C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979CE">
        <w:rPr>
          <w:rFonts w:ascii="Times New Roman" w:hAnsi="Times New Roman"/>
          <w:sz w:val="24"/>
          <w:szCs w:val="24"/>
        </w:rPr>
        <w:t>стремление расширить свою речевую практику, развивать культуру использования русского литературного языка, оценивать свои языковые умения и планировать их совершенствование и развитие;</w:t>
      </w:r>
    </w:p>
    <w:p w:rsidR="000051A1" w:rsidRPr="00D979CE" w:rsidRDefault="000051A1" w:rsidP="00D979C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979CE">
        <w:rPr>
          <w:rFonts w:ascii="Times New Roman" w:hAnsi="Times New Roman"/>
          <w:sz w:val="24"/>
          <w:szCs w:val="24"/>
        </w:rPr>
        <w:t>3) использование коммуникативно-эстетических возможностей русского языка:</w:t>
      </w:r>
    </w:p>
    <w:p w:rsidR="000051A1" w:rsidRPr="00D979CE" w:rsidRDefault="000051A1" w:rsidP="00D979C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979CE">
        <w:rPr>
          <w:rFonts w:ascii="Times New Roman" w:hAnsi="Times New Roman"/>
          <w:sz w:val="24"/>
          <w:szCs w:val="24"/>
        </w:rPr>
        <w:t>распознавание и характеристика основных видов выразительных средств фонетики, лексики и синтаксиса (звукопись; эпитет, метафора, развернутая и скрытая метафоры, гипербола, олицетворение, сравнение; сравнительный оборот; фразеологизм, синонимы, антонимы, омонимы) в речи;</w:t>
      </w:r>
      <w:proofErr w:type="gramEnd"/>
    </w:p>
    <w:p w:rsidR="000051A1" w:rsidRPr="00D979CE" w:rsidRDefault="000051A1" w:rsidP="00D979C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979CE">
        <w:rPr>
          <w:rFonts w:ascii="Times New Roman" w:hAnsi="Times New Roman"/>
          <w:sz w:val="24"/>
          <w:szCs w:val="24"/>
        </w:rPr>
        <w:t>уместное использование фразеологических оборотов в речи;</w:t>
      </w:r>
    </w:p>
    <w:p w:rsidR="000051A1" w:rsidRPr="00D979CE" w:rsidRDefault="000051A1" w:rsidP="00D979C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979CE">
        <w:rPr>
          <w:rFonts w:ascii="Times New Roman" w:hAnsi="Times New Roman"/>
          <w:sz w:val="24"/>
          <w:szCs w:val="24"/>
        </w:rPr>
        <w:t>корректное и оправданное употребление междометий для выражения эмоций, этикетных формул;</w:t>
      </w:r>
    </w:p>
    <w:p w:rsidR="000051A1" w:rsidRPr="00D979CE" w:rsidRDefault="000051A1" w:rsidP="00D979C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979CE">
        <w:rPr>
          <w:rFonts w:ascii="Times New Roman" w:hAnsi="Times New Roman"/>
          <w:sz w:val="24"/>
          <w:szCs w:val="24"/>
        </w:rPr>
        <w:t>использование в речи синонимичных имен прилагательных в роли эпитетов;</w:t>
      </w:r>
    </w:p>
    <w:p w:rsidR="000051A1" w:rsidRPr="00D979CE" w:rsidRDefault="000051A1" w:rsidP="00D979C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979CE">
        <w:rPr>
          <w:rFonts w:ascii="Times New Roman" w:hAnsi="Times New Roman"/>
          <w:sz w:val="24"/>
          <w:szCs w:val="24"/>
        </w:rPr>
        <w:t>4) расширение и систематизация научных знаний о языке, его единицах и категориях; осознание взаимосвязи его уровней и единиц; освоение базовых понятий лингвистики:</w:t>
      </w:r>
    </w:p>
    <w:p w:rsidR="000051A1" w:rsidRPr="00D979CE" w:rsidRDefault="000051A1" w:rsidP="00D979C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979CE">
        <w:rPr>
          <w:rFonts w:ascii="Times New Roman" w:hAnsi="Times New Roman"/>
          <w:sz w:val="24"/>
          <w:szCs w:val="24"/>
        </w:rPr>
        <w:t>идентификация самостоятельных (знаменательных) служебных частей речи и их форм по значению и основным грамматическим признакам;</w:t>
      </w:r>
    </w:p>
    <w:p w:rsidR="000051A1" w:rsidRPr="00D979CE" w:rsidRDefault="000051A1" w:rsidP="00D979C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979CE">
        <w:rPr>
          <w:rFonts w:ascii="Times New Roman" w:hAnsi="Times New Roman"/>
          <w:sz w:val="24"/>
          <w:szCs w:val="24"/>
        </w:rPr>
        <w:t>распознавание существительных, прилагательных, местоимений, числительных, наречий разных разрядов и их морфологических признаков, умение различать слова категории состояния и наречия;</w:t>
      </w:r>
    </w:p>
    <w:p w:rsidR="000051A1" w:rsidRPr="00D979CE" w:rsidRDefault="000051A1" w:rsidP="00D979C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979CE">
        <w:rPr>
          <w:rFonts w:ascii="Times New Roman" w:hAnsi="Times New Roman"/>
          <w:sz w:val="24"/>
          <w:szCs w:val="24"/>
        </w:rPr>
        <w:t>распознавание глаголов, причастий, деепричастий и их морфологических признаков;</w:t>
      </w:r>
    </w:p>
    <w:p w:rsidR="000051A1" w:rsidRPr="00D979CE" w:rsidRDefault="000051A1" w:rsidP="00D979C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979CE">
        <w:rPr>
          <w:rFonts w:ascii="Times New Roman" w:hAnsi="Times New Roman"/>
          <w:sz w:val="24"/>
          <w:szCs w:val="24"/>
        </w:rPr>
        <w:t>распознавание предлогов, частиц и союзов разных разрядов, определение смысловых оттенков частиц;</w:t>
      </w:r>
    </w:p>
    <w:p w:rsidR="000051A1" w:rsidRPr="00D979CE" w:rsidRDefault="000051A1" w:rsidP="00D979C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979CE">
        <w:rPr>
          <w:rFonts w:ascii="Times New Roman" w:hAnsi="Times New Roman"/>
          <w:sz w:val="24"/>
          <w:szCs w:val="24"/>
        </w:rPr>
        <w:t>распознавание междометий разных разрядов, определение грамматических особенностей междометий;</w:t>
      </w:r>
    </w:p>
    <w:p w:rsidR="000051A1" w:rsidRPr="00D979CE" w:rsidRDefault="000051A1" w:rsidP="00D979C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979CE">
        <w:rPr>
          <w:rFonts w:ascii="Times New Roman" w:hAnsi="Times New Roman"/>
          <w:sz w:val="24"/>
          <w:szCs w:val="24"/>
        </w:rPr>
        <w:t xml:space="preserve">5) формирование навыков проведения различных видов анализа слова, синтаксического анализа словосочетания и предложения, а также </w:t>
      </w:r>
      <w:proofErr w:type="spellStart"/>
      <w:r w:rsidRPr="00D979CE">
        <w:rPr>
          <w:rFonts w:ascii="Times New Roman" w:hAnsi="Times New Roman"/>
          <w:sz w:val="24"/>
          <w:szCs w:val="24"/>
        </w:rPr>
        <w:t>многоаспектного</w:t>
      </w:r>
      <w:proofErr w:type="spellEnd"/>
      <w:r w:rsidRPr="00D979CE">
        <w:rPr>
          <w:rFonts w:ascii="Times New Roman" w:hAnsi="Times New Roman"/>
          <w:sz w:val="24"/>
          <w:szCs w:val="24"/>
        </w:rPr>
        <w:t xml:space="preserve"> анализа текста:</w:t>
      </w:r>
    </w:p>
    <w:p w:rsidR="000051A1" w:rsidRPr="00D979CE" w:rsidRDefault="000051A1" w:rsidP="00D979C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979CE">
        <w:rPr>
          <w:rFonts w:ascii="Times New Roman" w:hAnsi="Times New Roman"/>
          <w:sz w:val="24"/>
          <w:szCs w:val="24"/>
        </w:rPr>
        <w:t xml:space="preserve">проведение фонетического, морфемного и словообразовательного (как </w:t>
      </w:r>
      <w:r w:rsidRPr="00D979CE">
        <w:rPr>
          <w:rFonts w:ascii="Times New Roman" w:hAnsi="Times New Roman"/>
          <w:sz w:val="24"/>
          <w:szCs w:val="24"/>
        </w:rPr>
        <w:lastRenderedPageBreak/>
        <w:t>взаимосвязанных этапов анализа структуры слова), лексического, морфологического анализа слова, анализа словообразовательных пар и словообразовательных цепочек слов;</w:t>
      </w:r>
    </w:p>
    <w:p w:rsidR="000051A1" w:rsidRPr="00D979CE" w:rsidRDefault="000051A1" w:rsidP="00D979C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979CE">
        <w:rPr>
          <w:rFonts w:ascii="Times New Roman" w:hAnsi="Times New Roman"/>
          <w:sz w:val="24"/>
          <w:szCs w:val="24"/>
        </w:rPr>
        <w:t>проведение синтаксического анализа предложения, определение синтаксической роли самостоятельных частей речи в предложении;</w:t>
      </w:r>
    </w:p>
    <w:p w:rsidR="000051A1" w:rsidRPr="00D979CE" w:rsidRDefault="000051A1" w:rsidP="00D979C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979CE">
        <w:rPr>
          <w:rFonts w:ascii="Times New Roman" w:hAnsi="Times New Roman"/>
          <w:sz w:val="24"/>
          <w:szCs w:val="24"/>
        </w:rPr>
        <w:t xml:space="preserve">анализ текста и распознавание основных признаков текста, умение выделять тему, основную мысль, ключевые слова, </w:t>
      </w:r>
      <w:proofErr w:type="spellStart"/>
      <w:r w:rsidRPr="00D979CE">
        <w:rPr>
          <w:rFonts w:ascii="Times New Roman" w:hAnsi="Times New Roman"/>
          <w:sz w:val="24"/>
          <w:szCs w:val="24"/>
        </w:rPr>
        <w:t>микротемы</w:t>
      </w:r>
      <w:proofErr w:type="spellEnd"/>
      <w:r w:rsidRPr="00D979CE">
        <w:rPr>
          <w:rFonts w:ascii="Times New Roman" w:hAnsi="Times New Roman"/>
          <w:sz w:val="24"/>
          <w:szCs w:val="24"/>
        </w:rPr>
        <w:t>, разбивать текст на абзацы, знать композиционные элементы текста;</w:t>
      </w:r>
    </w:p>
    <w:p w:rsidR="000051A1" w:rsidRPr="00D979CE" w:rsidRDefault="000051A1" w:rsidP="00D979C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979CE">
        <w:rPr>
          <w:rFonts w:ascii="Times New Roman" w:hAnsi="Times New Roman"/>
          <w:sz w:val="24"/>
          <w:szCs w:val="24"/>
        </w:rPr>
        <w:t>определение звукового состава слова, правильное деление на слоги, характеристика звуков слова;</w:t>
      </w:r>
    </w:p>
    <w:p w:rsidR="000051A1" w:rsidRPr="00D979CE" w:rsidRDefault="000051A1" w:rsidP="00D979C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979CE">
        <w:rPr>
          <w:rFonts w:ascii="Times New Roman" w:hAnsi="Times New Roman"/>
          <w:sz w:val="24"/>
          <w:szCs w:val="24"/>
        </w:rPr>
        <w:t>определение лексического значения слова, значений многозначного слова, стилистической окраски слова, сферы употребления, подбор синонимов, антонимов;</w:t>
      </w:r>
    </w:p>
    <w:p w:rsidR="000051A1" w:rsidRPr="00D979CE" w:rsidRDefault="000051A1" w:rsidP="00D979C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979CE">
        <w:rPr>
          <w:rFonts w:ascii="Times New Roman" w:hAnsi="Times New Roman"/>
          <w:sz w:val="24"/>
          <w:szCs w:val="24"/>
        </w:rPr>
        <w:t>деление слова на морфемы на основе смыслового, грамматического и словообразовательного анализа слова;</w:t>
      </w:r>
    </w:p>
    <w:p w:rsidR="000051A1" w:rsidRPr="00D979CE" w:rsidRDefault="000051A1" w:rsidP="00D979C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979CE">
        <w:rPr>
          <w:rFonts w:ascii="Times New Roman" w:hAnsi="Times New Roman"/>
          <w:sz w:val="24"/>
          <w:szCs w:val="24"/>
        </w:rPr>
        <w:t>умение различать словообразовательные и формообразующие морфемы, способы словообразования;</w:t>
      </w:r>
    </w:p>
    <w:p w:rsidR="000051A1" w:rsidRPr="00D979CE" w:rsidRDefault="000051A1" w:rsidP="00D979C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979CE">
        <w:rPr>
          <w:rFonts w:ascii="Times New Roman" w:hAnsi="Times New Roman"/>
          <w:sz w:val="24"/>
          <w:szCs w:val="24"/>
        </w:rPr>
        <w:t>проведение морфологического разбора самостоятельных и служебных частей речи; характеристика общего грамматического значения, морфологических признаков самостоятельных частей речи, определение их синтаксической функции;</w:t>
      </w:r>
    </w:p>
    <w:p w:rsidR="000051A1" w:rsidRPr="00D979CE" w:rsidRDefault="000051A1" w:rsidP="00D979C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979CE">
        <w:rPr>
          <w:rFonts w:ascii="Times New Roman" w:hAnsi="Times New Roman"/>
          <w:sz w:val="24"/>
          <w:szCs w:val="24"/>
        </w:rPr>
        <w:t>опознавание основных единиц синтаксиса (словосочетание, предложение, текст);</w:t>
      </w:r>
    </w:p>
    <w:p w:rsidR="000051A1" w:rsidRPr="00D979CE" w:rsidRDefault="000051A1" w:rsidP="00D979C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979CE">
        <w:rPr>
          <w:rFonts w:ascii="Times New Roman" w:hAnsi="Times New Roman"/>
          <w:sz w:val="24"/>
          <w:szCs w:val="24"/>
        </w:rPr>
        <w:t>умение выделять словосочетание в составе предложения, определение главного и зависимого слова в словосочетании, определение его вида;</w:t>
      </w:r>
    </w:p>
    <w:p w:rsidR="000051A1" w:rsidRPr="00D979CE" w:rsidRDefault="000051A1" w:rsidP="00D979C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979CE">
        <w:rPr>
          <w:rFonts w:ascii="Times New Roman" w:hAnsi="Times New Roman"/>
          <w:sz w:val="24"/>
          <w:szCs w:val="24"/>
        </w:rPr>
        <w:t>определение вида предложения по цели высказывания и эмоциональной окраске;</w:t>
      </w:r>
    </w:p>
    <w:p w:rsidR="000051A1" w:rsidRPr="00D979CE" w:rsidRDefault="000051A1" w:rsidP="00D979C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979CE">
        <w:rPr>
          <w:rFonts w:ascii="Times New Roman" w:hAnsi="Times New Roman"/>
          <w:sz w:val="24"/>
          <w:szCs w:val="24"/>
        </w:rPr>
        <w:t>определение грамматической основы предложения;</w:t>
      </w:r>
    </w:p>
    <w:p w:rsidR="000051A1" w:rsidRPr="00D979CE" w:rsidRDefault="000051A1" w:rsidP="00D979C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979CE">
        <w:rPr>
          <w:rFonts w:ascii="Times New Roman" w:hAnsi="Times New Roman"/>
          <w:sz w:val="24"/>
          <w:szCs w:val="24"/>
        </w:rPr>
        <w:t xml:space="preserve">распознавание распространенных и нераспространенных предложений, предложений осложненной и </w:t>
      </w:r>
      <w:proofErr w:type="spellStart"/>
      <w:r w:rsidRPr="00D979CE">
        <w:rPr>
          <w:rFonts w:ascii="Times New Roman" w:hAnsi="Times New Roman"/>
          <w:sz w:val="24"/>
          <w:szCs w:val="24"/>
        </w:rPr>
        <w:t>неосложненной</w:t>
      </w:r>
      <w:proofErr w:type="spellEnd"/>
      <w:r w:rsidRPr="00D979CE">
        <w:rPr>
          <w:rFonts w:ascii="Times New Roman" w:hAnsi="Times New Roman"/>
          <w:sz w:val="24"/>
          <w:szCs w:val="24"/>
        </w:rPr>
        <w:t xml:space="preserve"> структуры, полных и неполных;</w:t>
      </w:r>
    </w:p>
    <w:p w:rsidR="000051A1" w:rsidRPr="00D979CE" w:rsidRDefault="000051A1" w:rsidP="00D979C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979CE">
        <w:rPr>
          <w:rFonts w:ascii="Times New Roman" w:hAnsi="Times New Roman"/>
          <w:sz w:val="24"/>
          <w:szCs w:val="24"/>
        </w:rPr>
        <w:t>распознавание второстепенных членов предложения, однородных членов предложения, обособленных членов предложения; обращений; вводных и вставных конструкций;</w:t>
      </w:r>
    </w:p>
    <w:p w:rsidR="000051A1" w:rsidRPr="00D979CE" w:rsidRDefault="000051A1" w:rsidP="00D979C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979CE">
        <w:rPr>
          <w:rFonts w:ascii="Times New Roman" w:hAnsi="Times New Roman"/>
          <w:sz w:val="24"/>
          <w:szCs w:val="24"/>
        </w:rPr>
        <w:t>опознавание сложного предложения, типов сложного предложения, сложных предложений с различными видами связи, выделение средств синтаксической связи между частями сложного предложения;</w:t>
      </w:r>
    </w:p>
    <w:p w:rsidR="000051A1" w:rsidRPr="00D979CE" w:rsidRDefault="000051A1" w:rsidP="00D979C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979CE">
        <w:rPr>
          <w:rFonts w:ascii="Times New Roman" w:hAnsi="Times New Roman"/>
          <w:sz w:val="24"/>
          <w:szCs w:val="24"/>
        </w:rPr>
        <w:t>определение функционально-смысловых типов речи, принадлежности текста к одному из них и к функциональной разновидности языка, а также создание текстов различного типа речи и соблюдения норм их построения;</w:t>
      </w:r>
    </w:p>
    <w:p w:rsidR="000051A1" w:rsidRPr="00D979CE" w:rsidRDefault="000051A1" w:rsidP="00D979C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979CE">
        <w:rPr>
          <w:rFonts w:ascii="Times New Roman" w:hAnsi="Times New Roman"/>
          <w:sz w:val="24"/>
          <w:szCs w:val="24"/>
        </w:rPr>
        <w:t>определение видов связи, смысловых, лексических и грамматических сре</w:t>
      </w:r>
      <w:proofErr w:type="gramStart"/>
      <w:r w:rsidRPr="00D979CE">
        <w:rPr>
          <w:rFonts w:ascii="Times New Roman" w:hAnsi="Times New Roman"/>
          <w:sz w:val="24"/>
          <w:szCs w:val="24"/>
        </w:rPr>
        <w:t>дств св</w:t>
      </w:r>
      <w:proofErr w:type="gramEnd"/>
      <w:r w:rsidRPr="00D979CE">
        <w:rPr>
          <w:rFonts w:ascii="Times New Roman" w:hAnsi="Times New Roman"/>
          <w:sz w:val="24"/>
          <w:szCs w:val="24"/>
        </w:rPr>
        <w:t xml:space="preserve">язи </w:t>
      </w:r>
      <w:r w:rsidRPr="00D979CE">
        <w:rPr>
          <w:rFonts w:ascii="Times New Roman" w:hAnsi="Times New Roman"/>
          <w:sz w:val="24"/>
          <w:szCs w:val="24"/>
        </w:rPr>
        <w:lastRenderedPageBreak/>
        <w:t>предложений в тексте, а также уместность и целесообразность их использования;</w:t>
      </w:r>
    </w:p>
    <w:p w:rsidR="000051A1" w:rsidRPr="00D979CE" w:rsidRDefault="000051A1" w:rsidP="00D979C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979CE">
        <w:rPr>
          <w:rFonts w:ascii="Times New Roman" w:hAnsi="Times New Roman"/>
          <w:sz w:val="24"/>
          <w:szCs w:val="24"/>
        </w:rPr>
        <w:t>6) обогащение активного и потенциального словарного запаса, расширение объема используемых в речи грамматических языковых сре</w:t>
      </w:r>
      <w:proofErr w:type="gramStart"/>
      <w:r w:rsidRPr="00D979CE">
        <w:rPr>
          <w:rFonts w:ascii="Times New Roman" w:hAnsi="Times New Roman"/>
          <w:sz w:val="24"/>
          <w:szCs w:val="24"/>
        </w:rPr>
        <w:t>дств дл</w:t>
      </w:r>
      <w:proofErr w:type="gramEnd"/>
      <w:r w:rsidRPr="00D979CE">
        <w:rPr>
          <w:rFonts w:ascii="Times New Roman" w:hAnsi="Times New Roman"/>
          <w:sz w:val="24"/>
          <w:szCs w:val="24"/>
        </w:rPr>
        <w:t>я свободного выражения мыслей и чувств в соответствии с ситуацией и стилем общения:</w:t>
      </w:r>
    </w:p>
    <w:p w:rsidR="000051A1" w:rsidRPr="00D979CE" w:rsidRDefault="000051A1" w:rsidP="00D979C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979CE">
        <w:rPr>
          <w:rFonts w:ascii="Times New Roman" w:hAnsi="Times New Roman"/>
          <w:sz w:val="24"/>
          <w:szCs w:val="24"/>
        </w:rPr>
        <w:t xml:space="preserve">умение использовать словари (в том числе - </w:t>
      </w:r>
      <w:proofErr w:type="spellStart"/>
      <w:r w:rsidRPr="00D979CE">
        <w:rPr>
          <w:rFonts w:ascii="Times New Roman" w:hAnsi="Times New Roman"/>
          <w:sz w:val="24"/>
          <w:szCs w:val="24"/>
        </w:rPr>
        <w:t>мультимедийные</w:t>
      </w:r>
      <w:proofErr w:type="spellEnd"/>
      <w:r w:rsidRPr="00D979CE">
        <w:rPr>
          <w:rFonts w:ascii="Times New Roman" w:hAnsi="Times New Roman"/>
          <w:sz w:val="24"/>
          <w:szCs w:val="24"/>
        </w:rPr>
        <w:t>) при решении задач построения устного и письменного речевого высказывания, осуществлять эффективный и оперативный поиск на основе знаний о назначении различных видов словарей, их строения и способах конструирования информационных запросов;</w:t>
      </w:r>
    </w:p>
    <w:p w:rsidR="000051A1" w:rsidRPr="00D979CE" w:rsidRDefault="000051A1" w:rsidP="00D979C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979CE">
        <w:rPr>
          <w:rFonts w:ascii="Times New Roman" w:hAnsi="Times New Roman"/>
          <w:sz w:val="24"/>
          <w:szCs w:val="24"/>
        </w:rPr>
        <w:t>пользование толковыми словарями для извлечения необходимой информации, прежде всего - для определения лексического значения (прямого и переносного) слова, принадлежности к его группе однозначных или многозначных слов, определения прямого и переносного значения, особенностей употребления;</w:t>
      </w:r>
    </w:p>
    <w:p w:rsidR="000051A1" w:rsidRPr="00D979CE" w:rsidRDefault="000051A1" w:rsidP="00D979C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979CE">
        <w:rPr>
          <w:rFonts w:ascii="Times New Roman" w:hAnsi="Times New Roman"/>
          <w:sz w:val="24"/>
          <w:szCs w:val="24"/>
        </w:rPr>
        <w:t>пользование орфоэпическими, орфографическими словарями для определения нормативного написания и произношения слова;</w:t>
      </w:r>
    </w:p>
    <w:p w:rsidR="000051A1" w:rsidRPr="00D979CE" w:rsidRDefault="000051A1" w:rsidP="00D979C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979CE">
        <w:rPr>
          <w:rFonts w:ascii="Times New Roman" w:hAnsi="Times New Roman"/>
          <w:sz w:val="24"/>
          <w:szCs w:val="24"/>
        </w:rPr>
        <w:t>использование фразеологических словарей для определения значения и особенностей употребления фразеологизмов;</w:t>
      </w:r>
    </w:p>
    <w:p w:rsidR="000051A1" w:rsidRPr="00D979CE" w:rsidRDefault="000051A1" w:rsidP="00D979C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979CE">
        <w:rPr>
          <w:rFonts w:ascii="Times New Roman" w:hAnsi="Times New Roman"/>
          <w:sz w:val="24"/>
          <w:szCs w:val="24"/>
        </w:rPr>
        <w:t>использование морфемных, словообразовательных, этимологических словарей для морфемного и словообразовательного анализа слов;</w:t>
      </w:r>
    </w:p>
    <w:p w:rsidR="000051A1" w:rsidRPr="00D979CE" w:rsidRDefault="000051A1" w:rsidP="00D979C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979CE">
        <w:rPr>
          <w:rFonts w:ascii="Times New Roman" w:hAnsi="Times New Roman"/>
          <w:sz w:val="24"/>
          <w:szCs w:val="24"/>
        </w:rPr>
        <w:t>использование словарей для подбора к словам синонимов, антонимов;</w:t>
      </w:r>
    </w:p>
    <w:p w:rsidR="000051A1" w:rsidRPr="00D979CE" w:rsidRDefault="000051A1" w:rsidP="00D979C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979CE">
        <w:rPr>
          <w:rFonts w:ascii="Times New Roman" w:hAnsi="Times New Roman"/>
          <w:sz w:val="24"/>
          <w:szCs w:val="24"/>
        </w:rPr>
        <w:t>7) овладение основными нормами литературного языка (орфоэпическими, лексическими, грамматическими, орфографическими, пунктуационными,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языка:</w:t>
      </w:r>
    </w:p>
    <w:p w:rsidR="000051A1" w:rsidRPr="00D979CE" w:rsidRDefault="000051A1" w:rsidP="00D979C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979CE">
        <w:rPr>
          <w:rFonts w:ascii="Times New Roman" w:hAnsi="Times New Roman"/>
          <w:sz w:val="24"/>
          <w:szCs w:val="24"/>
        </w:rPr>
        <w:t>поиск орфограммы и применение правил написания слов с орфограммами;</w:t>
      </w:r>
    </w:p>
    <w:p w:rsidR="000051A1" w:rsidRPr="00D979CE" w:rsidRDefault="000051A1" w:rsidP="00D979C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979CE">
        <w:rPr>
          <w:rFonts w:ascii="Times New Roman" w:hAnsi="Times New Roman"/>
          <w:sz w:val="24"/>
          <w:szCs w:val="24"/>
        </w:rPr>
        <w:t>освоение правил правописания служебных частей речи и умения применять их на письме;</w:t>
      </w:r>
    </w:p>
    <w:p w:rsidR="000051A1" w:rsidRPr="00D979CE" w:rsidRDefault="000051A1" w:rsidP="00D979C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979CE">
        <w:rPr>
          <w:rFonts w:ascii="Times New Roman" w:hAnsi="Times New Roman"/>
          <w:sz w:val="24"/>
          <w:szCs w:val="24"/>
        </w:rPr>
        <w:t>применение правильного переноса слов;</w:t>
      </w:r>
    </w:p>
    <w:p w:rsidR="000051A1" w:rsidRPr="00D979CE" w:rsidRDefault="000051A1" w:rsidP="00D979C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979CE">
        <w:rPr>
          <w:rFonts w:ascii="Times New Roman" w:hAnsi="Times New Roman"/>
          <w:sz w:val="24"/>
          <w:szCs w:val="24"/>
        </w:rPr>
        <w:t>применение правил постановки знаков препинания в конце предложения, в простом и в сложном предложениях, при прямой речи, цитировании, диалоге;</w:t>
      </w:r>
    </w:p>
    <w:p w:rsidR="000051A1" w:rsidRPr="00D979CE" w:rsidRDefault="000051A1" w:rsidP="00D979C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979CE">
        <w:rPr>
          <w:rFonts w:ascii="Times New Roman" w:hAnsi="Times New Roman"/>
          <w:sz w:val="24"/>
          <w:szCs w:val="24"/>
        </w:rPr>
        <w:t>соблюдение основных орфоэпических правил современного русского литературного языка, определение места ударения в слове в соответствии с акцентологическими нормами;</w:t>
      </w:r>
    </w:p>
    <w:p w:rsidR="000051A1" w:rsidRPr="00D979CE" w:rsidRDefault="000051A1" w:rsidP="00D979C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979CE">
        <w:rPr>
          <w:rFonts w:ascii="Times New Roman" w:hAnsi="Times New Roman"/>
          <w:sz w:val="24"/>
          <w:szCs w:val="24"/>
        </w:rPr>
        <w:t>выявление смыслового, стилистического различия синонимов, употребления их в речи с учетом значения, смыслового различия, стилистической окраски;</w:t>
      </w:r>
    </w:p>
    <w:p w:rsidR="000051A1" w:rsidRPr="00D979CE" w:rsidRDefault="000051A1" w:rsidP="00D979C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979CE">
        <w:rPr>
          <w:rFonts w:ascii="Times New Roman" w:hAnsi="Times New Roman"/>
          <w:sz w:val="24"/>
          <w:szCs w:val="24"/>
        </w:rPr>
        <w:lastRenderedPageBreak/>
        <w:t>нормативное изменение форм существительных, прилагательных, местоимений, числительных, глаголов;</w:t>
      </w:r>
    </w:p>
    <w:p w:rsidR="000051A1" w:rsidRPr="00D979CE" w:rsidRDefault="000051A1" w:rsidP="00D979C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979CE">
        <w:rPr>
          <w:rFonts w:ascii="Times New Roman" w:hAnsi="Times New Roman"/>
          <w:sz w:val="24"/>
          <w:szCs w:val="24"/>
        </w:rPr>
        <w:t>соблюдение грамматических норм, в том числе при согласовании и управлении, при употреблении несклоняемых имен существительных и аббревиатур, при употреблении предложений с деепричастным оборотом, употреблении местоимений для связи предложений и частей текста, конструировании предложений с союзами, соблюдение видовременной соотнесенности глаголов-сказуемых в связном тексте;</w:t>
      </w:r>
    </w:p>
    <w:p w:rsidR="000051A1" w:rsidRPr="004A53D3" w:rsidRDefault="000051A1" w:rsidP="00D979CE">
      <w:pPr>
        <w:jc w:val="both"/>
      </w:pPr>
    </w:p>
    <w:p w:rsidR="000051A1" w:rsidRPr="00F02ED7" w:rsidRDefault="000051A1" w:rsidP="00116298">
      <w:pPr>
        <w:spacing w:after="0"/>
        <w:rPr>
          <w:rFonts w:ascii="Times New Roman" w:hAnsi="Times New Roman"/>
          <w:b/>
          <w:kern w:val="28"/>
          <w:sz w:val="24"/>
          <w:szCs w:val="24"/>
        </w:rPr>
      </w:pPr>
      <w:r>
        <w:rPr>
          <w:rFonts w:ascii="Times New Roman" w:hAnsi="Times New Roman"/>
          <w:b/>
          <w:kern w:val="28"/>
          <w:sz w:val="24"/>
          <w:szCs w:val="24"/>
        </w:rPr>
        <w:t>3.</w:t>
      </w:r>
      <w:r w:rsidRPr="00F02ED7">
        <w:rPr>
          <w:rFonts w:ascii="Times New Roman" w:hAnsi="Times New Roman"/>
          <w:b/>
          <w:kern w:val="28"/>
          <w:sz w:val="24"/>
          <w:szCs w:val="24"/>
        </w:rPr>
        <w:t>Содержание программы</w:t>
      </w:r>
    </w:p>
    <w:p w:rsidR="000051A1" w:rsidRPr="00F02ED7" w:rsidRDefault="000051A1" w:rsidP="004C6F5A">
      <w:pPr>
        <w:spacing w:after="0"/>
        <w:ind w:firstLine="567"/>
        <w:rPr>
          <w:rFonts w:ascii="Times New Roman" w:hAnsi="Times New Roman"/>
          <w:b/>
          <w:kern w:val="28"/>
          <w:sz w:val="24"/>
          <w:szCs w:val="24"/>
        </w:rPr>
      </w:pPr>
      <w:r w:rsidRPr="00F02ED7">
        <w:rPr>
          <w:rFonts w:ascii="Times New Roman" w:hAnsi="Times New Roman"/>
          <w:b/>
          <w:kern w:val="28"/>
          <w:sz w:val="24"/>
          <w:szCs w:val="24"/>
        </w:rPr>
        <w:t>Русский язык в современном мире</w:t>
      </w:r>
    </w:p>
    <w:p w:rsidR="000051A1" w:rsidRPr="00F02ED7" w:rsidRDefault="000051A1" w:rsidP="004C6F5A">
      <w:pPr>
        <w:spacing w:after="0"/>
        <w:rPr>
          <w:rFonts w:ascii="Times New Roman" w:hAnsi="Times New Roman"/>
          <w:b/>
          <w:kern w:val="28"/>
          <w:sz w:val="24"/>
          <w:szCs w:val="24"/>
        </w:rPr>
      </w:pPr>
    </w:p>
    <w:p w:rsidR="000051A1" w:rsidRPr="00F02ED7" w:rsidRDefault="000051A1" w:rsidP="00F41E9E">
      <w:pPr>
        <w:spacing w:after="0"/>
        <w:ind w:firstLine="567"/>
        <w:jc w:val="both"/>
        <w:rPr>
          <w:rFonts w:ascii="Times New Roman" w:hAnsi="Times New Roman"/>
          <w:b/>
          <w:kern w:val="28"/>
          <w:sz w:val="24"/>
          <w:szCs w:val="24"/>
        </w:rPr>
      </w:pPr>
      <w:r w:rsidRPr="00F02ED7">
        <w:rPr>
          <w:rFonts w:ascii="Times New Roman" w:hAnsi="Times New Roman"/>
          <w:b/>
          <w:kern w:val="28"/>
          <w:sz w:val="24"/>
          <w:szCs w:val="24"/>
        </w:rPr>
        <w:t xml:space="preserve">Повторение </w:t>
      </w:r>
      <w:proofErr w:type="gramStart"/>
      <w:r w:rsidRPr="00F02ED7">
        <w:rPr>
          <w:rFonts w:ascii="Times New Roman" w:hAnsi="Times New Roman"/>
          <w:b/>
          <w:kern w:val="28"/>
          <w:sz w:val="24"/>
          <w:szCs w:val="24"/>
        </w:rPr>
        <w:t>изученного</w:t>
      </w:r>
      <w:proofErr w:type="gramEnd"/>
      <w:r w:rsidRPr="00F02ED7">
        <w:rPr>
          <w:rFonts w:ascii="Times New Roman" w:hAnsi="Times New Roman"/>
          <w:b/>
          <w:kern w:val="28"/>
          <w:sz w:val="24"/>
          <w:szCs w:val="24"/>
        </w:rPr>
        <w:t xml:space="preserve"> в 5 – 7 классах </w:t>
      </w:r>
    </w:p>
    <w:p w:rsidR="000051A1" w:rsidRPr="00F02ED7" w:rsidRDefault="000051A1" w:rsidP="00F41E9E">
      <w:pPr>
        <w:spacing w:after="0"/>
        <w:ind w:firstLine="567"/>
        <w:jc w:val="both"/>
        <w:rPr>
          <w:rFonts w:ascii="Times New Roman" w:hAnsi="Times New Roman"/>
          <w:kern w:val="28"/>
          <w:sz w:val="24"/>
          <w:szCs w:val="24"/>
        </w:rPr>
      </w:pPr>
      <w:r w:rsidRPr="00F02ED7">
        <w:rPr>
          <w:rFonts w:ascii="Times New Roman" w:hAnsi="Times New Roman"/>
          <w:kern w:val="28"/>
          <w:sz w:val="24"/>
          <w:szCs w:val="24"/>
        </w:rPr>
        <w:t>Пунктуация и орфография. Знаки препинания, знаки завершения, разделения, выделения. Знаки пре</w:t>
      </w:r>
      <w:r w:rsidRPr="00F02ED7">
        <w:rPr>
          <w:rFonts w:ascii="Times New Roman" w:hAnsi="Times New Roman"/>
          <w:kern w:val="28"/>
          <w:sz w:val="24"/>
          <w:szCs w:val="24"/>
        </w:rPr>
        <w:softHyphen/>
        <w:t xml:space="preserve">пинания в сложном предложении. Буквы </w:t>
      </w:r>
      <w:proofErr w:type="spellStart"/>
      <w:r w:rsidRPr="00F02ED7">
        <w:rPr>
          <w:rFonts w:ascii="Times New Roman" w:hAnsi="Times New Roman"/>
          <w:i/>
          <w:iCs/>
          <w:kern w:val="28"/>
          <w:sz w:val="24"/>
          <w:szCs w:val="24"/>
        </w:rPr>
        <w:t>н</w:t>
      </w:r>
      <w:proofErr w:type="spellEnd"/>
      <w:r w:rsidRPr="00F02ED7">
        <w:rPr>
          <w:rFonts w:ascii="Times New Roman" w:hAnsi="Times New Roman"/>
          <w:i/>
          <w:iCs/>
          <w:kern w:val="28"/>
          <w:sz w:val="24"/>
          <w:szCs w:val="24"/>
        </w:rPr>
        <w:t xml:space="preserve"> </w:t>
      </w:r>
      <w:r w:rsidRPr="00F02ED7">
        <w:rPr>
          <w:rFonts w:ascii="Times New Roman" w:hAnsi="Times New Roman"/>
          <w:kern w:val="28"/>
          <w:sz w:val="24"/>
          <w:szCs w:val="24"/>
        </w:rPr>
        <w:t xml:space="preserve">- </w:t>
      </w:r>
      <w:proofErr w:type="spellStart"/>
      <w:r w:rsidRPr="00F02ED7">
        <w:rPr>
          <w:rFonts w:ascii="Times New Roman" w:hAnsi="Times New Roman"/>
          <w:i/>
          <w:iCs/>
          <w:kern w:val="28"/>
          <w:sz w:val="24"/>
          <w:szCs w:val="24"/>
        </w:rPr>
        <w:t>нн</w:t>
      </w:r>
      <w:r w:rsidRPr="00F02ED7">
        <w:rPr>
          <w:rFonts w:ascii="Times New Roman" w:hAnsi="Times New Roman"/>
          <w:kern w:val="28"/>
          <w:sz w:val="24"/>
          <w:szCs w:val="24"/>
        </w:rPr>
        <w:t>в</w:t>
      </w:r>
      <w:proofErr w:type="spellEnd"/>
      <w:r w:rsidRPr="00F02ED7">
        <w:rPr>
          <w:rFonts w:ascii="Times New Roman" w:hAnsi="Times New Roman"/>
          <w:kern w:val="28"/>
          <w:sz w:val="24"/>
          <w:szCs w:val="24"/>
        </w:rPr>
        <w:t xml:space="preserve"> </w:t>
      </w:r>
      <w:proofErr w:type="gramStart"/>
      <w:r w:rsidRPr="00F02ED7">
        <w:rPr>
          <w:rFonts w:ascii="Times New Roman" w:hAnsi="Times New Roman"/>
          <w:kern w:val="28"/>
          <w:sz w:val="24"/>
          <w:szCs w:val="24"/>
        </w:rPr>
        <w:t>суф</w:t>
      </w:r>
      <w:r w:rsidRPr="00F02ED7">
        <w:rPr>
          <w:rFonts w:ascii="Times New Roman" w:hAnsi="Times New Roman"/>
          <w:kern w:val="28"/>
          <w:sz w:val="24"/>
          <w:szCs w:val="24"/>
        </w:rPr>
        <w:softHyphen/>
        <w:t>фиксах</w:t>
      </w:r>
      <w:proofErr w:type="gramEnd"/>
      <w:r w:rsidRPr="00F02ED7">
        <w:rPr>
          <w:rFonts w:ascii="Times New Roman" w:hAnsi="Times New Roman"/>
          <w:kern w:val="28"/>
          <w:sz w:val="24"/>
          <w:szCs w:val="24"/>
        </w:rPr>
        <w:t xml:space="preserve"> прилагательных, причастий и наречий. Слитное и раздельное написание </w:t>
      </w:r>
      <w:r w:rsidRPr="00F02ED7">
        <w:rPr>
          <w:rFonts w:ascii="Times New Roman" w:hAnsi="Times New Roman"/>
          <w:i/>
          <w:iCs/>
          <w:kern w:val="28"/>
          <w:sz w:val="24"/>
          <w:szCs w:val="24"/>
        </w:rPr>
        <w:t xml:space="preserve">не </w:t>
      </w:r>
      <w:r w:rsidRPr="00F02ED7">
        <w:rPr>
          <w:rFonts w:ascii="Times New Roman" w:hAnsi="Times New Roman"/>
          <w:kern w:val="28"/>
          <w:sz w:val="24"/>
          <w:szCs w:val="24"/>
        </w:rPr>
        <w:t xml:space="preserve">с различными частями речи. </w:t>
      </w:r>
    </w:p>
    <w:p w:rsidR="000051A1" w:rsidRPr="00F02ED7" w:rsidRDefault="000051A1" w:rsidP="00F41E9E">
      <w:pPr>
        <w:spacing w:after="0"/>
        <w:ind w:firstLine="567"/>
        <w:jc w:val="both"/>
        <w:rPr>
          <w:rFonts w:ascii="Times New Roman" w:hAnsi="Times New Roman"/>
          <w:kern w:val="28"/>
          <w:sz w:val="24"/>
          <w:szCs w:val="24"/>
        </w:rPr>
      </w:pPr>
      <w:r w:rsidRPr="00F02ED7">
        <w:rPr>
          <w:rFonts w:ascii="Times New Roman" w:hAnsi="Times New Roman"/>
          <w:kern w:val="28"/>
          <w:sz w:val="24"/>
          <w:szCs w:val="24"/>
        </w:rPr>
        <w:t xml:space="preserve">Развитие речи (далее </w:t>
      </w:r>
      <w:r w:rsidRPr="00F02ED7">
        <w:rPr>
          <w:rFonts w:ascii="Times New Roman" w:hAnsi="Times New Roman"/>
          <w:i/>
          <w:iCs/>
          <w:kern w:val="28"/>
          <w:sz w:val="24"/>
          <w:szCs w:val="24"/>
        </w:rPr>
        <w:t xml:space="preserve">Р.Р.). </w:t>
      </w:r>
      <w:r w:rsidRPr="00F02ED7">
        <w:rPr>
          <w:rFonts w:ascii="Times New Roman" w:hAnsi="Times New Roman"/>
          <w:kern w:val="28"/>
          <w:sz w:val="24"/>
          <w:szCs w:val="24"/>
        </w:rPr>
        <w:t>Выразительное чтение стихотворного текста. Устный рассказ на граммати</w:t>
      </w:r>
      <w:r w:rsidRPr="00F02ED7">
        <w:rPr>
          <w:rFonts w:ascii="Times New Roman" w:hAnsi="Times New Roman"/>
          <w:kern w:val="28"/>
          <w:sz w:val="24"/>
          <w:szCs w:val="24"/>
        </w:rPr>
        <w:softHyphen/>
        <w:t xml:space="preserve">ческую тему. </w:t>
      </w:r>
    </w:p>
    <w:p w:rsidR="000051A1" w:rsidRPr="00F02ED7" w:rsidRDefault="000051A1" w:rsidP="00F41E9E">
      <w:pPr>
        <w:spacing w:after="0"/>
        <w:ind w:firstLine="567"/>
        <w:jc w:val="both"/>
        <w:rPr>
          <w:rFonts w:ascii="Times New Roman" w:hAnsi="Times New Roman"/>
          <w:kern w:val="28"/>
          <w:sz w:val="24"/>
          <w:szCs w:val="24"/>
        </w:rPr>
      </w:pPr>
      <w:r w:rsidRPr="00F02ED7">
        <w:rPr>
          <w:rFonts w:ascii="Times New Roman" w:hAnsi="Times New Roman"/>
          <w:kern w:val="28"/>
          <w:sz w:val="24"/>
          <w:szCs w:val="24"/>
        </w:rPr>
        <w:t xml:space="preserve">Контрольная работа (далее </w:t>
      </w:r>
      <w:r w:rsidRPr="00F02ED7">
        <w:rPr>
          <w:rFonts w:ascii="Times New Roman" w:hAnsi="Times New Roman"/>
          <w:i/>
          <w:iCs/>
          <w:kern w:val="28"/>
          <w:sz w:val="24"/>
          <w:szCs w:val="24"/>
        </w:rPr>
        <w:t xml:space="preserve">К.Р.). </w:t>
      </w:r>
      <w:r w:rsidRPr="00F02ED7">
        <w:rPr>
          <w:rFonts w:ascii="Times New Roman" w:hAnsi="Times New Roman"/>
          <w:kern w:val="28"/>
          <w:sz w:val="24"/>
          <w:szCs w:val="24"/>
        </w:rPr>
        <w:t xml:space="preserve">Контрольная работа (диктант)  с грамматическим заданием по теме «Повторение </w:t>
      </w:r>
      <w:proofErr w:type="gramStart"/>
      <w:r w:rsidRPr="00F02ED7">
        <w:rPr>
          <w:rFonts w:ascii="Times New Roman" w:hAnsi="Times New Roman"/>
          <w:kern w:val="28"/>
          <w:sz w:val="24"/>
          <w:szCs w:val="24"/>
        </w:rPr>
        <w:t>изученного</w:t>
      </w:r>
      <w:proofErr w:type="gramEnd"/>
      <w:r w:rsidRPr="00F02ED7">
        <w:rPr>
          <w:rFonts w:ascii="Times New Roman" w:hAnsi="Times New Roman"/>
          <w:kern w:val="28"/>
          <w:sz w:val="24"/>
          <w:szCs w:val="24"/>
        </w:rPr>
        <w:t xml:space="preserve"> в 5 – 7 классах». </w:t>
      </w:r>
    </w:p>
    <w:p w:rsidR="000051A1" w:rsidRPr="00F02ED7" w:rsidRDefault="000051A1" w:rsidP="004C6F5A">
      <w:pPr>
        <w:spacing w:after="0"/>
        <w:jc w:val="both"/>
        <w:rPr>
          <w:rFonts w:ascii="Times New Roman" w:hAnsi="Times New Roman"/>
          <w:kern w:val="28"/>
          <w:sz w:val="24"/>
          <w:szCs w:val="24"/>
        </w:rPr>
      </w:pPr>
    </w:p>
    <w:p w:rsidR="000051A1" w:rsidRPr="00F02ED7" w:rsidRDefault="000051A1" w:rsidP="00F41E9E">
      <w:pPr>
        <w:spacing w:after="0"/>
        <w:ind w:firstLine="567"/>
        <w:jc w:val="both"/>
        <w:rPr>
          <w:rFonts w:ascii="Times New Roman" w:hAnsi="Times New Roman"/>
          <w:b/>
          <w:kern w:val="28"/>
          <w:sz w:val="24"/>
          <w:szCs w:val="24"/>
        </w:rPr>
      </w:pPr>
      <w:r w:rsidRPr="00F02ED7">
        <w:rPr>
          <w:rFonts w:ascii="Times New Roman" w:hAnsi="Times New Roman"/>
          <w:b/>
          <w:kern w:val="28"/>
          <w:sz w:val="24"/>
          <w:szCs w:val="24"/>
        </w:rPr>
        <w:t xml:space="preserve">Синтаксис. Пунктуация. Культура речи </w:t>
      </w:r>
    </w:p>
    <w:p w:rsidR="000051A1" w:rsidRPr="00F02ED7" w:rsidRDefault="000051A1" w:rsidP="004C6F5A">
      <w:pPr>
        <w:widowControl w:val="0"/>
        <w:shd w:val="clear" w:color="auto" w:fill="FFFFFF"/>
        <w:suppressAutoHyphens/>
        <w:spacing w:after="0" w:line="100" w:lineRule="atLeast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F02ED7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Основные единицы синтаксиса. Текст как единица синтаксиса. Предложение как единица </w:t>
      </w:r>
      <w:proofErr w:type="spellStart"/>
      <w:r w:rsidRPr="00F02ED7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синтаксиса</w:t>
      </w:r>
      <w:proofErr w:type="gramStart"/>
      <w:r w:rsidRPr="00F02ED7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.О</w:t>
      </w:r>
      <w:proofErr w:type="gramEnd"/>
      <w:r w:rsidRPr="00F02ED7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сновные</w:t>
      </w:r>
      <w:proofErr w:type="spellEnd"/>
      <w:r w:rsidRPr="00F02ED7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единицы синтаксиса. Текст как едини</w:t>
      </w:r>
      <w:r w:rsidRPr="00F02ED7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softHyphen/>
        <w:t>ца синтаксиса. Предложение как единица синтаксиса. Словосочетание как единица синтаксиса. Виды слово</w:t>
      </w:r>
      <w:r w:rsidRPr="00F02ED7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softHyphen/>
        <w:t xml:space="preserve">сочетаний. Синтаксические связи слов в словосочетаниях. Синтаксический разбор словосочетаний. </w:t>
      </w:r>
    </w:p>
    <w:p w:rsidR="000051A1" w:rsidRPr="00F02ED7" w:rsidRDefault="000051A1" w:rsidP="004C6F5A">
      <w:pPr>
        <w:widowControl w:val="0"/>
        <w:shd w:val="clear" w:color="auto" w:fill="FFFFFF"/>
        <w:suppressAutoHyphens/>
        <w:spacing w:after="0" w:line="100" w:lineRule="atLeast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F02ED7">
        <w:rPr>
          <w:rFonts w:ascii="Times New Roman" w:eastAsia="SimSun" w:hAnsi="Times New Roman"/>
          <w:i/>
          <w:iCs/>
          <w:kern w:val="1"/>
          <w:sz w:val="24"/>
          <w:szCs w:val="24"/>
          <w:lang w:eastAsia="hi-IN" w:bidi="hi-IN"/>
        </w:rPr>
        <w:t xml:space="preserve">Р.Р. </w:t>
      </w:r>
      <w:r w:rsidRPr="00F02ED7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Выразительное чтение стихотворения Н.М. Рубцова. Сжатое изложение от 3-го лица. Сочи</w:t>
      </w:r>
      <w:r w:rsidRPr="00F02ED7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softHyphen/>
        <w:t xml:space="preserve">нение-миниатюра. </w:t>
      </w:r>
    </w:p>
    <w:p w:rsidR="000051A1" w:rsidRDefault="000051A1" w:rsidP="004C6F5A">
      <w:pPr>
        <w:widowControl w:val="0"/>
        <w:shd w:val="clear" w:color="auto" w:fill="FFFFFF"/>
        <w:suppressAutoHyphens/>
        <w:spacing w:after="0" w:line="100" w:lineRule="atLeast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F02ED7">
        <w:rPr>
          <w:rFonts w:ascii="Times New Roman" w:eastAsia="SimSun" w:hAnsi="Times New Roman"/>
          <w:i/>
          <w:iCs/>
          <w:kern w:val="1"/>
          <w:sz w:val="24"/>
          <w:szCs w:val="24"/>
          <w:lang w:eastAsia="hi-IN" w:bidi="hi-IN"/>
        </w:rPr>
        <w:t xml:space="preserve">К.Р. </w:t>
      </w:r>
      <w:r w:rsidRPr="00F02ED7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Контрольн</w:t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ая работа (в тестовой форме) </w:t>
      </w:r>
      <w:r w:rsidRPr="00F02ED7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по теме «Синтаксис. Пунктуация. Культура речи. Словосочетание». </w:t>
      </w:r>
    </w:p>
    <w:p w:rsidR="000051A1" w:rsidRPr="00F02ED7" w:rsidRDefault="000051A1" w:rsidP="004C6F5A">
      <w:pPr>
        <w:widowControl w:val="0"/>
        <w:shd w:val="clear" w:color="auto" w:fill="FFFFFF"/>
        <w:suppressAutoHyphens/>
        <w:spacing w:after="0" w:line="100" w:lineRule="atLeast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Р.Р.</w:t>
      </w:r>
      <w:r w:rsidRPr="00F02ED7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Сочинение по картине В.Попкова «Осенние дожди»</w:t>
      </w:r>
    </w:p>
    <w:p w:rsidR="000051A1" w:rsidRPr="00F02ED7" w:rsidRDefault="000051A1" w:rsidP="004C6F5A">
      <w:pPr>
        <w:widowControl w:val="0"/>
        <w:shd w:val="clear" w:color="auto" w:fill="FFFFFF"/>
        <w:suppressAutoHyphens/>
        <w:spacing w:after="0" w:line="100" w:lineRule="atLeast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:rsidR="000051A1" w:rsidRPr="00F02ED7" w:rsidRDefault="000051A1" w:rsidP="004C6F5A">
      <w:pPr>
        <w:spacing w:after="0"/>
        <w:ind w:firstLine="567"/>
        <w:jc w:val="both"/>
        <w:rPr>
          <w:rFonts w:ascii="Times New Roman" w:hAnsi="Times New Roman"/>
          <w:b/>
          <w:kern w:val="28"/>
          <w:sz w:val="24"/>
          <w:szCs w:val="24"/>
        </w:rPr>
      </w:pPr>
      <w:r w:rsidRPr="00F02ED7">
        <w:rPr>
          <w:rFonts w:ascii="Times New Roman" w:hAnsi="Times New Roman"/>
          <w:b/>
          <w:kern w:val="28"/>
          <w:sz w:val="24"/>
          <w:szCs w:val="24"/>
        </w:rPr>
        <w:t>Простое предложение</w:t>
      </w:r>
    </w:p>
    <w:p w:rsidR="000051A1" w:rsidRPr="00F02ED7" w:rsidRDefault="000051A1" w:rsidP="00F41E9E">
      <w:pPr>
        <w:spacing w:after="0"/>
        <w:ind w:firstLine="567"/>
        <w:jc w:val="both"/>
        <w:rPr>
          <w:rFonts w:ascii="Times New Roman" w:hAnsi="Times New Roman"/>
          <w:kern w:val="28"/>
          <w:sz w:val="24"/>
          <w:szCs w:val="24"/>
        </w:rPr>
      </w:pPr>
      <w:r w:rsidRPr="00F02ED7">
        <w:rPr>
          <w:rFonts w:ascii="Times New Roman" w:hAnsi="Times New Roman"/>
          <w:kern w:val="28"/>
          <w:sz w:val="24"/>
          <w:szCs w:val="24"/>
        </w:rPr>
        <w:t>Грамматическая (предикативная) основа пред</w:t>
      </w:r>
      <w:r w:rsidRPr="00F02ED7">
        <w:rPr>
          <w:rFonts w:ascii="Times New Roman" w:hAnsi="Times New Roman"/>
          <w:kern w:val="28"/>
          <w:sz w:val="24"/>
          <w:szCs w:val="24"/>
        </w:rPr>
        <w:softHyphen/>
        <w:t xml:space="preserve">ложения. Порядок слов в предложении. Интонация. Описание памятника культуры. </w:t>
      </w:r>
    </w:p>
    <w:p w:rsidR="000051A1" w:rsidRPr="00F02ED7" w:rsidRDefault="000051A1" w:rsidP="00F41E9E">
      <w:pPr>
        <w:spacing w:after="0"/>
        <w:ind w:firstLine="567"/>
        <w:jc w:val="both"/>
        <w:rPr>
          <w:rFonts w:ascii="Times New Roman" w:hAnsi="Times New Roman"/>
          <w:kern w:val="28"/>
          <w:sz w:val="24"/>
          <w:szCs w:val="24"/>
        </w:rPr>
      </w:pPr>
      <w:r w:rsidRPr="00F02ED7">
        <w:rPr>
          <w:rFonts w:ascii="Times New Roman" w:hAnsi="Times New Roman"/>
          <w:i/>
          <w:iCs/>
          <w:kern w:val="28"/>
          <w:sz w:val="24"/>
          <w:szCs w:val="24"/>
        </w:rPr>
        <w:t xml:space="preserve">Р.Р. </w:t>
      </w:r>
      <w:r w:rsidRPr="00F02ED7">
        <w:rPr>
          <w:rFonts w:ascii="Times New Roman" w:hAnsi="Times New Roman"/>
          <w:kern w:val="28"/>
          <w:sz w:val="24"/>
          <w:szCs w:val="24"/>
        </w:rPr>
        <w:t>Мини-изложение. Сопоставление публици</w:t>
      </w:r>
      <w:r w:rsidRPr="00F02ED7">
        <w:rPr>
          <w:rFonts w:ascii="Times New Roman" w:hAnsi="Times New Roman"/>
          <w:kern w:val="28"/>
          <w:sz w:val="24"/>
          <w:szCs w:val="24"/>
        </w:rPr>
        <w:softHyphen/>
        <w:t>стического описания двух картин с изображением па</w:t>
      </w:r>
      <w:r w:rsidRPr="00F02ED7">
        <w:rPr>
          <w:rFonts w:ascii="Times New Roman" w:hAnsi="Times New Roman"/>
          <w:kern w:val="28"/>
          <w:sz w:val="24"/>
          <w:szCs w:val="24"/>
        </w:rPr>
        <w:softHyphen/>
        <w:t>мятника. Сочинение-описание двух картин с изобра</w:t>
      </w:r>
      <w:r w:rsidRPr="00F02ED7">
        <w:rPr>
          <w:rFonts w:ascii="Times New Roman" w:hAnsi="Times New Roman"/>
          <w:kern w:val="28"/>
          <w:sz w:val="24"/>
          <w:szCs w:val="24"/>
        </w:rPr>
        <w:softHyphen/>
        <w:t xml:space="preserve">жением одного и того же памятника. </w:t>
      </w:r>
    </w:p>
    <w:p w:rsidR="000051A1" w:rsidRPr="00F02ED7" w:rsidRDefault="000051A1" w:rsidP="00F41E9E">
      <w:pPr>
        <w:spacing w:after="0"/>
        <w:ind w:firstLine="567"/>
        <w:jc w:val="both"/>
        <w:rPr>
          <w:rFonts w:ascii="Times New Roman" w:hAnsi="Times New Roman"/>
          <w:kern w:val="28"/>
          <w:sz w:val="24"/>
          <w:szCs w:val="24"/>
        </w:rPr>
      </w:pPr>
      <w:r w:rsidRPr="00F02ED7">
        <w:rPr>
          <w:rFonts w:ascii="Times New Roman" w:hAnsi="Times New Roman"/>
          <w:i/>
          <w:kern w:val="28"/>
          <w:sz w:val="24"/>
          <w:szCs w:val="24"/>
        </w:rPr>
        <w:t xml:space="preserve">К.Р. </w:t>
      </w:r>
      <w:r w:rsidRPr="00F02ED7">
        <w:rPr>
          <w:rFonts w:ascii="Times New Roman" w:hAnsi="Times New Roman"/>
          <w:kern w:val="28"/>
          <w:sz w:val="24"/>
          <w:szCs w:val="24"/>
        </w:rPr>
        <w:t>Контрольное изложение.</w:t>
      </w:r>
    </w:p>
    <w:p w:rsidR="000051A1" w:rsidRPr="00F02ED7" w:rsidRDefault="000051A1" w:rsidP="00F41E9E">
      <w:pPr>
        <w:spacing w:after="0"/>
        <w:ind w:firstLine="567"/>
        <w:jc w:val="both"/>
        <w:rPr>
          <w:rFonts w:ascii="Times New Roman" w:hAnsi="Times New Roman"/>
          <w:kern w:val="28"/>
          <w:sz w:val="24"/>
          <w:szCs w:val="24"/>
        </w:rPr>
      </w:pPr>
    </w:p>
    <w:p w:rsidR="000051A1" w:rsidRPr="00F02ED7" w:rsidRDefault="000051A1" w:rsidP="00F41E9E">
      <w:pPr>
        <w:spacing w:after="0"/>
        <w:ind w:firstLine="567"/>
        <w:jc w:val="both"/>
        <w:rPr>
          <w:rFonts w:ascii="Times New Roman" w:hAnsi="Times New Roman"/>
          <w:b/>
          <w:kern w:val="28"/>
          <w:sz w:val="24"/>
          <w:szCs w:val="24"/>
        </w:rPr>
      </w:pPr>
      <w:r w:rsidRPr="00F02ED7">
        <w:rPr>
          <w:rFonts w:ascii="Times New Roman" w:hAnsi="Times New Roman"/>
          <w:b/>
          <w:kern w:val="28"/>
          <w:sz w:val="24"/>
          <w:szCs w:val="24"/>
        </w:rPr>
        <w:t xml:space="preserve">Двусоставные предложения </w:t>
      </w:r>
    </w:p>
    <w:p w:rsidR="000051A1" w:rsidRPr="00F02ED7" w:rsidRDefault="000051A1" w:rsidP="00F41E9E">
      <w:pPr>
        <w:spacing w:after="0"/>
        <w:ind w:firstLine="567"/>
        <w:jc w:val="both"/>
        <w:rPr>
          <w:rFonts w:ascii="Times New Roman" w:hAnsi="Times New Roman"/>
          <w:b/>
          <w:i/>
          <w:iCs/>
          <w:kern w:val="28"/>
          <w:sz w:val="24"/>
          <w:szCs w:val="24"/>
        </w:rPr>
      </w:pPr>
      <w:r w:rsidRPr="00F02ED7">
        <w:rPr>
          <w:rFonts w:ascii="Times New Roman" w:hAnsi="Times New Roman"/>
          <w:b/>
          <w:i/>
          <w:iCs/>
          <w:kern w:val="28"/>
          <w:sz w:val="24"/>
          <w:szCs w:val="24"/>
        </w:rPr>
        <w:t xml:space="preserve">Главные члены предложения </w:t>
      </w:r>
    </w:p>
    <w:p w:rsidR="000051A1" w:rsidRPr="00F02ED7" w:rsidRDefault="000051A1" w:rsidP="00F41E9E">
      <w:pPr>
        <w:spacing w:after="0"/>
        <w:ind w:firstLine="567"/>
        <w:jc w:val="both"/>
        <w:rPr>
          <w:rFonts w:ascii="Times New Roman" w:hAnsi="Times New Roman"/>
          <w:kern w:val="28"/>
          <w:sz w:val="24"/>
          <w:szCs w:val="24"/>
        </w:rPr>
      </w:pPr>
      <w:r w:rsidRPr="00F02ED7">
        <w:rPr>
          <w:rFonts w:ascii="Times New Roman" w:hAnsi="Times New Roman"/>
          <w:kern w:val="28"/>
          <w:sz w:val="24"/>
          <w:szCs w:val="24"/>
        </w:rPr>
        <w:t>Подлежащее. Сказуемое. Простое глагольное ска</w:t>
      </w:r>
      <w:r w:rsidRPr="00F02ED7">
        <w:rPr>
          <w:rFonts w:ascii="Times New Roman" w:hAnsi="Times New Roman"/>
          <w:kern w:val="28"/>
          <w:sz w:val="24"/>
          <w:szCs w:val="24"/>
        </w:rPr>
        <w:softHyphen/>
        <w:t>зуемое. Составное глагольное сказуемое. Составное именное сказуемое. Тире между подлежащим и ска</w:t>
      </w:r>
      <w:r w:rsidRPr="00F02ED7">
        <w:rPr>
          <w:rFonts w:ascii="Times New Roman" w:hAnsi="Times New Roman"/>
          <w:kern w:val="28"/>
          <w:sz w:val="24"/>
          <w:szCs w:val="24"/>
        </w:rPr>
        <w:softHyphen/>
        <w:t xml:space="preserve">зуемым. </w:t>
      </w:r>
    </w:p>
    <w:p w:rsidR="000051A1" w:rsidRPr="00F02ED7" w:rsidRDefault="000051A1" w:rsidP="00F41E9E">
      <w:pPr>
        <w:spacing w:after="0"/>
        <w:ind w:firstLine="567"/>
        <w:jc w:val="both"/>
        <w:rPr>
          <w:rFonts w:ascii="Times New Roman" w:hAnsi="Times New Roman"/>
          <w:kern w:val="28"/>
          <w:sz w:val="24"/>
          <w:szCs w:val="24"/>
        </w:rPr>
      </w:pPr>
      <w:r w:rsidRPr="00F02ED7">
        <w:rPr>
          <w:rFonts w:ascii="Times New Roman" w:hAnsi="Times New Roman"/>
          <w:kern w:val="28"/>
          <w:sz w:val="24"/>
          <w:szCs w:val="24"/>
        </w:rPr>
        <w:t>Сочинение-миниатю</w:t>
      </w:r>
      <w:r w:rsidRPr="00F02ED7">
        <w:rPr>
          <w:rFonts w:ascii="Times New Roman" w:hAnsi="Times New Roman"/>
          <w:kern w:val="28"/>
          <w:sz w:val="24"/>
          <w:szCs w:val="24"/>
        </w:rPr>
        <w:softHyphen/>
        <w:t xml:space="preserve">ра на заданную тему. </w:t>
      </w:r>
    </w:p>
    <w:p w:rsidR="000051A1" w:rsidRPr="00F02ED7" w:rsidRDefault="000051A1" w:rsidP="00F41E9E">
      <w:pPr>
        <w:spacing w:after="0"/>
        <w:ind w:firstLine="567"/>
        <w:jc w:val="both"/>
        <w:rPr>
          <w:rFonts w:ascii="Times New Roman" w:hAnsi="Times New Roman"/>
          <w:kern w:val="28"/>
          <w:sz w:val="24"/>
          <w:szCs w:val="24"/>
        </w:rPr>
      </w:pPr>
      <w:r w:rsidRPr="00F02ED7">
        <w:rPr>
          <w:rFonts w:ascii="Times New Roman" w:hAnsi="Times New Roman"/>
          <w:iCs/>
          <w:kern w:val="28"/>
          <w:sz w:val="24"/>
          <w:szCs w:val="24"/>
        </w:rPr>
        <w:lastRenderedPageBreak/>
        <w:t>Сжатое изложение.</w:t>
      </w:r>
    </w:p>
    <w:p w:rsidR="000051A1" w:rsidRPr="00F02ED7" w:rsidRDefault="000051A1" w:rsidP="00E427A4">
      <w:pPr>
        <w:spacing w:after="0"/>
        <w:ind w:firstLine="567"/>
        <w:jc w:val="both"/>
        <w:rPr>
          <w:rFonts w:ascii="Times New Roman" w:hAnsi="Times New Roman"/>
          <w:i/>
          <w:kern w:val="28"/>
          <w:sz w:val="24"/>
          <w:szCs w:val="24"/>
        </w:rPr>
      </w:pPr>
      <w:r w:rsidRPr="00F02ED7">
        <w:rPr>
          <w:rFonts w:ascii="Times New Roman" w:hAnsi="Times New Roman"/>
          <w:i/>
          <w:kern w:val="28"/>
          <w:sz w:val="24"/>
          <w:szCs w:val="24"/>
        </w:rPr>
        <w:t>Учащиеся должны знать:</w:t>
      </w:r>
    </w:p>
    <w:p w:rsidR="000051A1" w:rsidRPr="00F02ED7" w:rsidRDefault="000051A1" w:rsidP="00E427A4">
      <w:pPr>
        <w:spacing w:after="0"/>
        <w:ind w:firstLine="567"/>
        <w:jc w:val="both"/>
        <w:rPr>
          <w:rFonts w:ascii="Times New Roman" w:hAnsi="Times New Roman"/>
          <w:kern w:val="28"/>
          <w:sz w:val="24"/>
          <w:szCs w:val="24"/>
        </w:rPr>
      </w:pPr>
      <w:r w:rsidRPr="00F02ED7">
        <w:rPr>
          <w:rFonts w:ascii="Times New Roman" w:hAnsi="Times New Roman"/>
          <w:kern w:val="28"/>
          <w:sz w:val="24"/>
          <w:szCs w:val="24"/>
        </w:rPr>
        <w:t>способы выражения подлежащего;</w:t>
      </w:r>
    </w:p>
    <w:p w:rsidR="000051A1" w:rsidRPr="00F02ED7" w:rsidRDefault="000051A1" w:rsidP="00E427A4">
      <w:pPr>
        <w:spacing w:after="0"/>
        <w:ind w:firstLine="567"/>
        <w:jc w:val="both"/>
        <w:rPr>
          <w:rFonts w:ascii="Times New Roman" w:hAnsi="Times New Roman"/>
          <w:kern w:val="28"/>
          <w:sz w:val="24"/>
          <w:szCs w:val="24"/>
        </w:rPr>
      </w:pPr>
      <w:r w:rsidRPr="00F02ED7">
        <w:rPr>
          <w:rFonts w:ascii="Times New Roman" w:hAnsi="Times New Roman"/>
          <w:kern w:val="28"/>
          <w:sz w:val="24"/>
          <w:szCs w:val="24"/>
        </w:rPr>
        <w:t>способы выражения сказуемого;</w:t>
      </w:r>
    </w:p>
    <w:p w:rsidR="000051A1" w:rsidRPr="00F02ED7" w:rsidRDefault="000051A1" w:rsidP="00E427A4">
      <w:pPr>
        <w:spacing w:after="0"/>
        <w:ind w:firstLine="567"/>
        <w:jc w:val="both"/>
        <w:rPr>
          <w:rFonts w:ascii="Times New Roman" w:hAnsi="Times New Roman"/>
          <w:kern w:val="28"/>
          <w:sz w:val="24"/>
          <w:szCs w:val="24"/>
        </w:rPr>
      </w:pPr>
      <w:r w:rsidRPr="00F02ED7">
        <w:rPr>
          <w:rFonts w:ascii="Times New Roman" w:hAnsi="Times New Roman"/>
          <w:kern w:val="28"/>
          <w:sz w:val="24"/>
          <w:szCs w:val="24"/>
        </w:rPr>
        <w:t>правила согласования глагола-сказуемого с подлежащим в числе и роде;</w:t>
      </w:r>
    </w:p>
    <w:p w:rsidR="000051A1" w:rsidRPr="00F02ED7" w:rsidRDefault="000051A1" w:rsidP="00E427A4">
      <w:pPr>
        <w:spacing w:after="0"/>
        <w:ind w:firstLine="567"/>
        <w:jc w:val="both"/>
        <w:rPr>
          <w:rFonts w:ascii="Times New Roman" w:hAnsi="Times New Roman"/>
          <w:kern w:val="28"/>
          <w:sz w:val="24"/>
          <w:szCs w:val="24"/>
        </w:rPr>
      </w:pPr>
      <w:r w:rsidRPr="00F02ED7">
        <w:rPr>
          <w:rFonts w:ascii="Times New Roman" w:hAnsi="Times New Roman"/>
          <w:kern w:val="28"/>
          <w:sz w:val="24"/>
          <w:szCs w:val="24"/>
        </w:rPr>
        <w:t>основные элементы составного глагольного сказуемого: вспомогательный глагол и примыкающая к нему неопределенная форма; их функции;</w:t>
      </w:r>
    </w:p>
    <w:p w:rsidR="000051A1" w:rsidRPr="00F02ED7" w:rsidRDefault="000051A1" w:rsidP="00E427A4">
      <w:pPr>
        <w:spacing w:after="0"/>
        <w:ind w:firstLine="567"/>
        <w:jc w:val="both"/>
        <w:rPr>
          <w:rFonts w:ascii="Times New Roman" w:hAnsi="Times New Roman"/>
          <w:kern w:val="28"/>
          <w:sz w:val="24"/>
          <w:szCs w:val="24"/>
        </w:rPr>
      </w:pPr>
      <w:r w:rsidRPr="00F02ED7">
        <w:rPr>
          <w:rFonts w:ascii="Times New Roman" w:hAnsi="Times New Roman"/>
          <w:kern w:val="28"/>
          <w:sz w:val="24"/>
          <w:szCs w:val="24"/>
        </w:rPr>
        <w:t>способы выражения вспомогательного глагола;</w:t>
      </w:r>
    </w:p>
    <w:p w:rsidR="000051A1" w:rsidRPr="00F02ED7" w:rsidRDefault="000051A1" w:rsidP="00E427A4">
      <w:pPr>
        <w:spacing w:after="0"/>
        <w:ind w:firstLine="567"/>
        <w:jc w:val="both"/>
        <w:rPr>
          <w:rFonts w:ascii="Times New Roman" w:hAnsi="Times New Roman"/>
          <w:kern w:val="28"/>
          <w:sz w:val="24"/>
          <w:szCs w:val="24"/>
        </w:rPr>
      </w:pPr>
      <w:r w:rsidRPr="00F02ED7">
        <w:rPr>
          <w:rFonts w:ascii="Times New Roman" w:hAnsi="Times New Roman"/>
          <w:kern w:val="28"/>
          <w:sz w:val="24"/>
          <w:szCs w:val="24"/>
        </w:rPr>
        <w:t>основные элементы составного именного сказуемого: именная часть и глагол-связка; их функции;</w:t>
      </w:r>
    </w:p>
    <w:p w:rsidR="000051A1" w:rsidRPr="00F02ED7" w:rsidRDefault="000051A1" w:rsidP="00E427A4">
      <w:pPr>
        <w:spacing w:after="0"/>
        <w:ind w:firstLine="567"/>
        <w:jc w:val="both"/>
        <w:rPr>
          <w:rFonts w:ascii="Times New Roman" w:hAnsi="Times New Roman"/>
          <w:kern w:val="28"/>
          <w:sz w:val="24"/>
          <w:szCs w:val="24"/>
        </w:rPr>
      </w:pPr>
      <w:r w:rsidRPr="00F02ED7">
        <w:rPr>
          <w:rFonts w:ascii="Times New Roman" w:hAnsi="Times New Roman"/>
          <w:kern w:val="28"/>
          <w:sz w:val="24"/>
          <w:szCs w:val="24"/>
        </w:rPr>
        <w:t>способы выражения именной части;</w:t>
      </w:r>
    </w:p>
    <w:p w:rsidR="000051A1" w:rsidRPr="00F02ED7" w:rsidRDefault="000051A1" w:rsidP="00E427A4">
      <w:pPr>
        <w:spacing w:after="0"/>
        <w:ind w:firstLine="567"/>
        <w:jc w:val="both"/>
        <w:rPr>
          <w:rFonts w:ascii="Times New Roman" w:hAnsi="Times New Roman"/>
          <w:kern w:val="28"/>
          <w:sz w:val="24"/>
          <w:szCs w:val="24"/>
        </w:rPr>
      </w:pPr>
      <w:r w:rsidRPr="00F02ED7">
        <w:rPr>
          <w:rFonts w:ascii="Times New Roman" w:hAnsi="Times New Roman"/>
          <w:kern w:val="28"/>
          <w:sz w:val="24"/>
          <w:szCs w:val="24"/>
        </w:rPr>
        <w:t>тире между подлежащим и сказуемым в простом предложении – знак разделения;</w:t>
      </w:r>
    </w:p>
    <w:p w:rsidR="000051A1" w:rsidRPr="00F02ED7" w:rsidRDefault="000051A1" w:rsidP="00E427A4">
      <w:pPr>
        <w:spacing w:after="0"/>
        <w:ind w:firstLine="567"/>
        <w:jc w:val="both"/>
        <w:rPr>
          <w:rFonts w:ascii="Times New Roman" w:hAnsi="Times New Roman"/>
          <w:kern w:val="28"/>
          <w:sz w:val="24"/>
          <w:szCs w:val="24"/>
        </w:rPr>
      </w:pPr>
      <w:r w:rsidRPr="00F02ED7">
        <w:rPr>
          <w:rFonts w:ascii="Times New Roman" w:hAnsi="Times New Roman"/>
          <w:kern w:val="28"/>
          <w:sz w:val="24"/>
          <w:szCs w:val="24"/>
        </w:rPr>
        <w:t>правила постановки тире между подлежащим и сказуемым в простом предложении.</w:t>
      </w:r>
    </w:p>
    <w:p w:rsidR="000051A1" w:rsidRPr="00F02ED7" w:rsidRDefault="000051A1" w:rsidP="00F41E9E">
      <w:pPr>
        <w:spacing w:after="0"/>
        <w:ind w:firstLine="567"/>
        <w:jc w:val="both"/>
        <w:rPr>
          <w:rFonts w:ascii="Times New Roman" w:hAnsi="Times New Roman"/>
          <w:b/>
          <w:i/>
          <w:iCs/>
          <w:kern w:val="28"/>
          <w:sz w:val="24"/>
          <w:szCs w:val="24"/>
        </w:rPr>
      </w:pPr>
      <w:r w:rsidRPr="00F02ED7">
        <w:rPr>
          <w:rFonts w:ascii="Times New Roman" w:hAnsi="Times New Roman"/>
          <w:b/>
          <w:i/>
          <w:iCs/>
          <w:kern w:val="28"/>
          <w:sz w:val="24"/>
          <w:szCs w:val="24"/>
        </w:rPr>
        <w:t xml:space="preserve">Второстепенные члены предложения </w:t>
      </w:r>
    </w:p>
    <w:p w:rsidR="000051A1" w:rsidRPr="00F02ED7" w:rsidRDefault="000051A1" w:rsidP="00F41E9E">
      <w:pPr>
        <w:spacing w:after="0"/>
        <w:ind w:firstLine="567"/>
        <w:jc w:val="both"/>
        <w:rPr>
          <w:rFonts w:ascii="Times New Roman" w:hAnsi="Times New Roman"/>
          <w:kern w:val="28"/>
          <w:sz w:val="24"/>
          <w:szCs w:val="24"/>
        </w:rPr>
      </w:pPr>
      <w:r w:rsidRPr="00F02ED7">
        <w:rPr>
          <w:rFonts w:ascii="Times New Roman" w:hAnsi="Times New Roman"/>
          <w:kern w:val="28"/>
          <w:sz w:val="24"/>
          <w:szCs w:val="24"/>
        </w:rPr>
        <w:t>Роль второстепенных членов предложения. Допол</w:t>
      </w:r>
      <w:r w:rsidRPr="00F02ED7">
        <w:rPr>
          <w:rFonts w:ascii="Times New Roman" w:hAnsi="Times New Roman"/>
          <w:kern w:val="28"/>
          <w:sz w:val="24"/>
          <w:szCs w:val="24"/>
        </w:rPr>
        <w:softHyphen/>
        <w:t>нение. Определение. Приложение. Знаки препинания при нем. Обстоятельство. Синтаксический разбор дву</w:t>
      </w:r>
      <w:r w:rsidRPr="00F02ED7">
        <w:rPr>
          <w:rFonts w:ascii="Times New Roman" w:hAnsi="Times New Roman"/>
          <w:kern w:val="28"/>
          <w:sz w:val="24"/>
          <w:szCs w:val="24"/>
        </w:rPr>
        <w:softHyphen/>
        <w:t xml:space="preserve">составного предложения. Характеристика человека. Повторение. </w:t>
      </w:r>
    </w:p>
    <w:p w:rsidR="000051A1" w:rsidRPr="00F02ED7" w:rsidRDefault="000051A1" w:rsidP="00F41E9E">
      <w:pPr>
        <w:spacing w:after="0"/>
        <w:ind w:firstLine="567"/>
        <w:jc w:val="both"/>
        <w:rPr>
          <w:rFonts w:ascii="Times New Roman" w:hAnsi="Times New Roman"/>
          <w:kern w:val="28"/>
          <w:sz w:val="24"/>
          <w:szCs w:val="24"/>
        </w:rPr>
      </w:pPr>
      <w:r w:rsidRPr="00F02ED7">
        <w:rPr>
          <w:rFonts w:ascii="Times New Roman" w:hAnsi="Times New Roman"/>
          <w:i/>
          <w:iCs/>
          <w:kern w:val="28"/>
          <w:sz w:val="24"/>
          <w:szCs w:val="24"/>
        </w:rPr>
        <w:t xml:space="preserve">Р.Р. </w:t>
      </w:r>
      <w:r w:rsidRPr="00F02ED7">
        <w:rPr>
          <w:rFonts w:ascii="Times New Roman" w:hAnsi="Times New Roman"/>
          <w:kern w:val="28"/>
          <w:sz w:val="24"/>
          <w:szCs w:val="24"/>
        </w:rPr>
        <w:t>Устная характеристика личности. Основная мысль текста. Составление текста на основе данного. Характеристика трудовой деятельности. Выделение главного в содержании текста. Сочинение по картине Ю.Пименова «Спор»</w:t>
      </w:r>
    </w:p>
    <w:p w:rsidR="000051A1" w:rsidRPr="00F02ED7" w:rsidRDefault="000051A1" w:rsidP="006F7582">
      <w:pPr>
        <w:spacing w:after="0"/>
        <w:ind w:firstLine="567"/>
        <w:jc w:val="both"/>
        <w:rPr>
          <w:rFonts w:ascii="Times New Roman" w:hAnsi="Times New Roman"/>
          <w:kern w:val="28"/>
          <w:sz w:val="24"/>
          <w:szCs w:val="24"/>
        </w:rPr>
      </w:pPr>
      <w:r w:rsidRPr="00F02ED7">
        <w:rPr>
          <w:rFonts w:ascii="Times New Roman" w:hAnsi="Times New Roman"/>
          <w:i/>
          <w:iCs/>
          <w:kern w:val="28"/>
          <w:sz w:val="24"/>
          <w:szCs w:val="24"/>
        </w:rPr>
        <w:t xml:space="preserve">К.Р. </w:t>
      </w:r>
      <w:r w:rsidRPr="00F02ED7">
        <w:rPr>
          <w:rFonts w:ascii="Times New Roman" w:hAnsi="Times New Roman"/>
          <w:kern w:val="28"/>
          <w:sz w:val="24"/>
          <w:szCs w:val="24"/>
        </w:rPr>
        <w:t>Контроль</w:t>
      </w:r>
      <w:r>
        <w:rPr>
          <w:rFonts w:ascii="Times New Roman" w:hAnsi="Times New Roman"/>
          <w:kern w:val="28"/>
          <w:sz w:val="24"/>
          <w:szCs w:val="24"/>
        </w:rPr>
        <w:t xml:space="preserve">ная работа (в тестовой форме) </w:t>
      </w:r>
      <w:r w:rsidRPr="00F02ED7">
        <w:rPr>
          <w:rFonts w:ascii="Times New Roman" w:hAnsi="Times New Roman"/>
          <w:kern w:val="28"/>
          <w:sz w:val="24"/>
          <w:szCs w:val="24"/>
        </w:rPr>
        <w:t xml:space="preserve"> по теме «Двусоставное предложение. Главные члены предложения. Второстепенные члены предложения». </w:t>
      </w:r>
    </w:p>
    <w:p w:rsidR="000051A1" w:rsidRPr="00F02ED7" w:rsidRDefault="000051A1" w:rsidP="00F41E9E">
      <w:pPr>
        <w:spacing w:after="0"/>
        <w:ind w:firstLine="567"/>
        <w:jc w:val="both"/>
        <w:rPr>
          <w:rFonts w:ascii="Times New Roman" w:hAnsi="Times New Roman"/>
          <w:b/>
          <w:kern w:val="28"/>
          <w:sz w:val="24"/>
          <w:szCs w:val="24"/>
        </w:rPr>
      </w:pPr>
      <w:r w:rsidRPr="00F02ED7">
        <w:rPr>
          <w:rFonts w:ascii="Times New Roman" w:hAnsi="Times New Roman"/>
          <w:b/>
          <w:kern w:val="28"/>
          <w:sz w:val="24"/>
          <w:szCs w:val="24"/>
        </w:rPr>
        <w:t xml:space="preserve">Односоставные предложения </w:t>
      </w:r>
    </w:p>
    <w:p w:rsidR="000051A1" w:rsidRPr="00F02ED7" w:rsidRDefault="000051A1" w:rsidP="00F41E9E">
      <w:pPr>
        <w:spacing w:after="0"/>
        <w:ind w:firstLine="567"/>
        <w:jc w:val="both"/>
        <w:rPr>
          <w:rFonts w:ascii="Times New Roman" w:hAnsi="Times New Roman"/>
          <w:kern w:val="28"/>
          <w:sz w:val="24"/>
          <w:szCs w:val="24"/>
        </w:rPr>
      </w:pPr>
      <w:r w:rsidRPr="00F02ED7">
        <w:rPr>
          <w:rFonts w:ascii="Times New Roman" w:hAnsi="Times New Roman"/>
          <w:kern w:val="28"/>
          <w:sz w:val="24"/>
          <w:szCs w:val="24"/>
        </w:rPr>
        <w:t>Главный член односоставного предложения. На</w:t>
      </w:r>
      <w:r w:rsidRPr="00F02ED7">
        <w:rPr>
          <w:rFonts w:ascii="Times New Roman" w:hAnsi="Times New Roman"/>
          <w:kern w:val="28"/>
          <w:sz w:val="24"/>
          <w:szCs w:val="24"/>
        </w:rPr>
        <w:softHyphen/>
        <w:t>зывные предложения. Определенно-личные предложе</w:t>
      </w:r>
      <w:r w:rsidRPr="00F02ED7">
        <w:rPr>
          <w:rFonts w:ascii="Times New Roman" w:hAnsi="Times New Roman"/>
          <w:kern w:val="28"/>
          <w:sz w:val="24"/>
          <w:szCs w:val="24"/>
        </w:rPr>
        <w:softHyphen/>
        <w:t>ния. Неопределенно-личные предложения. Инструк</w:t>
      </w:r>
      <w:r w:rsidRPr="00F02ED7">
        <w:rPr>
          <w:rFonts w:ascii="Times New Roman" w:hAnsi="Times New Roman"/>
          <w:kern w:val="28"/>
          <w:sz w:val="24"/>
          <w:szCs w:val="24"/>
        </w:rPr>
        <w:softHyphen/>
        <w:t xml:space="preserve">ция. Безличные предложения. Рассуждение. Неполные предложения. Синтаксический разбор односоставного предложения. Повторение. </w:t>
      </w:r>
    </w:p>
    <w:p w:rsidR="000051A1" w:rsidRPr="00F02ED7" w:rsidRDefault="000051A1" w:rsidP="00F41E9E">
      <w:pPr>
        <w:spacing w:after="0"/>
        <w:ind w:firstLine="567"/>
        <w:jc w:val="both"/>
        <w:rPr>
          <w:rFonts w:ascii="Times New Roman" w:hAnsi="Times New Roman"/>
          <w:kern w:val="28"/>
          <w:sz w:val="24"/>
          <w:szCs w:val="24"/>
        </w:rPr>
      </w:pPr>
      <w:r w:rsidRPr="00F02ED7">
        <w:rPr>
          <w:rFonts w:ascii="Times New Roman" w:hAnsi="Times New Roman"/>
          <w:i/>
          <w:iCs/>
          <w:kern w:val="28"/>
          <w:sz w:val="24"/>
          <w:szCs w:val="24"/>
        </w:rPr>
        <w:t xml:space="preserve">Р.Р. </w:t>
      </w:r>
      <w:r w:rsidRPr="00F02ED7">
        <w:rPr>
          <w:rFonts w:ascii="Times New Roman" w:hAnsi="Times New Roman"/>
          <w:kern w:val="28"/>
          <w:sz w:val="24"/>
          <w:szCs w:val="24"/>
        </w:rPr>
        <w:t>Сочинение на лингвистическую тему. Аргу</w:t>
      </w:r>
      <w:r w:rsidRPr="00F02ED7">
        <w:rPr>
          <w:rFonts w:ascii="Times New Roman" w:hAnsi="Times New Roman"/>
          <w:kern w:val="28"/>
          <w:sz w:val="24"/>
          <w:szCs w:val="24"/>
        </w:rPr>
        <w:softHyphen/>
        <w:t xml:space="preserve">ментация в тексте инструкции. Устное выступление по картине. Составление диалога. Устный пересказ текста об ученом с оценкой его деятельности. </w:t>
      </w:r>
    </w:p>
    <w:p w:rsidR="000051A1" w:rsidRPr="00F02ED7" w:rsidRDefault="000051A1" w:rsidP="00F41E9E">
      <w:pPr>
        <w:spacing w:after="0"/>
        <w:ind w:firstLine="567"/>
        <w:jc w:val="both"/>
        <w:rPr>
          <w:rFonts w:ascii="Times New Roman" w:hAnsi="Times New Roman"/>
          <w:kern w:val="28"/>
          <w:sz w:val="24"/>
          <w:szCs w:val="24"/>
        </w:rPr>
      </w:pPr>
      <w:r w:rsidRPr="00F02ED7">
        <w:rPr>
          <w:rFonts w:ascii="Times New Roman" w:hAnsi="Times New Roman"/>
          <w:i/>
          <w:iCs/>
          <w:kern w:val="28"/>
          <w:sz w:val="24"/>
          <w:szCs w:val="24"/>
        </w:rPr>
        <w:t xml:space="preserve">К.Р. </w:t>
      </w:r>
      <w:r w:rsidRPr="00F02ED7">
        <w:rPr>
          <w:rFonts w:ascii="Times New Roman" w:hAnsi="Times New Roman"/>
          <w:kern w:val="28"/>
          <w:sz w:val="24"/>
          <w:szCs w:val="24"/>
        </w:rPr>
        <w:t xml:space="preserve">Контрольное сочинение по картине </w:t>
      </w:r>
      <w:proofErr w:type="spellStart"/>
      <w:r w:rsidRPr="00F02ED7">
        <w:rPr>
          <w:rFonts w:ascii="Times New Roman" w:hAnsi="Times New Roman"/>
          <w:kern w:val="28"/>
          <w:sz w:val="24"/>
          <w:szCs w:val="24"/>
        </w:rPr>
        <w:t>К.Ф.Юона</w:t>
      </w:r>
      <w:proofErr w:type="spellEnd"/>
      <w:r w:rsidRPr="00F02ED7">
        <w:rPr>
          <w:rFonts w:ascii="Times New Roman" w:hAnsi="Times New Roman"/>
          <w:kern w:val="28"/>
          <w:sz w:val="24"/>
          <w:szCs w:val="24"/>
        </w:rPr>
        <w:t xml:space="preserve"> «Новая планета»</w:t>
      </w:r>
    </w:p>
    <w:p w:rsidR="000051A1" w:rsidRPr="00F02ED7" w:rsidRDefault="000051A1" w:rsidP="00F41E9E">
      <w:pPr>
        <w:spacing w:after="0"/>
        <w:ind w:firstLine="567"/>
        <w:jc w:val="both"/>
        <w:rPr>
          <w:rFonts w:ascii="Times New Roman" w:hAnsi="Times New Roman"/>
          <w:kern w:val="28"/>
          <w:sz w:val="24"/>
          <w:szCs w:val="24"/>
        </w:rPr>
      </w:pPr>
    </w:p>
    <w:p w:rsidR="000051A1" w:rsidRPr="00F02ED7" w:rsidRDefault="000051A1" w:rsidP="00F41E9E">
      <w:pPr>
        <w:spacing w:after="0"/>
        <w:ind w:firstLine="567"/>
        <w:jc w:val="both"/>
        <w:rPr>
          <w:rFonts w:ascii="Times New Roman" w:hAnsi="Times New Roman"/>
          <w:b/>
          <w:kern w:val="28"/>
          <w:sz w:val="24"/>
          <w:szCs w:val="24"/>
        </w:rPr>
      </w:pPr>
      <w:r w:rsidRPr="00F02ED7">
        <w:rPr>
          <w:rFonts w:ascii="Times New Roman" w:hAnsi="Times New Roman"/>
          <w:b/>
          <w:kern w:val="28"/>
          <w:sz w:val="24"/>
          <w:szCs w:val="24"/>
        </w:rPr>
        <w:t xml:space="preserve">Простое осложненное предложение </w:t>
      </w:r>
    </w:p>
    <w:p w:rsidR="000051A1" w:rsidRPr="00F02ED7" w:rsidRDefault="000051A1" w:rsidP="00F41E9E">
      <w:pPr>
        <w:spacing w:after="0"/>
        <w:ind w:firstLine="567"/>
        <w:jc w:val="both"/>
        <w:rPr>
          <w:rFonts w:ascii="Times New Roman" w:hAnsi="Times New Roman"/>
          <w:b/>
          <w:i/>
          <w:iCs/>
          <w:kern w:val="28"/>
          <w:sz w:val="24"/>
          <w:szCs w:val="24"/>
        </w:rPr>
      </w:pPr>
      <w:r w:rsidRPr="00F02ED7">
        <w:rPr>
          <w:rFonts w:ascii="Times New Roman" w:hAnsi="Times New Roman"/>
          <w:b/>
          <w:i/>
          <w:iCs/>
          <w:kern w:val="28"/>
          <w:sz w:val="24"/>
          <w:szCs w:val="24"/>
        </w:rPr>
        <w:t xml:space="preserve">Однородные члены предложения </w:t>
      </w:r>
    </w:p>
    <w:p w:rsidR="000051A1" w:rsidRPr="00F02ED7" w:rsidRDefault="000051A1" w:rsidP="00F41E9E">
      <w:pPr>
        <w:spacing w:after="0"/>
        <w:ind w:firstLine="567"/>
        <w:jc w:val="both"/>
        <w:rPr>
          <w:rFonts w:ascii="Times New Roman" w:hAnsi="Times New Roman"/>
          <w:kern w:val="28"/>
          <w:sz w:val="24"/>
          <w:szCs w:val="24"/>
        </w:rPr>
      </w:pPr>
      <w:r w:rsidRPr="00F02ED7">
        <w:rPr>
          <w:rFonts w:ascii="Times New Roman" w:hAnsi="Times New Roman"/>
          <w:kern w:val="28"/>
          <w:sz w:val="24"/>
          <w:szCs w:val="24"/>
        </w:rPr>
        <w:t>Понятие об однородных членах. Однородные чле</w:t>
      </w:r>
      <w:r w:rsidRPr="00F02ED7">
        <w:rPr>
          <w:rFonts w:ascii="Times New Roman" w:hAnsi="Times New Roman"/>
          <w:kern w:val="28"/>
          <w:sz w:val="24"/>
          <w:szCs w:val="24"/>
        </w:rPr>
        <w:softHyphen/>
        <w:t>ны, связанные только перечислительной интонацией, и пунктуация при них. Однородные и неоднородные определения. Однородные члены, связанные сочини</w:t>
      </w:r>
      <w:r w:rsidRPr="00F02ED7">
        <w:rPr>
          <w:rFonts w:ascii="Times New Roman" w:hAnsi="Times New Roman"/>
          <w:kern w:val="28"/>
          <w:sz w:val="24"/>
          <w:szCs w:val="24"/>
        </w:rPr>
        <w:softHyphen/>
        <w:t>тельными союзами, и пунктуация при них. Обобщаю</w:t>
      </w:r>
      <w:r w:rsidRPr="00F02ED7">
        <w:rPr>
          <w:rFonts w:ascii="Times New Roman" w:hAnsi="Times New Roman"/>
          <w:kern w:val="28"/>
          <w:sz w:val="24"/>
          <w:szCs w:val="24"/>
        </w:rPr>
        <w:softHyphen/>
        <w:t>щие слова при однородных членах и знаки препинания при них. Синтаксический разбор предложения с одно</w:t>
      </w:r>
      <w:r w:rsidRPr="00F02ED7">
        <w:rPr>
          <w:rFonts w:ascii="Times New Roman" w:hAnsi="Times New Roman"/>
          <w:kern w:val="28"/>
          <w:sz w:val="24"/>
          <w:szCs w:val="24"/>
        </w:rPr>
        <w:softHyphen/>
        <w:t>родными членами. Пунктуационный разбор предложе</w:t>
      </w:r>
      <w:r w:rsidRPr="00F02ED7">
        <w:rPr>
          <w:rFonts w:ascii="Times New Roman" w:hAnsi="Times New Roman"/>
          <w:kern w:val="28"/>
          <w:sz w:val="24"/>
          <w:szCs w:val="24"/>
        </w:rPr>
        <w:softHyphen/>
        <w:t xml:space="preserve">ния с однородными членами. Повторение. </w:t>
      </w:r>
    </w:p>
    <w:p w:rsidR="000051A1" w:rsidRPr="00F02ED7" w:rsidRDefault="000051A1" w:rsidP="00F41E9E">
      <w:pPr>
        <w:spacing w:after="0"/>
        <w:ind w:firstLine="567"/>
        <w:jc w:val="both"/>
        <w:rPr>
          <w:rFonts w:ascii="Times New Roman" w:hAnsi="Times New Roman"/>
          <w:kern w:val="28"/>
          <w:sz w:val="24"/>
          <w:szCs w:val="24"/>
        </w:rPr>
      </w:pPr>
      <w:r w:rsidRPr="00F02ED7">
        <w:rPr>
          <w:rFonts w:ascii="Times New Roman" w:hAnsi="Times New Roman"/>
          <w:i/>
          <w:iCs/>
          <w:kern w:val="28"/>
          <w:sz w:val="24"/>
          <w:szCs w:val="24"/>
        </w:rPr>
        <w:t xml:space="preserve">Р.Р. </w:t>
      </w:r>
      <w:r w:rsidRPr="00F02ED7">
        <w:rPr>
          <w:rFonts w:ascii="Times New Roman" w:hAnsi="Times New Roman"/>
          <w:kern w:val="28"/>
          <w:sz w:val="24"/>
          <w:szCs w:val="24"/>
        </w:rPr>
        <w:t>Сравнение черновой и окончательной редак</w:t>
      </w:r>
      <w:r w:rsidRPr="00F02ED7">
        <w:rPr>
          <w:rFonts w:ascii="Times New Roman" w:hAnsi="Times New Roman"/>
          <w:kern w:val="28"/>
          <w:sz w:val="24"/>
          <w:szCs w:val="24"/>
        </w:rPr>
        <w:softHyphen/>
        <w:t>ций поэмы А.С. Пушкина «Цыганы». Составление тек</w:t>
      </w:r>
      <w:r w:rsidRPr="00F02ED7">
        <w:rPr>
          <w:rFonts w:ascii="Times New Roman" w:hAnsi="Times New Roman"/>
          <w:kern w:val="28"/>
          <w:sz w:val="24"/>
          <w:szCs w:val="24"/>
        </w:rPr>
        <w:softHyphen/>
        <w:t>ста с однородными членами. Основная мысль текста. Сочинение, основанное на сравнительной характери</w:t>
      </w:r>
      <w:r w:rsidRPr="00F02ED7">
        <w:rPr>
          <w:rFonts w:ascii="Times New Roman" w:hAnsi="Times New Roman"/>
          <w:kern w:val="28"/>
          <w:sz w:val="24"/>
          <w:szCs w:val="24"/>
        </w:rPr>
        <w:softHyphen/>
        <w:t xml:space="preserve">стике. Сочинение по картине </w:t>
      </w:r>
      <w:proofErr w:type="spellStart"/>
      <w:r w:rsidRPr="00F02ED7">
        <w:rPr>
          <w:rFonts w:ascii="Times New Roman" w:hAnsi="Times New Roman"/>
          <w:kern w:val="28"/>
          <w:sz w:val="24"/>
          <w:szCs w:val="24"/>
        </w:rPr>
        <w:t>И.Шевандронова</w:t>
      </w:r>
      <w:proofErr w:type="spellEnd"/>
      <w:r w:rsidRPr="00F02ED7">
        <w:rPr>
          <w:rFonts w:ascii="Times New Roman" w:hAnsi="Times New Roman"/>
          <w:kern w:val="28"/>
          <w:sz w:val="24"/>
          <w:szCs w:val="24"/>
        </w:rPr>
        <w:t xml:space="preserve"> «На террасе»</w:t>
      </w:r>
    </w:p>
    <w:p w:rsidR="000051A1" w:rsidRPr="00F02ED7" w:rsidRDefault="000051A1" w:rsidP="00F41E9E">
      <w:pPr>
        <w:spacing w:after="0"/>
        <w:ind w:firstLine="567"/>
        <w:jc w:val="both"/>
        <w:rPr>
          <w:rFonts w:ascii="Times New Roman" w:hAnsi="Times New Roman"/>
          <w:kern w:val="28"/>
          <w:sz w:val="24"/>
          <w:szCs w:val="24"/>
        </w:rPr>
      </w:pPr>
      <w:r w:rsidRPr="00F02ED7">
        <w:rPr>
          <w:rFonts w:ascii="Times New Roman" w:hAnsi="Times New Roman"/>
          <w:i/>
          <w:iCs/>
          <w:kern w:val="28"/>
          <w:sz w:val="24"/>
          <w:szCs w:val="24"/>
        </w:rPr>
        <w:t xml:space="preserve">К.Р. </w:t>
      </w:r>
      <w:r>
        <w:rPr>
          <w:rFonts w:ascii="Times New Roman" w:hAnsi="Times New Roman"/>
          <w:kern w:val="28"/>
          <w:sz w:val="24"/>
          <w:szCs w:val="24"/>
        </w:rPr>
        <w:t xml:space="preserve">Контрольная работа (диктант) </w:t>
      </w:r>
      <w:r w:rsidRPr="00F02ED7">
        <w:rPr>
          <w:rFonts w:ascii="Times New Roman" w:hAnsi="Times New Roman"/>
          <w:kern w:val="28"/>
          <w:sz w:val="24"/>
          <w:szCs w:val="24"/>
        </w:rPr>
        <w:t xml:space="preserve"> по теме «Простое осложнённое предложение. Однородные члены предложения». </w:t>
      </w:r>
    </w:p>
    <w:p w:rsidR="000051A1" w:rsidRPr="00F02ED7" w:rsidRDefault="000051A1" w:rsidP="00E427A4">
      <w:pPr>
        <w:spacing w:after="0"/>
        <w:ind w:firstLine="567"/>
        <w:jc w:val="both"/>
        <w:rPr>
          <w:rFonts w:ascii="Times New Roman" w:hAnsi="Times New Roman"/>
          <w:kern w:val="28"/>
          <w:sz w:val="24"/>
          <w:szCs w:val="24"/>
        </w:rPr>
      </w:pPr>
      <w:r w:rsidRPr="00F02ED7">
        <w:rPr>
          <w:rFonts w:ascii="Times New Roman" w:hAnsi="Times New Roman"/>
          <w:kern w:val="28"/>
          <w:sz w:val="24"/>
          <w:szCs w:val="24"/>
        </w:rPr>
        <w:lastRenderedPageBreak/>
        <w:t xml:space="preserve">Сжатое изложение. </w:t>
      </w:r>
    </w:p>
    <w:p w:rsidR="000051A1" w:rsidRPr="00F02ED7" w:rsidRDefault="000051A1" w:rsidP="00F41E9E">
      <w:pPr>
        <w:spacing w:after="0"/>
        <w:ind w:firstLine="567"/>
        <w:jc w:val="both"/>
        <w:rPr>
          <w:rFonts w:ascii="Times New Roman" w:hAnsi="Times New Roman"/>
          <w:b/>
          <w:i/>
          <w:iCs/>
          <w:kern w:val="28"/>
          <w:sz w:val="24"/>
          <w:szCs w:val="24"/>
        </w:rPr>
      </w:pPr>
      <w:r w:rsidRPr="00F02ED7">
        <w:rPr>
          <w:rFonts w:ascii="Times New Roman" w:hAnsi="Times New Roman"/>
          <w:b/>
          <w:i/>
          <w:iCs/>
          <w:kern w:val="28"/>
          <w:sz w:val="24"/>
          <w:szCs w:val="24"/>
        </w:rPr>
        <w:t xml:space="preserve">Обособленные члены предложения </w:t>
      </w:r>
    </w:p>
    <w:p w:rsidR="000051A1" w:rsidRPr="00F02ED7" w:rsidRDefault="000051A1" w:rsidP="00F41E9E">
      <w:pPr>
        <w:spacing w:after="0"/>
        <w:ind w:firstLine="567"/>
        <w:jc w:val="both"/>
        <w:rPr>
          <w:rFonts w:ascii="Times New Roman" w:hAnsi="Times New Roman"/>
          <w:kern w:val="28"/>
          <w:sz w:val="24"/>
          <w:szCs w:val="24"/>
        </w:rPr>
      </w:pPr>
      <w:r w:rsidRPr="00F02ED7">
        <w:rPr>
          <w:rFonts w:ascii="Times New Roman" w:hAnsi="Times New Roman"/>
          <w:kern w:val="28"/>
          <w:sz w:val="24"/>
          <w:szCs w:val="24"/>
        </w:rPr>
        <w:t>Понятие об обособленности. Обособленные опре</w:t>
      </w:r>
      <w:r w:rsidRPr="00F02ED7">
        <w:rPr>
          <w:rFonts w:ascii="Times New Roman" w:hAnsi="Times New Roman"/>
          <w:kern w:val="28"/>
          <w:sz w:val="24"/>
          <w:szCs w:val="24"/>
        </w:rPr>
        <w:softHyphen/>
        <w:t xml:space="preserve">деления. Выделительные знаки препинания при них. Обособленные приложения. Выделительные знаки препинания при них. Обособленные уточняющие члены предложения. Выделительные знаки препинания при них. Обособленные обстоятельства. </w:t>
      </w:r>
    </w:p>
    <w:p w:rsidR="000051A1" w:rsidRPr="00F02ED7" w:rsidRDefault="000051A1" w:rsidP="00F41E9E">
      <w:pPr>
        <w:spacing w:after="0"/>
        <w:ind w:firstLine="567"/>
        <w:jc w:val="both"/>
        <w:rPr>
          <w:rFonts w:ascii="Times New Roman" w:hAnsi="Times New Roman"/>
          <w:kern w:val="28"/>
          <w:sz w:val="24"/>
          <w:szCs w:val="24"/>
        </w:rPr>
      </w:pPr>
      <w:r w:rsidRPr="00F02ED7">
        <w:rPr>
          <w:rFonts w:ascii="Times New Roman" w:hAnsi="Times New Roman"/>
          <w:i/>
          <w:iCs/>
          <w:kern w:val="28"/>
          <w:sz w:val="24"/>
          <w:szCs w:val="24"/>
        </w:rPr>
        <w:t xml:space="preserve">Р.Р. </w:t>
      </w:r>
      <w:r w:rsidRPr="00F02ED7">
        <w:rPr>
          <w:rFonts w:ascii="Times New Roman" w:hAnsi="Times New Roman"/>
          <w:kern w:val="28"/>
          <w:sz w:val="24"/>
          <w:szCs w:val="24"/>
        </w:rPr>
        <w:t>Рассуждение на дискуссионную тему. Рассужде</w:t>
      </w:r>
      <w:r w:rsidRPr="00F02ED7">
        <w:rPr>
          <w:rFonts w:ascii="Times New Roman" w:hAnsi="Times New Roman"/>
          <w:kern w:val="28"/>
          <w:sz w:val="24"/>
          <w:szCs w:val="24"/>
        </w:rPr>
        <w:softHyphen/>
        <w:t xml:space="preserve">ние, повествование, описание на лингвистическую тему. </w:t>
      </w:r>
    </w:p>
    <w:p w:rsidR="000051A1" w:rsidRPr="00F02ED7" w:rsidRDefault="000051A1" w:rsidP="00F41E9E">
      <w:pPr>
        <w:spacing w:after="0"/>
        <w:ind w:firstLine="567"/>
        <w:jc w:val="both"/>
        <w:rPr>
          <w:rFonts w:ascii="Times New Roman" w:hAnsi="Times New Roman"/>
          <w:kern w:val="28"/>
          <w:sz w:val="24"/>
          <w:szCs w:val="24"/>
        </w:rPr>
      </w:pPr>
      <w:r w:rsidRPr="00F02ED7">
        <w:rPr>
          <w:rFonts w:ascii="Times New Roman" w:hAnsi="Times New Roman"/>
          <w:i/>
          <w:iCs/>
          <w:kern w:val="28"/>
          <w:sz w:val="24"/>
          <w:szCs w:val="24"/>
        </w:rPr>
        <w:t xml:space="preserve">К.Р. </w:t>
      </w:r>
      <w:r>
        <w:rPr>
          <w:rFonts w:ascii="Times New Roman" w:hAnsi="Times New Roman"/>
          <w:kern w:val="28"/>
          <w:sz w:val="24"/>
          <w:szCs w:val="24"/>
        </w:rPr>
        <w:t xml:space="preserve">Контрольная работа (диктант) </w:t>
      </w:r>
      <w:r w:rsidRPr="00F02ED7">
        <w:rPr>
          <w:rFonts w:ascii="Times New Roman" w:hAnsi="Times New Roman"/>
          <w:kern w:val="28"/>
          <w:sz w:val="24"/>
          <w:szCs w:val="24"/>
        </w:rPr>
        <w:t xml:space="preserve"> по теме «Простое осложнённое предложение. Обособленные члены предложения». </w:t>
      </w:r>
    </w:p>
    <w:p w:rsidR="000051A1" w:rsidRPr="00F02ED7" w:rsidRDefault="000051A1" w:rsidP="00F41E9E">
      <w:pPr>
        <w:spacing w:after="0"/>
        <w:ind w:firstLine="567"/>
        <w:jc w:val="both"/>
        <w:rPr>
          <w:rFonts w:ascii="Times New Roman" w:hAnsi="Times New Roman"/>
          <w:b/>
          <w:kern w:val="28"/>
          <w:sz w:val="24"/>
          <w:szCs w:val="24"/>
        </w:rPr>
      </w:pPr>
      <w:r w:rsidRPr="00F02ED7">
        <w:rPr>
          <w:rFonts w:ascii="Times New Roman" w:hAnsi="Times New Roman"/>
          <w:b/>
          <w:kern w:val="28"/>
          <w:sz w:val="24"/>
          <w:szCs w:val="24"/>
        </w:rPr>
        <w:t>Слова, грамматически не связанные с членами пред</w:t>
      </w:r>
      <w:r w:rsidRPr="00F02ED7">
        <w:rPr>
          <w:rFonts w:ascii="Times New Roman" w:hAnsi="Times New Roman"/>
          <w:b/>
          <w:kern w:val="28"/>
          <w:sz w:val="24"/>
          <w:szCs w:val="24"/>
        </w:rPr>
        <w:softHyphen/>
        <w:t xml:space="preserve">ложения </w:t>
      </w:r>
    </w:p>
    <w:p w:rsidR="000051A1" w:rsidRPr="00F02ED7" w:rsidRDefault="000051A1" w:rsidP="00F41E9E">
      <w:pPr>
        <w:spacing w:after="0"/>
        <w:ind w:firstLine="567"/>
        <w:jc w:val="both"/>
        <w:rPr>
          <w:rFonts w:ascii="Times New Roman" w:hAnsi="Times New Roman"/>
          <w:b/>
          <w:i/>
          <w:iCs/>
          <w:kern w:val="28"/>
          <w:sz w:val="24"/>
          <w:szCs w:val="24"/>
        </w:rPr>
      </w:pPr>
      <w:r w:rsidRPr="00F02ED7">
        <w:rPr>
          <w:rFonts w:ascii="Times New Roman" w:hAnsi="Times New Roman"/>
          <w:b/>
          <w:i/>
          <w:iCs/>
          <w:kern w:val="28"/>
          <w:sz w:val="24"/>
          <w:szCs w:val="24"/>
        </w:rPr>
        <w:t xml:space="preserve">Обращение </w:t>
      </w:r>
    </w:p>
    <w:p w:rsidR="000051A1" w:rsidRPr="00F02ED7" w:rsidRDefault="000051A1" w:rsidP="00F41E9E">
      <w:pPr>
        <w:spacing w:after="0"/>
        <w:ind w:firstLine="567"/>
        <w:jc w:val="both"/>
        <w:rPr>
          <w:rFonts w:ascii="Times New Roman" w:hAnsi="Times New Roman"/>
          <w:kern w:val="28"/>
          <w:sz w:val="24"/>
          <w:szCs w:val="24"/>
        </w:rPr>
      </w:pPr>
      <w:r w:rsidRPr="00F02ED7">
        <w:rPr>
          <w:rFonts w:ascii="Times New Roman" w:hAnsi="Times New Roman"/>
          <w:kern w:val="28"/>
          <w:sz w:val="24"/>
          <w:szCs w:val="24"/>
        </w:rPr>
        <w:t>Назначение обращения. Распространенные обра</w:t>
      </w:r>
      <w:r w:rsidRPr="00F02ED7">
        <w:rPr>
          <w:rFonts w:ascii="Times New Roman" w:hAnsi="Times New Roman"/>
          <w:kern w:val="28"/>
          <w:sz w:val="24"/>
          <w:szCs w:val="24"/>
        </w:rPr>
        <w:softHyphen/>
        <w:t>щения. Выделительные знаки препинания при обра</w:t>
      </w:r>
      <w:r w:rsidRPr="00F02ED7">
        <w:rPr>
          <w:rFonts w:ascii="Times New Roman" w:hAnsi="Times New Roman"/>
          <w:kern w:val="28"/>
          <w:sz w:val="24"/>
          <w:szCs w:val="24"/>
        </w:rPr>
        <w:softHyphen/>
        <w:t xml:space="preserve">щении. Употребление обращений. </w:t>
      </w:r>
    </w:p>
    <w:p w:rsidR="000051A1" w:rsidRPr="00F02ED7" w:rsidRDefault="000051A1" w:rsidP="00F41E9E">
      <w:pPr>
        <w:spacing w:after="0"/>
        <w:ind w:firstLine="567"/>
        <w:jc w:val="both"/>
        <w:rPr>
          <w:rFonts w:ascii="Times New Roman" w:hAnsi="Times New Roman"/>
          <w:kern w:val="28"/>
          <w:sz w:val="24"/>
          <w:szCs w:val="24"/>
        </w:rPr>
      </w:pPr>
    </w:p>
    <w:p w:rsidR="000051A1" w:rsidRPr="00F02ED7" w:rsidRDefault="000051A1" w:rsidP="00F41E9E">
      <w:pPr>
        <w:spacing w:after="0"/>
        <w:ind w:firstLine="567"/>
        <w:jc w:val="both"/>
        <w:rPr>
          <w:rFonts w:ascii="Times New Roman" w:hAnsi="Times New Roman"/>
          <w:b/>
          <w:i/>
          <w:iCs/>
          <w:kern w:val="28"/>
          <w:sz w:val="24"/>
          <w:szCs w:val="24"/>
        </w:rPr>
      </w:pPr>
      <w:r w:rsidRPr="00F02ED7">
        <w:rPr>
          <w:rFonts w:ascii="Times New Roman" w:hAnsi="Times New Roman"/>
          <w:b/>
          <w:i/>
          <w:iCs/>
          <w:kern w:val="28"/>
          <w:sz w:val="24"/>
          <w:szCs w:val="24"/>
        </w:rPr>
        <w:t xml:space="preserve">Вводные и вставные конструкции </w:t>
      </w:r>
    </w:p>
    <w:p w:rsidR="000051A1" w:rsidRPr="00F02ED7" w:rsidRDefault="000051A1" w:rsidP="00F41E9E">
      <w:pPr>
        <w:spacing w:after="0"/>
        <w:ind w:firstLine="567"/>
        <w:jc w:val="both"/>
        <w:rPr>
          <w:rFonts w:ascii="Times New Roman" w:hAnsi="Times New Roman"/>
          <w:kern w:val="28"/>
          <w:sz w:val="24"/>
          <w:szCs w:val="24"/>
        </w:rPr>
      </w:pPr>
      <w:r w:rsidRPr="00F02ED7">
        <w:rPr>
          <w:rFonts w:ascii="Times New Roman" w:hAnsi="Times New Roman"/>
          <w:kern w:val="28"/>
          <w:sz w:val="24"/>
          <w:szCs w:val="24"/>
        </w:rPr>
        <w:t>Вводные конструкции. Группы вводных слов и вводных сочетаний слов по значению. Выделитель</w:t>
      </w:r>
      <w:r w:rsidRPr="00F02ED7">
        <w:rPr>
          <w:rFonts w:ascii="Times New Roman" w:hAnsi="Times New Roman"/>
          <w:kern w:val="28"/>
          <w:sz w:val="24"/>
          <w:szCs w:val="24"/>
        </w:rPr>
        <w:softHyphen/>
        <w:t xml:space="preserve">ные знаки препинания при вводных словах, вводных сочетаниях слов и вводных предложениях. Вставные слова, словосочетания и предложения. Междометия в предложении. Синтаксический и пунктуационный разбор предложений со словами, словосочетаниями и предложениями, грамматически не связанными с членами предложения. Повторение. </w:t>
      </w:r>
    </w:p>
    <w:p w:rsidR="000051A1" w:rsidRPr="00F02ED7" w:rsidRDefault="000051A1" w:rsidP="00F41E9E">
      <w:pPr>
        <w:spacing w:after="0"/>
        <w:ind w:firstLine="567"/>
        <w:jc w:val="both"/>
        <w:rPr>
          <w:rFonts w:ascii="Times New Roman" w:hAnsi="Times New Roman"/>
          <w:kern w:val="28"/>
          <w:sz w:val="24"/>
          <w:szCs w:val="24"/>
        </w:rPr>
      </w:pPr>
      <w:r w:rsidRPr="00F02ED7">
        <w:rPr>
          <w:rFonts w:ascii="Times New Roman" w:hAnsi="Times New Roman"/>
          <w:i/>
          <w:iCs/>
          <w:kern w:val="28"/>
          <w:sz w:val="24"/>
          <w:szCs w:val="24"/>
        </w:rPr>
        <w:t xml:space="preserve">Р.Р. </w:t>
      </w:r>
      <w:r w:rsidRPr="00F02ED7">
        <w:rPr>
          <w:rFonts w:ascii="Times New Roman" w:hAnsi="Times New Roman"/>
          <w:kern w:val="28"/>
          <w:sz w:val="24"/>
          <w:szCs w:val="24"/>
        </w:rPr>
        <w:t>Устная характеристика личности. Основная мысль текста. Адекватное понимание содержания тек</w:t>
      </w:r>
      <w:r w:rsidRPr="00F02ED7">
        <w:rPr>
          <w:rFonts w:ascii="Times New Roman" w:hAnsi="Times New Roman"/>
          <w:kern w:val="28"/>
          <w:sz w:val="24"/>
          <w:szCs w:val="24"/>
        </w:rPr>
        <w:softHyphen/>
        <w:t xml:space="preserve">ста. Устный и письменный текст на основе </w:t>
      </w:r>
      <w:proofErr w:type="gramStart"/>
      <w:r w:rsidRPr="00F02ED7">
        <w:rPr>
          <w:rFonts w:ascii="Times New Roman" w:hAnsi="Times New Roman"/>
          <w:kern w:val="28"/>
          <w:sz w:val="24"/>
          <w:szCs w:val="24"/>
        </w:rPr>
        <w:t>данного</w:t>
      </w:r>
      <w:proofErr w:type="gramEnd"/>
      <w:r w:rsidRPr="00F02ED7">
        <w:rPr>
          <w:rFonts w:ascii="Times New Roman" w:hAnsi="Times New Roman"/>
          <w:kern w:val="28"/>
          <w:sz w:val="24"/>
          <w:szCs w:val="24"/>
        </w:rPr>
        <w:t xml:space="preserve">. Характеристика трудовой деятельности. Выделение главного в содержании. Сочинение по групповому портрету. Оценивание речи. </w:t>
      </w:r>
    </w:p>
    <w:p w:rsidR="000051A1" w:rsidRPr="00F02ED7" w:rsidRDefault="000051A1" w:rsidP="00F41E9E">
      <w:pPr>
        <w:spacing w:after="0"/>
        <w:ind w:firstLine="567"/>
        <w:jc w:val="both"/>
        <w:rPr>
          <w:rFonts w:ascii="Times New Roman" w:hAnsi="Times New Roman"/>
          <w:kern w:val="28"/>
          <w:sz w:val="24"/>
          <w:szCs w:val="24"/>
        </w:rPr>
      </w:pPr>
      <w:r w:rsidRPr="00F02ED7">
        <w:rPr>
          <w:rFonts w:ascii="Times New Roman" w:hAnsi="Times New Roman"/>
          <w:i/>
          <w:iCs/>
          <w:kern w:val="28"/>
          <w:sz w:val="24"/>
          <w:szCs w:val="24"/>
        </w:rPr>
        <w:t xml:space="preserve">К.Р. </w:t>
      </w:r>
      <w:r w:rsidRPr="00F02ED7">
        <w:rPr>
          <w:rFonts w:ascii="Times New Roman" w:hAnsi="Times New Roman"/>
          <w:kern w:val="28"/>
          <w:sz w:val="24"/>
          <w:szCs w:val="24"/>
        </w:rPr>
        <w:t>Контрольная р</w:t>
      </w:r>
      <w:r>
        <w:rPr>
          <w:rFonts w:ascii="Times New Roman" w:hAnsi="Times New Roman"/>
          <w:kern w:val="28"/>
          <w:sz w:val="24"/>
          <w:szCs w:val="24"/>
        </w:rPr>
        <w:t xml:space="preserve">абота (диктант) </w:t>
      </w:r>
      <w:r w:rsidRPr="00F02ED7">
        <w:rPr>
          <w:rFonts w:ascii="Times New Roman" w:hAnsi="Times New Roman"/>
          <w:kern w:val="28"/>
          <w:sz w:val="24"/>
          <w:szCs w:val="24"/>
        </w:rPr>
        <w:t>по теме «Слова, грамматически не связанные с членами предложениями».</w:t>
      </w:r>
    </w:p>
    <w:p w:rsidR="000051A1" w:rsidRPr="00F02ED7" w:rsidRDefault="000051A1" w:rsidP="006F7582">
      <w:pPr>
        <w:spacing w:after="0"/>
        <w:jc w:val="both"/>
        <w:rPr>
          <w:rFonts w:ascii="Times New Roman" w:hAnsi="Times New Roman"/>
          <w:kern w:val="28"/>
          <w:sz w:val="24"/>
          <w:szCs w:val="24"/>
        </w:rPr>
      </w:pPr>
    </w:p>
    <w:p w:rsidR="000051A1" w:rsidRPr="00F02ED7" w:rsidRDefault="000051A1" w:rsidP="00F41E9E">
      <w:pPr>
        <w:spacing w:after="0"/>
        <w:ind w:firstLine="567"/>
        <w:jc w:val="both"/>
        <w:rPr>
          <w:rFonts w:ascii="Times New Roman" w:hAnsi="Times New Roman"/>
          <w:b/>
          <w:i/>
          <w:iCs/>
          <w:kern w:val="28"/>
          <w:sz w:val="24"/>
          <w:szCs w:val="24"/>
        </w:rPr>
      </w:pPr>
      <w:r w:rsidRPr="00F02ED7">
        <w:rPr>
          <w:rFonts w:ascii="Times New Roman" w:hAnsi="Times New Roman"/>
          <w:b/>
          <w:i/>
          <w:iCs/>
          <w:kern w:val="28"/>
          <w:sz w:val="24"/>
          <w:szCs w:val="24"/>
        </w:rPr>
        <w:t xml:space="preserve">Чужая речь </w:t>
      </w:r>
    </w:p>
    <w:p w:rsidR="000051A1" w:rsidRPr="00F02ED7" w:rsidRDefault="000051A1" w:rsidP="00F41E9E">
      <w:pPr>
        <w:spacing w:after="0"/>
        <w:ind w:firstLine="567"/>
        <w:jc w:val="both"/>
        <w:rPr>
          <w:rFonts w:ascii="Times New Roman" w:hAnsi="Times New Roman"/>
          <w:kern w:val="28"/>
          <w:sz w:val="24"/>
          <w:szCs w:val="24"/>
        </w:rPr>
      </w:pPr>
      <w:r w:rsidRPr="00F02ED7">
        <w:rPr>
          <w:rFonts w:ascii="Times New Roman" w:hAnsi="Times New Roman"/>
          <w:kern w:val="28"/>
          <w:sz w:val="24"/>
          <w:szCs w:val="24"/>
        </w:rPr>
        <w:t xml:space="preserve">Понятие о чужой речи. Комментирующая часть. </w:t>
      </w:r>
    </w:p>
    <w:p w:rsidR="000051A1" w:rsidRPr="00F02ED7" w:rsidRDefault="000051A1" w:rsidP="00F41E9E">
      <w:pPr>
        <w:spacing w:after="0"/>
        <w:ind w:firstLine="567"/>
        <w:jc w:val="both"/>
        <w:rPr>
          <w:rFonts w:ascii="Times New Roman" w:hAnsi="Times New Roman"/>
          <w:kern w:val="28"/>
          <w:sz w:val="24"/>
          <w:szCs w:val="24"/>
        </w:rPr>
      </w:pPr>
      <w:r w:rsidRPr="00F02ED7">
        <w:rPr>
          <w:rFonts w:ascii="Times New Roman" w:hAnsi="Times New Roman"/>
          <w:kern w:val="28"/>
          <w:sz w:val="24"/>
          <w:szCs w:val="24"/>
        </w:rPr>
        <w:t xml:space="preserve">Прямая и косвенная речь. Косвенная речь. Прямая часть. Диалог. Рассказ. Цитата. Повторение. </w:t>
      </w:r>
    </w:p>
    <w:p w:rsidR="000051A1" w:rsidRPr="00F02ED7" w:rsidRDefault="000051A1" w:rsidP="00F41E9E">
      <w:pPr>
        <w:spacing w:after="0"/>
        <w:ind w:firstLine="567"/>
        <w:jc w:val="both"/>
        <w:rPr>
          <w:rFonts w:ascii="Times New Roman" w:hAnsi="Times New Roman"/>
          <w:kern w:val="28"/>
          <w:sz w:val="24"/>
          <w:szCs w:val="24"/>
        </w:rPr>
      </w:pPr>
      <w:r w:rsidRPr="00F02ED7">
        <w:rPr>
          <w:rFonts w:ascii="Times New Roman" w:hAnsi="Times New Roman"/>
          <w:i/>
          <w:iCs/>
          <w:kern w:val="28"/>
          <w:sz w:val="24"/>
          <w:szCs w:val="24"/>
        </w:rPr>
        <w:t xml:space="preserve">Р.Р. </w:t>
      </w:r>
      <w:r w:rsidRPr="00F02ED7">
        <w:rPr>
          <w:rFonts w:ascii="Times New Roman" w:hAnsi="Times New Roman"/>
          <w:kern w:val="28"/>
          <w:sz w:val="24"/>
          <w:szCs w:val="24"/>
        </w:rPr>
        <w:t>Анализ смысловых параметров Комментирую</w:t>
      </w:r>
      <w:r w:rsidRPr="00F02ED7">
        <w:rPr>
          <w:rFonts w:ascii="Times New Roman" w:hAnsi="Times New Roman"/>
          <w:kern w:val="28"/>
          <w:sz w:val="24"/>
          <w:szCs w:val="24"/>
        </w:rPr>
        <w:softHyphen/>
        <w:t>щей части. Официально-деловой стиль текста. Диалог. Сжатое Изложение. Интервью. Цитата. Устное выступ</w:t>
      </w:r>
      <w:r w:rsidRPr="00F02ED7">
        <w:rPr>
          <w:rFonts w:ascii="Times New Roman" w:hAnsi="Times New Roman"/>
          <w:kern w:val="28"/>
          <w:sz w:val="24"/>
          <w:szCs w:val="24"/>
        </w:rPr>
        <w:softHyphen/>
        <w:t xml:space="preserve">ление. </w:t>
      </w:r>
    </w:p>
    <w:p w:rsidR="000051A1" w:rsidRPr="00F02ED7" w:rsidRDefault="000051A1" w:rsidP="00F41E9E">
      <w:pPr>
        <w:spacing w:after="0"/>
        <w:ind w:firstLine="567"/>
        <w:jc w:val="both"/>
        <w:rPr>
          <w:rFonts w:ascii="Times New Roman" w:hAnsi="Times New Roman"/>
          <w:kern w:val="28"/>
          <w:sz w:val="24"/>
          <w:szCs w:val="24"/>
        </w:rPr>
      </w:pPr>
      <w:r w:rsidRPr="00F02ED7">
        <w:rPr>
          <w:rFonts w:ascii="Times New Roman" w:hAnsi="Times New Roman"/>
          <w:iCs/>
          <w:kern w:val="28"/>
          <w:sz w:val="24"/>
          <w:szCs w:val="24"/>
        </w:rPr>
        <w:t>Р.Р. Сочинение по картине Ю.Ракша «Проводы ополчения»</w:t>
      </w:r>
    </w:p>
    <w:p w:rsidR="000051A1" w:rsidRPr="00F02ED7" w:rsidRDefault="000051A1" w:rsidP="00F41E9E">
      <w:pPr>
        <w:spacing w:after="0"/>
        <w:ind w:firstLine="567"/>
        <w:jc w:val="both"/>
        <w:rPr>
          <w:rFonts w:ascii="Times New Roman" w:hAnsi="Times New Roman"/>
          <w:b/>
          <w:kern w:val="28"/>
          <w:sz w:val="24"/>
          <w:szCs w:val="24"/>
        </w:rPr>
      </w:pPr>
      <w:r w:rsidRPr="00F02ED7">
        <w:rPr>
          <w:rFonts w:ascii="Times New Roman" w:hAnsi="Times New Roman"/>
          <w:b/>
          <w:kern w:val="28"/>
          <w:sz w:val="24"/>
          <w:szCs w:val="24"/>
        </w:rPr>
        <w:t xml:space="preserve">Повторение и систематизация </w:t>
      </w:r>
      <w:proofErr w:type="gramStart"/>
      <w:r w:rsidRPr="00F02ED7">
        <w:rPr>
          <w:rFonts w:ascii="Times New Roman" w:hAnsi="Times New Roman"/>
          <w:b/>
          <w:kern w:val="28"/>
          <w:sz w:val="24"/>
          <w:szCs w:val="24"/>
        </w:rPr>
        <w:t>изученного</w:t>
      </w:r>
      <w:proofErr w:type="gramEnd"/>
      <w:r w:rsidRPr="00F02ED7">
        <w:rPr>
          <w:rFonts w:ascii="Times New Roman" w:hAnsi="Times New Roman"/>
          <w:b/>
          <w:kern w:val="28"/>
          <w:sz w:val="24"/>
          <w:szCs w:val="24"/>
        </w:rPr>
        <w:t xml:space="preserve"> в 8 классе </w:t>
      </w:r>
    </w:p>
    <w:p w:rsidR="000051A1" w:rsidRPr="00F02ED7" w:rsidRDefault="000051A1" w:rsidP="00F41E9E">
      <w:pPr>
        <w:spacing w:after="0"/>
        <w:ind w:firstLine="567"/>
        <w:jc w:val="both"/>
        <w:rPr>
          <w:rFonts w:ascii="Times New Roman" w:hAnsi="Times New Roman"/>
          <w:kern w:val="28"/>
          <w:sz w:val="24"/>
          <w:szCs w:val="24"/>
        </w:rPr>
      </w:pPr>
      <w:r w:rsidRPr="00F02ED7">
        <w:rPr>
          <w:rFonts w:ascii="Times New Roman" w:hAnsi="Times New Roman"/>
          <w:kern w:val="28"/>
          <w:sz w:val="24"/>
          <w:szCs w:val="24"/>
        </w:rPr>
        <w:t>Синтаксис и морфология. Синтаксис и пунктуа</w:t>
      </w:r>
      <w:r w:rsidRPr="00F02ED7">
        <w:rPr>
          <w:rFonts w:ascii="Times New Roman" w:hAnsi="Times New Roman"/>
          <w:kern w:val="28"/>
          <w:sz w:val="24"/>
          <w:szCs w:val="24"/>
        </w:rPr>
        <w:softHyphen/>
        <w:t>ция. Синтаксис и культура речи. Синтаксис и орфо</w:t>
      </w:r>
      <w:r w:rsidRPr="00F02ED7">
        <w:rPr>
          <w:rFonts w:ascii="Times New Roman" w:hAnsi="Times New Roman"/>
          <w:kern w:val="28"/>
          <w:sz w:val="24"/>
          <w:szCs w:val="24"/>
        </w:rPr>
        <w:softHyphen/>
        <w:t xml:space="preserve">графия. </w:t>
      </w:r>
    </w:p>
    <w:p w:rsidR="000051A1" w:rsidRPr="00F02ED7" w:rsidRDefault="000051A1" w:rsidP="00F41E9E">
      <w:pPr>
        <w:spacing w:after="0"/>
        <w:ind w:firstLine="567"/>
        <w:jc w:val="both"/>
        <w:rPr>
          <w:rFonts w:ascii="Times New Roman" w:hAnsi="Times New Roman"/>
          <w:kern w:val="28"/>
          <w:sz w:val="24"/>
          <w:szCs w:val="24"/>
        </w:rPr>
      </w:pPr>
      <w:r w:rsidRPr="00F02ED7">
        <w:rPr>
          <w:rFonts w:ascii="Times New Roman" w:hAnsi="Times New Roman"/>
          <w:i/>
          <w:iCs/>
          <w:kern w:val="28"/>
          <w:sz w:val="24"/>
          <w:szCs w:val="24"/>
        </w:rPr>
        <w:t xml:space="preserve">Р.Р. </w:t>
      </w:r>
      <w:r w:rsidRPr="00F02ED7">
        <w:rPr>
          <w:rFonts w:ascii="Times New Roman" w:hAnsi="Times New Roman"/>
          <w:kern w:val="28"/>
          <w:sz w:val="24"/>
          <w:szCs w:val="24"/>
        </w:rPr>
        <w:t xml:space="preserve">Путевой очерк. Редактирование текста. </w:t>
      </w:r>
    </w:p>
    <w:p w:rsidR="000051A1" w:rsidRPr="00F02ED7" w:rsidRDefault="000051A1" w:rsidP="00F41E9E">
      <w:pPr>
        <w:spacing w:after="0"/>
        <w:ind w:firstLine="567"/>
        <w:jc w:val="both"/>
        <w:rPr>
          <w:rFonts w:ascii="Times New Roman" w:hAnsi="Times New Roman"/>
          <w:kern w:val="28"/>
          <w:sz w:val="24"/>
          <w:szCs w:val="24"/>
        </w:rPr>
      </w:pPr>
      <w:r w:rsidRPr="00F02ED7">
        <w:rPr>
          <w:rFonts w:ascii="Times New Roman" w:hAnsi="Times New Roman"/>
          <w:kern w:val="28"/>
          <w:sz w:val="24"/>
          <w:szCs w:val="24"/>
        </w:rPr>
        <w:t>Р.Р.Сочинение по картине.</w:t>
      </w:r>
    </w:p>
    <w:p w:rsidR="000051A1" w:rsidRPr="00F02ED7" w:rsidRDefault="000051A1" w:rsidP="00116298">
      <w:pPr>
        <w:spacing w:after="0"/>
        <w:ind w:firstLine="567"/>
        <w:jc w:val="both"/>
        <w:rPr>
          <w:rFonts w:ascii="Times New Roman" w:hAnsi="Times New Roman"/>
          <w:kern w:val="28"/>
          <w:sz w:val="24"/>
          <w:szCs w:val="24"/>
        </w:rPr>
      </w:pPr>
      <w:r w:rsidRPr="00F02ED7">
        <w:rPr>
          <w:rFonts w:ascii="Times New Roman" w:hAnsi="Times New Roman"/>
          <w:kern w:val="28"/>
          <w:sz w:val="24"/>
          <w:szCs w:val="24"/>
        </w:rPr>
        <w:t>К.Р. Итоговая контрольная работа.</w:t>
      </w:r>
    </w:p>
    <w:p w:rsidR="000051A1" w:rsidRPr="00F02ED7" w:rsidRDefault="000051A1" w:rsidP="0035026B">
      <w:pPr>
        <w:rPr>
          <w:rFonts w:ascii="Times New Roman" w:hAnsi="Times New Roman"/>
          <w:sz w:val="24"/>
          <w:szCs w:val="24"/>
        </w:rPr>
      </w:pPr>
    </w:p>
    <w:p w:rsidR="000051A1" w:rsidRDefault="000051A1" w:rsidP="0035026B">
      <w:pPr>
        <w:rPr>
          <w:rFonts w:ascii="Times New Roman" w:hAnsi="Times New Roman"/>
          <w:sz w:val="24"/>
          <w:szCs w:val="24"/>
        </w:rPr>
      </w:pPr>
    </w:p>
    <w:p w:rsidR="000051A1" w:rsidRPr="00D658C6" w:rsidRDefault="000051A1" w:rsidP="0035026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</w:t>
      </w:r>
      <w:r w:rsidRPr="00D658C6">
        <w:rPr>
          <w:rFonts w:ascii="Times New Roman" w:hAnsi="Times New Roman"/>
          <w:b/>
          <w:sz w:val="24"/>
          <w:szCs w:val="24"/>
        </w:rPr>
        <w:t xml:space="preserve">.Тематическое планирование </w:t>
      </w:r>
    </w:p>
    <w:tbl>
      <w:tblPr>
        <w:tblpPr w:leftFromText="180" w:rightFromText="180" w:vertAnchor="text" w:horzAnchor="margin" w:tblpY="5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9"/>
        <w:gridCol w:w="7257"/>
        <w:gridCol w:w="1701"/>
      </w:tblGrid>
      <w:tr w:rsidR="000051A1" w:rsidRPr="00082C0F" w:rsidTr="00D979CE">
        <w:trPr>
          <w:trHeight w:val="142"/>
        </w:trPr>
        <w:tc>
          <w:tcPr>
            <w:tcW w:w="789" w:type="dxa"/>
          </w:tcPr>
          <w:p w:rsidR="000051A1" w:rsidRPr="00F02ED7" w:rsidRDefault="000051A1" w:rsidP="00682B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bookmarkStart w:id="5" w:name="_GoBack"/>
            <w:r w:rsidRPr="00F02E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257" w:type="dxa"/>
          </w:tcPr>
          <w:p w:rsidR="000051A1" w:rsidRPr="00F02ED7" w:rsidRDefault="000051A1" w:rsidP="00682B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урока, название раздела</w:t>
            </w:r>
          </w:p>
        </w:tc>
        <w:tc>
          <w:tcPr>
            <w:tcW w:w="1701" w:type="dxa"/>
          </w:tcPr>
          <w:p w:rsidR="000051A1" w:rsidRPr="00F02ED7" w:rsidRDefault="000051A1" w:rsidP="00682B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0051A1" w:rsidRPr="00082C0F" w:rsidTr="00D979CE">
        <w:trPr>
          <w:trHeight w:val="142"/>
        </w:trPr>
        <w:tc>
          <w:tcPr>
            <w:tcW w:w="789" w:type="dxa"/>
          </w:tcPr>
          <w:p w:rsidR="000051A1" w:rsidRPr="00F02ED7" w:rsidRDefault="000051A1" w:rsidP="00682B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257" w:type="dxa"/>
          </w:tcPr>
          <w:p w:rsidR="000051A1" w:rsidRPr="00F02ED7" w:rsidRDefault="000051A1" w:rsidP="0068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 в современном мире.</w:t>
            </w:r>
          </w:p>
          <w:p w:rsidR="000051A1" w:rsidRPr="00F02ED7" w:rsidRDefault="000051A1" w:rsidP="0068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Функции русского языка в современном мире.</w:t>
            </w:r>
          </w:p>
        </w:tc>
        <w:tc>
          <w:tcPr>
            <w:tcW w:w="1701" w:type="dxa"/>
          </w:tcPr>
          <w:p w:rsidR="000051A1" w:rsidRPr="00F02ED7" w:rsidRDefault="000051A1" w:rsidP="0068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051A1" w:rsidRPr="00082C0F" w:rsidTr="00D979CE">
        <w:trPr>
          <w:trHeight w:val="142"/>
        </w:trPr>
        <w:tc>
          <w:tcPr>
            <w:tcW w:w="9747" w:type="dxa"/>
            <w:gridSpan w:val="3"/>
          </w:tcPr>
          <w:p w:rsidR="000051A1" w:rsidRPr="00F02ED7" w:rsidRDefault="000051A1" w:rsidP="00682BB8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F02E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Повторение изученного в 5-7 классах</w:t>
            </w:r>
            <w:proofErr w:type="gramStart"/>
            <w:r w:rsidRPr="00F02E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F02E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 часов)</w:t>
            </w:r>
          </w:p>
        </w:tc>
      </w:tr>
      <w:tr w:rsidR="000051A1" w:rsidRPr="00082C0F" w:rsidTr="00D979CE">
        <w:trPr>
          <w:trHeight w:val="142"/>
        </w:trPr>
        <w:tc>
          <w:tcPr>
            <w:tcW w:w="789" w:type="dxa"/>
          </w:tcPr>
          <w:p w:rsidR="000051A1" w:rsidRPr="00F02ED7" w:rsidRDefault="000051A1" w:rsidP="00682B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257" w:type="dxa"/>
          </w:tcPr>
          <w:p w:rsidR="000051A1" w:rsidRPr="00F02ED7" w:rsidRDefault="000051A1" w:rsidP="0068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Пунктуация и орфография. </w:t>
            </w:r>
          </w:p>
          <w:p w:rsidR="000051A1" w:rsidRPr="00F02ED7" w:rsidRDefault="000051A1" w:rsidP="0068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Знаки препинания, знаки завершения, разделения, выделения.</w:t>
            </w:r>
          </w:p>
        </w:tc>
        <w:tc>
          <w:tcPr>
            <w:tcW w:w="1701" w:type="dxa"/>
          </w:tcPr>
          <w:p w:rsidR="000051A1" w:rsidRPr="00F02ED7" w:rsidRDefault="000051A1" w:rsidP="00682B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051A1" w:rsidRPr="00082C0F" w:rsidTr="00D979CE">
        <w:trPr>
          <w:trHeight w:val="142"/>
        </w:trPr>
        <w:tc>
          <w:tcPr>
            <w:tcW w:w="789" w:type="dxa"/>
          </w:tcPr>
          <w:p w:rsidR="000051A1" w:rsidRPr="00F02ED7" w:rsidRDefault="000051A1" w:rsidP="00682B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257" w:type="dxa"/>
          </w:tcPr>
          <w:p w:rsidR="000051A1" w:rsidRPr="00F02ED7" w:rsidRDefault="000051A1" w:rsidP="0068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Знаки препинания в сложном предложении. Орфография. Морфология.</w:t>
            </w:r>
          </w:p>
        </w:tc>
        <w:tc>
          <w:tcPr>
            <w:tcW w:w="1701" w:type="dxa"/>
          </w:tcPr>
          <w:p w:rsidR="000051A1" w:rsidRPr="00F02ED7" w:rsidRDefault="000051A1" w:rsidP="00682B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051A1" w:rsidRPr="00082C0F" w:rsidTr="00D979CE">
        <w:trPr>
          <w:trHeight w:val="142"/>
        </w:trPr>
        <w:tc>
          <w:tcPr>
            <w:tcW w:w="789" w:type="dxa"/>
          </w:tcPr>
          <w:p w:rsidR="000051A1" w:rsidRPr="00F02ED7" w:rsidRDefault="000051A1" w:rsidP="00682B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257" w:type="dxa"/>
          </w:tcPr>
          <w:p w:rsidR="000051A1" w:rsidRPr="00F02ED7" w:rsidRDefault="000051A1" w:rsidP="0068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Буквы </w:t>
            </w:r>
            <w:proofErr w:type="spellStart"/>
            <w:r w:rsidRPr="00F02E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</w:t>
            </w:r>
            <w:proofErr w:type="spellEnd"/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F02E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нн</w:t>
            </w:r>
            <w:proofErr w:type="spellEnd"/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суффиксах прилагательных, причастий и наречий.</w:t>
            </w:r>
          </w:p>
        </w:tc>
        <w:tc>
          <w:tcPr>
            <w:tcW w:w="1701" w:type="dxa"/>
          </w:tcPr>
          <w:p w:rsidR="000051A1" w:rsidRPr="00F02ED7" w:rsidRDefault="000051A1" w:rsidP="00682B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051A1" w:rsidRPr="00082C0F" w:rsidTr="00D979CE">
        <w:trPr>
          <w:trHeight w:val="142"/>
        </w:trPr>
        <w:tc>
          <w:tcPr>
            <w:tcW w:w="789" w:type="dxa"/>
          </w:tcPr>
          <w:p w:rsidR="000051A1" w:rsidRPr="00F02ED7" w:rsidRDefault="000051A1" w:rsidP="00682B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257" w:type="dxa"/>
          </w:tcPr>
          <w:p w:rsidR="000051A1" w:rsidRPr="00F02ED7" w:rsidRDefault="000051A1" w:rsidP="0068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Слитное и раздельное написание </w:t>
            </w:r>
            <w:r w:rsidRPr="00F02E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</w:t>
            </w: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различными частями речи.</w:t>
            </w:r>
          </w:p>
        </w:tc>
        <w:tc>
          <w:tcPr>
            <w:tcW w:w="1701" w:type="dxa"/>
          </w:tcPr>
          <w:p w:rsidR="000051A1" w:rsidRPr="00F02ED7" w:rsidRDefault="000051A1" w:rsidP="00682B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051A1" w:rsidRPr="00082C0F" w:rsidTr="00D979CE">
        <w:trPr>
          <w:trHeight w:val="142"/>
        </w:trPr>
        <w:tc>
          <w:tcPr>
            <w:tcW w:w="789" w:type="dxa"/>
          </w:tcPr>
          <w:p w:rsidR="000051A1" w:rsidRPr="00F02ED7" w:rsidRDefault="000051A1" w:rsidP="00682B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257" w:type="dxa"/>
          </w:tcPr>
          <w:p w:rsidR="000051A1" w:rsidRPr="00F02ED7" w:rsidRDefault="000051A1" w:rsidP="0068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Контрольная работа</w:t>
            </w: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теме «Повторение </w:t>
            </w:r>
            <w:proofErr w:type="gramStart"/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5 – 7 классах».</w:t>
            </w:r>
          </w:p>
        </w:tc>
        <w:tc>
          <w:tcPr>
            <w:tcW w:w="1701" w:type="dxa"/>
          </w:tcPr>
          <w:p w:rsidR="000051A1" w:rsidRPr="00F02ED7" w:rsidRDefault="000051A1" w:rsidP="00682B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051A1" w:rsidRPr="00082C0F" w:rsidTr="00D979CE">
        <w:trPr>
          <w:trHeight w:val="142"/>
        </w:trPr>
        <w:tc>
          <w:tcPr>
            <w:tcW w:w="9747" w:type="dxa"/>
            <w:gridSpan w:val="3"/>
          </w:tcPr>
          <w:p w:rsidR="000051A1" w:rsidRPr="00F02ED7" w:rsidRDefault="000051A1" w:rsidP="00682B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Синтаксис. Пунктуация. Культура речи </w:t>
            </w:r>
            <w:proofErr w:type="gramStart"/>
            <w:r w:rsidRPr="00F02E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F02E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 часов)</w:t>
            </w:r>
          </w:p>
        </w:tc>
      </w:tr>
      <w:tr w:rsidR="000051A1" w:rsidRPr="00082C0F" w:rsidTr="00D979CE">
        <w:trPr>
          <w:trHeight w:val="142"/>
        </w:trPr>
        <w:tc>
          <w:tcPr>
            <w:tcW w:w="789" w:type="dxa"/>
          </w:tcPr>
          <w:p w:rsidR="000051A1" w:rsidRPr="00F02ED7" w:rsidRDefault="000051A1" w:rsidP="00682B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</w:t>
            </w:r>
            <w:proofErr w:type="gramStart"/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7257" w:type="dxa"/>
          </w:tcPr>
          <w:p w:rsidR="000051A1" w:rsidRPr="00F02ED7" w:rsidRDefault="000051A1" w:rsidP="0068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единицы синтаксиса.</w:t>
            </w:r>
          </w:p>
        </w:tc>
        <w:tc>
          <w:tcPr>
            <w:tcW w:w="1701" w:type="dxa"/>
          </w:tcPr>
          <w:p w:rsidR="000051A1" w:rsidRPr="00F02ED7" w:rsidRDefault="000051A1" w:rsidP="00682B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051A1" w:rsidRPr="00082C0F" w:rsidTr="00D979CE">
        <w:trPr>
          <w:trHeight w:val="142"/>
        </w:trPr>
        <w:tc>
          <w:tcPr>
            <w:tcW w:w="789" w:type="dxa"/>
          </w:tcPr>
          <w:p w:rsidR="000051A1" w:rsidRPr="00F02ED7" w:rsidRDefault="000051A1" w:rsidP="00682B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</w:t>
            </w: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57" w:type="dxa"/>
          </w:tcPr>
          <w:p w:rsidR="000051A1" w:rsidRPr="00F02ED7" w:rsidRDefault="000051A1" w:rsidP="0068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Текст как единица синтаксиса</w:t>
            </w:r>
          </w:p>
        </w:tc>
        <w:tc>
          <w:tcPr>
            <w:tcW w:w="1701" w:type="dxa"/>
          </w:tcPr>
          <w:p w:rsidR="000051A1" w:rsidRPr="00F02ED7" w:rsidRDefault="000051A1" w:rsidP="00682B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051A1" w:rsidRPr="00082C0F" w:rsidTr="00D979CE">
        <w:trPr>
          <w:trHeight w:val="142"/>
        </w:trPr>
        <w:tc>
          <w:tcPr>
            <w:tcW w:w="789" w:type="dxa"/>
          </w:tcPr>
          <w:p w:rsidR="000051A1" w:rsidRPr="00F02ED7" w:rsidRDefault="000051A1" w:rsidP="0068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57" w:type="dxa"/>
          </w:tcPr>
          <w:p w:rsidR="000051A1" w:rsidRPr="00F02ED7" w:rsidRDefault="000051A1" w:rsidP="0068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Предложение как единица синтаксиса.</w:t>
            </w:r>
          </w:p>
        </w:tc>
        <w:tc>
          <w:tcPr>
            <w:tcW w:w="1701" w:type="dxa"/>
          </w:tcPr>
          <w:p w:rsidR="000051A1" w:rsidRPr="00F02ED7" w:rsidRDefault="000051A1" w:rsidP="0068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051A1" w:rsidRPr="00082C0F" w:rsidTr="00D979CE">
        <w:trPr>
          <w:trHeight w:val="142"/>
        </w:trPr>
        <w:tc>
          <w:tcPr>
            <w:tcW w:w="789" w:type="dxa"/>
          </w:tcPr>
          <w:p w:rsidR="000051A1" w:rsidRPr="00F02ED7" w:rsidRDefault="000051A1" w:rsidP="003C7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</w:t>
            </w: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7" w:type="dxa"/>
          </w:tcPr>
          <w:p w:rsidR="000051A1" w:rsidRPr="00F02ED7" w:rsidRDefault="000051A1" w:rsidP="0068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Обучение написанию сжатого изложения.</w:t>
            </w:r>
          </w:p>
        </w:tc>
        <w:tc>
          <w:tcPr>
            <w:tcW w:w="1701" w:type="dxa"/>
          </w:tcPr>
          <w:p w:rsidR="000051A1" w:rsidRPr="00F02ED7" w:rsidRDefault="000051A1" w:rsidP="0068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051A1" w:rsidRPr="00082C0F" w:rsidTr="00D979CE">
        <w:trPr>
          <w:trHeight w:val="142"/>
        </w:trPr>
        <w:tc>
          <w:tcPr>
            <w:tcW w:w="789" w:type="dxa"/>
          </w:tcPr>
          <w:p w:rsidR="000051A1" w:rsidRPr="00F02ED7" w:rsidRDefault="000051A1" w:rsidP="0068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57" w:type="dxa"/>
          </w:tcPr>
          <w:p w:rsidR="000051A1" w:rsidRPr="00F02ED7" w:rsidRDefault="000051A1" w:rsidP="0068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Словосочетание как единица синтаксиса. Строение и грамматическое значение словосочетаний.</w:t>
            </w:r>
          </w:p>
        </w:tc>
        <w:tc>
          <w:tcPr>
            <w:tcW w:w="1701" w:type="dxa"/>
          </w:tcPr>
          <w:p w:rsidR="000051A1" w:rsidRPr="00F02ED7" w:rsidRDefault="000051A1" w:rsidP="0068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051A1" w:rsidRPr="00082C0F" w:rsidTr="00D979CE">
        <w:trPr>
          <w:trHeight w:val="142"/>
        </w:trPr>
        <w:tc>
          <w:tcPr>
            <w:tcW w:w="789" w:type="dxa"/>
          </w:tcPr>
          <w:p w:rsidR="000051A1" w:rsidRPr="00F02ED7" w:rsidRDefault="000051A1" w:rsidP="0068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57" w:type="dxa"/>
          </w:tcPr>
          <w:p w:rsidR="000051A1" w:rsidRPr="00F02ED7" w:rsidRDefault="000051A1" w:rsidP="0068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Виды словосочетаний.</w:t>
            </w:r>
          </w:p>
        </w:tc>
        <w:tc>
          <w:tcPr>
            <w:tcW w:w="1701" w:type="dxa"/>
          </w:tcPr>
          <w:p w:rsidR="000051A1" w:rsidRPr="00F02ED7" w:rsidRDefault="000051A1" w:rsidP="0068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051A1" w:rsidRPr="00082C0F" w:rsidTr="00D979CE">
        <w:trPr>
          <w:trHeight w:val="142"/>
        </w:trPr>
        <w:tc>
          <w:tcPr>
            <w:tcW w:w="789" w:type="dxa"/>
          </w:tcPr>
          <w:p w:rsidR="000051A1" w:rsidRPr="00F02ED7" w:rsidRDefault="000051A1" w:rsidP="0068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57" w:type="dxa"/>
          </w:tcPr>
          <w:p w:rsidR="000051A1" w:rsidRPr="00F02ED7" w:rsidRDefault="000051A1" w:rsidP="0068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Синтаксические связи слов в словосочетаниях.</w:t>
            </w:r>
          </w:p>
        </w:tc>
        <w:tc>
          <w:tcPr>
            <w:tcW w:w="1701" w:type="dxa"/>
          </w:tcPr>
          <w:p w:rsidR="000051A1" w:rsidRPr="00F02ED7" w:rsidRDefault="000051A1" w:rsidP="0068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51A1" w:rsidRPr="00F02ED7" w:rsidRDefault="000051A1" w:rsidP="0068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051A1" w:rsidRPr="00082C0F" w:rsidTr="00D979CE">
        <w:trPr>
          <w:trHeight w:val="142"/>
        </w:trPr>
        <w:tc>
          <w:tcPr>
            <w:tcW w:w="789" w:type="dxa"/>
          </w:tcPr>
          <w:p w:rsidR="000051A1" w:rsidRPr="00F02ED7" w:rsidRDefault="000051A1" w:rsidP="0068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57" w:type="dxa"/>
          </w:tcPr>
          <w:p w:rsidR="000051A1" w:rsidRPr="00F02ED7" w:rsidRDefault="000051A1" w:rsidP="0068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Контрольная работа </w:t>
            </w: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теме «Словосочетание. Культура речи».</w:t>
            </w:r>
          </w:p>
        </w:tc>
        <w:tc>
          <w:tcPr>
            <w:tcW w:w="1701" w:type="dxa"/>
          </w:tcPr>
          <w:p w:rsidR="000051A1" w:rsidRPr="00F02ED7" w:rsidRDefault="000051A1" w:rsidP="0068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051A1" w:rsidRPr="00082C0F" w:rsidTr="00D979CE">
        <w:trPr>
          <w:trHeight w:val="142"/>
        </w:trPr>
        <w:tc>
          <w:tcPr>
            <w:tcW w:w="789" w:type="dxa"/>
          </w:tcPr>
          <w:p w:rsidR="000051A1" w:rsidRPr="00F02ED7" w:rsidRDefault="000051A1" w:rsidP="0068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57" w:type="dxa"/>
          </w:tcPr>
          <w:p w:rsidR="000051A1" w:rsidRPr="00F02ED7" w:rsidRDefault="000051A1" w:rsidP="0068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Анализ письменных работ.</w:t>
            </w:r>
          </w:p>
        </w:tc>
        <w:tc>
          <w:tcPr>
            <w:tcW w:w="1701" w:type="dxa"/>
          </w:tcPr>
          <w:p w:rsidR="000051A1" w:rsidRPr="00F02ED7" w:rsidRDefault="000051A1" w:rsidP="0068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051A1" w:rsidRPr="00082C0F" w:rsidTr="00D979CE">
        <w:trPr>
          <w:trHeight w:val="142"/>
        </w:trPr>
        <w:tc>
          <w:tcPr>
            <w:tcW w:w="789" w:type="dxa"/>
          </w:tcPr>
          <w:p w:rsidR="000051A1" w:rsidRPr="00F02ED7" w:rsidRDefault="000051A1" w:rsidP="0068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</w:t>
            </w: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257" w:type="dxa"/>
          </w:tcPr>
          <w:p w:rsidR="000051A1" w:rsidRPr="00F02ED7" w:rsidRDefault="000051A1" w:rsidP="0068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Сочинение по картине В.Попкова «Осенние дожди»</w:t>
            </w:r>
          </w:p>
        </w:tc>
        <w:tc>
          <w:tcPr>
            <w:tcW w:w="1701" w:type="dxa"/>
          </w:tcPr>
          <w:p w:rsidR="000051A1" w:rsidRPr="00F02ED7" w:rsidRDefault="000051A1" w:rsidP="0068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051A1" w:rsidRPr="00082C0F" w:rsidTr="00D979CE">
        <w:trPr>
          <w:trHeight w:val="142"/>
        </w:trPr>
        <w:tc>
          <w:tcPr>
            <w:tcW w:w="9747" w:type="dxa"/>
            <w:gridSpan w:val="3"/>
          </w:tcPr>
          <w:p w:rsidR="000051A1" w:rsidRPr="00F02ED7" w:rsidRDefault="000051A1" w:rsidP="00682B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Простое предложение</w:t>
            </w:r>
            <w:proofErr w:type="gramStart"/>
            <w:r w:rsidRPr="00F02E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F02E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 часов)</w:t>
            </w:r>
          </w:p>
        </w:tc>
      </w:tr>
      <w:tr w:rsidR="000051A1" w:rsidRPr="00082C0F" w:rsidTr="00D979CE">
        <w:trPr>
          <w:trHeight w:val="142"/>
        </w:trPr>
        <w:tc>
          <w:tcPr>
            <w:tcW w:w="789" w:type="dxa"/>
          </w:tcPr>
          <w:p w:rsidR="000051A1" w:rsidRPr="00F02ED7" w:rsidRDefault="000051A1" w:rsidP="0068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257" w:type="dxa"/>
          </w:tcPr>
          <w:p w:rsidR="000051A1" w:rsidRPr="00F02ED7" w:rsidRDefault="000051A1" w:rsidP="0068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Грамматическая (предикативная) основа предложения</w:t>
            </w:r>
          </w:p>
        </w:tc>
        <w:tc>
          <w:tcPr>
            <w:tcW w:w="1701" w:type="dxa"/>
          </w:tcPr>
          <w:p w:rsidR="000051A1" w:rsidRPr="00F02ED7" w:rsidRDefault="000051A1" w:rsidP="0068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051A1" w:rsidRPr="00082C0F" w:rsidTr="00D979CE">
        <w:trPr>
          <w:trHeight w:val="142"/>
        </w:trPr>
        <w:tc>
          <w:tcPr>
            <w:tcW w:w="789" w:type="dxa"/>
          </w:tcPr>
          <w:p w:rsidR="000051A1" w:rsidRPr="00F02ED7" w:rsidRDefault="000051A1" w:rsidP="0068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257" w:type="dxa"/>
          </w:tcPr>
          <w:p w:rsidR="000051A1" w:rsidRPr="00F02ED7" w:rsidRDefault="000051A1" w:rsidP="0068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Интонация предложения.</w:t>
            </w:r>
          </w:p>
          <w:p w:rsidR="000051A1" w:rsidRPr="00F02ED7" w:rsidRDefault="000051A1" w:rsidP="0068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Порядок слов в предложении.  Логическое ударение.</w:t>
            </w:r>
          </w:p>
        </w:tc>
        <w:tc>
          <w:tcPr>
            <w:tcW w:w="1701" w:type="dxa"/>
          </w:tcPr>
          <w:p w:rsidR="000051A1" w:rsidRPr="00F02ED7" w:rsidRDefault="000051A1" w:rsidP="0068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051A1" w:rsidRPr="00082C0F" w:rsidTr="00D979CE">
        <w:trPr>
          <w:trHeight w:val="142"/>
        </w:trPr>
        <w:tc>
          <w:tcPr>
            <w:tcW w:w="789" w:type="dxa"/>
          </w:tcPr>
          <w:p w:rsidR="000051A1" w:rsidRPr="00F02ED7" w:rsidRDefault="000051A1" w:rsidP="0068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</w:t>
            </w: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257" w:type="dxa"/>
          </w:tcPr>
          <w:p w:rsidR="000051A1" w:rsidRPr="00F02ED7" w:rsidRDefault="000051A1" w:rsidP="0068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Описание памятника культуры.</w:t>
            </w:r>
          </w:p>
        </w:tc>
        <w:tc>
          <w:tcPr>
            <w:tcW w:w="1701" w:type="dxa"/>
          </w:tcPr>
          <w:p w:rsidR="000051A1" w:rsidRPr="00F02ED7" w:rsidRDefault="000051A1" w:rsidP="0068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051A1" w:rsidRPr="00082C0F" w:rsidTr="00D979CE">
        <w:trPr>
          <w:trHeight w:val="142"/>
        </w:trPr>
        <w:tc>
          <w:tcPr>
            <w:tcW w:w="789" w:type="dxa"/>
          </w:tcPr>
          <w:p w:rsidR="000051A1" w:rsidRPr="00F02ED7" w:rsidRDefault="000051A1" w:rsidP="0068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</w:t>
            </w: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257" w:type="dxa"/>
          </w:tcPr>
          <w:p w:rsidR="000051A1" w:rsidRPr="00F02ED7" w:rsidRDefault="000051A1" w:rsidP="00682B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Контрольное изложение </w:t>
            </w:r>
          </w:p>
          <w:p w:rsidR="000051A1" w:rsidRPr="00F02ED7" w:rsidRDefault="000051A1" w:rsidP="0068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написанию изложения.</w:t>
            </w:r>
          </w:p>
        </w:tc>
        <w:tc>
          <w:tcPr>
            <w:tcW w:w="1701" w:type="dxa"/>
          </w:tcPr>
          <w:p w:rsidR="000051A1" w:rsidRPr="00F02ED7" w:rsidRDefault="000051A1" w:rsidP="0068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0051A1" w:rsidRPr="00F02ED7" w:rsidRDefault="000051A1" w:rsidP="0068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51A1" w:rsidRPr="00082C0F" w:rsidTr="00D979CE">
        <w:trPr>
          <w:trHeight w:val="142"/>
        </w:trPr>
        <w:tc>
          <w:tcPr>
            <w:tcW w:w="789" w:type="dxa"/>
          </w:tcPr>
          <w:p w:rsidR="000051A1" w:rsidRPr="00F02ED7" w:rsidRDefault="000051A1" w:rsidP="0068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</w:t>
            </w: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257" w:type="dxa"/>
          </w:tcPr>
          <w:p w:rsidR="000051A1" w:rsidRPr="00F02ED7" w:rsidRDefault="000051A1" w:rsidP="00682B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Контрольное изложение </w:t>
            </w:r>
          </w:p>
          <w:p w:rsidR="000051A1" w:rsidRPr="00F02ED7" w:rsidRDefault="000051A1" w:rsidP="0068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Написание изложения.</w:t>
            </w:r>
          </w:p>
        </w:tc>
        <w:tc>
          <w:tcPr>
            <w:tcW w:w="1701" w:type="dxa"/>
          </w:tcPr>
          <w:p w:rsidR="000051A1" w:rsidRPr="00F02ED7" w:rsidRDefault="000051A1" w:rsidP="0068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051A1" w:rsidRPr="00082C0F" w:rsidTr="00D979CE">
        <w:trPr>
          <w:trHeight w:val="142"/>
        </w:trPr>
        <w:tc>
          <w:tcPr>
            <w:tcW w:w="9747" w:type="dxa"/>
            <w:gridSpan w:val="3"/>
          </w:tcPr>
          <w:p w:rsidR="000051A1" w:rsidRPr="00F02ED7" w:rsidRDefault="000051A1" w:rsidP="00682B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Двусоставные предложения. Главные члены предложения. (8 часов)</w:t>
            </w:r>
          </w:p>
        </w:tc>
      </w:tr>
      <w:tr w:rsidR="000051A1" w:rsidRPr="00082C0F" w:rsidTr="00D979CE">
        <w:trPr>
          <w:trHeight w:val="142"/>
        </w:trPr>
        <w:tc>
          <w:tcPr>
            <w:tcW w:w="789" w:type="dxa"/>
          </w:tcPr>
          <w:p w:rsidR="000051A1" w:rsidRPr="00F02ED7" w:rsidRDefault="000051A1" w:rsidP="0068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257" w:type="dxa"/>
          </w:tcPr>
          <w:p w:rsidR="000051A1" w:rsidRPr="00F02ED7" w:rsidRDefault="000051A1" w:rsidP="0068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Подлежащее.</w:t>
            </w:r>
          </w:p>
        </w:tc>
        <w:tc>
          <w:tcPr>
            <w:tcW w:w="1701" w:type="dxa"/>
          </w:tcPr>
          <w:p w:rsidR="000051A1" w:rsidRPr="00F02ED7" w:rsidRDefault="000051A1" w:rsidP="0068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051A1" w:rsidRPr="00082C0F" w:rsidTr="00D979CE">
        <w:trPr>
          <w:trHeight w:val="142"/>
        </w:trPr>
        <w:tc>
          <w:tcPr>
            <w:tcW w:w="789" w:type="dxa"/>
          </w:tcPr>
          <w:p w:rsidR="000051A1" w:rsidRPr="00F02ED7" w:rsidRDefault="000051A1" w:rsidP="0068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257" w:type="dxa"/>
          </w:tcPr>
          <w:p w:rsidR="000051A1" w:rsidRPr="00F02ED7" w:rsidRDefault="000051A1" w:rsidP="0068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Сказуемое. </w:t>
            </w:r>
          </w:p>
          <w:p w:rsidR="000051A1" w:rsidRPr="00F02ED7" w:rsidRDefault="000051A1" w:rsidP="0068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Простое глагольное сказуемое.</w:t>
            </w:r>
          </w:p>
        </w:tc>
        <w:tc>
          <w:tcPr>
            <w:tcW w:w="1701" w:type="dxa"/>
          </w:tcPr>
          <w:p w:rsidR="000051A1" w:rsidRPr="00F02ED7" w:rsidRDefault="000051A1" w:rsidP="0068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0051A1" w:rsidRPr="00F02ED7" w:rsidRDefault="000051A1" w:rsidP="0068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51A1" w:rsidRPr="00082C0F" w:rsidTr="00D979CE">
        <w:trPr>
          <w:trHeight w:val="142"/>
        </w:trPr>
        <w:tc>
          <w:tcPr>
            <w:tcW w:w="789" w:type="dxa"/>
          </w:tcPr>
          <w:p w:rsidR="000051A1" w:rsidRPr="00F02ED7" w:rsidRDefault="000051A1" w:rsidP="0068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257" w:type="dxa"/>
          </w:tcPr>
          <w:p w:rsidR="000051A1" w:rsidRPr="00F02ED7" w:rsidRDefault="000051A1" w:rsidP="0068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Простое глагольное сказуемое</w:t>
            </w:r>
          </w:p>
        </w:tc>
        <w:tc>
          <w:tcPr>
            <w:tcW w:w="1701" w:type="dxa"/>
          </w:tcPr>
          <w:p w:rsidR="000051A1" w:rsidRPr="00F02ED7" w:rsidRDefault="000051A1" w:rsidP="0068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051A1" w:rsidRPr="00082C0F" w:rsidTr="00D979CE">
        <w:trPr>
          <w:trHeight w:val="142"/>
        </w:trPr>
        <w:tc>
          <w:tcPr>
            <w:tcW w:w="789" w:type="dxa"/>
          </w:tcPr>
          <w:p w:rsidR="000051A1" w:rsidRPr="00F02ED7" w:rsidRDefault="000051A1" w:rsidP="0068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257" w:type="dxa"/>
          </w:tcPr>
          <w:p w:rsidR="000051A1" w:rsidRPr="00F02ED7" w:rsidRDefault="000051A1" w:rsidP="0068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Составные сказуемые. Составное глагольное сказуемое.</w:t>
            </w:r>
          </w:p>
        </w:tc>
        <w:tc>
          <w:tcPr>
            <w:tcW w:w="1701" w:type="dxa"/>
          </w:tcPr>
          <w:p w:rsidR="000051A1" w:rsidRPr="00F02ED7" w:rsidRDefault="000051A1" w:rsidP="0068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051A1" w:rsidRPr="00082C0F" w:rsidTr="00D979CE">
        <w:trPr>
          <w:trHeight w:val="142"/>
        </w:trPr>
        <w:tc>
          <w:tcPr>
            <w:tcW w:w="789" w:type="dxa"/>
          </w:tcPr>
          <w:p w:rsidR="000051A1" w:rsidRPr="00F02ED7" w:rsidRDefault="000051A1" w:rsidP="0068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257" w:type="dxa"/>
          </w:tcPr>
          <w:p w:rsidR="000051A1" w:rsidRPr="00F02ED7" w:rsidRDefault="000051A1" w:rsidP="0068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Составное именное сказуемое</w:t>
            </w:r>
          </w:p>
        </w:tc>
        <w:tc>
          <w:tcPr>
            <w:tcW w:w="1701" w:type="dxa"/>
          </w:tcPr>
          <w:p w:rsidR="000051A1" w:rsidRPr="00F02ED7" w:rsidRDefault="000051A1" w:rsidP="0068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051A1" w:rsidRPr="00082C0F" w:rsidTr="00D979CE">
        <w:trPr>
          <w:trHeight w:val="142"/>
        </w:trPr>
        <w:tc>
          <w:tcPr>
            <w:tcW w:w="789" w:type="dxa"/>
          </w:tcPr>
          <w:p w:rsidR="000051A1" w:rsidRPr="00F02ED7" w:rsidRDefault="000051A1" w:rsidP="0068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257" w:type="dxa"/>
          </w:tcPr>
          <w:p w:rsidR="000051A1" w:rsidRPr="00F02ED7" w:rsidRDefault="000051A1" w:rsidP="0068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Тире между подлежащим и сказуемым.</w:t>
            </w:r>
          </w:p>
        </w:tc>
        <w:tc>
          <w:tcPr>
            <w:tcW w:w="1701" w:type="dxa"/>
          </w:tcPr>
          <w:p w:rsidR="000051A1" w:rsidRPr="00F02ED7" w:rsidRDefault="000051A1" w:rsidP="0068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051A1" w:rsidRPr="00082C0F" w:rsidTr="00D979CE">
        <w:trPr>
          <w:trHeight w:val="142"/>
        </w:trPr>
        <w:tc>
          <w:tcPr>
            <w:tcW w:w="789" w:type="dxa"/>
          </w:tcPr>
          <w:p w:rsidR="000051A1" w:rsidRPr="00F02ED7" w:rsidRDefault="000051A1" w:rsidP="0068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</w:t>
            </w: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257" w:type="dxa"/>
          </w:tcPr>
          <w:p w:rsidR="000051A1" w:rsidRPr="00F02ED7" w:rsidRDefault="000051A1" w:rsidP="0068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Описание местности.</w:t>
            </w:r>
          </w:p>
        </w:tc>
        <w:tc>
          <w:tcPr>
            <w:tcW w:w="1701" w:type="dxa"/>
          </w:tcPr>
          <w:p w:rsidR="000051A1" w:rsidRPr="00F02ED7" w:rsidRDefault="000051A1" w:rsidP="0068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0051A1" w:rsidRPr="00F02ED7" w:rsidRDefault="000051A1" w:rsidP="0068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51A1" w:rsidRPr="00082C0F" w:rsidTr="00D979CE">
        <w:trPr>
          <w:trHeight w:val="142"/>
        </w:trPr>
        <w:tc>
          <w:tcPr>
            <w:tcW w:w="789" w:type="dxa"/>
          </w:tcPr>
          <w:p w:rsidR="000051A1" w:rsidRPr="00F02ED7" w:rsidRDefault="000051A1" w:rsidP="0068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</w:t>
            </w: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7257" w:type="dxa"/>
          </w:tcPr>
          <w:p w:rsidR="000051A1" w:rsidRPr="00F02ED7" w:rsidRDefault="000051A1" w:rsidP="0068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Обучение написанию сжатого изложения.</w:t>
            </w:r>
          </w:p>
        </w:tc>
        <w:tc>
          <w:tcPr>
            <w:tcW w:w="1701" w:type="dxa"/>
          </w:tcPr>
          <w:p w:rsidR="000051A1" w:rsidRPr="00F02ED7" w:rsidRDefault="000051A1" w:rsidP="0068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051A1" w:rsidRPr="00082C0F" w:rsidTr="00D979CE">
        <w:trPr>
          <w:trHeight w:val="142"/>
        </w:trPr>
        <w:tc>
          <w:tcPr>
            <w:tcW w:w="9747" w:type="dxa"/>
            <w:gridSpan w:val="3"/>
          </w:tcPr>
          <w:p w:rsidR="000051A1" w:rsidRPr="00F02ED7" w:rsidRDefault="000051A1" w:rsidP="00682B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Второстепенные члены предложения (8 часов)</w:t>
            </w:r>
          </w:p>
        </w:tc>
      </w:tr>
      <w:tr w:rsidR="000051A1" w:rsidRPr="00082C0F" w:rsidTr="00D979CE">
        <w:trPr>
          <w:trHeight w:val="142"/>
        </w:trPr>
        <w:tc>
          <w:tcPr>
            <w:tcW w:w="789" w:type="dxa"/>
          </w:tcPr>
          <w:p w:rsidR="000051A1" w:rsidRPr="00F02ED7" w:rsidRDefault="000051A1" w:rsidP="0068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257" w:type="dxa"/>
          </w:tcPr>
          <w:p w:rsidR="000051A1" w:rsidRPr="00F02ED7" w:rsidRDefault="000051A1" w:rsidP="0068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Роль второстепенных членов предложения.</w:t>
            </w:r>
          </w:p>
          <w:p w:rsidR="000051A1" w:rsidRPr="00F02ED7" w:rsidRDefault="000051A1" w:rsidP="0068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Дополнение.</w:t>
            </w:r>
          </w:p>
        </w:tc>
        <w:tc>
          <w:tcPr>
            <w:tcW w:w="1701" w:type="dxa"/>
          </w:tcPr>
          <w:p w:rsidR="000051A1" w:rsidRPr="00F02ED7" w:rsidRDefault="000051A1" w:rsidP="0068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051A1" w:rsidRPr="00082C0F" w:rsidTr="00D979CE">
        <w:trPr>
          <w:trHeight w:val="142"/>
        </w:trPr>
        <w:tc>
          <w:tcPr>
            <w:tcW w:w="789" w:type="dxa"/>
          </w:tcPr>
          <w:p w:rsidR="000051A1" w:rsidRPr="00F02ED7" w:rsidRDefault="000051A1" w:rsidP="00682B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7257" w:type="dxa"/>
          </w:tcPr>
          <w:p w:rsidR="000051A1" w:rsidRPr="00F02ED7" w:rsidRDefault="000051A1" w:rsidP="0068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Определение. </w:t>
            </w:r>
          </w:p>
        </w:tc>
        <w:tc>
          <w:tcPr>
            <w:tcW w:w="1701" w:type="dxa"/>
          </w:tcPr>
          <w:p w:rsidR="000051A1" w:rsidRPr="00F02ED7" w:rsidRDefault="000051A1" w:rsidP="00682B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051A1" w:rsidRPr="00082C0F" w:rsidTr="00D979CE">
        <w:trPr>
          <w:trHeight w:val="142"/>
        </w:trPr>
        <w:tc>
          <w:tcPr>
            <w:tcW w:w="789" w:type="dxa"/>
          </w:tcPr>
          <w:p w:rsidR="000051A1" w:rsidRPr="00F02ED7" w:rsidRDefault="000051A1" w:rsidP="00682B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257" w:type="dxa"/>
          </w:tcPr>
          <w:p w:rsidR="000051A1" w:rsidRPr="00F02ED7" w:rsidRDefault="000051A1" w:rsidP="0068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Приложение. Знаки препинания при нём.</w:t>
            </w:r>
          </w:p>
        </w:tc>
        <w:tc>
          <w:tcPr>
            <w:tcW w:w="1701" w:type="dxa"/>
          </w:tcPr>
          <w:p w:rsidR="000051A1" w:rsidRPr="00F02ED7" w:rsidRDefault="000051A1" w:rsidP="00682B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051A1" w:rsidRPr="00082C0F" w:rsidTr="00D979CE">
        <w:trPr>
          <w:trHeight w:val="142"/>
        </w:trPr>
        <w:tc>
          <w:tcPr>
            <w:tcW w:w="789" w:type="dxa"/>
          </w:tcPr>
          <w:p w:rsidR="000051A1" w:rsidRPr="00F02ED7" w:rsidRDefault="000051A1" w:rsidP="00682B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257" w:type="dxa"/>
          </w:tcPr>
          <w:p w:rsidR="000051A1" w:rsidRPr="00F02ED7" w:rsidRDefault="000051A1" w:rsidP="0068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Обстоятельство. Основные виды обстоятельства.</w:t>
            </w:r>
          </w:p>
        </w:tc>
        <w:tc>
          <w:tcPr>
            <w:tcW w:w="1701" w:type="dxa"/>
          </w:tcPr>
          <w:p w:rsidR="000051A1" w:rsidRPr="00F02ED7" w:rsidRDefault="000051A1" w:rsidP="00682B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051A1" w:rsidRPr="00082C0F" w:rsidTr="00D979CE">
        <w:trPr>
          <w:trHeight w:val="142"/>
        </w:trPr>
        <w:tc>
          <w:tcPr>
            <w:tcW w:w="789" w:type="dxa"/>
          </w:tcPr>
          <w:p w:rsidR="000051A1" w:rsidRPr="00F02ED7" w:rsidRDefault="000051A1" w:rsidP="00682B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257" w:type="dxa"/>
          </w:tcPr>
          <w:p w:rsidR="000051A1" w:rsidRPr="00F02ED7" w:rsidRDefault="000051A1" w:rsidP="0068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Синтаксический разбор двусоставного предложения.</w:t>
            </w:r>
          </w:p>
        </w:tc>
        <w:tc>
          <w:tcPr>
            <w:tcW w:w="1701" w:type="dxa"/>
          </w:tcPr>
          <w:p w:rsidR="000051A1" w:rsidRPr="00F02ED7" w:rsidRDefault="000051A1" w:rsidP="00682B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051A1" w:rsidRPr="00082C0F" w:rsidTr="00D979CE">
        <w:trPr>
          <w:trHeight w:val="142"/>
        </w:trPr>
        <w:tc>
          <w:tcPr>
            <w:tcW w:w="789" w:type="dxa"/>
          </w:tcPr>
          <w:p w:rsidR="000051A1" w:rsidRPr="00F02ED7" w:rsidRDefault="000051A1" w:rsidP="00682B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</w:t>
            </w: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257" w:type="dxa"/>
          </w:tcPr>
          <w:p w:rsidR="000051A1" w:rsidRPr="00F02ED7" w:rsidRDefault="000051A1" w:rsidP="0068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Характеристика человека.</w:t>
            </w:r>
          </w:p>
        </w:tc>
        <w:tc>
          <w:tcPr>
            <w:tcW w:w="1701" w:type="dxa"/>
          </w:tcPr>
          <w:p w:rsidR="000051A1" w:rsidRPr="00F02ED7" w:rsidRDefault="000051A1" w:rsidP="00682B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051A1" w:rsidRPr="00082C0F" w:rsidTr="00D979CE">
        <w:trPr>
          <w:trHeight w:val="142"/>
        </w:trPr>
        <w:tc>
          <w:tcPr>
            <w:tcW w:w="789" w:type="dxa"/>
          </w:tcPr>
          <w:p w:rsidR="000051A1" w:rsidRPr="00F02ED7" w:rsidRDefault="000051A1" w:rsidP="00682B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</w:t>
            </w: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257" w:type="dxa"/>
          </w:tcPr>
          <w:p w:rsidR="000051A1" w:rsidRPr="00F02ED7" w:rsidRDefault="000051A1" w:rsidP="0068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Сочинение по картине Ю. Пименова «Спор»</w:t>
            </w:r>
          </w:p>
        </w:tc>
        <w:tc>
          <w:tcPr>
            <w:tcW w:w="1701" w:type="dxa"/>
          </w:tcPr>
          <w:p w:rsidR="000051A1" w:rsidRPr="00F02ED7" w:rsidRDefault="000051A1" w:rsidP="00682B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051A1" w:rsidRPr="00082C0F" w:rsidTr="00D979CE">
        <w:trPr>
          <w:trHeight w:val="142"/>
        </w:trPr>
        <w:tc>
          <w:tcPr>
            <w:tcW w:w="789" w:type="dxa"/>
          </w:tcPr>
          <w:p w:rsidR="000051A1" w:rsidRPr="00F02ED7" w:rsidRDefault="000051A1" w:rsidP="00682B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257" w:type="dxa"/>
          </w:tcPr>
          <w:p w:rsidR="000051A1" w:rsidRPr="00F02ED7" w:rsidRDefault="000051A1" w:rsidP="00834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Контрольная работа </w:t>
            </w: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по теме «Простое предложение. Двусоставное предложение».</w:t>
            </w:r>
          </w:p>
        </w:tc>
        <w:tc>
          <w:tcPr>
            <w:tcW w:w="1701" w:type="dxa"/>
          </w:tcPr>
          <w:p w:rsidR="000051A1" w:rsidRPr="00F02ED7" w:rsidRDefault="000051A1" w:rsidP="0068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051A1" w:rsidRPr="00082C0F" w:rsidTr="00D979CE">
        <w:trPr>
          <w:trHeight w:val="142"/>
        </w:trPr>
        <w:tc>
          <w:tcPr>
            <w:tcW w:w="789" w:type="dxa"/>
          </w:tcPr>
          <w:p w:rsidR="000051A1" w:rsidRPr="00F02ED7" w:rsidRDefault="000051A1" w:rsidP="00682B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257" w:type="dxa"/>
          </w:tcPr>
          <w:p w:rsidR="000051A1" w:rsidRPr="00F02ED7" w:rsidRDefault="000051A1" w:rsidP="0068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Анализ письменных работ.</w:t>
            </w:r>
          </w:p>
        </w:tc>
        <w:tc>
          <w:tcPr>
            <w:tcW w:w="1701" w:type="dxa"/>
          </w:tcPr>
          <w:p w:rsidR="000051A1" w:rsidRPr="00F02ED7" w:rsidRDefault="000051A1" w:rsidP="00682B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051A1" w:rsidRPr="00082C0F" w:rsidTr="00D979CE">
        <w:trPr>
          <w:trHeight w:val="142"/>
        </w:trPr>
        <w:tc>
          <w:tcPr>
            <w:tcW w:w="9747" w:type="dxa"/>
            <w:gridSpan w:val="3"/>
          </w:tcPr>
          <w:p w:rsidR="000051A1" w:rsidRPr="00F02ED7" w:rsidRDefault="000051A1" w:rsidP="00682B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Односоставные предложения</w:t>
            </w:r>
            <w:proofErr w:type="gramStart"/>
            <w:r w:rsidRPr="00F02E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F02E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  часов)</w:t>
            </w:r>
          </w:p>
        </w:tc>
      </w:tr>
      <w:tr w:rsidR="000051A1" w:rsidRPr="00082C0F" w:rsidTr="00D979CE">
        <w:trPr>
          <w:trHeight w:val="142"/>
        </w:trPr>
        <w:tc>
          <w:tcPr>
            <w:tcW w:w="789" w:type="dxa"/>
          </w:tcPr>
          <w:p w:rsidR="000051A1" w:rsidRPr="00F02ED7" w:rsidRDefault="000051A1" w:rsidP="0068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257" w:type="dxa"/>
          </w:tcPr>
          <w:p w:rsidR="000051A1" w:rsidRPr="00F02ED7" w:rsidRDefault="000051A1" w:rsidP="0068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Главный член односоставного предложения. Основные группы односоставных предложений.</w:t>
            </w:r>
          </w:p>
        </w:tc>
        <w:tc>
          <w:tcPr>
            <w:tcW w:w="1701" w:type="dxa"/>
          </w:tcPr>
          <w:p w:rsidR="000051A1" w:rsidRPr="00F02ED7" w:rsidRDefault="000051A1" w:rsidP="00682B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051A1" w:rsidRPr="00082C0F" w:rsidTr="00D979CE">
        <w:trPr>
          <w:trHeight w:val="142"/>
        </w:trPr>
        <w:tc>
          <w:tcPr>
            <w:tcW w:w="789" w:type="dxa"/>
          </w:tcPr>
          <w:p w:rsidR="000051A1" w:rsidRPr="00F02ED7" w:rsidRDefault="000051A1" w:rsidP="00682B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257" w:type="dxa"/>
          </w:tcPr>
          <w:p w:rsidR="000051A1" w:rsidRPr="00F02ED7" w:rsidRDefault="000051A1" w:rsidP="0068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Назывные предложения.</w:t>
            </w:r>
          </w:p>
        </w:tc>
        <w:tc>
          <w:tcPr>
            <w:tcW w:w="1701" w:type="dxa"/>
          </w:tcPr>
          <w:p w:rsidR="000051A1" w:rsidRPr="00F02ED7" w:rsidRDefault="000051A1" w:rsidP="00682B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051A1" w:rsidRPr="00082C0F" w:rsidTr="00D979CE">
        <w:trPr>
          <w:trHeight w:val="142"/>
        </w:trPr>
        <w:tc>
          <w:tcPr>
            <w:tcW w:w="789" w:type="dxa"/>
          </w:tcPr>
          <w:p w:rsidR="000051A1" w:rsidRPr="00F02ED7" w:rsidRDefault="000051A1" w:rsidP="00682B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257" w:type="dxa"/>
          </w:tcPr>
          <w:p w:rsidR="000051A1" w:rsidRPr="00F02ED7" w:rsidRDefault="000051A1" w:rsidP="0068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Определённо-личные предложения.</w:t>
            </w:r>
          </w:p>
        </w:tc>
        <w:tc>
          <w:tcPr>
            <w:tcW w:w="1701" w:type="dxa"/>
          </w:tcPr>
          <w:p w:rsidR="000051A1" w:rsidRPr="00F02ED7" w:rsidRDefault="000051A1" w:rsidP="00682B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051A1" w:rsidRPr="00082C0F" w:rsidTr="00D979CE">
        <w:trPr>
          <w:trHeight w:val="142"/>
        </w:trPr>
        <w:tc>
          <w:tcPr>
            <w:tcW w:w="789" w:type="dxa"/>
          </w:tcPr>
          <w:p w:rsidR="000051A1" w:rsidRPr="00F02ED7" w:rsidRDefault="000051A1" w:rsidP="0068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57" w:type="dxa"/>
          </w:tcPr>
          <w:p w:rsidR="000051A1" w:rsidRPr="00F02ED7" w:rsidRDefault="000051A1" w:rsidP="0068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Неопределённо-личные предложения.</w:t>
            </w:r>
          </w:p>
        </w:tc>
        <w:tc>
          <w:tcPr>
            <w:tcW w:w="1701" w:type="dxa"/>
          </w:tcPr>
          <w:p w:rsidR="000051A1" w:rsidRPr="00F02ED7" w:rsidRDefault="000051A1" w:rsidP="00682B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051A1" w:rsidRPr="00082C0F" w:rsidTr="00D979CE">
        <w:trPr>
          <w:trHeight w:val="142"/>
        </w:trPr>
        <w:tc>
          <w:tcPr>
            <w:tcW w:w="789" w:type="dxa"/>
          </w:tcPr>
          <w:p w:rsidR="000051A1" w:rsidRPr="00F02ED7" w:rsidRDefault="000051A1" w:rsidP="0068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</w:t>
            </w: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57" w:type="dxa"/>
          </w:tcPr>
          <w:p w:rsidR="000051A1" w:rsidRPr="00F02ED7" w:rsidRDefault="000051A1" w:rsidP="0068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Инструкция.</w:t>
            </w:r>
          </w:p>
        </w:tc>
        <w:tc>
          <w:tcPr>
            <w:tcW w:w="1701" w:type="dxa"/>
          </w:tcPr>
          <w:p w:rsidR="000051A1" w:rsidRPr="00F02ED7" w:rsidRDefault="000051A1" w:rsidP="00682B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051A1" w:rsidRPr="00082C0F" w:rsidTr="00D979CE">
        <w:trPr>
          <w:trHeight w:val="142"/>
        </w:trPr>
        <w:tc>
          <w:tcPr>
            <w:tcW w:w="789" w:type="dxa"/>
          </w:tcPr>
          <w:p w:rsidR="000051A1" w:rsidRPr="00F02ED7" w:rsidRDefault="000051A1" w:rsidP="00682B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57" w:type="dxa"/>
          </w:tcPr>
          <w:p w:rsidR="000051A1" w:rsidRPr="00F02ED7" w:rsidRDefault="000051A1" w:rsidP="0068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Безличные предложения.</w:t>
            </w:r>
          </w:p>
        </w:tc>
        <w:tc>
          <w:tcPr>
            <w:tcW w:w="1701" w:type="dxa"/>
          </w:tcPr>
          <w:p w:rsidR="000051A1" w:rsidRPr="00F02ED7" w:rsidRDefault="000051A1" w:rsidP="00682B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051A1" w:rsidRPr="00082C0F" w:rsidTr="00D979CE">
        <w:trPr>
          <w:trHeight w:val="142"/>
        </w:trPr>
        <w:tc>
          <w:tcPr>
            <w:tcW w:w="789" w:type="dxa"/>
          </w:tcPr>
          <w:p w:rsidR="000051A1" w:rsidRPr="00F02ED7" w:rsidRDefault="000051A1" w:rsidP="00682B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</w:t>
            </w: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57" w:type="dxa"/>
          </w:tcPr>
          <w:p w:rsidR="000051A1" w:rsidRPr="00F02ED7" w:rsidRDefault="000051A1" w:rsidP="0068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Рассуждение.</w:t>
            </w:r>
          </w:p>
        </w:tc>
        <w:tc>
          <w:tcPr>
            <w:tcW w:w="1701" w:type="dxa"/>
          </w:tcPr>
          <w:p w:rsidR="000051A1" w:rsidRPr="00F02ED7" w:rsidRDefault="000051A1" w:rsidP="00682B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051A1" w:rsidRPr="00082C0F" w:rsidTr="00D979CE">
        <w:trPr>
          <w:trHeight w:val="142"/>
        </w:trPr>
        <w:tc>
          <w:tcPr>
            <w:tcW w:w="789" w:type="dxa"/>
          </w:tcPr>
          <w:p w:rsidR="000051A1" w:rsidRPr="00F02ED7" w:rsidRDefault="000051A1" w:rsidP="00682B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57" w:type="dxa"/>
          </w:tcPr>
          <w:p w:rsidR="000051A1" w:rsidRPr="00F02ED7" w:rsidRDefault="000051A1" w:rsidP="0068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Неполные предложения.</w:t>
            </w:r>
          </w:p>
        </w:tc>
        <w:tc>
          <w:tcPr>
            <w:tcW w:w="1701" w:type="dxa"/>
          </w:tcPr>
          <w:p w:rsidR="000051A1" w:rsidRPr="00F02ED7" w:rsidRDefault="000051A1" w:rsidP="00682B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051A1" w:rsidRPr="00082C0F" w:rsidTr="00D979CE">
        <w:trPr>
          <w:trHeight w:val="142"/>
        </w:trPr>
        <w:tc>
          <w:tcPr>
            <w:tcW w:w="789" w:type="dxa"/>
          </w:tcPr>
          <w:p w:rsidR="000051A1" w:rsidRPr="00F02ED7" w:rsidRDefault="000051A1" w:rsidP="00682B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57" w:type="dxa"/>
          </w:tcPr>
          <w:p w:rsidR="000051A1" w:rsidRPr="00F02ED7" w:rsidRDefault="000051A1" w:rsidP="0068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Синтаксический разбор односоставного предложения.</w:t>
            </w:r>
          </w:p>
        </w:tc>
        <w:tc>
          <w:tcPr>
            <w:tcW w:w="1701" w:type="dxa"/>
          </w:tcPr>
          <w:p w:rsidR="000051A1" w:rsidRPr="00F02ED7" w:rsidRDefault="000051A1" w:rsidP="00682B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051A1" w:rsidRPr="00082C0F" w:rsidTr="00D979CE">
        <w:trPr>
          <w:trHeight w:val="142"/>
        </w:trPr>
        <w:tc>
          <w:tcPr>
            <w:tcW w:w="789" w:type="dxa"/>
          </w:tcPr>
          <w:p w:rsidR="000051A1" w:rsidRPr="00F02ED7" w:rsidRDefault="000051A1" w:rsidP="00682B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</w:t>
            </w: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257" w:type="dxa"/>
          </w:tcPr>
          <w:p w:rsidR="000051A1" w:rsidRPr="00F02ED7" w:rsidRDefault="000051A1" w:rsidP="0068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Контрольное сочинение №1 </w:t>
            </w: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картине К.Ф. </w:t>
            </w:r>
            <w:proofErr w:type="spellStart"/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Юона</w:t>
            </w:r>
            <w:proofErr w:type="spellEnd"/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«Новая планета».</w:t>
            </w:r>
          </w:p>
          <w:p w:rsidR="000051A1" w:rsidRPr="00F02ED7" w:rsidRDefault="000051A1" w:rsidP="0068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написанию сочинения.</w:t>
            </w:r>
          </w:p>
        </w:tc>
        <w:tc>
          <w:tcPr>
            <w:tcW w:w="1701" w:type="dxa"/>
          </w:tcPr>
          <w:p w:rsidR="000051A1" w:rsidRPr="00F02ED7" w:rsidRDefault="000051A1" w:rsidP="00682B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0051A1" w:rsidRPr="00F02ED7" w:rsidRDefault="000051A1" w:rsidP="00682B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51A1" w:rsidRPr="00082C0F" w:rsidTr="00D979CE">
        <w:trPr>
          <w:trHeight w:val="142"/>
        </w:trPr>
        <w:tc>
          <w:tcPr>
            <w:tcW w:w="789" w:type="dxa"/>
          </w:tcPr>
          <w:p w:rsidR="000051A1" w:rsidRPr="00F02ED7" w:rsidRDefault="000051A1" w:rsidP="00682B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257" w:type="dxa"/>
          </w:tcPr>
          <w:p w:rsidR="000051A1" w:rsidRPr="00F02ED7" w:rsidRDefault="000051A1" w:rsidP="0068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Практикум по теме «Односоставное предложение».</w:t>
            </w:r>
          </w:p>
          <w:p w:rsidR="000051A1" w:rsidRPr="00F02ED7" w:rsidRDefault="000051A1" w:rsidP="0068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Систематизация и обобщение материала по теме «Односоставное предложение».</w:t>
            </w:r>
          </w:p>
        </w:tc>
        <w:tc>
          <w:tcPr>
            <w:tcW w:w="1701" w:type="dxa"/>
          </w:tcPr>
          <w:p w:rsidR="000051A1" w:rsidRPr="00F02ED7" w:rsidRDefault="000051A1" w:rsidP="00682B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051A1" w:rsidRPr="00082C0F" w:rsidTr="00D979CE">
        <w:trPr>
          <w:trHeight w:val="142"/>
        </w:trPr>
        <w:tc>
          <w:tcPr>
            <w:tcW w:w="789" w:type="dxa"/>
          </w:tcPr>
          <w:p w:rsidR="000051A1" w:rsidRPr="00F02ED7" w:rsidRDefault="000051A1" w:rsidP="00682B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7257" w:type="dxa"/>
          </w:tcPr>
          <w:p w:rsidR="000051A1" w:rsidRPr="00F02ED7" w:rsidRDefault="000051A1" w:rsidP="0068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Контрольная работа</w:t>
            </w: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теме «Односоставное предложение».</w:t>
            </w:r>
          </w:p>
        </w:tc>
        <w:tc>
          <w:tcPr>
            <w:tcW w:w="1701" w:type="dxa"/>
          </w:tcPr>
          <w:p w:rsidR="000051A1" w:rsidRPr="00F02ED7" w:rsidRDefault="000051A1" w:rsidP="00682B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051A1" w:rsidRPr="00082C0F" w:rsidTr="00D979CE">
        <w:trPr>
          <w:trHeight w:val="142"/>
        </w:trPr>
        <w:tc>
          <w:tcPr>
            <w:tcW w:w="789" w:type="dxa"/>
          </w:tcPr>
          <w:p w:rsidR="000051A1" w:rsidRPr="00F02ED7" w:rsidRDefault="000051A1" w:rsidP="00682B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7257" w:type="dxa"/>
          </w:tcPr>
          <w:p w:rsidR="000051A1" w:rsidRPr="00F02ED7" w:rsidRDefault="000051A1" w:rsidP="0068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Анализ письменных работ.</w:t>
            </w:r>
          </w:p>
        </w:tc>
        <w:tc>
          <w:tcPr>
            <w:tcW w:w="1701" w:type="dxa"/>
          </w:tcPr>
          <w:p w:rsidR="000051A1" w:rsidRPr="00F02ED7" w:rsidRDefault="000051A1" w:rsidP="00682B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051A1" w:rsidRPr="00082C0F" w:rsidTr="00D979CE">
        <w:trPr>
          <w:trHeight w:val="142"/>
        </w:trPr>
        <w:tc>
          <w:tcPr>
            <w:tcW w:w="789" w:type="dxa"/>
          </w:tcPr>
          <w:p w:rsidR="000051A1" w:rsidRPr="00F02ED7" w:rsidRDefault="000051A1" w:rsidP="00682B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</w:t>
            </w: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7257" w:type="dxa"/>
          </w:tcPr>
          <w:p w:rsidR="000051A1" w:rsidRPr="00F02ED7" w:rsidRDefault="000051A1" w:rsidP="0068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Сочинение по картине В.Репка «Водитель Валя»</w:t>
            </w:r>
          </w:p>
        </w:tc>
        <w:tc>
          <w:tcPr>
            <w:tcW w:w="1701" w:type="dxa"/>
          </w:tcPr>
          <w:p w:rsidR="000051A1" w:rsidRPr="00F02ED7" w:rsidRDefault="000051A1" w:rsidP="00682B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051A1" w:rsidRPr="00082C0F" w:rsidTr="00D979CE">
        <w:trPr>
          <w:trHeight w:val="142"/>
        </w:trPr>
        <w:tc>
          <w:tcPr>
            <w:tcW w:w="9747" w:type="dxa"/>
            <w:gridSpan w:val="3"/>
          </w:tcPr>
          <w:p w:rsidR="000051A1" w:rsidRPr="00F02ED7" w:rsidRDefault="000051A1" w:rsidP="00FA7B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Простое осложнённое предложение</w:t>
            </w:r>
            <w:proofErr w:type="gramStart"/>
            <w:r w:rsidRPr="00F02E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F02E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час)</w:t>
            </w:r>
          </w:p>
        </w:tc>
      </w:tr>
      <w:tr w:rsidR="000051A1" w:rsidRPr="00082C0F" w:rsidTr="00D979CE">
        <w:trPr>
          <w:trHeight w:val="142"/>
        </w:trPr>
        <w:tc>
          <w:tcPr>
            <w:tcW w:w="789" w:type="dxa"/>
          </w:tcPr>
          <w:p w:rsidR="000051A1" w:rsidRPr="00F02ED7" w:rsidRDefault="000051A1" w:rsidP="00682B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257" w:type="dxa"/>
          </w:tcPr>
          <w:p w:rsidR="000051A1" w:rsidRPr="00F02ED7" w:rsidRDefault="000051A1" w:rsidP="0068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Понятие об осложнённом предложении.</w:t>
            </w:r>
          </w:p>
        </w:tc>
        <w:tc>
          <w:tcPr>
            <w:tcW w:w="1701" w:type="dxa"/>
          </w:tcPr>
          <w:p w:rsidR="000051A1" w:rsidRPr="00F02ED7" w:rsidRDefault="000051A1" w:rsidP="00682B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051A1" w:rsidRPr="00082C0F" w:rsidTr="00D979CE">
        <w:trPr>
          <w:trHeight w:val="142"/>
        </w:trPr>
        <w:tc>
          <w:tcPr>
            <w:tcW w:w="9747" w:type="dxa"/>
            <w:gridSpan w:val="3"/>
          </w:tcPr>
          <w:p w:rsidR="000051A1" w:rsidRPr="00F02ED7" w:rsidRDefault="000051A1" w:rsidP="00682B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Однородные члены предложения (10 часов)</w:t>
            </w:r>
          </w:p>
        </w:tc>
      </w:tr>
      <w:tr w:rsidR="000051A1" w:rsidRPr="00082C0F" w:rsidTr="00D979CE">
        <w:trPr>
          <w:trHeight w:val="142"/>
        </w:trPr>
        <w:tc>
          <w:tcPr>
            <w:tcW w:w="789" w:type="dxa"/>
          </w:tcPr>
          <w:p w:rsidR="000051A1" w:rsidRPr="00F02ED7" w:rsidRDefault="000051A1" w:rsidP="00682B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257" w:type="dxa"/>
          </w:tcPr>
          <w:p w:rsidR="000051A1" w:rsidRPr="00F02ED7" w:rsidRDefault="000051A1" w:rsidP="0068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Понятие об однородных членах предложениях.</w:t>
            </w:r>
          </w:p>
        </w:tc>
        <w:tc>
          <w:tcPr>
            <w:tcW w:w="1701" w:type="dxa"/>
          </w:tcPr>
          <w:p w:rsidR="000051A1" w:rsidRPr="00F02ED7" w:rsidRDefault="000051A1" w:rsidP="00682B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051A1" w:rsidRPr="00082C0F" w:rsidTr="00D979CE">
        <w:trPr>
          <w:trHeight w:val="142"/>
        </w:trPr>
        <w:tc>
          <w:tcPr>
            <w:tcW w:w="789" w:type="dxa"/>
          </w:tcPr>
          <w:p w:rsidR="000051A1" w:rsidRPr="00F02ED7" w:rsidRDefault="000051A1" w:rsidP="00682B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257" w:type="dxa"/>
          </w:tcPr>
          <w:p w:rsidR="000051A1" w:rsidRPr="00F02ED7" w:rsidRDefault="000051A1" w:rsidP="0068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Однородные члены, связанные только перечислительной интонацией, и пунктуация при них.</w:t>
            </w:r>
          </w:p>
        </w:tc>
        <w:tc>
          <w:tcPr>
            <w:tcW w:w="1701" w:type="dxa"/>
          </w:tcPr>
          <w:p w:rsidR="000051A1" w:rsidRPr="00F02ED7" w:rsidRDefault="000051A1" w:rsidP="00682B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051A1" w:rsidRPr="00082C0F" w:rsidTr="00D979CE">
        <w:trPr>
          <w:trHeight w:val="142"/>
        </w:trPr>
        <w:tc>
          <w:tcPr>
            <w:tcW w:w="789" w:type="dxa"/>
          </w:tcPr>
          <w:p w:rsidR="000051A1" w:rsidRPr="00F02ED7" w:rsidRDefault="000051A1" w:rsidP="00682B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257" w:type="dxa"/>
          </w:tcPr>
          <w:p w:rsidR="000051A1" w:rsidRPr="00F02ED7" w:rsidRDefault="000051A1" w:rsidP="0068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Однородные и неоднородные определения.</w:t>
            </w:r>
          </w:p>
        </w:tc>
        <w:tc>
          <w:tcPr>
            <w:tcW w:w="1701" w:type="dxa"/>
          </w:tcPr>
          <w:p w:rsidR="000051A1" w:rsidRPr="00F02ED7" w:rsidRDefault="000051A1" w:rsidP="00682B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051A1" w:rsidRPr="00082C0F" w:rsidTr="00D979CE">
        <w:trPr>
          <w:trHeight w:val="142"/>
        </w:trPr>
        <w:tc>
          <w:tcPr>
            <w:tcW w:w="789" w:type="dxa"/>
          </w:tcPr>
          <w:p w:rsidR="000051A1" w:rsidRPr="00F02ED7" w:rsidRDefault="000051A1" w:rsidP="00682B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257" w:type="dxa"/>
          </w:tcPr>
          <w:p w:rsidR="000051A1" w:rsidRPr="00F02ED7" w:rsidRDefault="000051A1" w:rsidP="0068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Однородные члены, связанные сочинительными союзами, и пунктуация при них.</w:t>
            </w:r>
          </w:p>
        </w:tc>
        <w:tc>
          <w:tcPr>
            <w:tcW w:w="1701" w:type="dxa"/>
          </w:tcPr>
          <w:p w:rsidR="000051A1" w:rsidRPr="00F02ED7" w:rsidRDefault="000051A1" w:rsidP="00682B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051A1" w:rsidRPr="00082C0F" w:rsidTr="00D979CE">
        <w:trPr>
          <w:trHeight w:val="142"/>
        </w:trPr>
        <w:tc>
          <w:tcPr>
            <w:tcW w:w="789" w:type="dxa"/>
          </w:tcPr>
          <w:p w:rsidR="000051A1" w:rsidRPr="00F02ED7" w:rsidRDefault="000051A1" w:rsidP="00682B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257" w:type="dxa"/>
          </w:tcPr>
          <w:p w:rsidR="000051A1" w:rsidRPr="00F02ED7" w:rsidRDefault="000051A1" w:rsidP="0068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Обобщающие слова при однородных членах и знаки препинания при них.</w:t>
            </w:r>
          </w:p>
        </w:tc>
        <w:tc>
          <w:tcPr>
            <w:tcW w:w="1701" w:type="dxa"/>
          </w:tcPr>
          <w:p w:rsidR="000051A1" w:rsidRPr="00F02ED7" w:rsidRDefault="000051A1" w:rsidP="00682B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51A1" w:rsidRPr="00F02ED7" w:rsidRDefault="000051A1" w:rsidP="00682B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051A1" w:rsidRPr="00082C0F" w:rsidTr="00D979CE">
        <w:trPr>
          <w:trHeight w:val="142"/>
        </w:trPr>
        <w:tc>
          <w:tcPr>
            <w:tcW w:w="789" w:type="dxa"/>
          </w:tcPr>
          <w:p w:rsidR="000051A1" w:rsidRPr="00F02ED7" w:rsidRDefault="000051A1" w:rsidP="00682B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257" w:type="dxa"/>
          </w:tcPr>
          <w:p w:rsidR="000051A1" w:rsidRPr="00F02ED7" w:rsidRDefault="000051A1" w:rsidP="0068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Синтаксический разбор предложения с однородными членами. Пунктуационный разбор предложения с однородными членами.</w:t>
            </w:r>
          </w:p>
        </w:tc>
        <w:tc>
          <w:tcPr>
            <w:tcW w:w="1701" w:type="dxa"/>
          </w:tcPr>
          <w:p w:rsidR="000051A1" w:rsidRPr="00F02ED7" w:rsidRDefault="000051A1" w:rsidP="00682B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051A1" w:rsidRPr="00082C0F" w:rsidTr="00D979CE">
        <w:trPr>
          <w:trHeight w:val="142"/>
        </w:trPr>
        <w:tc>
          <w:tcPr>
            <w:tcW w:w="789" w:type="dxa"/>
          </w:tcPr>
          <w:p w:rsidR="000051A1" w:rsidRPr="00F02ED7" w:rsidRDefault="000051A1" w:rsidP="00682B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257" w:type="dxa"/>
          </w:tcPr>
          <w:p w:rsidR="000051A1" w:rsidRPr="00F02ED7" w:rsidRDefault="000051A1" w:rsidP="0068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Практикум по теме «Однородные члены предложения».</w:t>
            </w:r>
          </w:p>
          <w:p w:rsidR="000051A1" w:rsidRPr="00F02ED7" w:rsidRDefault="000051A1" w:rsidP="0068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Систематизация и обобщение материала по теме «Однородные члены предложения».</w:t>
            </w:r>
          </w:p>
        </w:tc>
        <w:tc>
          <w:tcPr>
            <w:tcW w:w="1701" w:type="dxa"/>
          </w:tcPr>
          <w:p w:rsidR="000051A1" w:rsidRPr="00F02ED7" w:rsidRDefault="000051A1" w:rsidP="00682B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051A1" w:rsidRPr="00082C0F" w:rsidTr="00D979CE">
        <w:trPr>
          <w:trHeight w:val="142"/>
        </w:trPr>
        <w:tc>
          <w:tcPr>
            <w:tcW w:w="789" w:type="dxa"/>
          </w:tcPr>
          <w:p w:rsidR="000051A1" w:rsidRPr="00F02ED7" w:rsidRDefault="000051A1" w:rsidP="00682B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Р61</w:t>
            </w: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57" w:type="dxa"/>
          </w:tcPr>
          <w:p w:rsidR="000051A1" w:rsidRPr="00F02ED7" w:rsidRDefault="000051A1" w:rsidP="0068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Сочинение по картине </w:t>
            </w:r>
            <w:proofErr w:type="spellStart"/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И.Шевандронова</w:t>
            </w:r>
            <w:proofErr w:type="spellEnd"/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«На террасе».</w:t>
            </w:r>
          </w:p>
          <w:p w:rsidR="000051A1" w:rsidRPr="00F02ED7" w:rsidRDefault="000051A1" w:rsidP="0068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написанию сочинения.</w:t>
            </w:r>
          </w:p>
        </w:tc>
        <w:tc>
          <w:tcPr>
            <w:tcW w:w="1701" w:type="dxa"/>
          </w:tcPr>
          <w:p w:rsidR="000051A1" w:rsidRPr="00F02ED7" w:rsidRDefault="000051A1" w:rsidP="00682B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0051A1" w:rsidRPr="00F02ED7" w:rsidRDefault="000051A1" w:rsidP="00682B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51A1" w:rsidRPr="00082C0F" w:rsidTr="00D979CE">
        <w:trPr>
          <w:trHeight w:val="142"/>
        </w:trPr>
        <w:tc>
          <w:tcPr>
            <w:tcW w:w="789" w:type="dxa"/>
          </w:tcPr>
          <w:p w:rsidR="000051A1" w:rsidRPr="00F02ED7" w:rsidRDefault="000051A1" w:rsidP="00682B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257" w:type="dxa"/>
          </w:tcPr>
          <w:p w:rsidR="000051A1" w:rsidRPr="00F02ED7" w:rsidRDefault="000051A1" w:rsidP="0068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Контрольная работа </w:t>
            </w: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теме «Простое осложнённое предложение. Однородные члены предложения».</w:t>
            </w:r>
          </w:p>
        </w:tc>
        <w:tc>
          <w:tcPr>
            <w:tcW w:w="1701" w:type="dxa"/>
          </w:tcPr>
          <w:p w:rsidR="000051A1" w:rsidRPr="00F02ED7" w:rsidRDefault="000051A1" w:rsidP="00682B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051A1" w:rsidRPr="00082C0F" w:rsidTr="00D979CE">
        <w:trPr>
          <w:trHeight w:val="142"/>
        </w:trPr>
        <w:tc>
          <w:tcPr>
            <w:tcW w:w="789" w:type="dxa"/>
          </w:tcPr>
          <w:p w:rsidR="000051A1" w:rsidRPr="00F02ED7" w:rsidRDefault="000051A1" w:rsidP="00682B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257" w:type="dxa"/>
          </w:tcPr>
          <w:p w:rsidR="000051A1" w:rsidRPr="00F02ED7" w:rsidRDefault="000051A1" w:rsidP="0068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Анализ письменных работ.</w:t>
            </w:r>
          </w:p>
        </w:tc>
        <w:tc>
          <w:tcPr>
            <w:tcW w:w="1701" w:type="dxa"/>
          </w:tcPr>
          <w:p w:rsidR="000051A1" w:rsidRPr="00F02ED7" w:rsidRDefault="000051A1" w:rsidP="00682B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051A1" w:rsidRPr="00082C0F" w:rsidTr="00D979CE">
        <w:trPr>
          <w:trHeight w:val="142"/>
        </w:trPr>
        <w:tc>
          <w:tcPr>
            <w:tcW w:w="9747" w:type="dxa"/>
            <w:gridSpan w:val="3"/>
          </w:tcPr>
          <w:p w:rsidR="000051A1" w:rsidRPr="00F02ED7" w:rsidRDefault="000051A1" w:rsidP="00682B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Обособленные члены предложения </w:t>
            </w:r>
            <w:proofErr w:type="gramStart"/>
            <w:r w:rsidRPr="00F02E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F02E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 часов)</w:t>
            </w:r>
          </w:p>
        </w:tc>
      </w:tr>
      <w:tr w:rsidR="000051A1" w:rsidRPr="00082C0F" w:rsidTr="00D979CE">
        <w:trPr>
          <w:trHeight w:val="142"/>
        </w:trPr>
        <w:tc>
          <w:tcPr>
            <w:tcW w:w="789" w:type="dxa"/>
          </w:tcPr>
          <w:p w:rsidR="000051A1" w:rsidRPr="00F02ED7" w:rsidRDefault="000051A1" w:rsidP="00682B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7257" w:type="dxa"/>
          </w:tcPr>
          <w:p w:rsidR="000051A1" w:rsidRPr="00F02ED7" w:rsidRDefault="000051A1" w:rsidP="0068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Понятие об обособлении.</w:t>
            </w:r>
          </w:p>
        </w:tc>
        <w:tc>
          <w:tcPr>
            <w:tcW w:w="1701" w:type="dxa"/>
          </w:tcPr>
          <w:p w:rsidR="000051A1" w:rsidRPr="00F02ED7" w:rsidRDefault="000051A1" w:rsidP="00682B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051A1" w:rsidRPr="00082C0F" w:rsidTr="00D979CE">
        <w:trPr>
          <w:trHeight w:val="142"/>
        </w:trPr>
        <w:tc>
          <w:tcPr>
            <w:tcW w:w="789" w:type="dxa"/>
          </w:tcPr>
          <w:p w:rsidR="000051A1" w:rsidRPr="00F02ED7" w:rsidRDefault="000051A1" w:rsidP="00682B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257" w:type="dxa"/>
          </w:tcPr>
          <w:p w:rsidR="000051A1" w:rsidRPr="00F02ED7" w:rsidRDefault="000051A1" w:rsidP="001A2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Обособленные определения. Выделительные знаки препинания при них.</w:t>
            </w:r>
          </w:p>
        </w:tc>
        <w:tc>
          <w:tcPr>
            <w:tcW w:w="1701" w:type="dxa"/>
          </w:tcPr>
          <w:p w:rsidR="000051A1" w:rsidRPr="00F02ED7" w:rsidRDefault="000051A1" w:rsidP="00682B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051A1" w:rsidRPr="00082C0F" w:rsidTr="00D979CE">
        <w:trPr>
          <w:trHeight w:val="142"/>
        </w:trPr>
        <w:tc>
          <w:tcPr>
            <w:tcW w:w="789" w:type="dxa"/>
          </w:tcPr>
          <w:p w:rsidR="000051A1" w:rsidRPr="00F02ED7" w:rsidRDefault="000051A1" w:rsidP="00682B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</w:t>
            </w: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257" w:type="dxa"/>
          </w:tcPr>
          <w:p w:rsidR="000051A1" w:rsidRPr="00F02ED7" w:rsidRDefault="000051A1" w:rsidP="0068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Рассуждение на дискуссионную тему.</w:t>
            </w:r>
          </w:p>
        </w:tc>
        <w:tc>
          <w:tcPr>
            <w:tcW w:w="1701" w:type="dxa"/>
          </w:tcPr>
          <w:p w:rsidR="000051A1" w:rsidRPr="00F02ED7" w:rsidRDefault="000051A1" w:rsidP="00682B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51A1" w:rsidRPr="00F02ED7" w:rsidRDefault="000051A1" w:rsidP="00682B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051A1" w:rsidRPr="00082C0F" w:rsidTr="00D979CE">
        <w:trPr>
          <w:trHeight w:val="142"/>
        </w:trPr>
        <w:tc>
          <w:tcPr>
            <w:tcW w:w="789" w:type="dxa"/>
          </w:tcPr>
          <w:p w:rsidR="000051A1" w:rsidRPr="00F02ED7" w:rsidRDefault="000051A1" w:rsidP="00682B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67-68</w:t>
            </w:r>
          </w:p>
        </w:tc>
        <w:tc>
          <w:tcPr>
            <w:tcW w:w="7257" w:type="dxa"/>
          </w:tcPr>
          <w:p w:rsidR="000051A1" w:rsidRPr="00F02ED7" w:rsidRDefault="000051A1" w:rsidP="0068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Обособление согласованных приложений. Выделительные знаки препинания при них.</w:t>
            </w:r>
          </w:p>
        </w:tc>
        <w:tc>
          <w:tcPr>
            <w:tcW w:w="1701" w:type="dxa"/>
          </w:tcPr>
          <w:p w:rsidR="000051A1" w:rsidRPr="00F02ED7" w:rsidRDefault="000051A1" w:rsidP="00682B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051A1" w:rsidRPr="00082C0F" w:rsidTr="00D979CE">
        <w:trPr>
          <w:trHeight w:val="142"/>
        </w:trPr>
        <w:tc>
          <w:tcPr>
            <w:tcW w:w="789" w:type="dxa"/>
          </w:tcPr>
          <w:p w:rsidR="000051A1" w:rsidRPr="00F02ED7" w:rsidRDefault="000051A1" w:rsidP="00682B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</w:t>
            </w: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257" w:type="dxa"/>
          </w:tcPr>
          <w:p w:rsidR="000051A1" w:rsidRPr="00F02ED7" w:rsidRDefault="000051A1" w:rsidP="0068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Обучение написанию сжатого изложения.</w:t>
            </w:r>
          </w:p>
        </w:tc>
        <w:tc>
          <w:tcPr>
            <w:tcW w:w="1701" w:type="dxa"/>
          </w:tcPr>
          <w:p w:rsidR="000051A1" w:rsidRPr="00F02ED7" w:rsidRDefault="000051A1" w:rsidP="00682B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051A1" w:rsidRPr="00082C0F" w:rsidTr="00D979CE">
        <w:trPr>
          <w:trHeight w:val="142"/>
        </w:trPr>
        <w:tc>
          <w:tcPr>
            <w:tcW w:w="789" w:type="dxa"/>
          </w:tcPr>
          <w:p w:rsidR="000051A1" w:rsidRPr="00F02ED7" w:rsidRDefault="000051A1" w:rsidP="00682B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257" w:type="dxa"/>
          </w:tcPr>
          <w:p w:rsidR="000051A1" w:rsidRPr="00F02ED7" w:rsidRDefault="000051A1" w:rsidP="001A2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Обособленные </w:t>
            </w:r>
            <w:proofErr w:type="spellStart"/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обстоятельства</w:t>
            </w:r>
            <w:proofErr w:type="gramStart"/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еепричастиями</w:t>
            </w:r>
            <w:proofErr w:type="spellEnd"/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. Выделительные знаки препинания при них.</w:t>
            </w:r>
          </w:p>
        </w:tc>
        <w:tc>
          <w:tcPr>
            <w:tcW w:w="1701" w:type="dxa"/>
          </w:tcPr>
          <w:p w:rsidR="000051A1" w:rsidRPr="00F02ED7" w:rsidRDefault="000051A1" w:rsidP="00682B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0051A1" w:rsidRPr="00F02ED7" w:rsidRDefault="000051A1" w:rsidP="00682B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51A1" w:rsidRPr="00082C0F" w:rsidTr="00D979CE">
        <w:trPr>
          <w:trHeight w:val="142"/>
        </w:trPr>
        <w:tc>
          <w:tcPr>
            <w:tcW w:w="789" w:type="dxa"/>
          </w:tcPr>
          <w:p w:rsidR="000051A1" w:rsidRPr="00F02ED7" w:rsidRDefault="000051A1" w:rsidP="00682B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Р71</w:t>
            </w:r>
          </w:p>
        </w:tc>
        <w:tc>
          <w:tcPr>
            <w:tcW w:w="7257" w:type="dxa"/>
          </w:tcPr>
          <w:p w:rsidR="000051A1" w:rsidRPr="00F02ED7" w:rsidRDefault="000051A1" w:rsidP="0068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Анализ письменных работ.</w:t>
            </w:r>
          </w:p>
        </w:tc>
        <w:tc>
          <w:tcPr>
            <w:tcW w:w="1701" w:type="dxa"/>
          </w:tcPr>
          <w:p w:rsidR="000051A1" w:rsidRPr="00F02ED7" w:rsidRDefault="000051A1" w:rsidP="00682B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051A1" w:rsidRPr="00082C0F" w:rsidTr="00D979CE">
        <w:trPr>
          <w:trHeight w:val="142"/>
        </w:trPr>
        <w:tc>
          <w:tcPr>
            <w:tcW w:w="789" w:type="dxa"/>
          </w:tcPr>
          <w:p w:rsidR="000051A1" w:rsidRPr="00F02ED7" w:rsidRDefault="000051A1" w:rsidP="00682B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257" w:type="dxa"/>
          </w:tcPr>
          <w:p w:rsidR="000051A1" w:rsidRPr="00F02ED7" w:rsidRDefault="000051A1" w:rsidP="0068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Обособленные обстоятельства. Обособленные обстоятельства, выраженные существительными с предлогами. Выделительные знаки препинания при них (продолжение темы).</w:t>
            </w:r>
          </w:p>
        </w:tc>
        <w:tc>
          <w:tcPr>
            <w:tcW w:w="1701" w:type="dxa"/>
          </w:tcPr>
          <w:p w:rsidR="000051A1" w:rsidRPr="00F02ED7" w:rsidRDefault="000051A1" w:rsidP="00682B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051A1" w:rsidRPr="00082C0F" w:rsidTr="00D979CE">
        <w:trPr>
          <w:trHeight w:val="142"/>
        </w:trPr>
        <w:tc>
          <w:tcPr>
            <w:tcW w:w="789" w:type="dxa"/>
          </w:tcPr>
          <w:p w:rsidR="000051A1" w:rsidRPr="00F02ED7" w:rsidRDefault="000051A1" w:rsidP="00682B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73-74</w:t>
            </w:r>
          </w:p>
        </w:tc>
        <w:tc>
          <w:tcPr>
            <w:tcW w:w="7257" w:type="dxa"/>
          </w:tcPr>
          <w:p w:rsidR="000051A1" w:rsidRPr="00F02ED7" w:rsidRDefault="000051A1" w:rsidP="0068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Обособление уточняющих членов предложения. Выделительные знаки препинания при уточняющих членах предложения.</w:t>
            </w:r>
          </w:p>
        </w:tc>
        <w:tc>
          <w:tcPr>
            <w:tcW w:w="1701" w:type="dxa"/>
          </w:tcPr>
          <w:p w:rsidR="000051A1" w:rsidRPr="00F02ED7" w:rsidRDefault="000051A1" w:rsidP="00682B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0051A1" w:rsidRPr="00F02ED7" w:rsidRDefault="000051A1" w:rsidP="00682B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51A1" w:rsidRPr="00082C0F" w:rsidTr="00D979CE">
        <w:trPr>
          <w:trHeight w:val="142"/>
        </w:trPr>
        <w:tc>
          <w:tcPr>
            <w:tcW w:w="789" w:type="dxa"/>
          </w:tcPr>
          <w:p w:rsidR="000051A1" w:rsidRPr="00F02ED7" w:rsidRDefault="000051A1" w:rsidP="00682B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257" w:type="dxa"/>
          </w:tcPr>
          <w:p w:rsidR="000051A1" w:rsidRPr="00F02ED7" w:rsidRDefault="000051A1" w:rsidP="0068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Синтаксический разбор предложения с обособленными членами. Пунктуационный разбор предложения с обособленными членами.</w:t>
            </w:r>
          </w:p>
        </w:tc>
        <w:tc>
          <w:tcPr>
            <w:tcW w:w="1701" w:type="dxa"/>
          </w:tcPr>
          <w:p w:rsidR="000051A1" w:rsidRPr="00F02ED7" w:rsidRDefault="000051A1" w:rsidP="00682B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051A1" w:rsidRPr="00082C0F" w:rsidTr="00D979CE">
        <w:trPr>
          <w:trHeight w:val="142"/>
        </w:trPr>
        <w:tc>
          <w:tcPr>
            <w:tcW w:w="789" w:type="dxa"/>
          </w:tcPr>
          <w:p w:rsidR="000051A1" w:rsidRPr="00F02ED7" w:rsidRDefault="000051A1" w:rsidP="00682B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257" w:type="dxa"/>
          </w:tcPr>
          <w:p w:rsidR="000051A1" w:rsidRPr="00F02ED7" w:rsidRDefault="000051A1" w:rsidP="0068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Практикум по теме «Обособленные члены предложения».</w:t>
            </w:r>
          </w:p>
          <w:p w:rsidR="000051A1" w:rsidRPr="00F02ED7" w:rsidRDefault="000051A1" w:rsidP="0068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Систематизация и обобщение материала по теме «Обособленные члены предложения».</w:t>
            </w:r>
          </w:p>
        </w:tc>
        <w:tc>
          <w:tcPr>
            <w:tcW w:w="1701" w:type="dxa"/>
          </w:tcPr>
          <w:p w:rsidR="000051A1" w:rsidRPr="00F02ED7" w:rsidRDefault="000051A1" w:rsidP="00682B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51A1" w:rsidRPr="00F02ED7" w:rsidRDefault="000051A1" w:rsidP="00682B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051A1" w:rsidRPr="00082C0F" w:rsidTr="00D979CE">
        <w:trPr>
          <w:trHeight w:val="142"/>
        </w:trPr>
        <w:tc>
          <w:tcPr>
            <w:tcW w:w="789" w:type="dxa"/>
          </w:tcPr>
          <w:p w:rsidR="000051A1" w:rsidRPr="00F02ED7" w:rsidRDefault="000051A1" w:rsidP="00682B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257" w:type="dxa"/>
          </w:tcPr>
          <w:p w:rsidR="000051A1" w:rsidRPr="00F02ED7" w:rsidRDefault="000051A1" w:rsidP="0068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Контрольная работа </w:t>
            </w: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теме «Обособленные члены предложения».</w:t>
            </w:r>
          </w:p>
        </w:tc>
        <w:tc>
          <w:tcPr>
            <w:tcW w:w="1701" w:type="dxa"/>
          </w:tcPr>
          <w:p w:rsidR="000051A1" w:rsidRPr="00F02ED7" w:rsidRDefault="000051A1" w:rsidP="00682B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051A1" w:rsidRPr="00082C0F" w:rsidTr="00D979CE">
        <w:trPr>
          <w:trHeight w:val="142"/>
        </w:trPr>
        <w:tc>
          <w:tcPr>
            <w:tcW w:w="789" w:type="dxa"/>
          </w:tcPr>
          <w:p w:rsidR="000051A1" w:rsidRPr="00F02ED7" w:rsidRDefault="000051A1" w:rsidP="00682B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257" w:type="dxa"/>
          </w:tcPr>
          <w:p w:rsidR="000051A1" w:rsidRPr="00F02ED7" w:rsidRDefault="000051A1" w:rsidP="0068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Анализ письменных работ.</w:t>
            </w:r>
          </w:p>
        </w:tc>
        <w:tc>
          <w:tcPr>
            <w:tcW w:w="1701" w:type="dxa"/>
          </w:tcPr>
          <w:p w:rsidR="000051A1" w:rsidRPr="00F02ED7" w:rsidRDefault="000051A1" w:rsidP="00682B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051A1" w:rsidRPr="00082C0F" w:rsidTr="00D979CE">
        <w:trPr>
          <w:trHeight w:val="142"/>
        </w:trPr>
        <w:tc>
          <w:tcPr>
            <w:tcW w:w="9747" w:type="dxa"/>
            <w:gridSpan w:val="3"/>
          </w:tcPr>
          <w:p w:rsidR="000051A1" w:rsidRPr="00F02ED7" w:rsidRDefault="000051A1" w:rsidP="00682B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Обращение</w:t>
            </w:r>
            <w:proofErr w:type="gramStart"/>
            <w:r w:rsidRPr="00F02E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F02E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часа)</w:t>
            </w:r>
          </w:p>
        </w:tc>
      </w:tr>
      <w:tr w:rsidR="000051A1" w:rsidRPr="00082C0F" w:rsidTr="00D979CE">
        <w:trPr>
          <w:trHeight w:val="142"/>
        </w:trPr>
        <w:tc>
          <w:tcPr>
            <w:tcW w:w="789" w:type="dxa"/>
          </w:tcPr>
          <w:p w:rsidR="000051A1" w:rsidRPr="00F02ED7" w:rsidRDefault="000051A1" w:rsidP="00682B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257" w:type="dxa"/>
          </w:tcPr>
          <w:p w:rsidR="000051A1" w:rsidRPr="00F02ED7" w:rsidRDefault="000051A1" w:rsidP="0068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Обращение и знаки препинания при нём. Назначение обращения.</w:t>
            </w:r>
          </w:p>
        </w:tc>
        <w:tc>
          <w:tcPr>
            <w:tcW w:w="1701" w:type="dxa"/>
          </w:tcPr>
          <w:p w:rsidR="000051A1" w:rsidRPr="00F02ED7" w:rsidRDefault="000051A1" w:rsidP="00682B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051A1" w:rsidRPr="00082C0F" w:rsidTr="00D979CE">
        <w:trPr>
          <w:trHeight w:val="142"/>
        </w:trPr>
        <w:tc>
          <w:tcPr>
            <w:tcW w:w="789" w:type="dxa"/>
          </w:tcPr>
          <w:p w:rsidR="000051A1" w:rsidRPr="00F02ED7" w:rsidRDefault="000051A1" w:rsidP="00682B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257" w:type="dxa"/>
          </w:tcPr>
          <w:p w:rsidR="000051A1" w:rsidRPr="00F02ED7" w:rsidRDefault="000051A1" w:rsidP="0068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Распространенные обращения. Употребление обращений.</w:t>
            </w:r>
          </w:p>
        </w:tc>
        <w:tc>
          <w:tcPr>
            <w:tcW w:w="1701" w:type="dxa"/>
          </w:tcPr>
          <w:p w:rsidR="000051A1" w:rsidRPr="00F02ED7" w:rsidRDefault="000051A1" w:rsidP="00682B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051A1" w:rsidRPr="00082C0F" w:rsidTr="00D979CE">
        <w:trPr>
          <w:trHeight w:val="142"/>
        </w:trPr>
        <w:tc>
          <w:tcPr>
            <w:tcW w:w="789" w:type="dxa"/>
          </w:tcPr>
          <w:p w:rsidR="000051A1" w:rsidRPr="00F02ED7" w:rsidRDefault="000051A1" w:rsidP="00682B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257" w:type="dxa"/>
          </w:tcPr>
          <w:p w:rsidR="000051A1" w:rsidRPr="00F02ED7" w:rsidRDefault="000051A1" w:rsidP="0068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Вводные конструкции.</w:t>
            </w:r>
          </w:p>
          <w:p w:rsidR="000051A1" w:rsidRPr="00F02ED7" w:rsidRDefault="000051A1" w:rsidP="0068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Группы вводных слов и вводных сочетаний слов по значению.</w:t>
            </w:r>
          </w:p>
        </w:tc>
        <w:tc>
          <w:tcPr>
            <w:tcW w:w="1701" w:type="dxa"/>
          </w:tcPr>
          <w:p w:rsidR="000051A1" w:rsidRPr="00F02ED7" w:rsidRDefault="000051A1" w:rsidP="00682B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051A1" w:rsidRPr="00082C0F" w:rsidTr="00D979CE">
        <w:trPr>
          <w:trHeight w:val="142"/>
        </w:trPr>
        <w:tc>
          <w:tcPr>
            <w:tcW w:w="789" w:type="dxa"/>
          </w:tcPr>
          <w:p w:rsidR="000051A1" w:rsidRPr="00F02ED7" w:rsidRDefault="000051A1" w:rsidP="00682B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257" w:type="dxa"/>
          </w:tcPr>
          <w:p w:rsidR="000051A1" w:rsidRPr="00F02ED7" w:rsidRDefault="000051A1" w:rsidP="0068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Выделительные знаки препинания при вводных словах, вводных сочетаниях слов и вводных предложениях.</w:t>
            </w:r>
          </w:p>
        </w:tc>
        <w:tc>
          <w:tcPr>
            <w:tcW w:w="1701" w:type="dxa"/>
          </w:tcPr>
          <w:p w:rsidR="000051A1" w:rsidRPr="00F02ED7" w:rsidRDefault="000051A1" w:rsidP="00682B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051A1" w:rsidRPr="00082C0F" w:rsidTr="00D979CE">
        <w:trPr>
          <w:trHeight w:val="142"/>
        </w:trPr>
        <w:tc>
          <w:tcPr>
            <w:tcW w:w="9747" w:type="dxa"/>
            <w:gridSpan w:val="3"/>
          </w:tcPr>
          <w:p w:rsidR="000051A1" w:rsidRPr="00F02ED7" w:rsidRDefault="000051A1" w:rsidP="00682B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Вводные и вставные конструкции</w:t>
            </w:r>
            <w:proofErr w:type="gramStart"/>
            <w:r w:rsidRPr="00F02E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F02E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 часов)</w:t>
            </w:r>
          </w:p>
        </w:tc>
      </w:tr>
      <w:tr w:rsidR="000051A1" w:rsidRPr="00082C0F" w:rsidTr="00D979CE">
        <w:trPr>
          <w:trHeight w:val="142"/>
        </w:trPr>
        <w:tc>
          <w:tcPr>
            <w:tcW w:w="789" w:type="dxa"/>
          </w:tcPr>
          <w:p w:rsidR="000051A1" w:rsidRPr="00F02ED7" w:rsidRDefault="000051A1" w:rsidP="00682B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257" w:type="dxa"/>
          </w:tcPr>
          <w:p w:rsidR="000051A1" w:rsidRPr="00F02ED7" w:rsidRDefault="000051A1" w:rsidP="0068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Вводные конструкции</w:t>
            </w:r>
          </w:p>
        </w:tc>
        <w:tc>
          <w:tcPr>
            <w:tcW w:w="1701" w:type="dxa"/>
          </w:tcPr>
          <w:p w:rsidR="000051A1" w:rsidRPr="00F02ED7" w:rsidRDefault="000051A1" w:rsidP="0068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051A1" w:rsidRPr="00082C0F" w:rsidTr="00D979CE">
        <w:trPr>
          <w:trHeight w:val="142"/>
        </w:trPr>
        <w:tc>
          <w:tcPr>
            <w:tcW w:w="789" w:type="dxa"/>
          </w:tcPr>
          <w:p w:rsidR="000051A1" w:rsidRPr="00F02ED7" w:rsidRDefault="000051A1" w:rsidP="0068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257" w:type="dxa"/>
          </w:tcPr>
          <w:p w:rsidR="000051A1" w:rsidRPr="00F02ED7" w:rsidRDefault="000051A1" w:rsidP="0068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Группы вводных слов  и вводных сочетаний слов по значению.</w:t>
            </w:r>
          </w:p>
          <w:p w:rsidR="000051A1" w:rsidRPr="00F02ED7" w:rsidRDefault="000051A1" w:rsidP="0068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051A1" w:rsidRPr="00F02ED7" w:rsidRDefault="000051A1" w:rsidP="0068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051A1" w:rsidRPr="00082C0F" w:rsidTr="00D979CE">
        <w:trPr>
          <w:trHeight w:val="142"/>
        </w:trPr>
        <w:tc>
          <w:tcPr>
            <w:tcW w:w="789" w:type="dxa"/>
          </w:tcPr>
          <w:p w:rsidR="000051A1" w:rsidRPr="00F02ED7" w:rsidRDefault="000051A1" w:rsidP="0068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257" w:type="dxa"/>
          </w:tcPr>
          <w:p w:rsidR="000051A1" w:rsidRPr="00F02ED7" w:rsidRDefault="000051A1" w:rsidP="0068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Синтаксический и пунктуационный разбор предложений со словами, словосочетаниями и предложениями, грамматически не связанными с членами предложения.</w:t>
            </w:r>
          </w:p>
        </w:tc>
        <w:tc>
          <w:tcPr>
            <w:tcW w:w="1701" w:type="dxa"/>
          </w:tcPr>
          <w:p w:rsidR="000051A1" w:rsidRPr="00F02ED7" w:rsidRDefault="000051A1" w:rsidP="0068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051A1" w:rsidRPr="00082C0F" w:rsidTr="00D979CE">
        <w:trPr>
          <w:trHeight w:val="142"/>
        </w:trPr>
        <w:tc>
          <w:tcPr>
            <w:tcW w:w="789" w:type="dxa"/>
          </w:tcPr>
          <w:p w:rsidR="000051A1" w:rsidRPr="00F02ED7" w:rsidRDefault="000051A1" w:rsidP="0068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257" w:type="dxa"/>
          </w:tcPr>
          <w:p w:rsidR="000051A1" w:rsidRPr="00F02ED7" w:rsidRDefault="000051A1" w:rsidP="0068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Практикум по теме «Слова, грамматически не связанные с членами предложения».</w:t>
            </w:r>
          </w:p>
          <w:p w:rsidR="000051A1" w:rsidRPr="00F02ED7" w:rsidRDefault="000051A1" w:rsidP="0068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051A1" w:rsidRPr="00F02ED7" w:rsidRDefault="000051A1" w:rsidP="0068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051A1" w:rsidRPr="00082C0F" w:rsidTr="00D979CE">
        <w:trPr>
          <w:trHeight w:val="142"/>
        </w:trPr>
        <w:tc>
          <w:tcPr>
            <w:tcW w:w="789" w:type="dxa"/>
          </w:tcPr>
          <w:p w:rsidR="000051A1" w:rsidRPr="00F02ED7" w:rsidRDefault="000051A1" w:rsidP="0068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257" w:type="dxa"/>
          </w:tcPr>
          <w:p w:rsidR="000051A1" w:rsidRPr="00F02ED7" w:rsidRDefault="000051A1" w:rsidP="0068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Контрольная работа</w:t>
            </w: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теме «Слова, грамматически не связанные с членами предложения».  </w:t>
            </w:r>
          </w:p>
        </w:tc>
        <w:tc>
          <w:tcPr>
            <w:tcW w:w="1701" w:type="dxa"/>
          </w:tcPr>
          <w:p w:rsidR="000051A1" w:rsidRPr="00F02ED7" w:rsidRDefault="000051A1" w:rsidP="0068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051A1" w:rsidRPr="00082C0F" w:rsidTr="00D979CE">
        <w:trPr>
          <w:trHeight w:val="142"/>
        </w:trPr>
        <w:tc>
          <w:tcPr>
            <w:tcW w:w="789" w:type="dxa"/>
          </w:tcPr>
          <w:p w:rsidR="000051A1" w:rsidRPr="00F02ED7" w:rsidRDefault="000051A1" w:rsidP="0068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257" w:type="dxa"/>
          </w:tcPr>
          <w:p w:rsidR="000051A1" w:rsidRPr="00F02ED7" w:rsidRDefault="000051A1" w:rsidP="0068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Анализ письменных работ.</w:t>
            </w:r>
          </w:p>
        </w:tc>
        <w:tc>
          <w:tcPr>
            <w:tcW w:w="1701" w:type="dxa"/>
          </w:tcPr>
          <w:p w:rsidR="000051A1" w:rsidRPr="00F02ED7" w:rsidRDefault="000051A1" w:rsidP="0068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051A1" w:rsidRPr="00082C0F" w:rsidTr="00D979CE">
        <w:trPr>
          <w:trHeight w:val="142"/>
        </w:trPr>
        <w:tc>
          <w:tcPr>
            <w:tcW w:w="9747" w:type="dxa"/>
            <w:gridSpan w:val="3"/>
          </w:tcPr>
          <w:p w:rsidR="000051A1" w:rsidRPr="00F02ED7" w:rsidRDefault="000051A1" w:rsidP="00682B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Чужая речь</w:t>
            </w:r>
            <w:proofErr w:type="gramStart"/>
            <w:r w:rsidRPr="00F02E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F02E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 часов)</w:t>
            </w:r>
          </w:p>
        </w:tc>
      </w:tr>
      <w:tr w:rsidR="000051A1" w:rsidRPr="00082C0F" w:rsidTr="00D979CE">
        <w:trPr>
          <w:trHeight w:val="142"/>
        </w:trPr>
        <w:tc>
          <w:tcPr>
            <w:tcW w:w="789" w:type="dxa"/>
          </w:tcPr>
          <w:p w:rsidR="000051A1" w:rsidRPr="00F02ED7" w:rsidRDefault="000051A1" w:rsidP="0068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257" w:type="dxa"/>
          </w:tcPr>
          <w:p w:rsidR="000051A1" w:rsidRPr="00F02ED7" w:rsidRDefault="000051A1" w:rsidP="0068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Понятие о чужой речи.</w:t>
            </w:r>
          </w:p>
          <w:p w:rsidR="000051A1" w:rsidRPr="00F02ED7" w:rsidRDefault="000051A1" w:rsidP="0068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Комментирующая часть.</w:t>
            </w:r>
          </w:p>
        </w:tc>
        <w:tc>
          <w:tcPr>
            <w:tcW w:w="1701" w:type="dxa"/>
          </w:tcPr>
          <w:p w:rsidR="000051A1" w:rsidRPr="00F02ED7" w:rsidRDefault="000051A1" w:rsidP="0068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051A1" w:rsidRPr="00082C0F" w:rsidTr="00D979CE">
        <w:trPr>
          <w:trHeight w:val="142"/>
        </w:trPr>
        <w:tc>
          <w:tcPr>
            <w:tcW w:w="789" w:type="dxa"/>
          </w:tcPr>
          <w:p w:rsidR="000051A1" w:rsidRPr="00F02ED7" w:rsidRDefault="000051A1" w:rsidP="0068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257" w:type="dxa"/>
          </w:tcPr>
          <w:p w:rsidR="000051A1" w:rsidRPr="00F02ED7" w:rsidRDefault="000051A1" w:rsidP="0068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Прямая и косвенная речь. </w:t>
            </w:r>
          </w:p>
          <w:p w:rsidR="000051A1" w:rsidRPr="00F02ED7" w:rsidRDefault="000051A1" w:rsidP="0068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Предложения с прямой речью. Знаки препинания в них.</w:t>
            </w:r>
          </w:p>
        </w:tc>
        <w:tc>
          <w:tcPr>
            <w:tcW w:w="1701" w:type="dxa"/>
          </w:tcPr>
          <w:p w:rsidR="000051A1" w:rsidRPr="00F02ED7" w:rsidRDefault="000051A1" w:rsidP="0068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051A1" w:rsidRPr="00082C0F" w:rsidTr="00D979CE">
        <w:trPr>
          <w:trHeight w:val="142"/>
        </w:trPr>
        <w:tc>
          <w:tcPr>
            <w:tcW w:w="789" w:type="dxa"/>
          </w:tcPr>
          <w:p w:rsidR="000051A1" w:rsidRPr="00F02ED7" w:rsidRDefault="000051A1" w:rsidP="0068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257" w:type="dxa"/>
          </w:tcPr>
          <w:p w:rsidR="000051A1" w:rsidRPr="00F02ED7" w:rsidRDefault="000051A1" w:rsidP="0068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Диалог</w:t>
            </w:r>
            <w:proofErr w:type="gramStart"/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ассказ</w:t>
            </w:r>
            <w:proofErr w:type="spellEnd"/>
          </w:p>
        </w:tc>
        <w:tc>
          <w:tcPr>
            <w:tcW w:w="1701" w:type="dxa"/>
          </w:tcPr>
          <w:p w:rsidR="000051A1" w:rsidRPr="00F02ED7" w:rsidRDefault="000051A1" w:rsidP="0068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051A1" w:rsidRPr="00082C0F" w:rsidTr="00D979CE">
        <w:trPr>
          <w:trHeight w:val="142"/>
        </w:trPr>
        <w:tc>
          <w:tcPr>
            <w:tcW w:w="789" w:type="dxa"/>
          </w:tcPr>
          <w:p w:rsidR="000051A1" w:rsidRPr="00F02ED7" w:rsidRDefault="000051A1" w:rsidP="0068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</w:t>
            </w: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257" w:type="dxa"/>
          </w:tcPr>
          <w:p w:rsidR="000051A1" w:rsidRPr="00F02ED7" w:rsidRDefault="000051A1" w:rsidP="0068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Рассказ.</w:t>
            </w:r>
          </w:p>
        </w:tc>
        <w:tc>
          <w:tcPr>
            <w:tcW w:w="1701" w:type="dxa"/>
          </w:tcPr>
          <w:p w:rsidR="000051A1" w:rsidRPr="00F02ED7" w:rsidRDefault="000051A1" w:rsidP="0068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051A1" w:rsidRPr="00082C0F" w:rsidTr="00D979CE">
        <w:trPr>
          <w:trHeight w:val="142"/>
        </w:trPr>
        <w:tc>
          <w:tcPr>
            <w:tcW w:w="789" w:type="dxa"/>
          </w:tcPr>
          <w:p w:rsidR="000051A1" w:rsidRPr="00F02ED7" w:rsidRDefault="000051A1" w:rsidP="0068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Р</w:t>
            </w: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257" w:type="dxa"/>
          </w:tcPr>
          <w:p w:rsidR="000051A1" w:rsidRPr="00F02ED7" w:rsidRDefault="000051A1" w:rsidP="0068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Сочинение по картине Ю. Ракша «Проводы ополчения»</w:t>
            </w:r>
          </w:p>
        </w:tc>
        <w:tc>
          <w:tcPr>
            <w:tcW w:w="1701" w:type="dxa"/>
          </w:tcPr>
          <w:p w:rsidR="000051A1" w:rsidRPr="00F02ED7" w:rsidRDefault="000051A1" w:rsidP="0068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0051A1" w:rsidRPr="00F02ED7" w:rsidRDefault="000051A1" w:rsidP="0068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51A1" w:rsidRPr="00082C0F" w:rsidTr="00D979CE">
        <w:trPr>
          <w:trHeight w:val="142"/>
        </w:trPr>
        <w:tc>
          <w:tcPr>
            <w:tcW w:w="789" w:type="dxa"/>
          </w:tcPr>
          <w:p w:rsidR="000051A1" w:rsidRPr="00F02ED7" w:rsidRDefault="000051A1" w:rsidP="0068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257" w:type="dxa"/>
          </w:tcPr>
          <w:p w:rsidR="000051A1" w:rsidRPr="00F02ED7" w:rsidRDefault="000051A1" w:rsidP="0068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Цитаты и знаки препинания при них.</w:t>
            </w:r>
          </w:p>
        </w:tc>
        <w:tc>
          <w:tcPr>
            <w:tcW w:w="1701" w:type="dxa"/>
          </w:tcPr>
          <w:p w:rsidR="000051A1" w:rsidRPr="00F02ED7" w:rsidRDefault="000051A1" w:rsidP="0068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051A1" w:rsidRPr="00082C0F" w:rsidTr="00D979CE">
        <w:trPr>
          <w:trHeight w:val="142"/>
        </w:trPr>
        <w:tc>
          <w:tcPr>
            <w:tcW w:w="789" w:type="dxa"/>
          </w:tcPr>
          <w:p w:rsidR="000051A1" w:rsidRPr="00F02ED7" w:rsidRDefault="000051A1" w:rsidP="0068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257" w:type="dxa"/>
          </w:tcPr>
          <w:p w:rsidR="000051A1" w:rsidRPr="00F02ED7" w:rsidRDefault="000051A1" w:rsidP="0068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Практикум по теме «Чужая речь». </w:t>
            </w:r>
          </w:p>
          <w:p w:rsidR="000051A1" w:rsidRPr="00F02ED7" w:rsidRDefault="000051A1" w:rsidP="0068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Систематизация и обобщение по теме «Чужая речь».</w:t>
            </w:r>
          </w:p>
        </w:tc>
        <w:tc>
          <w:tcPr>
            <w:tcW w:w="1701" w:type="dxa"/>
          </w:tcPr>
          <w:p w:rsidR="000051A1" w:rsidRPr="00F02ED7" w:rsidRDefault="000051A1" w:rsidP="0068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051A1" w:rsidRPr="00082C0F" w:rsidTr="00D979CE">
        <w:trPr>
          <w:trHeight w:val="142"/>
        </w:trPr>
        <w:tc>
          <w:tcPr>
            <w:tcW w:w="9747" w:type="dxa"/>
            <w:gridSpan w:val="3"/>
          </w:tcPr>
          <w:p w:rsidR="000051A1" w:rsidRPr="00F02ED7" w:rsidRDefault="000051A1" w:rsidP="00682B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Повторение и систематизация изученного в 8 классе</w:t>
            </w:r>
            <w:proofErr w:type="gramStart"/>
            <w:r w:rsidRPr="00F02E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F02E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 часов)</w:t>
            </w:r>
          </w:p>
        </w:tc>
      </w:tr>
      <w:tr w:rsidR="000051A1" w:rsidRPr="00082C0F" w:rsidTr="00D979CE">
        <w:trPr>
          <w:trHeight w:val="142"/>
        </w:trPr>
        <w:tc>
          <w:tcPr>
            <w:tcW w:w="789" w:type="dxa"/>
          </w:tcPr>
          <w:p w:rsidR="000051A1" w:rsidRPr="00F02ED7" w:rsidRDefault="000051A1" w:rsidP="0068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257" w:type="dxa"/>
          </w:tcPr>
          <w:p w:rsidR="000051A1" w:rsidRPr="00F02ED7" w:rsidRDefault="000051A1" w:rsidP="0068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Синтаксис и морфология. Синтаксис и пунктуация.</w:t>
            </w:r>
          </w:p>
        </w:tc>
        <w:tc>
          <w:tcPr>
            <w:tcW w:w="1701" w:type="dxa"/>
          </w:tcPr>
          <w:p w:rsidR="000051A1" w:rsidRPr="00F02ED7" w:rsidRDefault="000051A1" w:rsidP="0068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051A1" w:rsidRPr="00082C0F" w:rsidTr="00D979CE">
        <w:trPr>
          <w:trHeight w:val="142"/>
        </w:trPr>
        <w:tc>
          <w:tcPr>
            <w:tcW w:w="789" w:type="dxa"/>
          </w:tcPr>
          <w:p w:rsidR="000051A1" w:rsidRPr="00F02ED7" w:rsidRDefault="000051A1" w:rsidP="0068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97-98</w:t>
            </w:r>
          </w:p>
        </w:tc>
        <w:tc>
          <w:tcPr>
            <w:tcW w:w="7257" w:type="dxa"/>
          </w:tcPr>
          <w:p w:rsidR="000051A1" w:rsidRPr="00F02ED7" w:rsidRDefault="000051A1" w:rsidP="0068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Синтаксис и культура речи. Синтаксис и орфография</w:t>
            </w:r>
          </w:p>
        </w:tc>
        <w:tc>
          <w:tcPr>
            <w:tcW w:w="1701" w:type="dxa"/>
          </w:tcPr>
          <w:p w:rsidR="000051A1" w:rsidRPr="00F02ED7" w:rsidRDefault="000051A1" w:rsidP="0068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051A1" w:rsidRPr="00082C0F" w:rsidTr="00D979CE">
        <w:trPr>
          <w:trHeight w:val="142"/>
        </w:trPr>
        <w:tc>
          <w:tcPr>
            <w:tcW w:w="789" w:type="dxa"/>
          </w:tcPr>
          <w:p w:rsidR="000051A1" w:rsidRPr="00F02ED7" w:rsidRDefault="000051A1" w:rsidP="0068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</w:t>
            </w: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99-100</w:t>
            </w:r>
          </w:p>
        </w:tc>
        <w:tc>
          <w:tcPr>
            <w:tcW w:w="7257" w:type="dxa"/>
          </w:tcPr>
          <w:p w:rsidR="000051A1" w:rsidRPr="00F02ED7" w:rsidRDefault="000051A1" w:rsidP="0068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Сочинение по картине С.Герасимова  «Церковь Покрова на Нерли»  и С.Баулина «Храм покрова на Нерли» Сравнительная характеристика.</w:t>
            </w:r>
          </w:p>
          <w:p w:rsidR="000051A1" w:rsidRPr="00F02ED7" w:rsidRDefault="000051A1" w:rsidP="0068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051A1" w:rsidRPr="00F02ED7" w:rsidRDefault="000051A1" w:rsidP="0068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051A1" w:rsidRPr="00082C0F" w:rsidTr="00D979CE">
        <w:trPr>
          <w:trHeight w:val="142"/>
        </w:trPr>
        <w:tc>
          <w:tcPr>
            <w:tcW w:w="789" w:type="dxa"/>
          </w:tcPr>
          <w:p w:rsidR="000051A1" w:rsidRPr="00F02ED7" w:rsidRDefault="000051A1" w:rsidP="0068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101-102</w:t>
            </w:r>
          </w:p>
        </w:tc>
        <w:tc>
          <w:tcPr>
            <w:tcW w:w="7257" w:type="dxa"/>
          </w:tcPr>
          <w:p w:rsidR="000051A1" w:rsidRPr="00F02ED7" w:rsidRDefault="000051A1" w:rsidP="0068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Итоговая контрольная работа</w:t>
            </w: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. Работа над ошибками</w:t>
            </w:r>
          </w:p>
        </w:tc>
        <w:tc>
          <w:tcPr>
            <w:tcW w:w="1701" w:type="dxa"/>
          </w:tcPr>
          <w:p w:rsidR="000051A1" w:rsidRPr="00F02ED7" w:rsidRDefault="000051A1" w:rsidP="0068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ED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bookmarkEnd w:id="5"/>
    </w:tbl>
    <w:p w:rsidR="000051A1" w:rsidRPr="00F02ED7" w:rsidRDefault="000051A1" w:rsidP="00BC05DE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0051A1" w:rsidRPr="00F02ED7" w:rsidRDefault="000051A1" w:rsidP="0035026B">
      <w:pPr>
        <w:rPr>
          <w:rFonts w:ascii="Times New Roman" w:hAnsi="Times New Roman"/>
          <w:sz w:val="24"/>
          <w:szCs w:val="24"/>
        </w:rPr>
      </w:pPr>
    </w:p>
    <w:p w:rsidR="000051A1" w:rsidRPr="00F02ED7" w:rsidRDefault="000051A1" w:rsidP="0035026B">
      <w:pPr>
        <w:rPr>
          <w:rFonts w:ascii="Times New Roman" w:hAnsi="Times New Roman"/>
          <w:sz w:val="24"/>
          <w:szCs w:val="24"/>
        </w:rPr>
      </w:pPr>
    </w:p>
    <w:p w:rsidR="000051A1" w:rsidRPr="00F02ED7" w:rsidRDefault="000051A1" w:rsidP="0035026B">
      <w:pPr>
        <w:rPr>
          <w:rFonts w:ascii="Times New Roman" w:hAnsi="Times New Roman"/>
          <w:sz w:val="24"/>
          <w:szCs w:val="24"/>
        </w:rPr>
      </w:pPr>
    </w:p>
    <w:p w:rsidR="000051A1" w:rsidRPr="00F02ED7" w:rsidRDefault="000051A1" w:rsidP="0035026B">
      <w:pPr>
        <w:rPr>
          <w:rFonts w:ascii="Times New Roman" w:hAnsi="Times New Roman"/>
          <w:sz w:val="24"/>
          <w:szCs w:val="24"/>
        </w:rPr>
      </w:pPr>
    </w:p>
    <w:p w:rsidR="000051A1" w:rsidRPr="00F02ED7" w:rsidRDefault="000051A1" w:rsidP="0035026B">
      <w:pPr>
        <w:rPr>
          <w:rFonts w:ascii="Times New Roman" w:hAnsi="Times New Roman"/>
          <w:sz w:val="24"/>
          <w:szCs w:val="24"/>
        </w:rPr>
      </w:pPr>
    </w:p>
    <w:p w:rsidR="000051A1" w:rsidRPr="00F02ED7" w:rsidRDefault="000051A1" w:rsidP="0035026B">
      <w:pPr>
        <w:rPr>
          <w:rFonts w:ascii="Times New Roman" w:hAnsi="Times New Roman"/>
          <w:sz w:val="24"/>
          <w:szCs w:val="24"/>
        </w:rPr>
      </w:pPr>
    </w:p>
    <w:p w:rsidR="000051A1" w:rsidRPr="00F02ED7" w:rsidRDefault="000051A1" w:rsidP="0035026B">
      <w:pPr>
        <w:rPr>
          <w:rFonts w:ascii="Times New Roman" w:hAnsi="Times New Roman"/>
          <w:sz w:val="24"/>
          <w:szCs w:val="24"/>
        </w:rPr>
      </w:pPr>
    </w:p>
    <w:p w:rsidR="000051A1" w:rsidRPr="00F02ED7" w:rsidRDefault="000051A1" w:rsidP="0035026B">
      <w:pPr>
        <w:rPr>
          <w:rFonts w:ascii="Times New Roman" w:hAnsi="Times New Roman"/>
          <w:sz w:val="24"/>
          <w:szCs w:val="24"/>
        </w:rPr>
      </w:pPr>
    </w:p>
    <w:p w:rsidR="000051A1" w:rsidRPr="00F02ED7" w:rsidRDefault="000051A1" w:rsidP="0035026B">
      <w:pPr>
        <w:rPr>
          <w:rFonts w:ascii="Times New Roman" w:hAnsi="Times New Roman"/>
          <w:sz w:val="24"/>
          <w:szCs w:val="24"/>
        </w:rPr>
      </w:pPr>
    </w:p>
    <w:p w:rsidR="000051A1" w:rsidRDefault="000051A1" w:rsidP="0035026B"/>
    <w:p w:rsidR="000051A1" w:rsidRDefault="000051A1" w:rsidP="0035026B"/>
    <w:p w:rsidR="000051A1" w:rsidRDefault="000051A1" w:rsidP="0035026B"/>
    <w:p w:rsidR="000051A1" w:rsidRDefault="000051A1" w:rsidP="0035026B"/>
    <w:p w:rsidR="000051A1" w:rsidRDefault="000051A1" w:rsidP="0035026B"/>
    <w:p w:rsidR="000051A1" w:rsidRDefault="000051A1" w:rsidP="0035026B"/>
    <w:p w:rsidR="000051A1" w:rsidRDefault="000051A1" w:rsidP="0035026B"/>
    <w:p w:rsidR="000051A1" w:rsidRDefault="000051A1" w:rsidP="0035026B"/>
    <w:p w:rsidR="000051A1" w:rsidRDefault="000051A1" w:rsidP="0035026B"/>
    <w:p w:rsidR="000051A1" w:rsidRDefault="000051A1" w:rsidP="0035026B"/>
    <w:p w:rsidR="000051A1" w:rsidRDefault="000051A1" w:rsidP="0035026B"/>
    <w:p w:rsidR="000051A1" w:rsidRDefault="000051A1" w:rsidP="0035026B"/>
    <w:p w:rsidR="000051A1" w:rsidRDefault="000051A1" w:rsidP="0035026B"/>
    <w:p w:rsidR="000051A1" w:rsidRDefault="000051A1" w:rsidP="0035026B"/>
    <w:p w:rsidR="000051A1" w:rsidRDefault="000051A1" w:rsidP="0035026B"/>
    <w:p w:rsidR="000051A1" w:rsidRDefault="000051A1" w:rsidP="0035026B"/>
    <w:p w:rsidR="000051A1" w:rsidRDefault="000051A1" w:rsidP="0035026B"/>
    <w:p w:rsidR="000051A1" w:rsidRDefault="000051A1" w:rsidP="0035026B"/>
    <w:p w:rsidR="000051A1" w:rsidRDefault="000051A1" w:rsidP="0035026B"/>
    <w:p w:rsidR="000051A1" w:rsidRDefault="000051A1" w:rsidP="0035026B"/>
    <w:p w:rsidR="000051A1" w:rsidRDefault="000051A1" w:rsidP="0035026B"/>
    <w:p w:rsidR="000051A1" w:rsidRDefault="000051A1" w:rsidP="0035026B"/>
    <w:p w:rsidR="000051A1" w:rsidRDefault="000051A1" w:rsidP="0035026B"/>
    <w:p w:rsidR="000051A1" w:rsidRDefault="000051A1" w:rsidP="0035026B"/>
    <w:p w:rsidR="000051A1" w:rsidRDefault="000051A1" w:rsidP="0035026B"/>
    <w:p w:rsidR="000051A1" w:rsidRDefault="000051A1" w:rsidP="0035026B"/>
    <w:p w:rsidR="000051A1" w:rsidRDefault="000051A1" w:rsidP="0035026B"/>
    <w:p w:rsidR="000051A1" w:rsidRDefault="000051A1" w:rsidP="0035026B"/>
    <w:p w:rsidR="000051A1" w:rsidRDefault="000051A1" w:rsidP="0035026B"/>
    <w:p w:rsidR="000051A1" w:rsidRDefault="000051A1" w:rsidP="0035026B"/>
    <w:p w:rsidR="000051A1" w:rsidRDefault="000051A1" w:rsidP="0035026B"/>
    <w:p w:rsidR="000051A1" w:rsidRDefault="000051A1" w:rsidP="0035026B"/>
    <w:p w:rsidR="000051A1" w:rsidRDefault="000051A1" w:rsidP="0035026B"/>
    <w:p w:rsidR="000051A1" w:rsidRDefault="000051A1" w:rsidP="0035026B"/>
    <w:p w:rsidR="000051A1" w:rsidRDefault="000051A1" w:rsidP="0035026B"/>
    <w:p w:rsidR="000051A1" w:rsidRDefault="000051A1" w:rsidP="0035026B"/>
    <w:p w:rsidR="000051A1" w:rsidRDefault="000051A1" w:rsidP="0035026B"/>
    <w:p w:rsidR="000051A1" w:rsidRDefault="000051A1" w:rsidP="0035026B"/>
    <w:p w:rsidR="000051A1" w:rsidRDefault="000051A1" w:rsidP="0035026B"/>
    <w:p w:rsidR="000051A1" w:rsidRDefault="000051A1" w:rsidP="0035026B"/>
    <w:p w:rsidR="000051A1" w:rsidRDefault="000051A1" w:rsidP="0035026B"/>
    <w:p w:rsidR="000051A1" w:rsidRDefault="000051A1" w:rsidP="0035026B"/>
    <w:p w:rsidR="000051A1" w:rsidRDefault="000051A1" w:rsidP="0035026B"/>
    <w:p w:rsidR="000051A1" w:rsidRDefault="000051A1" w:rsidP="0035026B"/>
    <w:p w:rsidR="000051A1" w:rsidRDefault="000051A1" w:rsidP="0035026B"/>
    <w:p w:rsidR="000051A1" w:rsidRDefault="000051A1" w:rsidP="0035026B"/>
    <w:p w:rsidR="000051A1" w:rsidRDefault="000051A1" w:rsidP="0035026B"/>
    <w:p w:rsidR="000051A1" w:rsidRDefault="000051A1" w:rsidP="0035026B"/>
    <w:p w:rsidR="000051A1" w:rsidRDefault="000051A1" w:rsidP="0035026B"/>
    <w:p w:rsidR="000051A1" w:rsidRDefault="000051A1" w:rsidP="0035026B"/>
    <w:p w:rsidR="000051A1" w:rsidRDefault="000051A1" w:rsidP="0035026B"/>
    <w:p w:rsidR="000051A1" w:rsidRDefault="000051A1" w:rsidP="0035026B"/>
    <w:p w:rsidR="000051A1" w:rsidRDefault="000051A1" w:rsidP="0035026B"/>
    <w:p w:rsidR="000051A1" w:rsidRDefault="000051A1" w:rsidP="0035026B"/>
    <w:p w:rsidR="000051A1" w:rsidRDefault="000051A1" w:rsidP="0035026B"/>
    <w:p w:rsidR="000051A1" w:rsidRDefault="000051A1" w:rsidP="0035026B"/>
    <w:p w:rsidR="000051A1" w:rsidRDefault="000051A1" w:rsidP="0035026B"/>
    <w:p w:rsidR="000051A1" w:rsidRDefault="000051A1" w:rsidP="0035026B"/>
    <w:sectPr w:rsidR="000051A1" w:rsidSect="002C6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5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DC649BD"/>
    <w:multiLevelType w:val="hybridMultilevel"/>
    <w:tmpl w:val="356E262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2"/>
  </w:num>
  <w:num w:numId="5">
    <w:abstractNumId w:val="4"/>
  </w:num>
  <w:num w:numId="6">
    <w:abstractNumId w:val="7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32AE"/>
    <w:rsid w:val="000051A1"/>
    <w:rsid w:val="00040928"/>
    <w:rsid w:val="00082C0F"/>
    <w:rsid w:val="00116298"/>
    <w:rsid w:val="00165F50"/>
    <w:rsid w:val="001803B2"/>
    <w:rsid w:val="001A2A65"/>
    <w:rsid w:val="001E69E3"/>
    <w:rsid w:val="00222015"/>
    <w:rsid w:val="002C6565"/>
    <w:rsid w:val="00321B2B"/>
    <w:rsid w:val="0035026B"/>
    <w:rsid w:val="003C752A"/>
    <w:rsid w:val="003E48AE"/>
    <w:rsid w:val="0043066E"/>
    <w:rsid w:val="00480CB4"/>
    <w:rsid w:val="004A53D3"/>
    <w:rsid w:val="004C6F5A"/>
    <w:rsid w:val="004D6C30"/>
    <w:rsid w:val="00560F62"/>
    <w:rsid w:val="00610873"/>
    <w:rsid w:val="0066451E"/>
    <w:rsid w:val="00676D29"/>
    <w:rsid w:val="00682BB8"/>
    <w:rsid w:val="006F7582"/>
    <w:rsid w:val="00793ABF"/>
    <w:rsid w:val="007F4007"/>
    <w:rsid w:val="00834295"/>
    <w:rsid w:val="00894345"/>
    <w:rsid w:val="009232AE"/>
    <w:rsid w:val="00980090"/>
    <w:rsid w:val="00AD539E"/>
    <w:rsid w:val="00AF3E00"/>
    <w:rsid w:val="00B416BC"/>
    <w:rsid w:val="00B76234"/>
    <w:rsid w:val="00BC05DE"/>
    <w:rsid w:val="00C22DDD"/>
    <w:rsid w:val="00C7499E"/>
    <w:rsid w:val="00D658C6"/>
    <w:rsid w:val="00D979CE"/>
    <w:rsid w:val="00E25BB9"/>
    <w:rsid w:val="00E427A4"/>
    <w:rsid w:val="00F02ED7"/>
    <w:rsid w:val="00F33F2C"/>
    <w:rsid w:val="00F41E9E"/>
    <w:rsid w:val="00FA0BDB"/>
    <w:rsid w:val="00FA7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56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C6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C6F5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rsid w:val="001803B2"/>
    <w:pPr>
      <w:widowControl w:val="0"/>
      <w:suppressAutoHyphens/>
      <w:spacing w:after="12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1803B2"/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paragraph" w:customStyle="1" w:styleId="32">
    <w:name w:val="Основной текст с отступом 32"/>
    <w:basedOn w:val="a"/>
    <w:uiPriority w:val="99"/>
    <w:rsid w:val="001803B2"/>
    <w:pPr>
      <w:suppressAutoHyphens/>
      <w:spacing w:after="120" w:line="240" w:lineRule="auto"/>
      <w:ind w:left="283"/>
    </w:pPr>
    <w:rPr>
      <w:rFonts w:ascii="Times New Roman" w:eastAsia="SimSun" w:hAnsi="Times New Roman" w:cs="Tahoma"/>
      <w:kern w:val="2"/>
      <w:sz w:val="16"/>
      <w:szCs w:val="16"/>
      <w:lang w:eastAsia="hi-IN" w:bidi="hi-IN"/>
    </w:rPr>
  </w:style>
  <w:style w:type="character" w:customStyle="1" w:styleId="apple-converted-space">
    <w:name w:val="apple-converted-space"/>
    <w:uiPriority w:val="99"/>
    <w:rsid w:val="00610873"/>
  </w:style>
  <w:style w:type="paragraph" w:styleId="a7">
    <w:name w:val="No Spacing"/>
    <w:uiPriority w:val="99"/>
    <w:qFormat/>
    <w:rsid w:val="0061087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5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3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17</Pages>
  <Words>3651</Words>
  <Characters>27424</Characters>
  <Application>Microsoft Office Word</Application>
  <DocSecurity>0</DocSecurity>
  <Lines>228</Lines>
  <Paragraphs>62</Paragraphs>
  <ScaleCrop>false</ScaleCrop>
  <Company>Krokoz™</Company>
  <LinksUpToDate>false</LinksUpToDate>
  <CharactersWithSpaces>31013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UZer11</cp:lastModifiedBy>
  <cp:revision>23</cp:revision>
  <cp:lastPrinted>2016-08-16T09:06:00Z</cp:lastPrinted>
  <dcterms:created xsi:type="dcterms:W3CDTF">2016-08-15T04:28:00Z</dcterms:created>
  <dcterms:modified xsi:type="dcterms:W3CDTF">2016-10-07T04:17:00Z</dcterms:modified>
</cp:coreProperties>
</file>