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5" w:rsidRDefault="006B2DC5" w:rsidP="006B2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916" w:type="dxa"/>
        <w:jc w:val="center"/>
        <w:tblInd w:w="-318" w:type="dxa"/>
        <w:tblLook w:val="04A0"/>
      </w:tblPr>
      <w:tblGrid>
        <w:gridCol w:w="3403"/>
        <w:gridCol w:w="3544"/>
        <w:gridCol w:w="3969"/>
      </w:tblGrid>
      <w:tr w:rsidR="00353FA6" w:rsidTr="00544CAB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</w:t>
            </w:r>
          </w:p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</w:t>
            </w:r>
          </w:p>
          <w:p w:rsidR="00353FA6" w:rsidRDefault="00353FA6" w:rsidP="00544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08. 2016 г.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53FA6" w:rsidRDefault="00353FA6" w:rsidP="00544C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353FA6" w:rsidRDefault="00353FA6" w:rsidP="00544C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 В.</w:t>
            </w:r>
          </w:p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26. 08. 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МАОУ ОСОШ № 1 </w:t>
            </w:r>
          </w:p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Казаринова</w:t>
            </w:r>
          </w:p>
          <w:p w:rsidR="00353FA6" w:rsidRDefault="00353FA6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130-ОД от 30. 08. 2016 г.</w:t>
            </w:r>
          </w:p>
        </w:tc>
      </w:tr>
    </w:tbl>
    <w:p w:rsidR="006B2DC5" w:rsidRDefault="006B2DC5" w:rsidP="006B2DC5">
      <w:pPr>
        <w:jc w:val="both"/>
      </w:pPr>
    </w:p>
    <w:p w:rsidR="006B2DC5" w:rsidRDefault="006B2DC5" w:rsidP="006B2DC5">
      <w:pPr>
        <w:jc w:val="both"/>
      </w:pPr>
    </w:p>
    <w:p w:rsidR="006B2DC5" w:rsidRDefault="006B2DC5" w:rsidP="006B2DC5">
      <w:pPr>
        <w:jc w:val="both"/>
      </w:pPr>
    </w:p>
    <w:p w:rsidR="006B2DC5" w:rsidRDefault="006B2DC5" w:rsidP="006B2DC5">
      <w:pPr>
        <w:jc w:val="center"/>
      </w:pPr>
    </w:p>
    <w:p w:rsidR="006B2DC5" w:rsidRDefault="006B2DC5" w:rsidP="006B2DC5">
      <w:pPr>
        <w:jc w:val="center"/>
      </w:pPr>
    </w:p>
    <w:p w:rsidR="006B2DC5" w:rsidRDefault="006B2DC5" w:rsidP="006B2DC5">
      <w:pPr>
        <w:jc w:val="center"/>
      </w:pPr>
    </w:p>
    <w:p w:rsidR="006B2DC5" w:rsidRPr="00616CE8" w:rsidRDefault="006B2DC5" w:rsidP="006B2DC5">
      <w:pPr>
        <w:jc w:val="center"/>
        <w:rPr>
          <w:rFonts w:ascii="Times New Roman" w:hAnsi="Times New Roman"/>
          <w:sz w:val="32"/>
          <w:szCs w:val="32"/>
        </w:rPr>
      </w:pPr>
    </w:p>
    <w:p w:rsidR="006B2DC5" w:rsidRDefault="006B2DC5" w:rsidP="006B2DC5">
      <w:pPr>
        <w:jc w:val="center"/>
      </w:pPr>
    </w:p>
    <w:p w:rsidR="006B2DC5" w:rsidRPr="008C1467" w:rsidRDefault="006B2DC5" w:rsidP="006B2D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C1467">
        <w:rPr>
          <w:rFonts w:ascii="Times New Roman" w:hAnsi="Times New Roman" w:cs="Times New Roman"/>
          <w:b/>
          <w:sz w:val="40"/>
          <w:szCs w:val="40"/>
        </w:rPr>
        <w:t>Рабочая программа по информатике в 8 классе</w:t>
      </w:r>
    </w:p>
    <w:p w:rsidR="006B2DC5" w:rsidRPr="008C1467" w:rsidRDefault="006B2DC5" w:rsidP="006B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67"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 w:rsidRPr="008C1467">
        <w:rPr>
          <w:rFonts w:ascii="Times New Roman" w:hAnsi="Times New Roman" w:cs="Times New Roman"/>
          <w:sz w:val="32"/>
          <w:szCs w:val="32"/>
        </w:rPr>
        <w:t>Омутинская</w:t>
      </w:r>
      <w:proofErr w:type="spellEnd"/>
      <w:r w:rsidRPr="008C1467">
        <w:rPr>
          <w:rFonts w:ascii="Times New Roman" w:hAnsi="Times New Roman" w:cs="Times New Roman"/>
          <w:sz w:val="32"/>
          <w:szCs w:val="32"/>
        </w:rPr>
        <w:t xml:space="preserve"> СОШ № 1</w:t>
      </w:r>
    </w:p>
    <w:p w:rsidR="006B2DC5" w:rsidRPr="008C1467" w:rsidRDefault="006B2DC5" w:rsidP="006B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УМК: Информатика, учебник для 8</w:t>
      </w:r>
      <w:r w:rsidRPr="008C1467">
        <w:rPr>
          <w:rFonts w:ascii="Times New Roman" w:hAnsi="Times New Roman" w:cs="Times New Roman"/>
          <w:sz w:val="32"/>
          <w:szCs w:val="32"/>
        </w:rPr>
        <w:t xml:space="preserve"> класса/ Н. Д. </w:t>
      </w:r>
      <w:proofErr w:type="spellStart"/>
      <w:r w:rsidRPr="008C1467">
        <w:rPr>
          <w:rFonts w:ascii="Times New Roman" w:hAnsi="Times New Roman" w:cs="Times New Roman"/>
          <w:sz w:val="32"/>
          <w:szCs w:val="32"/>
        </w:rPr>
        <w:t>Угринович</w:t>
      </w:r>
      <w:proofErr w:type="spellEnd"/>
      <w:r w:rsidRPr="008C1467">
        <w:rPr>
          <w:rFonts w:ascii="Times New Roman" w:hAnsi="Times New Roman" w:cs="Times New Roman"/>
          <w:sz w:val="32"/>
          <w:szCs w:val="32"/>
        </w:rPr>
        <w:t>,</w:t>
      </w:r>
    </w:p>
    <w:p w:rsidR="006B2DC5" w:rsidRPr="008C1467" w:rsidRDefault="006B2DC5" w:rsidP="006B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67">
        <w:rPr>
          <w:rFonts w:ascii="Times New Roman" w:hAnsi="Times New Roman" w:cs="Times New Roman"/>
          <w:sz w:val="32"/>
          <w:szCs w:val="32"/>
        </w:rPr>
        <w:t>34 часа</w:t>
      </w:r>
    </w:p>
    <w:p w:rsidR="006B2DC5" w:rsidRPr="008C1467" w:rsidRDefault="006B2DC5" w:rsidP="006B2D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67">
        <w:rPr>
          <w:rFonts w:ascii="Times New Roman" w:hAnsi="Times New Roman" w:cs="Times New Roman"/>
          <w:sz w:val="32"/>
          <w:szCs w:val="32"/>
        </w:rPr>
        <w:t>На 2016 – 2017 учебный год</w:t>
      </w: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8100F" w:rsidRDefault="0098100F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6B2DC5" w:rsidRDefault="006B2DC5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852B08" w:rsidRDefault="00FD3B89" w:rsidP="00DD71B2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D3B89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Пояснительная записка</w:t>
      </w:r>
    </w:p>
    <w:p w:rsidR="00852B08" w:rsidRDefault="00852B08" w:rsidP="00DD71B2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52B08">
        <w:rPr>
          <w:rFonts w:ascii="Times New Roman" w:hAnsi="Times New Roman" w:cs="Times New Roman"/>
          <w:spacing w:val="-7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по информатики и ИКТ для 8 класса составлена на основании следующих документов:</w:t>
      </w:r>
    </w:p>
    <w:p w:rsidR="00852B08" w:rsidRPr="00852B08" w:rsidRDefault="00852B08" w:rsidP="00DD7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852B08">
        <w:rPr>
          <w:rFonts w:ascii="Times New Roman" w:hAnsi="Times New Roman" w:cs="Times New Roman"/>
          <w:spacing w:val="-7"/>
          <w:sz w:val="24"/>
          <w:szCs w:val="24"/>
        </w:rPr>
        <w:t>Приказом Минобразования России от 05.03.2004 года №</w:t>
      </w:r>
      <w:r>
        <w:rPr>
          <w:rFonts w:ascii="Times New Roman" w:hAnsi="Times New Roman" w:cs="Times New Roman"/>
          <w:sz w:val="24"/>
          <w:szCs w:val="24"/>
        </w:rPr>
        <w:t>1089 (редакция от 31.01.2012 года) «Об утвер</w:t>
      </w:r>
      <w:r w:rsidRPr="00852B08">
        <w:rPr>
          <w:rFonts w:ascii="Times New Roman" w:hAnsi="Times New Roman" w:cs="Times New Roman"/>
          <w:sz w:val="24"/>
          <w:szCs w:val="24"/>
        </w:rPr>
        <w:t>ждении федерального комитета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52B08" w:rsidRPr="00852B08" w:rsidRDefault="00852B08" w:rsidP="00DD7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B08">
        <w:rPr>
          <w:rFonts w:ascii="Times New Roman" w:hAnsi="Times New Roman" w:cs="Times New Roman"/>
          <w:sz w:val="24"/>
          <w:szCs w:val="24"/>
        </w:rPr>
        <w:t>- 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учреждении российской Федерации, реализующих программы общего образования»;</w:t>
      </w:r>
      <w:proofErr w:type="gramEnd"/>
    </w:p>
    <w:p w:rsidR="00852B08" w:rsidRPr="00852B08" w:rsidRDefault="00852B08" w:rsidP="00DD7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B08">
        <w:rPr>
          <w:rFonts w:ascii="Times New Roman" w:hAnsi="Times New Roman" w:cs="Times New Roman"/>
          <w:sz w:val="24"/>
          <w:szCs w:val="24"/>
        </w:rPr>
        <w:t xml:space="preserve">- Учебного плана МАОУ </w:t>
      </w:r>
      <w:r w:rsidR="00355A6E">
        <w:rPr>
          <w:rFonts w:ascii="Times New Roman" w:hAnsi="Times New Roman" w:cs="Times New Roman"/>
          <w:sz w:val="24"/>
          <w:szCs w:val="24"/>
        </w:rPr>
        <w:t>О</w:t>
      </w:r>
      <w:r w:rsidRPr="00852B08">
        <w:rPr>
          <w:rFonts w:ascii="Times New Roman" w:hAnsi="Times New Roman" w:cs="Times New Roman"/>
          <w:sz w:val="24"/>
          <w:szCs w:val="24"/>
        </w:rPr>
        <w:t>СОШ №</w:t>
      </w:r>
      <w:r w:rsidR="00BF3EE4">
        <w:rPr>
          <w:rFonts w:ascii="Times New Roman" w:hAnsi="Times New Roman" w:cs="Times New Roman"/>
          <w:sz w:val="24"/>
          <w:szCs w:val="24"/>
        </w:rPr>
        <w:t xml:space="preserve"> 1</w:t>
      </w:r>
      <w:r w:rsidRPr="00852B08">
        <w:rPr>
          <w:rFonts w:ascii="Times New Roman" w:hAnsi="Times New Roman" w:cs="Times New Roman"/>
          <w:sz w:val="24"/>
          <w:szCs w:val="24"/>
        </w:rPr>
        <w:t>, утвер</w:t>
      </w:r>
      <w:r w:rsidR="00627080">
        <w:rPr>
          <w:rFonts w:ascii="Times New Roman" w:hAnsi="Times New Roman" w:cs="Times New Roman"/>
          <w:sz w:val="24"/>
          <w:szCs w:val="24"/>
        </w:rPr>
        <w:t xml:space="preserve">жденного приказом по школе </w:t>
      </w:r>
      <w:r w:rsidR="00DA2775" w:rsidRPr="00DA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 191 от 17.06.2016 года</w:t>
      </w:r>
      <w:r w:rsidR="00DA2775" w:rsidRPr="0085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B08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852B08">
        <w:rPr>
          <w:rFonts w:ascii="Times New Roman" w:hAnsi="Times New Roman" w:cs="Times New Roman"/>
          <w:sz w:val="24"/>
          <w:szCs w:val="24"/>
        </w:rPr>
        <w:t>;</w:t>
      </w:r>
    </w:p>
    <w:p w:rsidR="00351ABA" w:rsidRDefault="00852B08" w:rsidP="0035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08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учебных курсов, предметов, дисциплин МАОУ ОСОШ № 1, утвержденного приказом по школе </w:t>
      </w:r>
      <w:r w:rsidR="00351ABA" w:rsidRPr="00852B08">
        <w:rPr>
          <w:rFonts w:ascii="Times New Roman" w:hAnsi="Times New Roman" w:cs="Times New Roman"/>
          <w:sz w:val="24"/>
          <w:szCs w:val="24"/>
        </w:rPr>
        <w:t xml:space="preserve">№ </w:t>
      </w:r>
      <w:r w:rsidR="00351ABA">
        <w:rPr>
          <w:rFonts w:ascii="Times New Roman" w:hAnsi="Times New Roman" w:cs="Times New Roman"/>
          <w:sz w:val="24"/>
          <w:szCs w:val="24"/>
        </w:rPr>
        <w:t>132 – ОД от 20</w:t>
      </w:r>
      <w:r w:rsidR="00351ABA" w:rsidRPr="00852B08">
        <w:rPr>
          <w:rFonts w:ascii="Times New Roman" w:hAnsi="Times New Roman" w:cs="Times New Roman"/>
          <w:sz w:val="24"/>
          <w:szCs w:val="24"/>
        </w:rPr>
        <w:t>.0</w:t>
      </w:r>
      <w:r w:rsidR="00351ABA">
        <w:rPr>
          <w:rFonts w:ascii="Times New Roman" w:hAnsi="Times New Roman" w:cs="Times New Roman"/>
          <w:sz w:val="24"/>
          <w:szCs w:val="24"/>
        </w:rPr>
        <w:t>8. 2013</w:t>
      </w:r>
      <w:r w:rsidR="00351ABA" w:rsidRPr="00852B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3B89" w:rsidRPr="00FD3B89" w:rsidRDefault="00FD3B89" w:rsidP="00351AB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D3B89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Цели:</w:t>
      </w:r>
    </w:p>
    <w:p w:rsidR="00FD3B89" w:rsidRPr="00FD3B89" w:rsidRDefault="00FD3B89" w:rsidP="00DD71B2">
      <w:pPr>
        <w:pStyle w:val="a5"/>
        <w:spacing w:after="0"/>
        <w:ind w:firstLine="540"/>
        <w:jc w:val="both"/>
        <w:rPr>
          <w:rFonts w:ascii="Times New Roman" w:hAnsi="Times New Roman"/>
          <w:b/>
          <w:i/>
          <w:sz w:val="24"/>
        </w:rPr>
      </w:pPr>
      <w:r w:rsidRPr="00FD3B89">
        <w:rPr>
          <w:rFonts w:ascii="Times New Roman" w:hAnsi="Times New Roman"/>
          <w:b/>
          <w:i/>
          <w:sz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FD3B89" w:rsidRPr="00FD3B89" w:rsidRDefault="00FD3B89" w:rsidP="00DD71B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D3B89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FD3B89" w:rsidRDefault="00FD3B89" w:rsidP="00DD71B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D3B89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82335" w:rsidRPr="00A82335" w:rsidRDefault="00A82335" w:rsidP="00A823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33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FD3B89" w:rsidRPr="00FD3B89" w:rsidRDefault="00FD3B89" w:rsidP="00DD71B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D3B8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FD3B89" w:rsidRPr="00FD3B89" w:rsidRDefault="00FD3B89" w:rsidP="00DD71B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D3B8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53F88" w:rsidRDefault="00FD3B89" w:rsidP="00DD71B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B8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выработка навыков</w:t>
      </w:r>
      <w:r w:rsidRPr="00FD3B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53F88" w:rsidRPr="00D53F88" w:rsidRDefault="00D53F88" w:rsidP="00D53F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88">
        <w:rPr>
          <w:rFonts w:ascii="Times New Roman" w:hAnsi="Times New Roman" w:cs="Times New Roman"/>
          <w:color w:val="000000"/>
          <w:sz w:val="24"/>
          <w:szCs w:val="24"/>
        </w:rPr>
        <w:t>В соответствии с  учебным планом  для образовательных учреждений РФ на изу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 предмета «Информатика» в 8</w:t>
      </w:r>
      <w:r w:rsidRPr="00D53F88">
        <w:rPr>
          <w:rFonts w:ascii="Times New Roman" w:hAnsi="Times New Roman" w:cs="Times New Roman"/>
          <w:color w:val="000000"/>
          <w:sz w:val="24"/>
          <w:szCs w:val="24"/>
        </w:rPr>
        <w:t xml:space="preserve"> класса отводится 34 часов , 1 час в неделю, в том числе 1</w:t>
      </w:r>
      <w:r>
        <w:rPr>
          <w:rFonts w:ascii="Times New Roman" w:hAnsi="Times New Roman" w:cs="Times New Roman"/>
          <w:color w:val="000000"/>
          <w:sz w:val="24"/>
          <w:szCs w:val="24"/>
        </w:rPr>
        <w:t>8,5 практических работ, 3</w:t>
      </w:r>
      <w:r w:rsidRPr="00D53F8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работы. </w:t>
      </w:r>
    </w:p>
    <w:p w:rsidR="00D53F88" w:rsidRPr="00D53F88" w:rsidRDefault="00D53F88" w:rsidP="00D53F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8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</w:t>
      </w:r>
      <w:r w:rsidRPr="00D53F88">
        <w:rPr>
          <w:rFonts w:ascii="Times New Roman" w:hAnsi="Times New Roman" w:cs="Times New Roman"/>
          <w:b/>
          <w:sz w:val="24"/>
          <w:szCs w:val="24"/>
        </w:rPr>
        <w:t xml:space="preserve">чебника по информатике </w:t>
      </w:r>
      <w:r>
        <w:rPr>
          <w:rFonts w:ascii="Times New Roman" w:hAnsi="Times New Roman" w:cs="Times New Roman"/>
          <w:sz w:val="24"/>
          <w:szCs w:val="24"/>
        </w:rPr>
        <w:t>для 8</w:t>
      </w:r>
      <w:r w:rsidRPr="00D53F88">
        <w:rPr>
          <w:rFonts w:ascii="Times New Roman" w:hAnsi="Times New Roman" w:cs="Times New Roman"/>
          <w:sz w:val="24"/>
          <w:szCs w:val="24"/>
        </w:rPr>
        <w:t xml:space="preserve"> класса, автор  Н.Д. </w:t>
      </w:r>
      <w:proofErr w:type="spellStart"/>
      <w:r w:rsidRPr="00D53F8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53F88">
        <w:rPr>
          <w:rFonts w:ascii="Times New Roman" w:hAnsi="Times New Roman" w:cs="Times New Roman"/>
          <w:sz w:val="24"/>
          <w:szCs w:val="24"/>
        </w:rPr>
        <w:t xml:space="preserve">  «Информатика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3F88">
        <w:rPr>
          <w:rFonts w:ascii="Times New Roman" w:hAnsi="Times New Roman" w:cs="Times New Roman"/>
          <w:sz w:val="24"/>
          <w:szCs w:val="24"/>
        </w:rPr>
        <w:t>»  М.: БИНОМ. Лаборатория знаний, 2012.</w:t>
      </w:r>
    </w:p>
    <w:p w:rsidR="00BF3EE4" w:rsidRPr="002642ED" w:rsidRDefault="00BF3EE4" w:rsidP="00DD71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Содержание учебного предмета 8 класс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Информация и информационные процессы – 8 ч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1.1 «Тренировка ввода текстовой и цифровой информации с клавиатуры».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1.2 «Перевод единиц измерения информации с помощью калькулятора»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F3E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Кодирование текстовой и графической информации – 3 ч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Двоичное кодирование текстовой информации. Пространственная дискретизация. Разрешение изображения. Растровые изображения на экране монитора. Палитры цветов в системах цветопередачи </w:t>
      </w: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RGB</w:t>
      </w: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CMYK</w:t>
      </w: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HSB</w:t>
      </w:r>
      <w:r w:rsidRPr="00BF3E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2.1 «Кодирование текстовой информации».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2.2  «Кодирование графической информации».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sz w:val="24"/>
          <w:szCs w:val="24"/>
          <w:lang w:eastAsia="ru-RU"/>
        </w:rPr>
        <w:t>3. Кодирование и обработка звука, цифрового фото и видео – 4ч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Звуковая информация. Частота дискретизации. Глубина кодирования. Качество оцифрованного звука. Цифровое фото и видео.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3.1 «Кодирование и обработка звуковой информации».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3.2  «Захват цифрового фото и создание слайд-шоу»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3.3  «Редактирование цифрового видео с использованием системы нелинейного видеомонтажа»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sz w:val="24"/>
          <w:szCs w:val="24"/>
          <w:lang w:eastAsia="ru-RU"/>
        </w:rPr>
        <w:t>4. Кодирование числовой информации – 7 ч.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4.1 «Перевод чисел из одной системы счисления в другую».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4.2  «Относительные, абсолютные и смешанные ссылки в электронных таблицах»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4.3  «Создание таблиц значений функций в электронных таблицах»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4.4 «Построение диаграмм различных типов»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sz w:val="24"/>
          <w:szCs w:val="24"/>
          <w:lang w:eastAsia="ru-RU"/>
        </w:rPr>
        <w:t>5. Хранение, поиск и сортировка информации в базах данных -3 ч.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Базы данных. Системы управления базами данных. Сортировка и поиск данных в электронных таблицах.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5.1  «Сортировка и поиск данных в электронных таблицах».</w:t>
      </w:r>
    </w:p>
    <w:p w:rsidR="00BF3EE4" w:rsidRPr="00BF3EE4" w:rsidRDefault="00BF3EE4" w:rsidP="00DD71B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Коммуникационные технологии – 8 ч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BF3EE4" w:rsidRPr="00BF3EE4" w:rsidRDefault="00BF3EE4" w:rsidP="00DD7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6.1 «Предоставление доступа к диску на компьютере в локальной сети».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6.2  «География Интернета».</w:t>
      </w:r>
    </w:p>
    <w:p w:rsidR="00BF3EE4" w:rsidRPr="00BF3EE4" w:rsidRDefault="00BF3EE4" w:rsidP="00DD7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6.3 «Разработка сайта с использованием языка разметки текста </w:t>
      </w:r>
      <w:r w:rsidRPr="00BF3EE4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Pr="00BF3EE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BF3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F3EE4" w:rsidRDefault="00BF3EE4" w:rsidP="00DD71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3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Итоговое повторение - 2 ч</w:t>
      </w:r>
    </w:p>
    <w:p w:rsidR="00FD3B89" w:rsidRPr="002642ED" w:rsidRDefault="00AE0F6D" w:rsidP="00FF35B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642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</w:t>
      </w:r>
      <w:r w:rsidR="00FD3B89" w:rsidRPr="002642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Требования к уровню подготовки </w:t>
      </w:r>
    </w:p>
    <w:p w:rsidR="00FD3B89" w:rsidRPr="00FD3B89" w:rsidRDefault="00FD3B89" w:rsidP="00FF3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B8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базового курса информатики и информационных технологий ученик должен</w:t>
      </w:r>
    </w:p>
    <w:p w:rsidR="00FD3B89" w:rsidRPr="00FD3B89" w:rsidRDefault="00FD3B89" w:rsidP="00FF3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B89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FD3B89" w:rsidRPr="00FD3B89" w:rsidRDefault="00FD3B89" w:rsidP="00FF3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B89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FD3B89" w:rsidRPr="00FD3B89" w:rsidRDefault="00FD3B89" w:rsidP="00FF35BF">
      <w:pPr>
        <w:spacing w:after="0" w:line="240" w:lineRule="auto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-</w:t>
      </w:r>
      <w:r w:rsidRPr="00FD3B89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D3B89" w:rsidRPr="00FD3B89" w:rsidRDefault="00FD3B89" w:rsidP="00FF35BF">
      <w:pPr>
        <w:spacing w:after="0" w:line="240" w:lineRule="auto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B89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D3B89" w:rsidRPr="00FD3B89" w:rsidRDefault="00FD3B89" w:rsidP="00FF35BF">
      <w:pPr>
        <w:spacing w:after="0" w:line="240" w:lineRule="auto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-</w:t>
      </w:r>
      <w:r w:rsidRPr="00FD3B89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FD3B89" w:rsidRPr="00FD3B89" w:rsidRDefault="00FD3B89" w:rsidP="00FF35BF">
      <w:pPr>
        <w:spacing w:after="0" w:line="240" w:lineRule="auto"/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-</w:t>
      </w:r>
      <w:r w:rsidRPr="00FD3B89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FD3B89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D3B89"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3B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3B89">
        <w:rPr>
          <w:rFonts w:ascii="Times New Roman" w:hAnsi="Times New Roman" w:cs="Times New Roman"/>
          <w:sz w:val="24"/>
          <w:szCs w:val="24"/>
        </w:rPr>
        <w:t>: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D3B89" w:rsidRPr="00FD3B89" w:rsidRDefault="00FD3B89" w:rsidP="00FF35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B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 </w:t>
      </w:r>
    </w:p>
    <w:p w:rsidR="00852B08" w:rsidRDefault="00852B08" w:rsidP="00FF0A7A">
      <w:pPr>
        <w:shd w:val="clear" w:color="auto" w:fill="FFFFFF"/>
        <w:tabs>
          <w:tab w:val="left" w:pos="1104"/>
        </w:tabs>
        <w:spacing w:line="360" w:lineRule="auto"/>
        <w:ind w:right="10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sectPr w:rsidR="00852B08" w:rsidSect="00DC0DE6">
          <w:pgSz w:w="11906" w:h="16838"/>
          <w:pgMar w:top="426" w:right="425" w:bottom="1134" w:left="425" w:header="709" w:footer="709" w:gutter="0"/>
          <w:cols w:space="708"/>
          <w:docGrid w:linePitch="360"/>
        </w:sectPr>
      </w:pPr>
    </w:p>
    <w:p w:rsidR="00FD3B89" w:rsidRPr="002642ED" w:rsidRDefault="002642ED" w:rsidP="002642ED">
      <w:pPr>
        <w:shd w:val="clear" w:color="auto" w:fill="FFFFFF"/>
        <w:tabs>
          <w:tab w:val="left" w:pos="1104"/>
        </w:tabs>
        <w:spacing w:after="0" w:line="360" w:lineRule="auto"/>
        <w:ind w:left="556" w:right="11" w:hanging="136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lastRenderedPageBreak/>
        <w:t>4.</w:t>
      </w:r>
      <w:r w:rsidR="00AC366F"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Учебно – тематический план 8 класс</w:t>
      </w:r>
    </w:p>
    <w:tbl>
      <w:tblPr>
        <w:tblStyle w:val="a9"/>
        <w:tblW w:w="0" w:type="auto"/>
        <w:tblInd w:w="552" w:type="dxa"/>
        <w:tblLayout w:type="fixed"/>
        <w:tblLook w:val="04A0"/>
      </w:tblPr>
      <w:tblGrid>
        <w:gridCol w:w="690"/>
        <w:gridCol w:w="5032"/>
        <w:gridCol w:w="2837"/>
        <w:gridCol w:w="2837"/>
        <w:gridCol w:w="2838"/>
      </w:tblGrid>
      <w:tr w:rsidR="006836DC" w:rsidTr="006836DC">
        <w:tc>
          <w:tcPr>
            <w:tcW w:w="690" w:type="dxa"/>
            <w:vMerge w:val="restart"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spellStart"/>
            <w:proofErr w:type="gramStart"/>
            <w:r w:rsidRPr="00FD3B8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FD3B89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032" w:type="dxa"/>
            <w:vMerge w:val="restart"/>
          </w:tcPr>
          <w:p w:rsidR="006836DC" w:rsidRPr="003C56ED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3C56ED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8512" w:type="dxa"/>
            <w:gridSpan w:val="3"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b/>
                <w:bCs/>
                <w:sz w:val="24"/>
              </w:rPr>
              <w:t>Часы</w:t>
            </w:r>
          </w:p>
        </w:tc>
      </w:tr>
      <w:tr w:rsidR="006836DC" w:rsidTr="006836DC">
        <w:tc>
          <w:tcPr>
            <w:tcW w:w="690" w:type="dxa"/>
            <w:vMerge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032" w:type="dxa"/>
            <w:vMerge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b/>
                <w:bCs/>
                <w:sz w:val="24"/>
              </w:rPr>
              <w:t>Теория</w:t>
            </w:r>
          </w:p>
        </w:tc>
        <w:tc>
          <w:tcPr>
            <w:tcW w:w="2837" w:type="dxa"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2838" w:type="dxa"/>
          </w:tcPr>
          <w:p w:rsid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</w:tr>
      <w:tr w:rsidR="006836DC" w:rsidTr="006836DC">
        <w:tc>
          <w:tcPr>
            <w:tcW w:w="690" w:type="dxa"/>
          </w:tcPr>
          <w:p w:rsidR="006836DC" w:rsidRP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6836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6836DC" w:rsidRDefault="006836DC" w:rsidP="003C56ED">
            <w:pPr>
              <w:tabs>
                <w:tab w:val="left" w:pos="1104"/>
              </w:tabs>
              <w:ind w:right="1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6836DC">
              <w:rPr>
                <w:rFonts w:ascii="Times New Roman" w:hAnsi="Times New Roman"/>
                <w:sz w:val="24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8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836DC" w:rsidTr="006836DC">
        <w:tc>
          <w:tcPr>
            <w:tcW w:w="690" w:type="dxa"/>
          </w:tcPr>
          <w:p w:rsidR="006836DC" w:rsidRP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6836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6836DC" w:rsidRDefault="006836DC" w:rsidP="003C56ED">
            <w:pPr>
              <w:tabs>
                <w:tab w:val="left" w:pos="1104"/>
              </w:tabs>
              <w:ind w:right="1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6836DC">
              <w:rPr>
                <w:rFonts w:ascii="Times New Roman" w:hAnsi="Times New Roman"/>
                <w:sz w:val="24"/>
              </w:rPr>
              <w:t>Компьютер как универсальное устройство для обработки информации.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2838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6836DC" w:rsidTr="003C56ED">
        <w:trPr>
          <w:trHeight w:val="340"/>
        </w:trPr>
        <w:tc>
          <w:tcPr>
            <w:tcW w:w="690" w:type="dxa"/>
          </w:tcPr>
          <w:p w:rsidR="006836DC" w:rsidRP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6836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6836DC" w:rsidRDefault="006836DC" w:rsidP="003C56ED">
            <w:pPr>
              <w:tabs>
                <w:tab w:val="left" w:pos="1104"/>
              </w:tabs>
              <w:ind w:right="1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6836DC">
              <w:rPr>
                <w:rFonts w:ascii="Times New Roman" w:hAnsi="Times New Roman"/>
                <w:sz w:val="24"/>
              </w:rPr>
              <w:t>Коммуникационные технологии.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8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6836DC" w:rsidTr="006836DC">
        <w:tc>
          <w:tcPr>
            <w:tcW w:w="690" w:type="dxa"/>
          </w:tcPr>
          <w:p w:rsidR="006836DC" w:rsidRPr="006836DC" w:rsidRDefault="006836DC" w:rsidP="00852B0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6836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6836DC" w:rsidRPr="006836DC" w:rsidRDefault="006836DC" w:rsidP="003C56ED">
            <w:pPr>
              <w:tabs>
                <w:tab w:val="left" w:pos="1104"/>
              </w:tabs>
              <w:ind w:right="1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6836DC">
              <w:rPr>
                <w:rFonts w:ascii="Times New Roman" w:hAnsi="Times New Roman"/>
                <w:b/>
                <w:bCs/>
                <w:sz w:val="24"/>
              </w:rPr>
              <w:t>Итог: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15,5</w:t>
            </w:r>
          </w:p>
        </w:tc>
        <w:tc>
          <w:tcPr>
            <w:tcW w:w="2837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18,5</w:t>
            </w:r>
          </w:p>
        </w:tc>
        <w:tc>
          <w:tcPr>
            <w:tcW w:w="2838" w:type="dxa"/>
          </w:tcPr>
          <w:p w:rsidR="006836DC" w:rsidRDefault="006836DC" w:rsidP="003C56ED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FD3B89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AC366F" w:rsidRPr="002642ED" w:rsidRDefault="002642ED" w:rsidP="00671119">
      <w:pPr>
        <w:shd w:val="clear" w:color="auto" w:fill="FFFFFF"/>
        <w:tabs>
          <w:tab w:val="left" w:pos="1104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E0F6D" w:rsidRPr="002642ED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</w:t>
      </w:r>
      <w:r w:rsidR="00AC366F"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 xml:space="preserve">ематическое планирование 8 </w:t>
      </w:r>
      <w:proofErr w:type="spellStart"/>
      <w:r w:rsidR="00AC366F"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кл</w:t>
      </w:r>
      <w:proofErr w:type="spellEnd"/>
      <w:r w:rsidR="00AC366F"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.</w:t>
      </w:r>
      <w:r w:rsidR="005453A4"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 xml:space="preserve"> </w:t>
      </w:r>
      <w:r w:rsidR="00AC366F" w:rsidRPr="002642ED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(34 часа)</w:t>
      </w:r>
    </w:p>
    <w:tbl>
      <w:tblPr>
        <w:tblStyle w:val="a9"/>
        <w:tblW w:w="16302" w:type="dxa"/>
        <w:tblInd w:w="-743" w:type="dxa"/>
        <w:tblLayout w:type="fixed"/>
        <w:tblLook w:val="04A0"/>
      </w:tblPr>
      <w:tblGrid>
        <w:gridCol w:w="824"/>
        <w:gridCol w:w="24"/>
        <w:gridCol w:w="7"/>
        <w:gridCol w:w="972"/>
        <w:gridCol w:w="16"/>
        <w:gridCol w:w="992"/>
        <w:gridCol w:w="2268"/>
        <w:gridCol w:w="2551"/>
        <w:gridCol w:w="1276"/>
        <w:gridCol w:w="1843"/>
        <w:gridCol w:w="850"/>
        <w:gridCol w:w="3402"/>
        <w:gridCol w:w="1277"/>
      </w:tblGrid>
      <w:tr w:rsidR="007F4CFB" w:rsidRPr="009A0217" w:rsidTr="00B73FC5">
        <w:tc>
          <w:tcPr>
            <w:tcW w:w="848" w:type="dxa"/>
            <w:gridSpan w:val="2"/>
          </w:tcPr>
          <w:p w:rsidR="009A0217" w:rsidRPr="009A0217" w:rsidRDefault="009A0217" w:rsidP="0022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  <w:gridSpan w:val="4"/>
            <w:tcBorders>
              <w:right w:val="single" w:sz="4" w:space="0" w:color="auto"/>
            </w:tcBorders>
          </w:tcPr>
          <w:p w:rsidR="009A0217" w:rsidRPr="009A0217" w:rsidRDefault="009A0217" w:rsidP="0022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0217" w:rsidRDefault="009A0217" w:rsidP="00323EF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9A0217" w:rsidRPr="009A0217" w:rsidRDefault="009A0217" w:rsidP="001B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2551" w:type="dxa"/>
          </w:tcPr>
          <w:p w:rsidR="009A0217" w:rsidRPr="00FD3B89" w:rsidRDefault="009A0217" w:rsidP="00323EF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Ведущие понятия</w:t>
            </w:r>
          </w:p>
        </w:tc>
        <w:tc>
          <w:tcPr>
            <w:tcW w:w="1276" w:type="dxa"/>
          </w:tcPr>
          <w:p w:rsidR="009A0217" w:rsidRPr="00FD3B89" w:rsidRDefault="009A0217" w:rsidP="00226FF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Методы и формы</w:t>
            </w:r>
          </w:p>
        </w:tc>
        <w:tc>
          <w:tcPr>
            <w:tcW w:w="1843" w:type="dxa"/>
          </w:tcPr>
          <w:p w:rsidR="009A0217" w:rsidRPr="00FD3B89" w:rsidRDefault="009A0217" w:rsidP="00226FF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</w:t>
            </w: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обрудование</w:t>
            </w:r>
            <w:proofErr w:type="spellEnd"/>
          </w:p>
        </w:tc>
        <w:tc>
          <w:tcPr>
            <w:tcW w:w="850" w:type="dxa"/>
          </w:tcPr>
          <w:p w:rsidR="009A0217" w:rsidRPr="00FD3B89" w:rsidRDefault="009A0217" w:rsidP="00226FF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Д.</w:t>
            </w:r>
            <w:proofErr w:type="gramStart"/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З</w:t>
            </w:r>
            <w:proofErr w:type="gramEnd"/>
          </w:p>
        </w:tc>
        <w:tc>
          <w:tcPr>
            <w:tcW w:w="3402" w:type="dxa"/>
          </w:tcPr>
          <w:p w:rsidR="009A0217" w:rsidRPr="00FD3B89" w:rsidRDefault="009A0217" w:rsidP="00323EF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Умения</w:t>
            </w:r>
          </w:p>
        </w:tc>
        <w:tc>
          <w:tcPr>
            <w:tcW w:w="1277" w:type="dxa"/>
          </w:tcPr>
          <w:p w:rsidR="009A0217" w:rsidRPr="00FD3B89" w:rsidRDefault="009A0217" w:rsidP="00226FF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3B89">
              <w:rPr>
                <w:rFonts w:ascii="Times New Roman" w:hAnsi="Times New Roman" w:cs="Times New Roman"/>
                <w:b/>
                <w:bCs/>
                <w:sz w:val="24"/>
              </w:rPr>
              <w:t>Контроль</w:t>
            </w:r>
          </w:p>
        </w:tc>
      </w:tr>
      <w:tr w:rsidR="009A0217" w:rsidTr="00B73FC5"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9A0217" w:rsidRDefault="009A0217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9A0217" w:rsidRPr="00953E85" w:rsidRDefault="009A0217" w:rsidP="00226F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E85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953E85" w:rsidRDefault="009A0217" w:rsidP="00226F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E85">
              <w:rPr>
                <w:rFonts w:ascii="Times New Roman" w:hAnsi="Times New Roman" w:cs="Times New Roman"/>
                <w:b/>
                <w:sz w:val="16"/>
                <w:szCs w:val="16"/>
              </w:rPr>
              <w:t>По факту</w:t>
            </w:r>
          </w:p>
        </w:tc>
        <w:tc>
          <w:tcPr>
            <w:tcW w:w="13467" w:type="dxa"/>
            <w:gridSpan w:val="7"/>
            <w:tcBorders>
              <w:left w:val="single" w:sz="4" w:space="0" w:color="auto"/>
            </w:tcBorders>
          </w:tcPr>
          <w:p w:rsidR="009A0217" w:rsidRDefault="00953E85" w:rsidP="0032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F">
              <w:rPr>
                <w:rFonts w:ascii="Times New Roman" w:hAnsi="Times New Roman" w:cs="Times New Roman"/>
                <w:b/>
                <w:sz w:val="24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(6 часов)</w:t>
            </w:r>
          </w:p>
        </w:tc>
      </w:tr>
      <w:tr w:rsidR="007F4CFB" w:rsidTr="00B73FC5"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4F4FA8" w:rsidRPr="009A0217" w:rsidRDefault="004F4FA8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4FA8" w:rsidRDefault="004F4FA8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FA8" w:rsidRDefault="004F4FA8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FA8" w:rsidRPr="00FD3B89" w:rsidRDefault="004F4FA8" w:rsidP="001B78DA">
            <w:pPr>
              <w:pStyle w:val="Standard"/>
              <w:shd w:val="clear" w:color="auto" w:fill="FFFFFF"/>
              <w:snapToGrid w:val="0"/>
              <w:ind w:hanging="12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1.1. Информация в природе обществе и технике.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4F4FA8" w:rsidRPr="00FD3B89" w:rsidRDefault="004F4FA8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Информация, информационные объекты различных видов.</w:t>
            </w:r>
          </w:p>
        </w:tc>
        <w:tc>
          <w:tcPr>
            <w:tcW w:w="1276" w:type="dxa"/>
          </w:tcPr>
          <w:p w:rsidR="004F4FA8" w:rsidRPr="00FD3B89" w:rsidRDefault="004F4FA8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4F4FA8" w:rsidRPr="00FD3B89" w:rsidRDefault="004F4FA8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ПК, проектор</w:t>
            </w:r>
          </w:p>
        </w:tc>
        <w:tc>
          <w:tcPr>
            <w:tcW w:w="850" w:type="dxa"/>
          </w:tcPr>
          <w:p w:rsidR="004F4FA8" w:rsidRPr="00FD3B89" w:rsidRDefault="004F4FA8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п-1.1</w:t>
            </w:r>
          </w:p>
        </w:tc>
        <w:tc>
          <w:tcPr>
            <w:tcW w:w="3402" w:type="dxa"/>
          </w:tcPr>
          <w:p w:rsidR="004F4FA8" w:rsidRPr="00FD3B89" w:rsidRDefault="004F4FA8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4F4FA8" w:rsidRPr="00FD3B89" w:rsidRDefault="004F4FA8" w:rsidP="001B78DA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процессов;</w:t>
            </w:r>
          </w:p>
          <w:p w:rsidR="004F4FA8" w:rsidRPr="00FD3B89" w:rsidRDefault="004F4FA8" w:rsidP="001B78DA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примеры источников и приемников информации;</w:t>
            </w:r>
          </w:p>
          <w:p w:rsidR="004F4FA8" w:rsidRPr="00FD3B89" w:rsidRDefault="004F4FA8" w:rsidP="001B78DA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единицы измерения количества и скорости передачи информации;</w:t>
            </w:r>
          </w:p>
          <w:p w:rsidR="004F4FA8" w:rsidRPr="00FD3B89" w:rsidRDefault="004F4FA8" w:rsidP="001B78DA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принцип дискретного (цифрового) представления информации;</w:t>
            </w:r>
          </w:p>
          <w:p w:rsidR="004F4FA8" w:rsidRPr="00FD3B89" w:rsidRDefault="004F4FA8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F4FA8" w:rsidRPr="00FD3B89" w:rsidRDefault="004F4FA8" w:rsidP="001B78DA">
            <w:pPr>
              <w:numPr>
                <w:ilvl w:val="0"/>
                <w:numId w:val="2"/>
              </w:numPr>
              <w:tabs>
                <w:tab w:val="clear" w:pos="720"/>
                <w:tab w:val="num" w:pos="141"/>
              </w:tabs>
              <w:ind w:left="14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</w:t>
            </w:r>
          </w:p>
          <w:p w:rsidR="004F4FA8" w:rsidRPr="00FD3B89" w:rsidRDefault="004F4FA8" w:rsidP="00323EF5">
            <w:pPr>
              <w:pStyle w:val="p1"/>
              <w:numPr>
                <w:ilvl w:val="0"/>
                <w:numId w:val="2"/>
              </w:numPr>
              <w:tabs>
                <w:tab w:val="clear" w:pos="720"/>
                <w:tab w:val="num" w:pos="141"/>
              </w:tabs>
              <w:spacing w:before="0" w:beforeAutospacing="0" w:after="0" w:afterAutospacing="0"/>
              <w:ind w:left="141" w:hanging="180"/>
            </w:pPr>
            <w:r w:rsidRPr="00FD3B89">
              <w:t>проверять свойства  объектов;</w:t>
            </w:r>
          </w:p>
        </w:tc>
        <w:tc>
          <w:tcPr>
            <w:tcW w:w="1277" w:type="dxa"/>
          </w:tcPr>
          <w:p w:rsidR="004F4FA8" w:rsidRPr="00FD3B89" w:rsidRDefault="004F4FA8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7F4CFB" w:rsidTr="00B73FC5">
        <w:tc>
          <w:tcPr>
            <w:tcW w:w="848" w:type="dxa"/>
            <w:gridSpan w:val="2"/>
          </w:tcPr>
          <w:p w:rsidR="00B6008C" w:rsidRPr="009A0217" w:rsidRDefault="00B6008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B6008C" w:rsidRDefault="00B6008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008C" w:rsidRDefault="00B6008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08C" w:rsidRPr="00FD3B89" w:rsidRDefault="00B6008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1.2. Кодирование информации с помощью знаковых систем.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B6008C" w:rsidRPr="00FD3B89" w:rsidRDefault="00B6008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Язык как способ представления информации: естественные и формальные языки. </w:t>
            </w: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Дискретная форма представления информации. Единицы измерения информации</w:t>
            </w:r>
          </w:p>
        </w:tc>
        <w:tc>
          <w:tcPr>
            <w:tcW w:w="1276" w:type="dxa"/>
          </w:tcPr>
          <w:p w:rsidR="00B6008C" w:rsidRDefault="00B6008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Лекция</w:t>
            </w:r>
          </w:p>
          <w:p w:rsidR="00B6008C" w:rsidRPr="00FD3B89" w:rsidRDefault="00B6008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08C" w:rsidRPr="00FD3B89" w:rsidRDefault="00B6008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ПК, проектор</w:t>
            </w:r>
          </w:p>
        </w:tc>
        <w:tc>
          <w:tcPr>
            <w:tcW w:w="850" w:type="dxa"/>
          </w:tcPr>
          <w:p w:rsidR="00B6008C" w:rsidRPr="00FD3B89" w:rsidRDefault="00B6008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п-1.2</w:t>
            </w:r>
          </w:p>
          <w:p w:rsidR="00B6008C" w:rsidRPr="00FD3B89" w:rsidRDefault="00B6008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з-1.2</w:t>
            </w:r>
          </w:p>
          <w:p w:rsidR="00B6008C" w:rsidRPr="00FD3B89" w:rsidRDefault="00B6008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6008C" w:rsidRDefault="00B6008C" w:rsidP="001B78DA">
            <w:pP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6008C" w:rsidRDefault="00B6008C" w:rsidP="001B78DA">
            <w:pP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6008C" w:rsidRPr="00FD3B89" w:rsidRDefault="00B6008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B6008C" w:rsidRPr="00FD3B89" w:rsidRDefault="00B6008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7F4CFB" w:rsidTr="00B73FC5">
        <w:tc>
          <w:tcPr>
            <w:tcW w:w="848" w:type="dxa"/>
            <w:gridSpan w:val="2"/>
          </w:tcPr>
          <w:p w:rsidR="007F4CFB" w:rsidRPr="009A0217" w:rsidRDefault="007F4CFB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F4CFB" w:rsidRDefault="007F4CFB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CFB" w:rsidRDefault="007F4CFB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CFB" w:rsidRPr="00FD3B89" w:rsidRDefault="007F4CFB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1.3. Количество информации.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7F4CFB" w:rsidRPr="00FD3B89" w:rsidRDefault="007F4CFB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процессы: хранение, передача и обработка информации. Процесс передачи информации. Источник и приемник информации.</w:t>
            </w:r>
          </w:p>
          <w:p w:rsidR="007F4CFB" w:rsidRPr="00FD3B89" w:rsidRDefault="007F4CFB" w:rsidP="001B78D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Сигнал, кодирование и декодирование, </w:t>
            </w:r>
            <w:r w:rsidRPr="00FD3B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искажение информации при передаче.</w:t>
            </w:r>
          </w:p>
          <w:p w:rsidR="007F4CFB" w:rsidRPr="00FD3B89" w:rsidRDefault="007F4CFB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Скорость передачи информации</w:t>
            </w:r>
          </w:p>
        </w:tc>
        <w:tc>
          <w:tcPr>
            <w:tcW w:w="1276" w:type="dxa"/>
          </w:tcPr>
          <w:p w:rsidR="007F4CFB" w:rsidRPr="00FD3B89" w:rsidRDefault="007F4CFB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7F4CFB" w:rsidRPr="00FD3B89" w:rsidRDefault="007F4CFB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ПК, проектор</w:t>
            </w:r>
          </w:p>
        </w:tc>
        <w:tc>
          <w:tcPr>
            <w:tcW w:w="850" w:type="dxa"/>
          </w:tcPr>
          <w:p w:rsidR="007F4CFB" w:rsidRPr="00FD3B89" w:rsidRDefault="007F4CFB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п-1.3</w:t>
            </w:r>
          </w:p>
          <w:p w:rsidR="007F4CFB" w:rsidRPr="00FD3B89" w:rsidRDefault="007F4CFB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з-1.8; 1.9; 1.10</w:t>
            </w:r>
          </w:p>
        </w:tc>
        <w:tc>
          <w:tcPr>
            <w:tcW w:w="3402" w:type="dxa"/>
          </w:tcPr>
          <w:p w:rsidR="007F4CFB" w:rsidRPr="00FD3B89" w:rsidRDefault="007F4CFB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7F4CFB" w:rsidRPr="00FD3B89" w:rsidRDefault="007F4CFB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EA022F" w:rsidTr="00B73FC5">
        <w:tc>
          <w:tcPr>
            <w:tcW w:w="848" w:type="dxa"/>
            <w:gridSpan w:val="2"/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1.1</w:t>
            </w:r>
            <w:r w:rsidRPr="00FD3B89">
              <w:rPr>
                <w:rFonts w:ascii="Times New Roman" w:hAnsi="Times New Roman" w:cs="Times New Roman"/>
                <w:sz w:val="24"/>
              </w:rPr>
              <w:t>. Перевод единиц измерения количества информации с помощью калькулятора.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Скорость передачи информации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. Единицы измерения информации</w:t>
            </w: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</w:t>
            </w:r>
          </w:p>
        </w:tc>
        <w:tc>
          <w:tcPr>
            <w:tcW w:w="850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п-1.3</w:t>
            </w:r>
          </w:p>
        </w:tc>
        <w:tc>
          <w:tcPr>
            <w:tcW w:w="3402" w:type="dxa"/>
          </w:tcPr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2F" w:rsidTr="00B73FC5">
        <w:tc>
          <w:tcPr>
            <w:tcW w:w="848" w:type="dxa"/>
            <w:gridSpan w:val="2"/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1.2.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Тренировка ввода текстовой и числовой информации с помощью клавиатурного тренажёра.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Язык как способ представления информации: естественные и формальные языки.</w:t>
            </w: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</w:t>
            </w:r>
          </w:p>
        </w:tc>
        <w:tc>
          <w:tcPr>
            <w:tcW w:w="850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Повторить Главу 1</w:t>
            </w:r>
          </w:p>
        </w:tc>
        <w:tc>
          <w:tcPr>
            <w:tcW w:w="3402" w:type="dxa"/>
          </w:tcPr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2F" w:rsidTr="00B73FC5">
        <w:tc>
          <w:tcPr>
            <w:tcW w:w="848" w:type="dxa"/>
            <w:gridSpan w:val="2"/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22F" w:rsidRPr="005453A4" w:rsidRDefault="00EA022F" w:rsidP="001B7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знаний и </w:t>
            </w:r>
            <w:r w:rsidRPr="00FD3B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умений:</w:t>
            </w: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выполнение зачетной практической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43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C5" w:rsidTr="00B73FC5">
        <w:tc>
          <w:tcPr>
            <w:tcW w:w="824" w:type="dxa"/>
            <w:tcBorders>
              <w:right w:val="single" w:sz="4" w:space="0" w:color="auto"/>
            </w:tcBorders>
          </w:tcPr>
          <w:p w:rsidR="00B73FC5" w:rsidRDefault="00B73FC5" w:rsidP="00B7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</w:tcPr>
          <w:p w:rsidR="00B73FC5" w:rsidRPr="00953E85" w:rsidRDefault="00B73FC5" w:rsidP="00A37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E85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B73FC5" w:rsidRPr="00953E85" w:rsidRDefault="00B73FC5" w:rsidP="00A37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E85">
              <w:rPr>
                <w:rFonts w:ascii="Times New Roman" w:hAnsi="Times New Roman" w:cs="Times New Roman"/>
                <w:b/>
                <w:sz w:val="16"/>
                <w:szCs w:val="16"/>
              </w:rPr>
              <w:t>По факту</w:t>
            </w:r>
          </w:p>
        </w:tc>
        <w:tc>
          <w:tcPr>
            <w:tcW w:w="13467" w:type="dxa"/>
            <w:gridSpan w:val="7"/>
            <w:tcBorders>
              <w:left w:val="single" w:sz="4" w:space="0" w:color="auto"/>
            </w:tcBorders>
          </w:tcPr>
          <w:p w:rsidR="00B73FC5" w:rsidRDefault="00B73FC5" w:rsidP="0032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F">
              <w:rPr>
                <w:rFonts w:ascii="Times New Roman" w:hAnsi="Times New Roman" w:cs="Times New Roman"/>
                <w:b/>
                <w:sz w:val="24"/>
              </w:rPr>
              <w:t>Компьютер как универсальное устройство для обработки информации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(11 часов)</w:t>
            </w:r>
          </w:p>
        </w:tc>
      </w:tr>
      <w:tr w:rsidR="00EA022F" w:rsidTr="00B73FC5"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AC6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2.1. Программная обработка данных на компьютере.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Данные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Программа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Функциональная схема компьютера</w:t>
            </w: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п-2.1</w:t>
            </w:r>
          </w:p>
        </w:tc>
        <w:tc>
          <w:tcPr>
            <w:tcW w:w="3402" w:type="dxa"/>
          </w:tcPr>
          <w:p w:rsidR="00EA022F" w:rsidRPr="00FD3B89" w:rsidRDefault="00EA022F" w:rsidP="0032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EA022F" w:rsidRPr="00323EF5" w:rsidRDefault="00EA022F" w:rsidP="00323EF5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компьютера;</w:t>
            </w:r>
          </w:p>
          <w:p w:rsidR="00EA022F" w:rsidRPr="00FD3B89" w:rsidRDefault="00EA022F" w:rsidP="001B78DA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EA022F" w:rsidRPr="00FD3B89" w:rsidRDefault="00EA022F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</w:t>
            </w:r>
          </w:p>
          <w:p w:rsidR="00EA022F" w:rsidRPr="00FD3B89" w:rsidRDefault="00EA022F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выполнять и строить простые алгоритмы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следовать требованиям техники безопасности, гигиены, эргономики и ресурсосбережения</w:t>
            </w:r>
          </w:p>
        </w:tc>
        <w:tc>
          <w:tcPr>
            <w:tcW w:w="1277" w:type="dxa"/>
          </w:tcPr>
          <w:p w:rsidR="00EA022F" w:rsidRPr="00FD3B89" w:rsidRDefault="00EA022F" w:rsidP="00323E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опрос, тестирование</w:t>
            </w:r>
          </w:p>
        </w:tc>
      </w:tr>
      <w:tr w:rsidR="00EA022F" w:rsidTr="00B73FC5">
        <w:tc>
          <w:tcPr>
            <w:tcW w:w="848" w:type="dxa"/>
            <w:gridSpan w:val="2"/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2.2. Устройство компьютера.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Процессор и системная плата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Устройства ввода информации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Устройства вывода информации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. Оперативная память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Долговременная память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Работа с  файлами и дисками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Программное обеспечение компьютера</w:t>
            </w: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22F" w:rsidRPr="00FD3B89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Pr="00FD3B89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843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п-2.2 з-2.2</w:t>
            </w:r>
          </w:p>
        </w:tc>
        <w:tc>
          <w:tcPr>
            <w:tcW w:w="3402" w:type="dxa"/>
          </w:tcPr>
          <w:p w:rsidR="00EA022F" w:rsidRPr="00FD3B89" w:rsidRDefault="00EA022F" w:rsidP="0032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22F" w:rsidRPr="005453A4" w:rsidRDefault="00EA022F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372"/>
              </w:tabs>
              <w:spacing w:before="60"/>
              <w:ind w:left="37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программ (в том числе в форме блок-схем);</w:t>
            </w:r>
          </w:p>
        </w:tc>
        <w:tc>
          <w:tcPr>
            <w:tcW w:w="1277" w:type="dxa"/>
          </w:tcPr>
          <w:p w:rsidR="00EA022F" w:rsidRPr="00FD3B89" w:rsidRDefault="00EA022F" w:rsidP="00323E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опрос, Тестирование</w:t>
            </w:r>
          </w:p>
        </w:tc>
      </w:tr>
      <w:tr w:rsidR="00EA022F" w:rsidTr="00B73FC5">
        <w:tc>
          <w:tcPr>
            <w:tcW w:w="848" w:type="dxa"/>
            <w:gridSpan w:val="2"/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2.3. Файлы и файловая система</w:t>
            </w:r>
            <w:r>
              <w:rPr>
                <w:rFonts w:ascii="Times New Roman" w:hAnsi="Times New Roman" w:cs="Times New Roman"/>
                <w:sz w:val="24"/>
              </w:rPr>
              <w:t>.   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Файлы и файловая система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Файл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Файловая система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 xml:space="preserve">Изучить организацию хранения данных на </w:t>
            </w:r>
            <w:r w:rsidRPr="00FD3B89">
              <w:lastRenderedPageBreak/>
              <w:t xml:space="preserve">дисках, научить работать с файлами. Формировать умение использовать прикладное программное обеспечение в ОС </w:t>
            </w:r>
            <w:proofErr w:type="spellStart"/>
            <w:r w:rsidRPr="00FD3B89">
              <w:t>Windows</w:t>
            </w:r>
            <w:proofErr w:type="spellEnd"/>
            <w:r w:rsidRPr="00FD3B89">
              <w:t>, использовать программы-антивирусы.</w:t>
            </w: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Лекция</w:t>
            </w:r>
          </w:p>
        </w:tc>
        <w:tc>
          <w:tcPr>
            <w:tcW w:w="1843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п-2.3</w:t>
            </w:r>
          </w:p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з-2.6</w:t>
            </w:r>
          </w:p>
        </w:tc>
        <w:tc>
          <w:tcPr>
            <w:tcW w:w="3402" w:type="dxa"/>
            <w:vMerge w:val="restart"/>
          </w:tcPr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proofErr w:type="gramStart"/>
            <w:r w:rsidRPr="00FD3B89">
              <w:t>Уметь работать  с файлами; работать с носителями информации (форматировать, "лечить" от вирусов; инсталлировать программы</w:t>
            </w:r>
            <w:proofErr w:type="gramEnd"/>
          </w:p>
          <w:p w:rsidR="00EA022F" w:rsidRPr="00FD3B89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Pr="00FD3B89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2F" w:rsidRPr="00FD3B89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Умение работать с носителями информации</w:t>
            </w:r>
          </w:p>
        </w:tc>
        <w:tc>
          <w:tcPr>
            <w:tcW w:w="1277" w:type="dxa"/>
          </w:tcPr>
          <w:p w:rsidR="00EA022F" w:rsidRPr="00FD3B89" w:rsidRDefault="00EA022F" w:rsidP="00323E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Тестирование</w:t>
            </w:r>
          </w:p>
        </w:tc>
      </w:tr>
      <w:tr w:rsidR="00EA022F" w:rsidTr="00B73FC5">
        <w:tc>
          <w:tcPr>
            <w:tcW w:w="848" w:type="dxa"/>
            <w:gridSpan w:val="2"/>
          </w:tcPr>
          <w:p w:rsidR="00EA022F" w:rsidRPr="009A0217" w:rsidRDefault="00EA022F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2F" w:rsidRDefault="00EA022F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2.1.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Работа с файлами с использованием файлового менеджера.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2.2.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Форматирование дискеты.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Файлы и файловая система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Файл</w:t>
            </w:r>
          </w:p>
          <w:p w:rsidR="00EA022F" w:rsidRPr="00FD3B89" w:rsidRDefault="00EA022F" w:rsidP="001B78DA">
            <w:pPr>
              <w:pStyle w:val="p1"/>
              <w:spacing w:before="0" w:beforeAutospacing="0" w:after="0" w:afterAutospacing="0"/>
            </w:pPr>
            <w:r w:rsidRPr="00FD3B89">
              <w:t>Файловая система</w:t>
            </w:r>
          </w:p>
          <w:p w:rsidR="00EA022F" w:rsidRPr="00FD3B89" w:rsidRDefault="00EA022F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A022F" w:rsidRPr="00FD3B89" w:rsidRDefault="00EA022F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п-2.3</w:t>
            </w:r>
          </w:p>
        </w:tc>
        <w:tc>
          <w:tcPr>
            <w:tcW w:w="3402" w:type="dxa"/>
            <w:vMerge/>
          </w:tcPr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A022F" w:rsidRDefault="00EA022F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A9" w:rsidTr="00B73FC5">
        <w:tc>
          <w:tcPr>
            <w:tcW w:w="848" w:type="dxa"/>
            <w:gridSpan w:val="2"/>
          </w:tcPr>
          <w:p w:rsidR="009673A9" w:rsidRPr="009A0217" w:rsidRDefault="009673A9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673A9" w:rsidRDefault="009673A9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3A9" w:rsidRDefault="009673A9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2.4 Программное обеспечение компьютера.</w:t>
            </w:r>
          </w:p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2.3. </w:t>
            </w:r>
            <w:r w:rsidRPr="00FD3B89">
              <w:rPr>
                <w:rFonts w:ascii="Times New Roman" w:hAnsi="Times New Roman" w:cs="Times New Roman"/>
                <w:sz w:val="24"/>
              </w:rPr>
              <w:t>Определение разрешающейп-3.5 способности мыши.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Разрешающая способность, разрешение.</w:t>
            </w:r>
          </w:p>
        </w:tc>
        <w:tc>
          <w:tcPr>
            <w:tcW w:w="1276" w:type="dxa"/>
          </w:tcPr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</w:p>
        </w:tc>
        <w:tc>
          <w:tcPr>
            <w:tcW w:w="850" w:type="dxa"/>
          </w:tcPr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п-2.4</w:t>
            </w:r>
          </w:p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з-2.7; 2.8</w:t>
            </w:r>
          </w:p>
        </w:tc>
        <w:tc>
          <w:tcPr>
            <w:tcW w:w="3402" w:type="dxa"/>
          </w:tcPr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Как определить разрешающую способность мыши.</w:t>
            </w:r>
          </w:p>
        </w:tc>
        <w:tc>
          <w:tcPr>
            <w:tcW w:w="1277" w:type="dxa"/>
          </w:tcPr>
          <w:p w:rsidR="009673A9" w:rsidRDefault="009673A9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A9" w:rsidTr="00B73FC5">
        <w:tc>
          <w:tcPr>
            <w:tcW w:w="848" w:type="dxa"/>
            <w:gridSpan w:val="2"/>
          </w:tcPr>
          <w:p w:rsidR="009673A9" w:rsidRPr="009A0217" w:rsidRDefault="009673A9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673A9" w:rsidRDefault="009673A9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3A9" w:rsidRDefault="009673A9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2.5 Графический интерфейс операционных систем и приложений.</w:t>
            </w:r>
          </w:p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2.4.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Установка даты и времени с </w:t>
            </w: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использованием графического интерфейса  операционной системы.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 xml:space="preserve">Графический интерфейс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  <w:r w:rsidRPr="00FD3B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Лекция, </w:t>
            </w: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</w:p>
        </w:tc>
        <w:tc>
          <w:tcPr>
            <w:tcW w:w="850" w:type="dxa"/>
          </w:tcPr>
          <w:p w:rsidR="009673A9" w:rsidRPr="00FD3B89" w:rsidRDefault="009673A9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п-2.5</w:t>
            </w:r>
          </w:p>
        </w:tc>
        <w:tc>
          <w:tcPr>
            <w:tcW w:w="3402" w:type="dxa"/>
          </w:tcPr>
          <w:p w:rsidR="009673A9" w:rsidRPr="00FD3B89" w:rsidRDefault="009673A9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673A9" w:rsidRPr="00FD3B89" w:rsidRDefault="009673A9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</w:t>
            </w:r>
            <w:r w:rsidRPr="00FD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меню и окнами, справочной системой</w:t>
            </w:r>
          </w:p>
        </w:tc>
        <w:tc>
          <w:tcPr>
            <w:tcW w:w="1277" w:type="dxa"/>
          </w:tcPr>
          <w:p w:rsidR="009673A9" w:rsidRPr="00FD3B89" w:rsidRDefault="009673A9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20" w:rsidTr="00B73FC5">
        <w:tc>
          <w:tcPr>
            <w:tcW w:w="848" w:type="dxa"/>
            <w:gridSpan w:val="2"/>
          </w:tcPr>
          <w:p w:rsidR="00021420" w:rsidRPr="009A0217" w:rsidRDefault="00021420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2.6. Представление информационного пространства с помощью графического интерфейса.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Информационное пространство, Папки, панель задач, значки Рабочего стола.</w:t>
            </w:r>
          </w:p>
        </w:tc>
        <w:tc>
          <w:tcPr>
            <w:tcW w:w="1276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1420" w:rsidRPr="00FD3B89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п-2.6</w:t>
            </w:r>
          </w:p>
        </w:tc>
        <w:tc>
          <w:tcPr>
            <w:tcW w:w="3402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Знать, что размещается на Рабочем столе и Панели задач</w:t>
            </w:r>
          </w:p>
        </w:tc>
        <w:tc>
          <w:tcPr>
            <w:tcW w:w="1277" w:type="dxa"/>
          </w:tcPr>
          <w:p w:rsidR="00021420" w:rsidRPr="00FD3B89" w:rsidRDefault="00021420" w:rsidP="00323E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021420" w:rsidTr="00B73FC5">
        <w:tc>
          <w:tcPr>
            <w:tcW w:w="848" w:type="dxa"/>
            <w:gridSpan w:val="2"/>
          </w:tcPr>
          <w:p w:rsidR="00021420" w:rsidRPr="009A0217" w:rsidRDefault="00021420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2.7. Компьютерные вирусы и антивирусные программы.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 w:val="restart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Компьютерные вирусы, Всемирная паутина, файловые вирусы, макровирусы, сетевые вирусы, Антивирусные программы. Антивирусные сторожа (мониторы)</w:t>
            </w:r>
          </w:p>
        </w:tc>
        <w:tc>
          <w:tcPr>
            <w:tcW w:w="1276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Doktor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 xml:space="preserve">  Web, AV - Desk</w:t>
            </w:r>
          </w:p>
        </w:tc>
        <w:tc>
          <w:tcPr>
            <w:tcW w:w="850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п-2.7</w:t>
            </w:r>
          </w:p>
        </w:tc>
        <w:tc>
          <w:tcPr>
            <w:tcW w:w="3402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021420" w:rsidRPr="00FD3B89" w:rsidRDefault="00021420" w:rsidP="00323E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021420" w:rsidTr="00B73FC5">
        <w:tc>
          <w:tcPr>
            <w:tcW w:w="848" w:type="dxa"/>
            <w:gridSpan w:val="2"/>
          </w:tcPr>
          <w:p w:rsidR="00021420" w:rsidRPr="009A0217" w:rsidRDefault="00021420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420" w:rsidRDefault="00021420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2.5. </w:t>
            </w:r>
            <w:r w:rsidRPr="00FD3B89">
              <w:rPr>
                <w:rFonts w:ascii="Times New Roman" w:hAnsi="Times New Roman" w:cs="Times New Roman"/>
                <w:sz w:val="24"/>
              </w:rPr>
              <w:t>Защита от вирусов: обнаружение и лечение.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/>
          </w:tcPr>
          <w:p w:rsidR="00021420" w:rsidRDefault="00021420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п-2.7</w:t>
            </w:r>
          </w:p>
        </w:tc>
        <w:tc>
          <w:tcPr>
            <w:tcW w:w="3402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Умение использовать антивирусные программы для проверки компьютера на наличие вирусов и его лечения</w:t>
            </w:r>
          </w:p>
        </w:tc>
        <w:tc>
          <w:tcPr>
            <w:tcW w:w="1277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20" w:rsidTr="00B73FC5">
        <w:tc>
          <w:tcPr>
            <w:tcW w:w="848" w:type="dxa"/>
            <w:gridSpan w:val="2"/>
          </w:tcPr>
          <w:p w:rsidR="00021420" w:rsidRPr="009A0217" w:rsidRDefault="00021420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420" w:rsidRDefault="00021420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2.8. Правовая охрана программ и данных. Защита информации.</w:t>
            </w:r>
          </w:p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Лекция, беседа</w:t>
            </w:r>
          </w:p>
        </w:tc>
        <w:tc>
          <w:tcPr>
            <w:tcW w:w="1843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21420" w:rsidRPr="00FD3B89" w:rsidRDefault="00021420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Повторить Главу 2</w:t>
            </w:r>
          </w:p>
        </w:tc>
        <w:tc>
          <w:tcPr>
            <w:tcW w:w="3402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021420" w:rsidRPr="00FD3B89" w:rsidRDefault="00021420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C6" w:rsidTr="00B73FC5"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</w:tcPr>
          <w:p w:rsidR="007B4AC6" w:rsidRDefault="007B4AC6" w:rsidP="001B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</w:rPr>
              <w:t>. (1 час)</w:t>
            </w:r>
          </w:p>
        </w:tc>
      </w:tr>
      <w:tr w:rsidR="00B73FC5" w:rsidTr="00B73FC5"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B73FC5" w:rsidRDefault="00B73FC5" w:rsidP="00B7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B73FC5" w:rsidRPr="00953E85" w:rsidRDefault="00B73FC5" w:rsidP="00A37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E85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FC5" w:rsidRPr="00953E85" w:rsidRDefault="00B73FC5" w:rsidP="00A37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E85">
              <w:rPr>
                <w:rFonts w:ascii="Times New Roman" w:hAnsi="Times New Roman" w:cs="Times New Roman"/>
                <w:b/>
                <w:sz w:val="16"/>
                <w:szCs w:val="16"/>
              </w:rPr>
              <w:t>По факту</w:t>
            </w:r>
          </w:p>
        </w:tc>
        <w:tc>
          <w:tcPr>
            <w:tcW w:w="13467" w:type="dxa"/>
            <w:gridSpan w:val="7"/>
            <w:tcBorders>
              <w:left w:val="single" w:sz="4" w:space="0" w:color="auto"/>
            </w:tcBorders>
          </w:tcPr>
          <w:p w:rsidR="00B73FC5" w:rsidRDefault="00B73FC5" w:rsidP="001B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CA">
              <w:rPr>
                <w:rFonts w:ascii="Times New Roman" w:hAnsi="Times New Roman" w:cs="Times New Roman"/>
                <w:b/>
                <w:sz w:val="24"/>
              </w:rPr>
              <w:t>Коммуникационные технологии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(17 часов)</w:t>
            </w:r>
          </w:p>
        </w:tc>
      </w:tr>
      <w:tr w:rsidR="007B4AC6" w:rsidTr="00B73FC5"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3.1. Передача информации</w:t>
            </w:r>
            <w:r>
              <w:rPr>
                <w:rFonts w:ascii="Times New Roman" w:hAnsi="Times New Roman" w:cs="Times New Roman"/>
                <w:sz w:val="24"/>
              </w:rPr>
              <w:t>. (1 час)</w:t>
            </w:r>
          </w:p>
        </w:tc>
        <w:tc>
          <w:tcPr>
            <w:tcW w:w="2551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Бит, Байт, Кбайт, Мбайт, Гбайт, Единицы измерения информации.</w:t>
            </w: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п-3.1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B4AC6" w:rsidRPr="001B78DA" w:rsidRDefault="007B4AC6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Письменный опрос</w:t>
            </w: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3.2. Локальные компьютерные сети.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 w:val="restart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Сеть, 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Одноранговые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</w:rPr>
              <w:t xml:space="preserve"> сети, Администратор сети, Сервер, Сетевые ресурсы, 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Wi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Fi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4AC6" w:rsidRPr="00FD3B89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AC6" w:rsidRPr="00FD3B89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AC6" w:rsidRPr="00FD3B89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AC6" w:rsidRPr="00FD3B89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AC6" w:rsidRPr="00FD3B89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NeoTrace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Pro, 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FlashGet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Internet Explorer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п-3.2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</w:t>
            </w:r>
          </w:p>
          <w:p w:rsidR="007B4AC6" w:rsidRPr="00FD3B89" w:rsidRDefault="007B4AC6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240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информации по телекоммуникационным каналам в учебной и личной переписке,</w:t>
            </w:r>
            <w:r w:rsidR="001B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89">
              <w:rPr>
                <w:rFonts w:ascii="Times New Roman" w:hAnsi="Times New Roman" w:cs="Times New Roman"/>
                <w:sz w:val="24"/>
              </w:rPr>
              <w:t>использования информационных ресурсов общества с соблюдением соответствующих правовых и этических норм.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</w:t>
            </w: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3.1. </w:t>
            </w:r>
            <w:r w:rsidRPr="00FD3B89">
              <w:rPr>
                <w:rFonts w:ascii="Times New Roman" w:hAnsi="Times New Roman" w:cs="Times New Roman"/>
                <w:sz w:val="24"/>
              </w:rPr>
              <w:t>Предоставление доступа к диску на компьютере, подключённом к локальной сети.</w:t>
            </w:r>
            <w:r>
              <w:rPr>
                <w:rFonts w:ascii="Times New Roman" w:hAnsi="Times New Roman" w:cs="Times New Roman"/>
                <w:sz w:val="24"/>
              </w:rPr>
              <w:t xml:space="preserve">        (1 час)</w:t>
            </w:r>
          </w:p>
        </w:tc>
        <w:tc>
          <w:tcPr>
            <w:tcW w:w="2551" w:type="dxa"/>
            <w:vMerge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п-3.2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Умение предоставлять доступ к ресурсам своего компьютера пользователям локальной сети</w:t>
            </w:r>
          </w:p>
        </w:tc>
        <w:tc>
          <w:tcPr>
            <w:tcW w:w="1277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3.3. Глобальная компьютерная сеть Интернет.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 w:val="restart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Интернет, корпоративные сети,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ADSL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-технологии,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PLC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–новая телекоммуникационная технология. Адресация в Интернете. Домены</w:t>
            </w: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ПК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п-3.3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Организация информации в среде коллективного использования информационных ресурсов.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3.2. </w:t>
            </w:r>
            <w:r w:rsidRPr="00FD3B89">
              <w:rPr>
                <w:rFonts w:ascii="Times New Roman" w:hAnsi="Times New Roman" w:cs="Times New Roman"/>
                <w:sz w:val="24"/>
              </w:rPr>
              <w:t>Подключение к Интернету.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Операционная система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п-3.3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Осуществлять настройку и подключение к Интернету по телефонным линиям с использованием модема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3.4.</w:t>
            </w:r>
            <w:r>
              <w:rPr>
                <w:rFonts w:ascii="Times New Roman" w:hAnsi="Times New Roman" w:cs="Times New Roman"/>
                <w:sz w:val="24"/>
              </w:rPr>
              <w:t>Информационные</w:t>
            </w:r>
          </w:p>
          <w:p w:rsidR="007B4AC6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Интернета</w:t>
            </w:r>
            <w:r w:rsidRPr="00FD3B89">
              <w:rPr>
                <w:rFonts w:ascii="Times New Roman" w:hAnsi="Times New Roman" w:cs="Times New Roman"/>
                <w:sz w:val="24"/>
              </w:rPr>
              <w:t>.</w:t>
            </w:r>
          </w:p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  <w:vMerge w:val="restart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Электронная почта, файловые архивы, менеджеры загрузки файлов. Всемирная паутина,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страница. Браузер.</w:t>
            </w: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Explorer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п-3.4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Всемирная паутина,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страница. Браузер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3.3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«География» Интернета</w:t>
            </w: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NeoTrace</w:t>
            </w:r>
            <w:proofErr w:type="spellEnd"/>
            <w:r w:rsidRPr="00C03B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Pro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п-3.4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Получать информацию о маршруте 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прохожденияданных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</w:rPr>
              <w:t xml:space="preserve"> между локальным компьютером и удалённым сервером Интернета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3.5. </w:t>
            </w:r>
            <w:r>
              <w:rPr>
                <w:rFonts w:ascii="Times New Roman" w:hAnsi="Times New Roman" w:cs="Times New Roman"/>
                <w:sz w:val="24"/>
              </w:rPr>
              <w:t>Поиск информации в Интернете (1 час)</w:t>
            </w:r>
          </w:p>
        </w:tc>
        <w:tc>
          <w:tcPr>
            <w:tcW w:w="2551" w:type="dxa"/>
            <w:vMerge w:val="restart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Поисковые системы.</w:t>
            </w: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843" w:type="dxa"/>
            <w:vMerge w:val="restart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4AC6" w:rsidRPr="00FD3B89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Апорт, 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п-3.5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</w:t>
            </w:r>
          </w:p>
        </w:tc>
        <w:tc>
          <w:tcPr>
            <w:tcW w:w="1277" w:type="dxa"/>
          </w:tcPr>
          <w:p w:rsidR="007B4AC6" w:rsidRPr="00FD3B89" w:rsidRDefault="007B4AC6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>Практическая работа 3.4.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>Путешествие по Всемирной паутине</w:t>
            </w:r>
            <w:r w:rsidRPr="00FD3B89">
              <w:rPr>
                <w:rFonts w:ascii="Times New Roman" w:hAnsi="Times New Roman" w:cs="Times New Roman"/>
                <w:sz w:val="24"/>
              </w:rPr>
              <w:t>.</w:t>
            </w:r>
          </w:p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  <w:vMerge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  <w:vMerge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п-3.5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Настраивать браузер просматривать в нём страницы</w:t>
            </w:r>
          </w:p>
        </w:tc>
        <w:tc>
          <w:tcPr>
            <w:tcW w:w="1277" w:type="dxa"/>
          </w:tcPr>
          <w:p w:rsidR="007B4AC6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C6" w:rsidTr="00B73FC5">
        <w:tc>
          <w:tcPr>
            <w:tcW w:w="848" w:type="dxa"/>
            <w:gridSpan w:val="2"/>
          </w:tcPr>
          <w:p w:rsidR="007B4AC6" w:rsidRPr="009A0217" w:rsidRDefault="007B4AC6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AC6" w:rsidRDefault="007B4AC6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AC6" w:rsidRPr="00C03B0C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3.5.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Работа с электронной 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Web</w:t>
            </w:r>
            <w:r w:rsidRPr="00C03B0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–</w:t>
            </w:r>
            <w:r w:rsidRPr="00C03B0C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почтой. </w:t>
            </w: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</w:tcPr>
          <w:p w:rsidR="007B4AC6" w:rsidRPr="00FD3B89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1276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  <w:r w:rsidRPr="00FD3B89">
              <w:rPr>
                <w:rFonts w:ascii="Times New Roman" w:hAnsi="Times New Roman" w:cs="Times New Roman"/>
                <w:sz w:val="24"/>
              </w:rPr>
              <w:t>, почтовые сервера</w:t>
            </w:r>
          </w:p>
        </w:tc>
        <w:tc>
          <w:tcPr>
            <w:tcW w:w="850" w:type="dxa"/>
          </w:tcPr>
          <w:p w:rsidR="007B4AC6" w:rsidRPr="00FD3B89" w:rsidRDefault="007B4AC6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п-3.5</w:t>
            </w:r>
          </w:p>
        </w:tc>
        <w:tc>
          <w:tcPr>
            <w:tcW w:w="3402" w:type="dxa"/>
          </w:tcPr>
          <w:p w:rsidR="007B4AC6" w:rsidRPr="00FD3B89" w:rsidRDefault="007B4AC6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Регистрировать почтовый ящик на бесплатном почтовом сервере, создавать</w:t>
            </w:r>
            <w:proofErr w:type="gramStart"/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отправлять, и получать почтовые сообщения</w:t>
            </w:r>
          </w:p>
        </w:tc>
        <w:tc>
          <w:tcPr>
            <w:tcW w:w="1277" w:type="dxa"/>
          </w:tcPr>
          <w:p w:rsidR="007B4AC6" w:rsidRPr="00C03B0C" w:rsidRDefault="007B4AC6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3.6. </w:t>
            </w:r>
            <w:r w:rsidRPr="00FD3B89">
              <w:rPr>
                <w:rFonts w:ascii="Times New Roman" w:hAnsi="Times New Roman" w:cs="Times New Roman"/>
                <w:sz w:val="24"/>
              </w:rPr>
              <w:t>Загрузка файлов из Интернета.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Файловые менеджеры</w:t>
            </w:r>
          </w:p>
        </w:tc>
        <w:tc>
          <w:tcPr>
            <w:tcW w:w="1276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Opera,FlashGet</w:t>
            </w:r>
            <w:proofErr w:type="spellEnd"/>
          </w:p>
        </w:tc>
        <w:tc>
          <w:tcPr>
            <w:tcW w:w="850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п-3.5</w:t>
            </w:r>
          </w:p>
        </w:tc>
        <w:tc>
          <w:tcPr>
            <w:tcW w:w="3402" w:type="dxa"/>
          </w:tcPr>
          <w:p w:rsidR="00226FFC" w:rsidRPr="00FD3B89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Загружать файлы из Интернета на рабочий компьютер.</w:t>
            </w:r>
          </w:p>
        </w:tc>
        <w:tc>
          <w:tcPr>
            <w:tcW w:w="1277" w:type="dxa"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3.7. </w:t>
            </w:r>
            <w:r w:rsidRPr="00FD3B89">
              <w:rPr>
                <w:rFonts w:ascii="Times New Roman" w:hAnsi="Times New Roman" w:cs="Times New Roman"/>
                <w:sz w:val="24"/>
              </w:rPr>
              <w:t>Поиск информации в 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>ICQ</w:t>
            </w:r>
          </w:p>
        </w:tc>
        <w:tc>
          <w:tcPr>
            <w:tcW w:w="1276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Google,Rambler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</w:p>
        </w:tc>
        <w:tc>
          <w:tcPr>
            <w:tcW w:w="850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п-3.5</w:t>
            </w:r>
          </w:p>
        </w:tc>
        <w:tc>
          <w:tcPr>
            <w:tcW w:w="3402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Осуществлять поиск документов и файлов в Интернете с использованием различных поисковых систем</w:t>
            </w:r>
          </w:p>
        </w:tc>
        <w:tc>
          <w:tcPr>
            <w:tcW w:w="1277" w:type="dxa"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FC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3.6. Электронная коммерция в Интернете.</w:t>
            </w:r>
          </w:p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Хостинг</w:t>
            </w:r>
            <w:proofErr w:type="spellEnd"/>
            <w:r w:rsidRPr="00FD3B89">
              <w:rPr>
                <w:rFonts w:ascii="Times New Roman" w:hAnsi="Times New Roman" w:cs="Times New Roman"/>
                <w:sz w:val="24"/>
              </w:rPr>
              <w:t>, Реклама, Доски объявлений, Интернет – аукционы, Интерне</w:t>
            </w: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 xml:space="preserve"> магазины, Цифровые деньги</w:t>
            </w:r>
          </w:p>
        </w:tc>
        <w:tc>
          <w:tcPr>
            <w:tcW w:w="1276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Беседа, лекция</w:t>
            </w:r>
          </w:p>
        </w:tc>
        <w:tc>
          <w:tcPr>
            <w:tcW w:w="1843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850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п-3.6</w:t>
            </w:r>
          </w:p>
        </w:tc>
        <w:tc>
          <w:tcPr>
            <w:tcW w:w="3402" w:type="dxa"/>
          </w:tcPr>
          <w:p w:rsidR="00226FFC" w:rsidRPr="001B78DA" w:rsidRDefault="00226FFC" w:rsidP="001B78DA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8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B78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B78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FFC" w:rsidRPr="00FD3B89" w:rsidRDefault="00226FFC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</w:t>
            </w:r>
          </w:p>
          <w:p w:rsidR="00226FFC" w:rsidRPr="00FD3B89" w:rsidRDefault="00226FFC" w:rsidP="001B78DA">
            <w:pPr>
              <w:numPr>
                <w:ilvl w:val="0"/>
                <w:numId w:val="3"/>
              </w:numPr>
              <w:tabs>
                <w:tab w:val="clear" w:pos="567"/>
                <w:tab w:val="num" w:pos="252"/>
              </w:tabs>
              <w:spacing w:before="60"/>
              <w:ind w:left="252" w:hanging="240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</w:t>
            </w:r>
            <w:r w:rsidR="001B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89">
              <w:rPr>
                <w:rFonts w:ascii="Times New Roman" w:hAnsi="Times New Roman" w:cs="Times New Roman"/>
                <w:sz w:val="24"/>
              </w:rPr>
              <w:t>использования информационных ресурсов общества с соблюдением соответствующих правовых и этических норм.</w:t>
            </w:r>
          </w:p>
        </w:tc>
        <w:tc>
          <w:tcPr>
            <w:tcW w:w="1277" w:type="dxa"/>
          </w:tcPr>
          <w:p w:rsidR="00226FFC" w:rsidRPr="00FD3B89" w:rsidRDefault="00226FFC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 xml:space="preserve">3.7. Разработка Web-сайтов с использованием языка разметки </w:t>
            </w: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гипертекста HTML.</w:t>
            </w:r>
            <w:r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  <w:tc>
          <w:tcPr>
            <w:tcW w:w="2551" w:type="dxa"/>
            <w:vMerge w:val="restart"/>
          </w:tcPr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WEB</w:t>
            </w:r>
            <w:r w:rsidRPr="00FD3B89">
              <w:rPr>
                <w:rFonts w:ascii="Times New Roman" w:hAnsi="Times New Roman" w:cs="Times New Roman"/>
                <w:sz w:val="24"/>
              </w:rPr>
              <w:t xml:space="preserve"> – страницы, </w:t>
            </w:r>
            <w:r w:rsidRPr="00FD3B89">
              <w:rPr>
                <w:rFonts w:ascii="Times New Roman" w:hAnsi="Times New Roman" w:cs="Times New Roman"/>
                <w:sz w:val="24"/>
                <w:lang w:val="en-US"/>
              </w:rPr>
              <w:t xml:space="preserve">WEB- </w:t>
            </w:r>
            <w:r w:rsidRPr="00FD3B89">
              <w:rPr>
                <w:rFonts w:ascii="Times New Roman" w:hAnsi="Times New Roman" w:cs="Times New Roman"/>
                <w:sz w:val="24"/>
              </w:rPr>
              <w:t>сайты,</w:t>
            </w:r>
          </w:p>
        </w:tc>
        <w:tc>
          <w:tcPr>
            <w:tcW w:w="1276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FC" w:rsidRPr="00FD3B89" w:rsidRDefault="00226FFC" w:rsidP="00226FF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программы </w:t>
            </w:r>
            <w:r w:rsidRPr="00FD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сайтов.</w:t>
            </w:r>
          </w:p>
        </w:tc>
        <w:tc>
          <w:tcPr>
            <w:tcW w:w="850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п-3.7</w:t>
            </w:r>
          </w:p>
        </w:tc>
        <w:tc>
          <w:tcPr>
            <w:tcW w:w="3402" w:type="dxa"/>
            <w:vMerge w:val="restart"/>
          </w:tcPr>
          <w:p w:rsidR="00226FFC" w:rsidRPr="001B78DA" w:rsidRDefault="00226FFC" w:rsidP="001B78D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8DA">
              <w:rPr>
                <w:rFonts w:ascii="Times New Roman" w:hAnsi="Times New Roman" w:cs="Times New Roman"/>
                <w:sz w:val="24"/>
                <w:szCs w:val="24"/>
              </w:rPr>
              <w:t>искать информацию с применением правил поиска (построения запросов):</w:t>
            </w:r>
          </w:p>
          <w:p w:rsidR="00226FFC" w:rsidRPr="00FD3B89" w:rsidRDefault="00226FFC" w:rsidP="001B78DA">
            <w:pPr>
              <w:numPr>
                <w:ilvl w:val="0"/>
                <w:numId w:val="4"/>
              </w:numPr>
              <w:tabs>
                <w:tab w:val="clear" w:pos="1287"/>
                <w:tab w:val="num" w:pos="492"/>
              </w:tabs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базах данных,</w:t>
            </w:r>
          </w:p>
          <w:p w:rsidR="00226FFC" w:rsidRPr="00FD3B89" w:rsidRDefault="00226FFC" w:rsidP="001B78DA">
            <w:pPr>
              <w:numPr>
                <w:ilvl w:val="0"/>
                <w:numId w:val="4"/>
              </w:numPr>
              <w:tabs>
                <w:tab w:val="clear" w:pos="1287"/>
                <w:tab w:val="num" w:pos="492"/>
              </w:tabs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в компьютерных сетях,</w:t>
            </w:r>
          </w:p>
          <w:p w:rsidR="00226FFC" w:rsidRPr="00FD3B89" w:rsidRDefault="00226FFC" w:rsidP="001B78DA">
            <w:pPr>
              <w:numPr>
                <w:ilvl w:val="0"/>
                <w:numId w:val="4"/>
              </w:numPr>
              <w:tabs>
                <w:tab w:val="clear" w:pos="1287"/>
                <w:tab w:val="num" w:pos="492"/>
              </w:tabs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в некомпьютерных источниках информации (справочниках и словарях, каталогах, библиотеках),</w:t>
            </w:r>
          </w:p>
          <w:p w:rsidR="00226FFC" w:rsidRPr="001B78DA" w:rsidRDefault="00226FFC" w:rsidP="001B78DA">
            <w:pPr>
              <w:numPr>
                <w:ilvl w:val="0"/>
                <w:numId w:val="4"/>
              </w:numPr>
              <w:tabs>
                <w:tab w:val="clear" w:pos="1287"/>
                <w:tab w:val="num" w:pos="492"/>
              </w:tabs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A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и проектов по различным учебным дисциплинам</w:t>
            </w:r>
            <w:r w:rsidR="001B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D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создания информационных объектов, в том числе для оформления результатов учебной работы;</w:t>
            </w:r>
          </w:p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26FFC" w:rsidRPr="00FD3B89" w:rsidRDefault="00226FFC" w:rsidP="00497CD2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lastRenderedPageBreak/>
              <w:t>Устный опрос</w:t>
            </w: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FC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3.8. </w:t>
            </w:r>
            <w:r w:rsidRPr="00FD3B89">
              <w:rPr>
                <w:rFonts w:ascii="Times New Roman" w:hAnsi="Times New Roman" w:cs="Times New Roman"/>
                <w:sz w:val="24"/>
              </w:rPr>
              <w:t>Разработка сайта с использованием языка разметки текста HTML.</w:t>
            </w:r>
          </w:p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  <w:vMerge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FC" w:rsidRPr="00FD3B89" w:rsidRDefault="00226FFC" w:rsidP="00226FF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850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п-3.7</w:t>
            </w:r>
          </w:p>
        </w:tc>
        <w:tc>
          <w:tcPr>
            <w:tcW w:w="3402" w:type="dxa"/>
            <w:vMerge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FC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i/>
                <w:iCs/>
                <w:sz w:val="24"/>
              </w:rPr>
              <w:t xml:space="preserve">Практическая работа 3.8. </w:t>
            </w:r>
            <w:r w:rsidRPr="00FD3B89">
              <w:rPr>
                <w:rFonts w:ascii="Times New Roman" w:hAnsi="Times New Roman" w:cs="Times New Roman"/>
                <w:sz w:val="24"/>
              </w:rPr>
              <w:t>Разработка сайта с использованием языка разметки текста HTML.</w:t>
            </w:r>
          </w:p>
          <w:p w:rsidR="00226FFC" w:rsidRPr="00FD3B89" w:rsidRDefault="00226FFC" w:rsidP="001B78DA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2551" w:type="dxa"/>
            <w:vMerge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3B8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D3B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D3B89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FC" w:rsidRPr="00FD3B89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Frontpage</w:t>
            </w:r>
            <w:proofErr w:type="spellEnd"/>
          </w:p>
        </w:tc>
        <w:tc>
          <w:tcPr>
            <w:tcW w:w="850" w:type="dxa"/>
          </w:tcPr>
          <w:p w:rsidR="00226FFC" w:rsidRPr="00FD3B89" w:rsidRDefault="00226FFC" w:rsidP="00226FF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Повторить Главу 3</w:t>
            </w:r>
          </w:p>
        </w:tc>
        <w:tc>
          <w:tcPr>
            <w:tcW w:w="3402" w:type="dxa"/>
            <w:vMerge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6FFC" w:rsidRDefault="00226FFC" w:rsidP="001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FC" w:rsidTr="00B73FC5">
        <w:tc>
          <w:tcPr>
            <w:tcW w:w="848" w:type="dxa"/>
            <w:gridSpan w:val="2"/>
          </w:tcPr>
          <w:p w:rsidR="00226FFC" w:rsidRPr="009A0217" w:rsidRDefault="00226FFC" w:rsidP="00226FFC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FFC" w:rsidRDefault="00226FFC" w:rsidP="0022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</w:tcPr>
          <w:p w:rsidR="00226FFC" w:rsidRDefault="00226FFC" w:rsidP="001B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9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C03B0C">
              <w:rPr>
                <w:rFonts w:ascii="Times New Roman" w:hAnsi="Times New Roman" w:cs="Times New Roman"/>
                <w:sz w:val="24"/>
              </w:rPr>
              <w:t>. Зачётная работа</w:t>
            </w:r>
            <w:r>
              <w:rPr>
                <w:rFonts w:ascii="Times New Roman" w:hAnsi="Times New Roman" w:cs="Times New Roman"/>
                <w:sz w:val="24"/>
              </w:rPr>
              <w:t>. (1 час)</w:t>
            </w:r>
          </w:p>
        </w:tc>
      </w:tr>
    </w:tbl>
    <w:p w:rsidR="00781AED" w:rsidRDefault="009E15FE" w:rsidP="00FD3B89">
      <w:pPr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F2A4F" w:rsidRDefault="002F2A4F" w:rsidP="008445F8">
      <w:pPr>
        <w:shd w:val="clear" w:color="auto" w:fill="FFFFFF"/>
        <w:tabs>
          <w:tab w:val="left" w:pos="1104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</w:pPr>
    </w:p>
    <w:p w:rsidR="00B1596C" w:rsidRDefault="00B1596C" w:rsidP="008445F8">
      <w:pPr>
        <w:shd w:val="clear" w:color="auto" w:fill="FFFFFF"/>
        <w:tabs>
          <w:tab w:val="left" w:pos="1104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</w:pPr>
    </w:p>
    <w:p w:rsidR="00B1596C" w:rsidRDefault="00B1596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  <w:sectPr w:rsidR="00B1596C" w:rsidSect="00852B08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9F4CDC" w:rsidRPr="009A0217" w:rsidRDefault="009F4CDC" w:rsidP="009F4CDC">
      <w:pPr>
        <w:pStyle w:val="a8"/>
        <w:numPr>
          <w:ilvl w:val="0"/>
          <w:numId w:val="28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2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Средства контроля</w:t>
      </w:r>
    </w:p>
    <w:p w:rsidR="009F4CDC" w:rsidRDefault="009F4CDC" w:rsidP="009F4CDC">
      <w:pPr>
        <w:pStyle w:val="a8"/>
        <w:shd w:val="clear" w:color="auto" w:fill="FFFFFF"/>
        <w:tabs>
          <w:tab w:val="left" w:pos="1276"/>
        </w:tabs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 класс</w:t>
      </w:r>
    </w:p>
    <w:p w:rsidR="009F4CDC" w:rsidRPr="00DD71B2" w:rsidRDefault="009F4CDC" w:rsidP="009F4CDC">
      <w:pPr>
        <w:pStyle w:val="a8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B89">
        <w:rPr>
          <w:rFonts w:ascii="Times New Roman" w:hAnsi="Times New Roman" w:cs="Times New Roman"/>
          <w:bCs/>
          <w:sz w:val="24"/>
          <w:szCs w:val="24"/>
        </w:rPr>
        <w:t>Контроль знаний и умений:</w:t>
      </w:r>
      <w:r w:rsidRPr="00FD3B89">
        <w:rPr>
          <w:rFonts w:ascii="Times New Roman" w:hAnsi="Times New Roman" w:cs="Times New Roman"/>
          <w:sz w:val="24"/>
          <w:szCs w:val="24"/>
        </w:rPr>
        <w:t xml:space="preserve"> тестирование, выполнение зачетной практической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DC" w:rsidRPr="00DD71B2" w:rsidRDefault="009F4CDC" w:rsidP="009F4CDC">
      <w:pPr>
        <w:pStyle w:val="a8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B89">
        <w:rPr>
          <w:rFonts w:ascii="Times New Roman" w:hAnsi="Times New Roman" w:cs="Times New Roman"/>
          <w:sz w:val="24"/>
        </w:rPr>
        <w:t>Тестирование</w:t>
      </w:r>
      <w:r>
        <w:rPr>
          <w:rFonts w:ascii="Times New Roman" w:hAnsi="Times New Roman" w:cs="Times New Roman"/>
          <w:sz w:val="24"/>
        </w:rPr>
        <w:t>.</w:t>
      </w:r>
    </w:p>
    <w:p w:rsidR="009F4CDC" w:rsidRPr="009F4CDC" w:rsidRDefault="009F4CDC" w:rsidP="009F4CDC">
      <w:pPr>
        <w:pStyle w:val="a8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851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B89">
        <w:rPr>
          <w:rFonts w:ascii="Times New Roman" w:hAnsi="Times New Roman" w:cs="Times New Roman"/>
          <w:sz w:val="24"/>
        </w:rPr>
        <w:t>Тестирование</w:t>
      </w:r>
      <w:r w:rsidRPr="00C03B0C">
        <w:rPr>
          <w:rFonts w:ascii="Times New Roman" w:hAnsi="Times New Roman" w:cs="Times New Roman"/>
          <w:sz w:val="24"/>
        </w:rPr>
        <w:t>. Зачётная работа</w:t>
      </w:r>
      <w:r>
        <w:rPr>
          <w:rFonts w:ascii="Times New Roman" w:hAnsi="Times New Roman" w:cs="Times New Roman"/>
          <w:sz w:val="24"/>
        </w:rPr>
        <w:t>.</w:t>
      </w:r>
    </w:p>
    <w:p w:rsidR="009F4CDC" w:rsidRPr="009A0217" w:rsidRDefault="009F4CDC" w:rsidP="009F4CDC">
      <w:pPr>
        <w:shd w:val="clear" w:color="auto" w:fill="FFFFFF"/>
        <w:tabs>
          <w:tab w:val="left" w:pos="99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D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9A0217">
        <w:rPr>
          <w:rFonts w:ascii="Times New Roman" w:hAnsi="Times New Roman"/>
          <w:b/>
          <w:sz w:val="24"/>
          <w:szCs w:val="24"/>
          <w:u w:val="single"/>
        </w:rPr>
        <w:t>7. Описание учебно-методического и материально-технического обеспечения</w:t>
      </w:r>
    </w:p>
    <w:p w:rsidR="009F4CDC" w:rsidRPr="009A0217" w:rsidRDefault="009F4CDC" w:rsidP="009F4CDC">
      <w:pPr>
        <w:pStyle w:val="a8"/>
        <w:shd w:val="clear" w:color="auto" w:fill="FFFFFF"/>
        <w:tabs>
          <w:tab w:val="left" w:pos="1276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21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процесса</w:t>
      </w:r>
    </w:p>
    <w:p w:rsidR="009F4CDC" w:rsidRPr="000C3621" w:rsidRDefault="009F4CDC" w:rsidP="009F4CDC">
      <w:pPr>
        <w:pStyle w:val="a5"/>
        <w:spacing w:after="0"/>
        <w:ind w:firstLine="414"/>
        <w:rPr>
          <w:rFonts w:ascii="Times New Roman" w:hAnsi="Times New Roman"/>
          <w:sz w:val="24"/>
        </w:rPr>
      </w:pPr>
      <w:r w:rsidRPr="000C3621">
        <w:rPr>
          <w:rFonts w:ascii="Times New Roman" w:hAnsi="Times New Roman"/>
          <w:sz w:val="24"/>
        </w:rPr>
        <w:t xml:space="preserve">В состав </w:t>
      </w:r>
      <w:r w:rsidRPr="000C3621">
        <w:rPr>
          <w:rFonts w:ascii="Times New Roman" w:hAnsi="Times New Roman"/>
          <w:b/>
          <w:sz w:val="24"/>
        </w:rPr>
        <w:t>учебно-методического комплекта</w:t>
      </w:r>
      <w:r w:rsidRPr="000C3621">
        <w:rPr>
          <w:rFonts w:ascii="Times New Roman" w:hAnsi="Times New Roman"/>
          <w:sz w:val="24"/>
        </w:rPr>
        <w:t xml:space="preserve"> по базовому курсу «Информатика и ИКТ» входят:</w:t>
      </w:r>
    </w:p>
    <w:p w:rsidR="009F4CDC" w:rsidRPr="000C3621" w:rsidRDefault="009F4CDC" w:rsidP="009F4CDC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C3621">
        <w:rPr>
          <w:rFonts w:ascii="Times New Roman" w:hAnsi="Times New Roman"/>
          <w:sz w:val="24"/>
        </w:rPr>
        <w:t xml:space="preserve">«Информатика и ИКТ»: учебник для 8 класса / </w:t>
      </w:r>
      <w:proofErr w:type="spellStart"/>
      <w:r w:rsidRPr="000C3621">
        <w:rPr>
          <w:rFonts w:ascii="Times New Roman" w:hAnsi="Times New Roman"/>
          <w:sz w:val="24"/>
        </w:rPr>
        <w:t>Н.Д.Угринович</w:t>
      </w:r>
      <w:proofErr w:type="spellEnd"/>
      <w:r w:rsidRPr="000C3621">
        <w:rPr>
          <w:rFonts w:ascii="Times New Roman" w:hAnsi="Times New Roman"/>
          <w:sz w:val="24"/>
        </w:rPr>
        <w:t xml:space="preserve">. - 3-е </w:t>
      </w:r>
      <w:proofErr w:type="spellStart"/>
      <w:r w:rsidRPr="000C3621">
        <w:rPr>
          <w:rFonts w:ascii="Times New Roman" w:hAnsi="Times New Roman"/>
          <w:sz w:val="24"/>
        </w:rPr>
        <w:t>изд.,-М.:Бином</w:t>
      </w:r>
      <w:proofErr w:type="spellEnd"/>
      <w:r w:rsidRPr="000C3621">
        <w:rPr>
          <w:rFonts w:ascii="Times New Roman" w:hAnsi="Times New Roman"/>
          <w:sz w:val="24"/>
        </w:rPr>
        <w:t>. Лаборатория знаний, 2010.г.;</w:t>
      </w:r>
    </w:p>
    <w:p w:rsidR="009F4CDC" w:rsidRPr="000C3621" w:rsidRDefault="009F4CDC" w:rsidP="009F4CDC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C3621">
        <w:rPr>
          <w:rFonts w:ascii="Times New Roman" w:hAnsi="Times New Roman"/>
          <w:sz w:val="24"/>
        </w:rPr>
        <w:t xml:space="preserve">методическое пособие для учителей Н. Д. </w:t>
      </w:r>
      <w:proofErr w:type="spellStart"/>
      <w:r w:rsidRPr="000C3621">
        <w:rPr>
          <w:rFonts w:ascii="Times New Roman" w:hAnsi="Times New Roman"/>
          <w:sz w:val="24"/>
        </w:rPr>
        <w:t>Угринович</w:t>
      </w:r>
      <w:proofErr w:type="spellEnd"/>
      <w:r w:rsidRPr="000C3621">
        <w:rPr>
          <w:rFonts w:ascii="Times New Roman" w:hAnsi="Times New Roman"/>
          <w:sz w:val="24"/>
        </w:rPr>
        <w:t>. «Преподавание курса “Информатика и ИКТ” в основной и старшей школе».</w:t>
      </w:r>
    </w:p>
    <w:p w:rsidR="009F4CDC" w:rsidRPr="000C3621" w:rsidRDefault="009F4CDC" w:rsidP="009F4CDC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C3621">
        <w:rPr>
          <w:rFonts w:ascii="Times New Roman" w:hAnsi="Times New Roman"/>
          <w:b/>
          <w:i/>
          <w:sz w:val="24"/>
          <w:szCs w:val="24"/>
          <w:u w:val="single"/>
        </w:rPr>
        <w:t>Технические средства обучения.</w:t>
      </w:r>
    </w:p>
    <w:p w:rsidR="009F4CDC" w:rsidRPr="000C3621" w:rsidRDefault="009F4CDC" w:rsidP="009F4CD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21">
        <w:rPr>
          <w:rFonts w:ascii="Times New Roman" w:hAnsi="Times New Roman"/>
          <w:sz w:val="24"/>
          <w:szCs w:val="24"/>
        </w:rPr>
        <w:t>Компьютер</w:t>
      </w:r>
    </w:p>
    <w:p w:rsidR="009F4CDC" w:rsidRPr="000C3621" w:rsidRDefault="009F4CDC" w:rsidP="009F4CD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21">
        <w:rPr>
          <w:rFonts w:ascii="Times New Roman" w:hAnsi="Times New Roman"/>
          <w:sz w:val="24"/>
          <w:szCs w:val="24"/>
        </w:rPr>
        <w:t>Принтеры: струйный, лазерный МФУ.</w:t>
      </w:r>
    </w:p>
    <w:p w:rsidR="009F4CDC" w:rsidRDefault="009F4CDC" w:rsidP="009F4CD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CDC">
        <w:rPr>
          <w:rFonts w:ascii="Times New Roman" w:hAnsi="Times New Roman"/>
          <w:sz w:val="24"/>
          <w:szCs w:val="24"/>
        </w:rPr>
        <w:t>Модем</w:t>
      </w:r>
      <w:r w:rsidRPr="009F4CD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4CDC" w:rsidRPr="009F4CDC" w:rsidRDefault="009F4CDC" w:rsidP="009F4CD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CDC">
        <w:rPr>
          <w:rFonts w:ascii="Times New Roman" w:hAnsi="Times New Roman"/>
          <w:sz w:val="24"/>
          <w:szCs w:val="24"/>
        </w:rPr>
        <w:t>Сканер.</w:t>
      </w:r>
    </w:p>
    <w:p w:rsidR="009F4CDC" w:rsidRPr="000C3621" w:rsidRDefault="009F4CDC" w:rsidP="009F4CD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21">
        <w:rPr>
          <w:rFonts w:ascii="Times New Roman" w:hAnsi="Times New Roman"/>
          <w:sz w:val="24"/>
          <w:szCs w:val="24"/>
        </w:rPr>
        <w:t>ЛВС - локальная вычислительная сеть.</w:t>
      </w: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F4CDC" w:rsidRDefault="009F4CDC" w:rsidP="00B1596C">
      <w:pPr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CF1AF7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br w:type="page"/>
      </w:r>
    </w:p>
    <w:tbl>
      <w:tblPr>
        <w:tblStyle w:val="a9"/>
        <w:tblW w:w="10916" w:type="dxa"/>
        <w:jc w:val="center"/>
        <w:tblInd w:w="-318" w:type="dxa"/>
        <w:tblLook w:val="04A0"/>
      </w:tblPr>
      <w:tblGrid>
        <w:gridCol w:w="3403"/>
        <w:gridCol w:w="3544"/>
        <w:gridCol w:w="3969"/>
      </w:tblGrid>
      <w:tr w:rsidR="00B90F30" w:rsidTr="00544CAB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</w:t>
            </w:r>
          </w:p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</w:t>
            </w:r>
          </w:p>
          <w:p w:rsidR="00B90F30" w:rsidRDefault="00B90F30" w:rsidP="00544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08. 2016 г.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90F30" w:rsidRDefault="00B90F30" w:rsidP="00544C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B90F30" w:rsidRDefault="00B90F30" w:rsidP="00544C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 В.</w:t>
            </w:r>
          </w:p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26. 08. 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МАОУ ОСОШ № 1 </w:t>
            </w:r>
          </w:p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Казаринова</w:t>
            </w:r>
          </w:p>
          <w:p w:rsidR="00B90F30" w:rsidRDefault="00B90F30" w:rsidP="00544C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130-ОД от 30. 08. 2016 г.</w:t>
            </w:r>
          </w:p>
        </w:tc>
      </w:tr>
    </w:tbl>
    <w:p w:rsidR="00B90F30" w:rsidRDefault="00B90F30" w:rsidP="00B90F30">
      <w:pPr>
        <w:jc w:val="both"/>
      </w:pPr>
    </w:p>
    <w:p w:rsidR="00B90F30" w:rsidRDefault="00B90F30" w:rsidP="00B90F30">
      <w:pPr>
        <w:jc w:val="both"/>
      </w:pPr>
    </w:p>
    <w:p w:rsidR="00B90F30" w:rsidRDefault="00B90F30" w:rsidP="00B90F30">
      <w:pPr>
        <w:jc w:val="both"/>
      </w:pPr>
    </w:p>
    <w:p w:rsidR="00B90F30" w:rsidRDefault="00B90F30" w:rsidP="00B90F30">
      <w:pPr>
        <w:jc w:val="center"/>
      </w:pPr>
    </w:p>
    <w:p w:rsidR="00B90F30" w:rsidRDefault="00B90F30" w:rsidP="00B90F30">
      <w:pPr>
        <w:jc w:val="center"/>
      </w:pPr>
    </w:p>
    <w:p w:rsidR="00B90F30" w:rsidRDefault="00B90F30" w:rsidP="00B90F30">
      <w:pPr>
        <w:jc w:val="center"/>
      </w:pPr>
    </w:p>
    <w:p w:rsidR="00B90F30" w:rsidRDefault="00B90F30" w:rsidP="00B90F30">
      <w:pPr>
        <w:jc w:val="center"/>
      </w:pPr>
    </w:p>
    <w:p w:rsidR="00B90F30" w:rsidRPr="00616CE8" w:rsidRDefault="00B90F30" w:rsidP="00B90F30">
      <w:pPr>
        <w:jc w:val="center"/>
        <w:rPr>
          <w:rFonts w:ascii="Times New Roman" w:hAnsi="Times New Roman"/>
          <w:sz w:val="32"/>
          <w:szCs w:val="32"/>
        </w:rPr>
      </w:pPr>
    </w:p>
    <w:p w:rsidR="00B90F30" w:rsidRPr="0094040F" w:rsidRDefault="00B90F30" w:rsidP="00B90F3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94040F">
        <w:rPr>
          <w:rFonts w:ascii="Times New Roman" w:hAnsi="Times New Roman"/>
          <w:b/>
          <w:sz w:val="40"/>
          <w:szCs w:val="40"/>
        </w:rPr>
        <w:t>Рабочая программа по информатике в 9 классе</w:t>
      </w:r>
    </w:p>
    <w:p w:rsidR="00B90F30" w:rsidRPr="0094040F" w:rsidRDefault="00B90F30" w:rsidP="00B90F3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4040F">
        <w:rPr>
          <w:rFonts w:ascii="Times New Roman" w:hAnsi="Times New Roman"/>
          <w:sz w:val="32"/>
          <w:szCs w:val="32"/>
        </w:rPr>
        <w:t>учителя информатики Титовой Анастасии Владимировны</w:t>
      </w:r>
    </w:p>
    <w:p w:rsidR="00B90F30" w:rsidRPr="0094040F" w:rsidRDefault="00B90F30" w:rsidP="00B90F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040F"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 w:rsidRPr="0094040F">
        <w:rPr>
          <w:rFonts w:ascii="Times New Roman" w:hAnsi="Times New Roman" w:cs="Times New Roman"/>
          <w:sz w:val="32"/>
          <w:szCs w:val="32"/>
        </w:rPr>
        <w:t>Омутинская</w:t>
      </w:r>
      <w:proofErr w:type="spellEnd"/>
      <w:r w:rsidRPr="0094040F">
        <w:rPr>
          <w:rFonts w:ascii="Times New Roman" w:hAnsi="Times New Roman" w:cs="Times New Roman"/>
          <w:sz w:val="32"/>
          <w:szCs w:val="32"/>
        </w:rPr>
        <w:t xml:space="preserve"> СОШ № 1</w:t>
      </w:r>
    </w:p>
    <w:p w:rsidR="00B90F30" w:rsidRPr="0094040F" w:rsidRDefault="00B90F30" w:rsidP="00B90F3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4040F">
        <w:rPr>
          <w:rFonts w:ascii="Times New Roman" w:hAnsi="Times New Roman"/>
          <w:sz w:val="32"/>
          <w:szCs w:val="32"/>
        </w:rPr>
        <w:t xml:space="preserve">УМК: Информатика, учебник для 9 класса/ Н. Д. </w:t>
      </w:r>
      <w:proofErr w:type="spellStart"/>
      <w:r w:rsidRPr="0094040F">
        <w:rPr>
          <w:rFonts w:ascii="Times New Roman" w:hAnsi="Times New Roman"/>
          <w:sz w:val="32"/>
          <w:szCs w:val="32"/>
        </w:rPr>
        <w:t>Угринович</w:t>
      </w:r>
      <w:proofErr w:type="spellEnd"/>
      <w:r w:rsidRPr="0094040F">
        <w:rPr>
          <w:rFonts w:ascii="Times New Roman" w:hAnsi="Times New Roman"/>
          <w:sz w:val="32"/>
          <w:szCs w:val="32"/>
        </w:rPr>
        <w:t>,</w:t>
      </w:r>
    </w:p>
    <w:p w:rsidR="00B90F30" w:rsidRPr="0094040F" w:rsidRDefault="00B90F30" w:rsidP="00B90F3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4040F">
        <w:rPr>
          <w:rFonts w:ascii="Times New Roman" w:hAnsi="Times New Roman"/>
          <w:sz w:val="32"/>
          <w:szCs w:val="32"/>
        </w:rPr>
        <w:t>68 часов</w:t>
      </w:r>
    </w:p>
    <w:p w:rsidR="00B90F30" w:rsidRPr="0094040F" w:rsidRDefault="00B90F30" w:rsidP="00B90F3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4040F">
        <w:rPr>
          <w:rFonts w:ascii="Times New Roman" w:hAnsi="Times New Roman"/>
          <w:sz w:val="32"/>
          <w:szCs w:val="32"/>
        </w:rPr>
        <w:t>На 2016 – 2017 учебный год</w:t>
      </w: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90F30" w:rsidRDefault="00B90F30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1596C" w:rsidRDefault="00CF1AF7" w:rsidP="00B90F30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П</w:t>
      </w:r>
      <w:r w:rsidR="00B1596C" w:rsidRPr="00FD3B89">
        <w:rPr>
          <w:rFonts w:ascii="Times New Roman" w:hAnsi="Times New Roman" w:cs="Times New Roman"/>
          <w:b/>
          <w:spacing w:val="-7"/>
          <w:sz w:val="24"/>
          <w:szCs w:val="24"/>
        </w:rPr>
        <w:t>ояснительная записка</w:t>
      </w:r>
    </w:p>
    <w:p w:rsidR="00B1596C" w:rsidRDefault="00B1596C" w:rsidP="00CF1AF7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52B08">
        <w:rPr>
          <w:rFonts w:ascii="Times New Roman" w:hAnsi="Times New Roman" w:cs="Times New Roman"/>
          <w:spacing w:val="-7"/>
          <w:sz w:val="24"/>
          <w:szCs w:val="24"/>
        </w:rPr>
        <w:t>Рабочая программа</w:t>
      </w:r>
      <w:r w:rsidR="00D53F88">
        <w:rPr>
          <w:rFonts w:ascii="Times New Roman" w:hAnsi="Times New Roman" w:cs="Times New Roman"/>
          <w:spacing w:val="-7"/>
          <w:sz w:val="24"/>
          <w:szCs w:val="24"/>
        </w:rPr>
        <w:t xml:space="preserve"> по информатики и ИКТ для 9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класса составлена на основании следующих документов:</w:t>
      </w:r>
    </w:p>
    <w:p w:rsidR="00B1596C" w:rsidRPr="00852B08" w:rsidRDefault="00B1596C" w:rsidP="00B15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852B08">
        <w:rPr>
          <w:rFonts w:ascii="Times New Roman" w:hAnsi="Times New Roman" w:cs="Times New Roman"/>
          <w:spacing w:val="-7"/>
          <w:sz w:val="24"/>
          <w:szCs w:val="24"/>
        </w:rPr>
        <w:t>Приказом Минобразования России от 05.03.2004 года №</w:t>
      </w:r>
      <w:r>
        <w:rPr>
          <w:rFonts w:ascii="Times New Roman" w:hAnsi="Times New Roman" w:cs="Times New Roman"/>
          <w:sz w:val="24"/>
          <w:szCs w:val="24"/>
        </w:rPr>
        <w:t>1089 (редакция от 31.01.2012 года) «Об утвер</w:t>
      </w:r>
      <w:r w:rsidRPr="00852B08">
        <w:rPr>
          <w:rFonts w:ascii="Times New Roman" w:hAnsi="Times New Roman" w:cs="Times New Roman"/>
          <w:sz w:val="24"/>
          <w:szCs w:val="24"/>
        </w:rPr>
        <w:t>ждении федерального комитета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1596C" w:rsidRPr="00852B08" w:rsidRDefault="00B1596C" w:rsidP="00B15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B08">
        <w:rPr>
          <w:rFonts w:ascii="Times New Roman" w:hAnsi="Times New Roman" w:cs="Times New Roman"/>
          <w:sz w:val="24"/>
          <w:szCs w:val="24"/>
        </w:rPr>
        <w:t>- 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учреждении российской Федерации, реализующих программы общего образования»;</w:t>
      </w:r>
      <w:proofErr w:type="gramEnd"/>
    </w:p>
    <w:p w:rsidR="00E97623" w:rsidRDefault="00242853" w:rsidP="00E976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B08">
        <w:rPr>
          <w:rFonts w:ascii="Times New Roman" w:hAnsi="Times New Roman" w:cs="Times New Roman"/>
          <w:sz w:val="24"/>
          <w:szCs w:val="24"/>
        </w:rPr>
        <w:t xml:space="preserve">- Учебного плана МАОУ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2B08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52B08">
        <w:rPr>
          <w:rFonts w:ascii="Times New Roman" w:hAnsi="Times New Roman" w:cs="Times New Roman"/>
          <w:sz w:val="24"/>
          <w:szCs w:val="24"/>
        </w:rPr>
        <w:t>, утвер</w:t>
      </w:r>
      <w:r>
        <w:rPr>
          <w:rFonts w:ascii="Times New Roman" w:hAnsi="Times New Roman" w:cs="Times New Roman"/>
          <w:sz w:val="24"/>
          <w:szCs w:val="24"/>
        </w:rPr>
        <w:t xml:space="preserve">жденного приказом по школе </w:t>
      </w:r>
      <w:r w:rsidR="00E97623" w:rsidRPr="00DA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 191 от 17.06.2016 года</w:t>
      </w:r>
      <w:r w:rsidR="00E97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97623" w:rsidRPr="0085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53" w:rsidRPr="00BF3EE4" w:rsidRDefault="00242853" w:rsidP="00E976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52B08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учебных курсов, предметов, дисциплин МАОУ ОСОШ № 1, утвержденного приказом по школе </w:t>
      </w:r>
      <w:r w:rsidR="00523FE7" w:rsidRPr="00852B08">
        <w:rPr>
          <w:rFonts w:ascii="Times New Roman" w:hAnsi="Times New Roman" w:cs="Times New Roman"/>
          <w:sz w:val="24"/>
          <w:szCs w:val="24"/>
        </w:rPr>
        <w:t xml:space="preserve">№ </w:t>
      </w:r>
      <w:r w:rsidR="00523FE7">
        <w:rPr>
          <w:rFonts w:ascii="Times New Roman" w:hAnsi="Times New Roman" w:cs="Times New Roman"/>
          <w:sz w:val="24"/>
          <w:szCs w:val="24"/>
        </w:rPr>
        <w:t>132 – ОД от 20</w:t>
      </w:r>
      <w:r w:rsidR="00523FE7" w:rsidRPr="00852B08">
        <w:rPr>
          <w:rFonts w:ascii="Times New Roman" w:hAnsi="Times New Roman" w:cs="Times New Roman"/>
          <w:sz w:val="24"/>
          <w:szCs w:val="24"/>
        </w:rPr>
        <w:t>.0</w:t>
      </w:r>
      <w:r w:rsidR="00523FE7">
        <w:rPr>
          <w:rFonts w:ascii="Times New Roman" w:hAnsi="Times New Roman" w:cs="Times New Roman"/>
          <w:sz w:val="24"/>
          <w:szCs w:val="24"/>
        </w:rPr>
        <w:t>8. 2013</w:t>
      </w:r>
      <w:r w:rsidR="00523FE7" w:rsidRPr="00852B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3C5" w:rsidRPr="005173C5" w:rsidRDefault="005173C5" w:rsidP="005173C5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173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</w:t>
      </w:r>
    </w:p>
    <w:p w:rsidR="005173C5" w:rsidRPr="005173C5" w:rsidRDefault="005173C5" w:rsidP="005173C5">
      <w:pPr>
        <w:pStyle w:val="a5"/>
        <w:tabs>
          <w:tab w:val="left" w:pos="142"/>
          <w:tab w:val="left" w:pos="567"/>
        </w:tabs>
        <w:spacing w:after="0"/>
        <w:ind w:left="142" w:firstLine="567"/>
        <w:jc w:val="both"/>
        <w:rPr>
          <w:rFonts w:ascii="Times New Roman" w:hAnsi="Times New Roman"/>
          <w:b/>
          <w:i/>
          <w:sz w:val="24"/>
        </w:rPr>
      </w:pPr>
      <w:r w:rsidRPr="005173C5">
        <w:rPr>
          <w:rFonts w:ascii="Times New Roman" w:hAnsi="Times New Roman"/>
          <w:b/>
          <w:i/>
          <w:sz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5173C5" w:rsidRPr="005173C5" w:rsidRDefault="005173C5" w:rsidP="005173C5">
      <w:pPr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C5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5173C5">
        <w:rPr>
          <w:rFonts w:ascii="Times New Roman" w:eastAsia="Calibri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5173C5" w:rsidRPr="005173C5" w:rsidRDefault="005173C5" w:rsidP="005173C5">
      <w:pPr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C5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5173C5">
        <w:rPr>
          <w:rFonts w:ascii="Times New Roman" w:eastAsia="Calibri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173C5" w:rsidRPr="005173C5" w:rsidRDefault="005173C5" w:rsidP="005173C5">
      <w:pPr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C5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5173C5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173C5" w:rsidRPr="005173C5" w:rsidRDefault="005173C5" w:rsidP="005173C5">
      <w:pPr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C5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5173C5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173C5" w:rsidRPr="005173C5" w:rsidRDefault="005173C5" w:rsidP="005173C5">
      <w:pPr>
        <w:numPr>
          <w:ilvl w:val="0"/>
          <w:numId w:val="26"/>
        </w:numPr>
        <w:tabs>
          <w:tab w:val="left" w:pos="142"/>
          <w:tab w:val="num" w:pos="284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C5">
        <w:rPr>
          <w:rFonts w:ascii="Times New Roman" w:eastAsia="Calibri" w:hAnsi="Times New Roman" w:cs="Times New Roman"/>
          <w:b/>
          <w:sz w:val="24"/>
          <w:szCs w:val="24"/>
        </w:rPr>
        <w:t>выработка навыков</w:t>
      </w:r>
      <w:r w:rsidRPr="005173C5">
        <w:rPr>
          <w:rFonts w:ascii="Times New Roman" w:eastAsia="Calibri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173C5" w:rsidRPr="005173C5" w:rsidRDefault="005173C5" w:rsidP="005173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73C5">
        <w:rPr>
          <w:rFonts w:ascii="Times New Roman" w:hAnsi="Times New Roman" w:cs="Times New Roman"/>
          <w:b/>
          <w:iCs/>
          <w:sz w:val="24"/>
          <w:szCs w:val="24"/>
        </w:rPr>
        <w:t>Задачи курса:</w:t>
      </w:r>
      <w:r w:rsidRPr="005173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173C5" w:rsidRPr="005173C5" w:rsidRDefault="005173C5" w:rsidP="005173C5">
      <w:pPr>
        <w:numPr>
          <w:ilvl w:val="0"/>
          <w:numId w:val="27"/>
        </w:numPr>
        <w:tabs>
          <w:tab w:val="clear" w:pos="170"/>
          <w:tab w:val="num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173C5" w:rsidRPr="005173C5" w:rsidRDefault="005173C5" w:rsidP="005173C5">
      <w:pPr>
        <w:numPr>
          <w:ilvl w:val="0"/>
          <w:numId w:val="27"/>
        </w:numPr>
        <w:tabs>
          <w:tab w:val="clear" w:pos="170"/>
          <w:tab w:val="num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173C5" w:rsidRPr="005173C5" w:rsidRDefault="005173C5" w:rsidP="005173C5">
      <w:pPr>
        <w:numPr>
          <w:ilvl w:val="0"/>
          <w:numId w:val="27"/>
        </w:numPr>
        <w:tabs>
          <w:tab w:val="clear" w:pos="170"/>
          <w:tab w:val="num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173C5" w:rsidRPr="005173C5" w:rsidRDefault="005173C5" w:rsidP="005173C5">
      <w:pPr>
        <w:numPr>
          <w:ilvl w:val="0"/>
          <w:numId w:val="27"/>
        </w:numPr>
        <w:tabs>
          <w:tab w:val="clear" w:pos="170"/>
          <w:tab w:val="num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173C5" w:rsidRPr="005173C5" w:rsidRDefault="005173C5" w:rsidP="005173C5">
      <w:pPr>
        <w:numPr>
          <w:ilvl w:val="0"/>
          <w:numId w:val="27"/>
        </w:numPr>
        <w:tabs>
          <w:tab w:val="clear" w:pos="170"/>
          <w:tab w:val="num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173C5" w:rsidRDefault="005173C5" w:rsidP="005173C5">
      <w:pPr>
        <w:numPr>
          <w:ilvl w:val="0"/>
          <w:numId w:val="27"/>
        </w:numPr>
        <w:tabs>
          <w:tab w:val="clear" w:pos="170"/>
          <w:tab w:val="num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 xml:space="preserve">обучить приемам построения простых вычислительных алгоритмов и их программированию на языке </w:t>
      </w:r>
      <w:r w:rsidRPr="005173C5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5173C5">
        <w:rPr>
          <w:rFonts w:ascii="Times New Roman" w:hAnsi="Times New Roman" w:cs="Times New Roman"/>
          <w:sz w:val="24"/>
          <w:szCs w:val="24"/>
        </w:rPr>
        <w:t xml:space="preserve"> </w:t>
      </w:r>
      <w:r w:rsidRPr="005173C5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5173C5">
        <w:rPr>
          <w:rFonts w:ascii="Times New Roman" w:hAnsi="Times New Roman" w:cs="Times New Roman"/>
          <w:sz w:val="24"/>
          <w:szCs w:val="24"/>
        </w:rPr>
        <w:t>; обучить навыкам работы с системой программирования.</w:t>
      </w:r>
    </w:p>
    <w:p w:rsidR="009F1E53" w:rsidRPr="009F1E53" w:rsidRDefault="009F1E53" w:rsidP="009F1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E53">
        <w:rPr>
          <w:rFonts w:ascii="Times New Roman" w:hAnsi="Times New Roman" w:cs="Times New Roman"/>
          <w:color w:val="000000"/>
          <w:sz w:val="24"/>
          <w:szCs w:val="24"/>
        </w:rPr>
        <w:t>В соответствии с  учебным планом  для образовательных учреждений РФ на изу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 предмета «Информатика» в 9 класса отводится 68</w:t>
      </w:r>
      <w:r w:rsidRPr="009F1E53">
        <w:rPr>
          <w:rFonts w:ascii="Times New Roman" w:hAnsi="Times New Roman" w:cs="Times New Roman"/>
          <w:color w:val="000000"/>
          <w:sz w:val="24"/>
          <w:szCs w:val="24"/>
        </w:rPr>
        <w:t xml:space="preserve"> часов 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099A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в том числе 36 практических работ, 6</w:t>
      </w:r>
      <w:r w:rsidRPr="009F1E5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работы. </w:t>
      </w:r>
    </w:p>
    <w:p w:rsidR="009F1E53" w:rsidRPr="009F1E53" w:rsidRDefault="009F1E53" w:rsidP="009F1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5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</w:t>
      </w:r>
      <w:r w:rsidRPr="009F1E53">
        <w:rPr>
          <w:rFonts w:ascii="Times New Roman" w:hAnsi="Times New Roman" w:cs="Times New Roman"/>
          <w:b/>
          <w:sz w:val="24"/>
          <w:szCs w:val="24"/>
        </w:rPr>
        <w:t xml:space="preserve">чебника по информатике </w:t>
      </w:r>
      <w:r>
        <w:rPr>
          <w:rFonts w:ascii="Times New Roman" w:hAnsi="Times New Roman" w:cs="Times New Roman"/>
          <w:sz w:val="24"/>
          <w:szCs w:val="24"/>
        </w:rPr>
        <w:t>для 9</w:t>
      </w:r>
      <w:r w:rsidRPr="009F1E53">
        <w:rPr>
          <w:rFonts w:ascii="Times New Roman" w:hAnsi="Times New Roman" w:cs="Times New Roman"/>
          <w:sz w:val="24"/>
          <w:szCs w:val="24"/>
        </w:rPr>
        <w:t xml:space="preserve"> класса, автор  Н.Д. </w:t>
      </w:r>
      <w:proofErr w:type="spellStart"/>
      <w:r w:rsidRPr="009F1E5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F1E53">
        <w:rPr>
          <w:rFonts w:ascii="Times New Roman" w:hAnsi="Times New Roman" w:cs="Times New Roman"/>
          <w:sz w:val="24"/>
          <w:szCs w:val="24"/>
        </w:rPr>
        <w:t xml:space="preserve">  «Информатика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1E53">
        <w:rPr>
          <w:rFonts w:ascii="Times New Roman" w:hAnsi="Times New Roman" w:cs="Times New Roman"/>
          <w:sz w:val="24"/>
          <w:szCs w:val="24"/>
        </w:rPr>
        <w:t>»  М.: БИНОМ. Лаборатория знаний, 2012.</w:t>
      </w:r>
    </w:p>
    <w:p w:rsidR="00632B9F" w:rsidRPr="00904450" w:rsidRDefault="00632B9F" w:rsidP="0090445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450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9 класс</w:t>
      </w:r>
    </w:p>
    <w:p w:rsidR="009F4CDC" w:rsidRPr="009F4CDC" w:rsidRDefault="00632B9F" w:rsidP="00632B9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4C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Кодирование и обработка графической </w:t>
      </w:r>
      <w:r w:rsidR="009044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</w:t>
      </w:r>
      <w:proofErr w:type="spellStart"/>
      <w:r w:rsidR="00904450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мультимедийной</w:t>
      </w:r>
      <w:proofErr w:type="spellEnd"/>
      <w:r w:rsidR="009044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информации – 14</w:t>
      </w:r>
      <w:r w:rsidRPr="009F4C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ч.</w:t>
      </w:r>
    </w:p>
    <w:p w:rsidR="00632B9F" w:rsidRPr="009F4CDC" w:rsidRDefault="00632B9F" w:rsidP="009F4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4CDC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графической информации (пиксель, растр, кодировка цвета, видеопамять). Растровая и векторная графика. Интерфейс </w:t>
      </w:r>
      <w:r w:rsidRPr="009F4CDC">
        <w:rPr>
          <w:rFonts w:ascii="Times New Roman" w:hAnsi="Times New Roman" w:cs="Times New Roman"/>
          <w:sz w:val="24"/>
          <w:szCs w:val="24"/>
        </w:rPr>
        <w:t>и основные возможности</w:t>
      </w:r>
      <w:r w:rsidRPr="009F4CDC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редакторов. </w:t>
      </w:r>
      <w:r w:rsidRPr="009F4CDC">
        <w:rPr>
          <w:rFonts w:ascii="Times New Roman" w:hAnsi="Times New Roman" w:cs="Times New Roman"/>
          <w:sz w:val="24"/>
          <w:szCs w:val="24"/>
        </w:rPr>
        <w:t xml:space="preserve"> Растровая и векторная анимация. Кодирование и обработка звуковой информации.  Цифровое фото и  видео</w:t>
      </w:r>
    </w:p>
    <w:p w:rsidR="00632B9F" w:rsidRPr="00BF3EE4" w:rsidRDefault="00632B9F" w:rsidP="00632B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работы: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 1.1. Кодирование графической информации.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 1.2. Редактирование изображений в растровом графическом редакторе.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 1.3. Создание рисунков в векторном графическом редакторе.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 xml:space="preserve">Практическая работа № 1.4. Создание </w:t>
      </w:r>
      <w:r w:rsidRPr="00BF3EE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BF3EE4">
        <w:rPr>
          <w:rFonts w:ascii="Times New Roman" w:hAnsi="Times New Roman" w:cs="Times New Roman"/>
          <w:sz w:val="24"/>
          <w:szCs w:val="24"/>
        </w:rPr>
        <w:t xml:space="preserve"> и </w:t>
      </w:r>
      <w:r w:rsidRPr="00BF3EE4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BF3EE4">
        <w:rPr>
          <w:rFonts w:ascii="Times New Roman" w:hAnsi="Times New Roman" w:cs="Times New Roman"/>
          <w:sz w:val="24"/>
          <w:szCs w:val="24"/>
        </w:rPr>
        <w:t>-анимации.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 1.5. Кодирование и обработка звуковой информации.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 xml:space="preserve">Практическая работа № 1.6. Захват и редактирование цифрового </w:t>
      </w:r>
      <w:proofErr w:type="gramStart"/>
      <w:r w:rsidRPr="00BF3EE4">
        <w:rPr>
          <w:rFonts w:ascii="Times New Roman" w:hAnsi="Times New Roman" w:cs="Times New Roman"/>
          <w:sz w:val="24"/>
          <w:szCs w:val="24"/>
        </w:rPr>
        <w:t>фото</w:t>
      </w:r>
      <w:proofErr w:type="gramEnd"/>
      <w:r w:rsidRPr="00BF3EE4">
        <w:rPr>
          <w:rFonts w:ascii="Times New Roman" w:hAnsi="Times New Roman" w:cs="Times New Roman"/>
          <w:sz w:val="24"/>
          <w:szCs w:val="24"/>
        </w:rPr>
        <w:t xml:space="preserve"> и создание слайд-шоу</w:t>
      </w:r>
    </w:p>
    <w:p w:rsidR="00632B9F" w:rsidRPr="00BF3EE4" w:rsidRDefault="00632B9F" w:rsidP="00632B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 6. Захват и редактирование цифрового видео с использованием системы нелинейного видеомонтажа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Контрольные  работы: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Контрольная работа «</w:t>
      </w:r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и обработка графической и </w:t>
      </w:r>
      <w:proofErr w:type="spellStart"/>
      <w:r w:rsidRPr="00BF3EE4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 w:rsidRPr="00BF3EE4">
        <w:rPr>
          <w:rFonts w:ascii="Times New Roman" w:hAnsi="Times New Roman" w:cs="Times New Roman"/>
          <w:sz w:val="24"/>
          <w:szCs w:val="24"/>
        </w:rPr>
        <w:t>»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Тестирование: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Кодирование графической информации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Растровая и векторная графика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</w:t>
      </w:r>
    </w:p>
    <w:p w:rsidR="00632B9F" w:rsidRPr="00BF3EE4" w:rsidRDefault="00632B9F" w:rsidP="00632B9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Кодирование и обработка текстовой информации – 9 ч.</w:t>
      </w:r>
    </w:p>
    <w:p w:rsidR="00632B9F" w:rsidRPr="00BF3EE4" w:rsidRDefault="00632B9F" w:rsidP="00632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Кодирование текстовой информации.  Создание документов в текстовых редакторах.  Ввод и редактирование документа.  Сохранение и печать документов.  Форматирование документа. Таблицы.  Компьютерные словари и системы машинного перевода текстов. Системы оптического распознавания документов.</w:t>
      </w:r>
    </w:p>
    <w:p w:rsidR="00632B9F" w:rsidRPr="00BF3EE4" w:rsidRDefault="00632B9F" w:rsidP="00632B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работы: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 2.1. Кодирование текстовой информации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№2.2. Вставка в документ формул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№2.3. Форматирование символов и абзацев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№2.4. Создание и форматирование списков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№2.5. Вставка в документ таблицы, ее форматирование и заполнение данными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№2.6. Перевод текста с помощью компьютерного словаря</w:t>
      </w:r>
    </w:p>
    <w:p w:rsidR="00632B9F" w:rsidRPr="00BF3EE4" w:rsidRDefault="00632B9F" w:rsidP="00632B9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№2.7. Сканирование и распознавание «бумажного» текстового документа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Контрольные  работы: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Контрольная тестовая работа «</w:t>
      </w:r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и обработка графической и </w:t>
      </w:r>
      <w:proofErr w:type="spellStart"/>
      <w:r w:rsidRPr="00BF3EE4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 w:rsidRPr="00BF3EE4">
        <w:rPr>
          <w:rFonts w:ascii="Times New Roman" w:hAnsi="Times New Roman" w:cs="Times New Roman"/>
          <w:sz w:val="24"/>
          <w:szCs w:val="24"/>
        </w:rPr>
        <w:t>»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Тестирование: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Кодирование текстовой информации. Текстовый редактор</w:t>
      </w:r>
    </w:p>
    <w:p w:rsidR="00632B9F" w:rsidRPr="00BF3EE4" w:rsidRDefault="00632B9F" w:rsidP="00632B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Форматирование документа</w:t>
      </w:r>
    </w:p>
    <w:p w:rsidR="00632B9F" w:rsidRPr="00BF3EE4" w:rsidRDefault="00632B9F" w:rsidP="00632B9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Кодирование и об</w:t>
      </w:r>
      <w:r w:rsidR="0090445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работка числовой информации – 11</w:t>
      </w:r>
      <w:r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ч.</w:t>
      </w:r>
    </w:p>
    <w:p w:rsidR="00632B9F" w:rsidRPr="00BF3EE4" w:rsidRDefault="00632B9F" w:rsidP="0063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Кодирование числовой информации. Представление числовой информации с помощью систем счисления: арифметические операции в позиционных системах счисления,*двоичное кодирование чисел в компьютере.  Электронные таблицы: основные параметры электронных таблиц, основные типы и форматы данных, относительные, абсолютные и смешанные ссылки, встроенные функции. Построение диаграмм и графиков. Базы данных в электронных таблицах.</w:t>
      </w:r>
    </w:p>
    <w:p w:rsidR="00632B9F" w:rsidRPr="00BF3EE4" w:rsidRDefault="00632B9F" w:rsidP="00632B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работы:</w:t>
      </w:r>
    </w:p>
    <w:p w:rsidR="00632B9F" w:rsidRPr="00BF3EE4" w:rsidRDefault="00632B9F" w:rsidP="00632B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№3.1. Перевод чисел из одной системы счисления в другую с помощью калькулятора</w:t>
      </w:r>
    </w:p>
    <w:p w:rsidR="00632B9F" w:rsidRPr="00BF3EE4" w:rsidRDefault="00632B9F" w:rsidP="00632B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№3.2. Относительные, абсолютные и смешанные ссылки в электронных таблицах</w:t>
      </w:r>
    </w:p>
    <w:p w:rsidR="00632B9F" w:rsidRPr="00BF3EE4" w:rsidRDefault="00632B9F" w:rsidP="00632B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№3.3. Создание таблиц значений функций в электронных таблицах</w:t>
      </w:r>
    </w:p>
    <w:p w:rsidR="00632B9F" w:rsidRPr="00BF3EE4" w:rsidRDefault="00632B9F" w:rsidP="00632B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№3.4. Построение диаграмм различных типов</w:t>
      </w:r>
    </w:p>
    <w:p w:rsidR="00632B9F" w:rsidRPr="00BF3EE4" w:rsidRDefault="00632B9F" w:rsidP="00632B9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№3.5. Сортировка и поиск данных в электронных таблицах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Контрольные  работы: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Контрольная работа «</w:t>
      </w:r>
      <w:r w:rsidRPr="00BF3EE4">
        <w:rPr>
          <w:rFonts w:ascii="Times New Roman" w:hAnsi="Times New Roman" w:cs="Times New Roman"/>
          <w:color w:val="000000"/>
          <w:sz w:val="24"/>
          <w:szCs w:val="24"/>
        </w:rPr>
        <w:t>Кодирование и обработка числовой информации.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Проверочные  работы: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Проверочная работа «</w:t>
      </w:r>
      <w:r w:rsidRPr="00BF3EE4">
        <w:rPr>
          <w:rFonts w:ascii="Times New Roman" w:hAnsi="Times New Roman" w:cs="Times New Roman"/>
          <w:color w:val="000000"/>
          <w:sz w:val="24"/>
          <w:szCs w:val="24"/>
        </w:rPr>
        <w:t>Арифметические операции в двоичной системе счисления»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Тестирование: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Относительные, абсолютные и смешанные ссылки</w:t>
      </w:r>
    </w:p>
    <w:p w:rsidR="00632B9F" w:rsidRPr="00BF3EE4" w:rsidRDefault="00904450" w:rsidP="0090445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Алгоритмизация</w:t>
      </w:r>
      <w:r w:rsidR="00632B9F" w:rsidRPr="00BF3EE4">
        <w:rPr>
          <w:rFonts w:ascii="Times New Roman" w:hAnsi="Times New Roman" w:cs="Times New Roman"/>
          <w:b/>
          <w:i/>
          <w:sz w:val="24"/>
          <w:szCs w:val="24"/>
        </w:rPr>
        <w:t xml:space="preserve"> и объектно-орие</w:t>
      </w:r>
      <w:r>
        <w:rPr>
          <w:rFonts w:ascii="Times New Roman" w:hAnsi="Times New Roman" w:cs="Times New Roman"/>
          <w:b/>
          <w:i/>
          <w:sz w:val="24"/>
          <w:szCs w:val="24"/>
        </w:rPr>
        <w:t>нтированного программирования(21</w:t>
      </w:r>
      <w:r w:rsidR="00632B9F" w:rsidRPr="00BF3EE4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632B9F" w:rsidRPr="00BF3EE4" w:rsidRDefault="00632B9F" w:rsidP="0063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lastRenderedPageBreak/>
        <w:t xml:space="preserve">Алгоритм и его формальное исполнение: свойства алгоритма и его исполнители, блок-схемы алгоритмов, выполнение алгоритмов компьютером. Кодирование основных типов алгоритмических структур на объектно-ориентированных языках и алгоритмическом языке:  следование, ветвление, цикл.  Переменные: тип, имя, значение.  Арифметические, строковые и логические выражения.  Основы объектно-ориентированного визуального программирования. Функции в языках объектно-ориентированного и алгоритмического программирования. *Графические возможности объектно-ориентированного языка программирования </w:t>
      </w:r>
      <w:proofErr w:type="spellStart"/>
      <w:r w:rsidRPr="00BF3EE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B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EE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BF3EE4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632B9F" w:rsidRPr="00BF3EE4" w:rsidRDefault="00632B9F" w:rsidP="00632B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работы: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№4.1. Знакомство с системами объектно-ориентированного и алгоритмического программирования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№4.2. Проект «Переменные»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№4.3. Проект «Калькулятор»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№4.4. Проект «Строковый калькулятор»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№4.5. Проект «Даты и время»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№4.6. Проект «Сравнение кодов символов»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№4.7. Проект «Отметка»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№4.8. Проект «Коды символов»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№4.9. Проект «Слово-перевертыш»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*Практическая работа №4.10. Проект «Графический редактор»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*Практическая работа №4.11. Проект «Системы координат»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*Практическая работа №4.12. Проект «Анимация»</w:t>
      </w:r>
      <w:r w:rsidRPr="00BF3EE4">
        <w:rPr>
          <w:rFonts w:ascii="Times New Roman" w:hAnsi="Times New Roman" w:cs="Times New Roman"/>
          <w:sz w:val="24"/>
          <w:szCs w:val="24"/>
        </w:rPr>
        <w:tab/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Контрольные  работы:</w:t>
      </w:r>
    </w:p>
    <w:p w:rsidR="00632B9F" w:rsidRPr="00BF3EE4" w:rsidRDefault="00632B9F" w:rsidP="00632B9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Контрольная работа «Основы алгоритмизации и объектно-ориентированного программирования»</w:t>
      </w:r>
    </w:p>
    <w:p w:rsidR="00632B9F" w:rsidRPr="00BF3EE4" w:rsidRDefault="00632B9F" w:rsidP="00632B9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Творческие  работы: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проекта (приложения) на языке </w:t>
      </w:r>
      <w:r w:rsidRPr="00BF3EE4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Visual</w:t>
      </w:r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EE4">
        <w:rPr>
          <w:rFonts w:ascii="Times New Roman" w:hAnsi="Times New Roman" w:cs="Times New Roman"/>
          <w:color w:val="000000"/>
          <w:sz w:val="24"/>
          <w:szCs w:val="24"/>
          <w:lang w:val="en-US"/>
        </w:rPr>
        <w:t>Basic</w:t>
      </w:r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Тестирование:</w:t>
      </w:r>
    </w:p>
    <w:p w:rsidR="00632B9F" w:rsidRPr="00BF3EE4" w:rsidRDefault="00632B9F" w:rsidP="00632B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Алгоритмические структуры.</w:t>
      </w:r>
    </w:p>
    <w:p w:rsidR="00632B9F" w:rsidRPr="00BF3EE4" w:rsidRDefault="00632B9F" w:rsidP="00632B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Объекты. Свойства. События.</w:t>
      </w:r>
    </w:p>
    <w:p w:rsidR="00632B9F" w:rsidRPr="00BF3EE4" w:rsidRDefault="00632B9F" w:rsidP="00632B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Переменные.</w:t>
      </w:r>
    </w:p>
    <w:p w:rsidR="00632B9F" w:rsidRPr="00BF3EE4" w:rsidRDefault="00632B9F" w:rsidP="00632B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Выражения.</w:t>
      </w:r>
    </w:p>
    <w:p w:rsidR="00632B9F" w:rsidRPr="00BF3EE4" w:rsidRDefault="00632B9F" w:rsidP="00632B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 xml:space="preserve">Функции в </w:t>
      </w:r>
      <w:r w:rsidRPr="00BF3EE4">
        <w:rPr>
          <w:rFonts w:ascii="Times New Roman" w:hAnsi="Times New Roman" w:cs="Times New Roman"/>
          <w:color w:val="000000"/>
          <w:sz w:val="24"/>
          <w:szCs w:val="24"/>
          <w:lang w:val="en-US"/>
        </w:rPr>
        <w:t>VB</w:t>
      </w:r>
    </w:p>
    <w:p w:rsidR="00632B9F" w:rsidRPr="00BF3EE4" w:rsidRDefault="00632B9F" w:rsidP="00632B9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Графические методы</w:t>
      </w:r>
    </w:p>
    <w:p w:rsidR="00632B9F" w:rsidRPr="00BF3EE4" w:rsidRDefault="00904450" w:rsidP="00632B9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Моделирование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формализация</w:t>
      </w:r>
      <w:r w:rsidR="00632B9F"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(9</w:t>
      </w:r>
      <w:r w:rsidR="00632B9F"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ч.)</w:t>
      </w:r>
    </w:p>
    <w:p w:rsidR="00632B9F" w:rsidRPr="00BF3EE4" w:rsidRDefault="00632B9F" w:rsidP="00632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 Материальные и информационные модели.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 Информационные модели управления объектами</w:t>
      </w:r>
    </w:p>
    <w:p w:rsidR="00632B9F" w:rsidRPr="00BF3EE4" w:rsidRDefault="00632B9F" w:rsidP="00632B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работы:</w:t>
      </w:r>
    </w:p>
    <w:p w:rsidR="00632B9F" w:rsidRPr="00BF3EE4" w:rsidRDefault="00632B9F" w:rsidP="00632B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№* 5.1. Проект «Бросание мячика в площадку»</w:t>
      </w:r>
    </w:p>
    <w:p w:rsidR="00632B9F" w:rsidRPr="00BF3EE4" w:rsidRDefault="00632B9F" w:rsidP="00632B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5.2. Проект «Графическое решение уравнения»</w:t>
      </w:r>
    </w:p>
    <w:p w:rsidR="00632B9F" w:rsidRPr="00BF3EE4" w:rsidRDefault="00632B9F" w:rsidP="00632B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5.3. Проект «Распознавание удобрений»</w:t>
      </w:r>
    </w:p>
    <w:p w:rsidR="00632B9F" w:rsidRPr="00BF3EE4" w:rsidRDefault="00632B9F" w:rsidP="00632B9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Практическая работа 5.4. Проект «Модели систем управления»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Проверочные  работы:</w:t>
      </w:r>
    </w:p>
    <w:p w:rsidR="00632B9F" w:rsidRPr="00BF3EE4" w:rsidRDefault="00632B9F" w:rsidP="00632B9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Проверочная работа «Моделирование и формализация»</w:t>
      </w:r>
    </w:p>
    <w:p w:rsidR="00632B9F" w:rsidRPr="00BF3EE4" w:rsidRDefault="00904450" w:rsidP="00632B9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Информатизация общества (4</w:t>
      </w:r>
      <w:r w:rsidR="00632B9F" w:rsidRPr="00BF3E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ч.)</w:t>
      </w:r>
    </w:p>
    <w:p w:rsidR="00632B9F" w:rsidRPr="00BF3EE4" w:rsidRDefault="00632B9F" w:rsidP="00632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EE4">
        <w:rPr>
          <w:rFonts w:ascii="Times New Roman" w:hAnsi="Times New Roman" w:cs="Times New Roman"/>
          <w:sz w:val="24"/>
          <w:szCs w:val="24"/>
        </w:rPr>
        <w:t>Информационное общество.  Информационная культура. Перспективы развития информационных и коммуникационных технологий</w:t>
      </w:r>
      <w:r w:rsidRPr="00BF3EE4">
        <w:rPr>
          <w:rFonts w:ascii="Times New Roman" w:hAnsi="Times New Roman" w:cs="Times New Roman"/>
          <w:b/>
          <w:sz w:val="24"/>
          <w:szCs w:val="24"/>
        </w:rPr>
        <w:t>.</w:t>
      </w:r>
    </w:p>
    <w:p w:rsidR="00632B9F" w:rsidRPr="00BF3EE4" w:rsidRDefault="00632B9F" w:rsidP="00632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Тестирование:</w:t>
      </w:r>
    </w:p>
    <w:p w:rsidR="00904450" w:rsidRPr="00BF3EE4" w:rsidRDefault="00904450" w:rsidP="0090445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EE4">
        <w:rPr>
          <w:rFonts w:ascii="Times New Roman" w:hAnsi="Times New Roman" w:cs="Times New Roman"/>
          <w:color w:val="000000"/>
          <w:sz w:val="24"/>
          <w:szCs w:val="24"/>
        </w:rPr>
        <w:t>Итоговый тест за курс 9 класса.</w:t>
      </w:r>
    </w:p>
    <w:p w:rsidR="002308EC" w:rsidRPr="00904450" w:rsidRDefault="002308EC" w:rsidP="00230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44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Требования к уровню подготовки </w:t>
      </w:r>
    </w:p>
    <w:p w:rsidR="002308EC" w:rsidRPr="002308EC" w:rsidRDefault="002308EC" w:rsidP="0023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8E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2308EC" w:rsidRPr="002308EC" w:rsidRDefault="002308EC" w:rsidP="0023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E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308EC" w:rsidRPr="002308EC" w:rsidRDefault="002308EC" w:rsidP="002308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2308EC" w:rsidRPr="002308EC" w:rsidRDefault="002308EC" w:rsidP="002308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308EC" w:rsidRPr="002308EC" w:rsidRDefault="002308EC" w:rsidP="002308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2308EC" w:rsidRPr="002308EC" w:rsidRDefault="002308EC" w:rsidP="0023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2308EC" w:rsidRPr="002308EC" w:rsidRDefault="002308EC" w:rsidP="002308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-</w:t>
      </w:r>
      <w:r w:rsidRPr="002308EC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308EC" w:rsidRPr="002308EC" w:rsidRDefault="002308EC" w:rsidP="002308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-</w:t>
      </w:r>
      <w:r w:rsidRPr="002308EC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2308EC" w:rsidRPr="002308EC" w:rsidRDefault="002308EC" w:rsidP="002308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-</w:t>
      </w:r>
      <w:r w:rsidRPr="002308EC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2308EC" w:rsidRPr="002308EC" w:rsidRDefault="002308EC" w:rsidP="002308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-</w:t>
      </w:r>
      <w:r w:rsidRPr="002308EC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2308E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308EC"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308EC" w:rsidRPr="002308EC" w:rsidRDefault="002308EC" w:rsidP="002308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08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8EC">
        <w:rPr>
          <w:rFonts w:ascii="Times New Roman" w:hAnsi="Times New Roman" w:cs="Times New Roman"/>
          <w:sz w:val="24"/>
          <w:szCs w:val="24"/>
        </w:rPr>
        <w:t>: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2308EC" w:rsidRPr="002308EC" w:rsidRDefault="002308EC" w:rsidP="002308EC">
      <w:pPr>
        <w:numPr>
          <w:ilvl w:val="0"/>
          <w:numId w:val="3"/>
        </w:numPr>
        <w:tabs>
          <w:tab w:val="clear" w:pos="56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8EC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308EC" w:rsidRDefault="002308EC" w:rsidP="008445F8">
      <w:pPr>
        <w:shd w:val="clear" w:color="auto" w:fill="FFFFFF"/>
        <w:tabs>
          <w:tab w:val="left" w:pos="1104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sectPr w:rsidR="002308EC" w:rsidSect="009F4CDC">
          <w:pgSz w:w="11906" w:h="16838"/>
          <w:pgMar w:top="567" w:right="425" w:bottom="426" w:left="425" w:header="709" w:footer="709" w:gutter="0"/>
          <w:cols w:space="708"/>
          <w:docGrid w:linePitch="360"/>
        </w:sectPr>
      </w:pPr>
    </w:p>
    <w:p w:rsidR="00AC366F" w:rsidRPr="00B03EEE" w:rsidRDefault="00904450" w:rsidP="00B03EEE">
      <w:pPr>
        <w:shd w:val="clear" w:color="auto" w:fill="FFFFFF"/>
        <w:tabs>
          <w:tab w:val="left" w:pos="1104"/>
        </w:tabs>
        <w:spacing w:after="0" w:line="360" w:lineRule="auto"/>
        <w:ind w:right="11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 w:rsidRPr="00B03EE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lastRenderedPageBreak/>
        <w:t>4.</w:t>
      </w:r>
      <w:r w:rsidR="008445F8" w:rsidRPr="00B03EE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У</w:t>
      </w:r>
      <w:r w:rsidR="00AC366F" w:rsidRPr="00B03EE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чебно – тематический план 9 класс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5097"/>
        <w:gridCol w:w="2957"/>
        <w:gridCol w:w="2957"/>
        <w:gridCol w:w="2958"/>
      </w:tblGrid>
      <w:tr w:rsidR="009F4CDC" w:rsidTr="009F4CDC">
        <w:tc>
          <w:tcPr>
            <w:tcW w:w="817" w:type="dxa"/>
            <w:vMerge w:val="restart"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spellStart"/>
            <w:proofErr w:type="gramStart"/>
            <w:r w:rsidRPr="00015221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015221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015221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8872" w:type="dxa"/>
            <w:gridSpan w:val="3"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Часы</w:t>
            </w:r>
          </w:p>
        </w:tc>
      </w:tr>
      <w:tr w:rsidR="009F4CDC" w:rsidTr="009F4CDC">
        <w:tc>
          <w:tcPr>
            <w:tcW w:w="817" w:type="dxa"/>
            <w:vMerge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097" w:type="dxa"/>
            <w:vMerge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57" w:type="dxa"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Теория</w:t>
            </w:r>
          </w:p>
        </w:tc>
        <w:tc>
          <w:tcPr>
            <w:tcW w:w="2957" w:type="dxa"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2958" w:type="dxa"/>
          </w:tcPr>
          <w:p w:rsidR="009F4CDC" w:rsidRDefault="009F4CDC" w:rsidP="008445F8">
            <w:pPr>
              <w:tabs>
                <w:tab w:val="left" w:pos="1104"/>
              </w:tabs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9F4CDC" w:rsidRDefault="009F4CDC" w:rsidP="009F4CDC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sz w:val="24"/>
              </w:rPr>
              <w:t xml:space="preserve">Кодирование и обработка графической и </w:t>
            </w:r>
            <w:proofErr w:type="spellStart"/>
            <w:r w:rsidRPr="00015221"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 w:rsidRPr="00015221">
              <w:rPr>
                <w:rFonts w:ascii="Times New Roman" w:hAnsi="Times New Roman"/>
                <w:sz w:val="24"/>
              </w:rPr>
              <w:t xml:space="preserve"> информацией.</w:t>
            </w:r>
          </w:p>
        </w:tc>
        <w:tc>
          <w:tcPr>
            <w:tcW w:w="295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95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9F4CDC" w:rsidRDefault="009F4CDC" w:rsidP="009F4CDC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sz w:val="24"/>
              </w:rPr>
              <w:t>Кодирование и обработка текстовой информации.</w:t>
            </w:r>
          </w:p>
        </w:tc>
        <w:tc>
          <w:tcPr>
            <w:tcW w:w="2957" w:type="dxa"/>
          </w:tcPr>
          <w:p w:rsidR="009F4CDC" w:rsidRPr="009F4CDC" w:rsidRDefault="00724F6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4CDC" w:rsidRPr="009F4CDC" w:rsidRDefault="00724F6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F4CDC" w:rsidRPr="009F4CDC" w:rsidRDefault="00345EC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9F4CDC" w:rsidRDefault="009F4CDC" w:rsidP="009F4CDC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sz w:val="24"/>
              </w:rPr>
              <w:t>Кодирование и обработка числовой информации.</w:t>
            </w:r>
          </w:p>
        </w:tc>
        <w:tc>
          <w:tcPr>
            <w:tcW w:w="2957" w:type="dxa"/>
          </w:tcPr>
          <w:p w:rsidR="009F4CDC" w:rsidRPr="009F4CDC" w:rsidRDefault="00724F6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4CDC" w:rsidRPr="009F4CDC" w:rsidRDefault="00724F6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F4CDC" w:rsidRPr="009F4CDC" w:rsidRDefault="00345EC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9F4CDC" w:rsidRDefault="00345EC6" w:rsidP="00345EC6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904450">
              <w:rPr>
                <w:rFonts w:ascii="Times New Roman" w:hAnsi="Times New Roman"/>
                <w:sz w:val="24"/>
              </w:rPr>
              <w:t>лгоритмизации и объектно-</w:t>
            </w:r>
            <w:r w:rsidR="009F4CDC" w:rsidRPr="00015221">
              <w:rPr>
                <w:rFonts w:ascii="Times New Roman" w:hAnsi="Times New Roman"/>
                <w:sz w:val="24"/>
              </w:rPr>
              <w:t>ориентированного программирования.</w:t>
            </w:r>
          </w:p>
        </w:tc>
        <w:tc>
          <w:tcPr>
            <w:tcW w:w="2957" w:type="dxa"/>
          </w:tcPr>
          <w:p w:rsidR="009F4CDC" w:rsidRPr="009F4CDC" w:rsidRDefault="000A73B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</w:t>
            </w:r>
            <w:r w:rsidR="00724F63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:rsidR="009F4CDC" w:rsidRPr="009F4CDC" w:rsidRDefault="00345EC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21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9F4CDC" w:rsidRDefault="009F4CDC" w:rsidP="009F4CDC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sz w:val="24"/>
              </w:rPr>
              <w:t>Моделирование и формализация</w:t>
            </w:r>
          </w:p>
        </w:tc>
        <w:tc>
          <w:tcPr>
            <w:tcW w:w="2957" w:type="dxa"/>
          </w:tcPr>
          <w:p w:rsidR="009F4CDC" w:rsidRPr="009F4CDC" w:rsidRDefault="000A73B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F4CDC" w:rsidRPr="009F4CDC" w:rsidRDefault="00345EC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9F4CDC" w:rsidRDefault="009F4CDC" w:rsidP="009F4CDC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015221">
              <w:rPr>
                <w:rFonts w:ascii="Times New Roman" w:hAnsi="Times New Roman"/>
                <w:sz w:val="24"/>
              </w:rPr>
              <w:t>Информатизация общества</w:t>
            </w:r>
          </w:p>
        </w:tc>
        <w:tc>
          <w:tcPr>
            <w:tcW w:w="2957" w:type="dxa"/>
          </w:tcPr>
          <w:p w:rsidR="009F4CDC" w:rsidRPr="009F4CDC" w:rsidRDefault="008463F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4CDC" w:rsidRPr="009F4CDC" w:rsidRDefault="00345EC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9F4CDC" w:rsidTr="009F4CDC">
        <w:tc>
          <w:tcPr>
            <w:tcW w:w="817" w:type="dxa"/>
          </w:tcPr>
          <w:p w:rsidR="009F4CDC" w:rsidRPr="009F4CDC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F4CDC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9F4CDC" w:rsidRPr="00015221" w:rsidRDefault="009F4CDC" w:rsidP="009F4CDC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015221">
              <w:rPr>
                <w:rFonts w:ascii="Times New Roman" w:hAnsi="Times New Roman"/>
                <w:b/>
                <w:bCs/>
                <w:sz w:val="24"/>
              </w:rPr>
              <w:t>Итог:</w:t>
            </w:r>
          </w:p>
        </w:tc>
        <w:tc>
          <w:tcPr>
            <w:tcW w:w="2957" w:type="dxa"/>
          </w:tcPr>
          <w:p w:rsidR="009F4CDC" w:rsidRPr="009F4CDC" w:rsidRDefault="000A73B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957" w:type="dxa"/>
          </w:tcPr>
          <w:p w:rsidR="009F4CDC" w:rsidRPr="009F4CDC" w:rsidRDefault="000A73B3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2958" w:type="dxa"/>
          </w:tcPr>
          <w:p w:rsidR="009F4CDC" w:rsidRPr="009F4CDC" w:rsidRDefault="00345EC6" w:rsidP="009F4CDC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68</w:t>
            </w:r>
          </w:p>
        </w:tc>
      </w:tr>
    </w:tbl>
    <w:p w:rsidR="00B03EEE" w:rsidRDefault="00B03EEE" w:rsidP="00B03EEE">
      <w:pPr>
        <w:pStyle w:val="a8"/>
        <w:shd w:val="clear" w:color="auto" w:fill="FFFFFF"/>
        <w:tabs>
          <w:tab w:val="left" w:pos="1104"/>
        </w:tabs>
        <w:spacing w:after="0" w:line="240" w:lineRule="auto"/>
        <w:ind w:right="11"/>
        <w:jc w:val="center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</w:pPr>
    </w:p>
    <w:p w:rsidR="00781AED" w:rsidRDefault="00904450" w:rsidP="00B03EEE">
      <w:pPr>
        <w:pStyle w:val="a8"/>
        <w:shd w:val="clear" w:color="auto" w:fill="FFFFFF"/>
        <w:tabs>
          <w:tab w:val="left" w:pos="1104"/>
        </w:tabs>
        <w:spacing w:after="0" w:line="240" w:lineRule="auto"/>
        <w:ind w:right="11"/>
        <w:jc w:val="center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5.</w:t>
      </w:r>
      <w:r w:rsidR="001A500A"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Календарно – т</w:t>
      </w:r>
      <w:r w:rsidR="00AC366F"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 xml:space="preserve">ематическое планирование 9 </w:t>
      </w:r>
      <w:proofErr w:type="spellStart"/>
      <w:r w:rsidR="00AC366F"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кл</w:t>
      </w:r>
      <w:proofErr w:type="spellEnd"/>
      <w:r w:rsidR="00AC366F"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.</w:t>
      </w:r>
      <w:r w:rsidR="001A500A"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 xml:space="preserve"> </w:t>
      </w:r>
      <w:r w:rsidR="00AC366F" w:rsidRPr="00B03EE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u w:val="single"/>
        </w:rPr>
        <w:t>(68 часов)</w:t>
      </w:r>
    </w:p>
    <w:p w:rsidR="00B03EEE" w:rsidRPr="00B03EEE" w:rsidRDefault="00B03EEE" w:rsidP="00B03EEE">
      <w:pPr>
        <w:pStyle w:val="a8"/>
        <w:shd w:val="clear" w:color="auto" w:fill="FFFFFF"/>
        <w:tabs>
          <w:tab w:val="left" w:pos="1104"/>
        </w:tabs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854"/>
        <w:gridCol w:w="989"/>
        <w:gridCol w:w="992"/>
        <w:gridCol w:w="2410"/>
        <w:gridCol w:w="2552"/>
        <w:gridCol w:w="1842"/>
        <w:gridCol w:w="1418"/>
        <w:gridCol w:w="2126"/>
        <w:gridCol w:w="1559"/>
        <w:gridCol w:w="1276"/>
      </w:tblGrid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понятия</w:t>
            </w:r>
          </w:p>
        </w:tc>
        <w:tc>
          <w:tcPr>
            <w:tcW w:w="1842" w:type="dxa"/>
            <w:vAlign w:val="center"/>
          </w:tcPr>
          <w:p w:rsidR="009A0217" w:rsidRPr="0032269C" w:rsidRDefault="009A0217" w:rsidP="009A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, оборудование</w:t>
            </w:r>
          </w:p>
        </w:tc>
        <w:tc>
          <w:tcPr>
            <w:tcW w:w="1418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2126" w:type="dxa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269C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</w:p>
        </w:tc>
        <w:tc>
          <w:tcPr>
            <w:tcW w:w="1276" w:type="dxa"/>
          </w:tcPr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A0217" w:rsidTr="00953E85">
        <w:tc>
          <w:tcPr>
            <w:tcW w:w="854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183" w:type="dxa"/>
            <w:gridSpan w:val="7"/>
            <w:tcBorders>
              <w:left w:val="single" w:sz="4" w:space="0" w:color="auto"/>
            </w:tcBorders>
            <w:vAlign w:val="center"/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 14 часов</w:t>
            </w: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 Пространственная дискретизация.</w:t>
            </w:r>
          </w:p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Аналоговая и дискретная форма, пиксель, растровое изображение, разрешающая способность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глубина цвета.</w:t>
            </w:r>
          </w:p>
        </w:tc>
        <w:tc>
          <w:tcPr>
            <w:tcW w:w="1842" w:type="dxa"/>
            <w:vAlign w:val="center"/>
          </w:tcPr>
          <w:p w:rsidR="009A0217" w:rsidRPr="00F16796" w:rsidRDefault="009A0217" w:rsidP="004E7D1F">
            <w:pPr>
              <w:jc w:val="center"/>
            </w:pPr>
            <w:r w:rsidRPr="00F16796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F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  <w:vAlign w:val="center"/>
          </w:tcPr>
          <w:p w:rsidR="009A0217" w:rsidRPr="00F16796" w:rsidRDefault="009A0217" w:rsidP="004E7D1F">
            <w:pPr>
              <w:jc w:val="center"/>
            </w:pPr>
            <w:r w:rsidRPr="00F16796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2126" w:type="dxa"/>
            <w:vAlign w:val="center"/>
          </w:tcPr>
          <w:p w:rsidR="009A0217" w:rsidRDefault="009A0217" w:rsidP="00FC6B1B">
            <w:pPr>
              <w:numPr>
                <w:ilvl w:val="0"/>
                <w:numId w:val="3"/>
              </w:numPr>
              <w:tabs>
                <w:tab w:val="clear" w:pos="567"/>
                <w:tab w:val="num" w:pos="372"/>
              </w:tabs>
              <w:ind w:left="372" w:hanging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персональным компьютером и его периферийным оборудованием (принтером, сканером, модемом, </w:t>
            </w: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проектором, цифровой камерой);</w:t>
            </w:r>
          </w:p>
          <w:p w:rsidR="009A0217" w:rsidRPr="007731CA" w:rsidRDefault="009A0217" w:rsidP="00FC6B1B">
            <w:pPr>
              <w:numPr>
                <w:ilvl w:val="0"/>
                <w:numId w:val="3"/>
              </w:numPr>
              <w:tabs>
                <w:tab w:val="clear" w:pos="567"/>
                <w:tab w:val="num" w:pos="372"/>
              </w:tabs>
              <w:ind w:left="372" w:hanging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7731CA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требованиям </w:t>
            </w:r>
            <w:r w:rsidRPr="0077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9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№1.1 «Кодирование графической информации»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Растровые изображения на экране монитора</w:t>
            </w:r>
          </w:p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Графические режимы, пиксель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2126" w:type="dxa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определяется растровое изображение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38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№1.2 «Редактирование изображений в растровом графическом редакторе»</w:t>
            </w:r>
          </w:p>
        </w:tc>
        <w:tc>
          <w:tcPr>
            <w:tcW w:w="1276" w:type="dxa"/>
          </w:tcPr>
          <w:p w:rsidR="009A0217" w:rsidRPr="00781AED" w:rsidRDefault="009A0217" w:rsidP="0038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.CMYK, HSB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Палитра цветов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RGB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.CMYK, HSB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Палитра цветов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рисунки, чертежи, графические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реального объекта, в частности, в процессе проектирования с использованием основных операций графических редакторов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рисунки,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flash-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842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Понятие графического редактора, систем автоматизированного проектирования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38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1.3 «Создание рисунков в векторном редакторе»</w:t>
            </w:r>
          </w:p>
        </w:tc>
        <w:tc>
          <w:tcPr>
            <w:tcW w:w="1276" w:type="dxa"/>
          </w:tcPr>
          <w:p w:rsidR="009A0217" w:rsidRPr="00781AED" w:rsidRDefault="009A0217" w:rsidP="0038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Рисование графических примитивов в растровых и векторных редакторах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Графические примитивы</w:t>
            </w:r>
          </w:p>
        </w:tc>
        <w:tc>
          <w:tcPr>
            <w:tcW w:w="184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1418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Параметры области построения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1.4 «Анимация»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 растровых графических редакторов</w:t>
            </w:r>
          </w:p>
          <w:p w:rsidR="009A0217" w:rsidRPr="0032269C" w:rsidRDefault="009A0217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Работа с объектами в векторных графических редакторах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Градиент, группировка, прозрачность, выравнивание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Векторный графический редактор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Редактировать векторный рисунок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Анимация,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Векторный графический редактор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Создавать векторную анимацию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обработка звуковой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Амплитуда, частота, дискретизация,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кодирования звука, качество звука,</w:t>
            </w:r>
          </w:p>
        </w:tc>
        <w:tc>
          <w:tcPr>
            <w:tcW w:w="184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редактор</w:t>
            </w:r>
          </w:p>
        </w:tc>
        <w:tc>
          <w:tcPr>
            <w:tcW w:w="1418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Merge w:val="restart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дискретизацию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.5 «Кодирование и обработка звуковой информации»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781AED" w:rsidRDefault="009A0217" w:rsidP="0038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.6 «Захват цифрового фото и создание слайд шоу»</w:t>
            </w:r>
          </w:p>
        </w:tc>
        <w:tc>
          <w:tcPr>
            <w:tcW w:w="1276" w:type="dxa"/>
          </w:tcPr>
          <w:p w:rsidR="009A0217" w:rsidRPr="00781AED" w:rsidRDefault="009A0217" w:rsidP="0038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</w:p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 w:val="restart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Цифровое  видео</w:t>
            </w:r>
          </w:p>
        </w:tc>
        <w:tc>
          <w:tcPr>
            <w:tcW w:w="1842" w:type="dxa"/>
            <w:vMerge w:val="restart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Видео редактор</w:t>
            </w:r>
          </w:p>
        </w:tc>
        <w:tc>
          <w:tcPr>
            <w:tcW w:w="1418" w:type="dxa"/>
            <w:vMerge w:val="restart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Merge w:val="restart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Оцифровка видео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№1.7 «Захват и редактирование видео»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№1.7 «Захват и редактирование видео»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Тестирование, зачётная практическая работа (1 час)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текстовой информации 9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кодирование, кодировки знаков,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Лекция, 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кодирования информации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№2.1</w:t>
            </w:r>
          </w:p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«Кодирование текстовой информации»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текстовых редакторах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Текстовые редакторы,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Форматы текстовых документов, колонтитулы.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документов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документов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Формула, поиск и замена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Способы ввода содержания документов, Способы редактирования документов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№2.2 «Вставка в документ формул»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Сохранение и печать документов</w:t>
            </w:r>
          </w:p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Форматы текстовых файлов</w:t>
            </w:r>
          </w:p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0217" w:rsidRPr="0032269C" w:rsidRDefault="009A0217" w:rsidP="00FC6B1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Сохранение текстовых документов в различных форматах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№2.3 «Форматирование символов и абзацев»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D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  <w:p w:rsidR="009A0217" w:rsidRPr="0032269C" w:rsidRDefault="009A0217" w:rsidP="009D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32269C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«2.4 «Создание и форматирование списков»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столбцы, ячейки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Создавать таблицы различными способами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№2.5 «Вставка в документ таблицы, её форматирование, и заполнение данными»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машинного перевода текстов</w:t>
            </w:r>
          </w:p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Алгоритм использования компьютерных словарей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2.6 «Перевод текста с помощью компьютерного словаря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оптического распознавания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Символ, сканирование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сканером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№2.7 «Сканирование и распознавание бумажного текстового документа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Тестирование, зачётная практическая работа (1 час)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числовой информации  (11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Система счисления, позиционные, непозиционные, римская система счисления, основание системы счисления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Система счисления, позиционные, непозиционные, римская система счисления, основание системы счисления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№3.1 «перевод из одной системы счисления  в другую с помощью калькулятора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</w:t>
            </w:r>
          </w:p>
        </w:tc>
        <w:tc>
          <w:tcPr>
            <w:tcW w:w="184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Производить  арифметические операции в различных системах счисления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Двоичное кодирование чисел в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Фиксированная запятая, плавающая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запятая,  число двойной точности</w:t>
            </w:r>
          </w:p>
        </w:tc>
        <w:tc>
          <w:tcPr>
            <w:tcW w:w="184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Лекция, решение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Двоичное кодирование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559" w:type="dxa"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Основные параметры электронных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Столбцы, строки, ячейки, рабочие листы, книги,  диапазон ячеек, редактирование листов</w:t>
            </w:r>
          </w:p>
        </w:tc>
        <w:tc>
          <w:tcPr>
            <w:tcW w:w="184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Excel 2003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Запись обозначения ячеек, столбцов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строк, редактирование листов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Основные типы и форматы данных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Различные типы данных, запись формул, копирование данных</w:t>
            </w:r>
          </w:p>
        </w:tc>
        <w:tc>
          <w:tcPr>
            <w:tcW w:w="184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Записывать форматы данных, формулы.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</w:t>
            </w:r>
          </w:p>
        </w:tc>
        <w:tc>
          <w:tcPr>
            <w:tcW w:w="184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ссылок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№3.2 «Относительные, абсолютные и смешанные ссылки в Электронных таблицах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Встроенные функции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Суммирование, степенная функция, квадратный корень.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Записывать формулы с использованием встроенных функций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№3.3 «Создание таблиц значений в электронных таблицах»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 в электронных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Диаграммы, типы диаграмм, график, ряд данных, легенда</w:t>
            </w:r>
          </w:p>
        </w:tc>
        <w:tc>
          <w:tcPr>
            <w:tcW w:w="1842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Знать основные элементы области построения диаграмм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№3.4 «Построение диаграмм различных видов»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в Электронных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данных, форма, надписи, поля,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базами данных</w:t>
            </w:r>
          </w:p>
        </w:tc>
        <w:tc>
          <w:tcPr>
            <w:tcW w:w="1842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 БД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Тестирование, зачётная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Алгоритимизация</w:t>
            </w:r>
            <w:proofErr w:type="spellEnd"/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основы объектно-ориентированного программирования 21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Алгоритм и его формальное исполнение. Свойства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Дискретность, результативность, массовость, исполнители алгоритмов, понятность, формальное исполнение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Уметь составлять алгоритмы, рассматривать свойства алгоритма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№4.1</w:t>
            </w:r>
          </w:p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«знакомство с системами объектно-ориентированного программирования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</w:t>
            </w: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етвление,выбор,цикл</w:t>
            </w:r>
            <w:proofErr w:type="spellEnd"/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Умение составлять линейные алгоритмы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</w:t>
            </w: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етвление,выбор,цикл</w:t>
            </w:r>
            <w:proofErr w:type="spellEnd"/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Умение составлять линейные алгоритмы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</w:t>
            </w: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етвление,выбор,цикл</w:t>
            </w:r>
            <w:proofErr w:type="spellEnd"/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Умение составлять линейные алгоритмы</w:t>
            </w:r>
          </w:p>
        </w:tc>
        <w:tc>
          <w:tcPr>
            <w:tcW w:w="1559" w:type="dxa"/>
            <w:vMerge w:val="restart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Переменные, имена, данные, типы, имя переменной, присваивание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с различными типами данных</w:t>
            </w:r>
          </w:p>
        </w:tc>
        <w:tc>
          <w:tcPr>
            <w:tcW w:w="1559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Арифмитические</w:t>
            </w:r>
            <w:proofErr w:type="spellEnd"/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строковые, и логические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выражения, истина, ложь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Basic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</w:t>
            </w:r>
          </w:p>
        </w:tc>
        <w:tc>
          <w:tcPr>
            <w:tcW w:w="1559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B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языках объектно-ориентированного и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алгоритмического программирования</w:t>
            </w:r>
          </w:p>
          <w:p w:rsidR="009A0217" w:rsidRPr="00781AED" w:rsidRDefault="009A0217" w:rsidP="00B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Basic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с использованием </w:t>
            </w:r>
            <w:r w:rsidRPr="007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функций</w:t>
            </w:r>
          </w:p>
        </w:tc>
        <w:tc>
          <w:tcPr>
            <w:tcW w:w="1559" w:type="dxa"/>
            <w:vMerge/>
            <w:vAlign w:val="center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32269C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визуального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Проект, приложения, форма, элементы управления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Basic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на события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E3531B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языка  </w:t>
            </w: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Графические методы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Basic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программ на графику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A0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Default="009A0217" w:rsidP="00FC6B1B">
            <w:pPr>
              <w:jc w:val="center"/>
            </w:pPr>
            <w:r w:rsidRPr="001F78AE">
              <w:rPr>
                <w:rFonts w:ascii="Times New Roman" w:hAnsi="Times New Roman" w:cs="Times New Roman"/>
                <w:sz w:val="24"/>
                <w:szCs w:val="24"/>
              </w:rPr>
              <w:t>Практикум (1 час)</w:t>
            </w:r>
          </w:p>
        </w:tc>
        <w:tc>
          <w:tcPr>
            <w:tcW w:w="1276" w:type="dxa"/>
          </w:tcPr>
          <w:p w:rsidR="009A0217" w:rsidRPr="001F78AE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Тестирование, зачётная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  9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Макромир, микромир, </w:t>
            </w: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, системы и элементы, целостность системы, свойства системы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Знать взаимосвязь элементов системы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5.1</w:t>
            </w:r>
          </w:p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Проект «Бросание мячика в площадку»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визуализация. Моделирование как метод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Моделирование, модель.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Умение определять модели объектов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Материальные и информационные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9A0217" w:rsidRPr="00781AED" w:rsidRDefault="009A0217" w:rsidP="0095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Материальные модели, образная</w:t>
            </w:r>
            <w:proofErr w:type="gram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знаковая форма. графы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Умение строить графы, модели.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№5.2</w:t>
            </w:r>
          </w:p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«Графическое решение уравнения»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Формализация и визуализация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Описательные модели, визуализация формальных моделей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ПК, проектор</w:t>
            </w: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Приводить примеры относительных моделей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№5.3</w:t>
            </w:r>
          </w:p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«распознавание удобрений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Формализованная модель, компьютерная модель,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Описание исследования моделей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№5.4</w:t>
            </w:r>
          </w:p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«Модели систем уравнения»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Содержательна постановка задачи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физических моделей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уравнения. Экспертные системы распознавания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Формализация моделей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моделей.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217" w:rsidRPr="00781AED" w:rsidRDefault="009A0217" w:rsidP="0095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без обратной связи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Составление моделей</w:t>
            </w: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Тестирование, зачетная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FC6B1B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217" w:rsidRPr="00FC6B1B" w:rsidRDefault="009A0217" w:rsidP="0095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907" w:type="dxa"/>
            <w:gridSpan w:val="6"/>
            <w:tcBorders>
              <w:left w:val="single" w:sz="4" w:space="0" w:color="auto"/>
            </w:tcBorders>
            <w:vAlign w:val="center"/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общества</w:t>
            </w: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 часа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217" w:rsidRPr="00FC6B1B" w:rsidRDefault="009A0217" w:rsidP="0038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  <w:tcBorders>
              <w:right w:val="single" w:sz="4" w:space="0" w:color="auto"/>
            </w:tcBorders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A0217" w:rsidRPr="00781AED" w:rsidRDefault="009A0217" w:rsidP="00B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Доиндустриальное</w:t>
            </w:r>
            <w:proofErr w:type="spellEnd"/>
            <w:r w:rsidRPr="00781AE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информационное общество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Pr="00781AED" w:rsidRDefault="009A0217" w:rsidP="00B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0217" w:rsidRDefault="009A0217" w:rsidP="00B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ИКТ</w:t>
            </w:r>
          </w:p>
          <w:p w:rsidR="009A0217" w:rsidRPr="00781AED" w:rsidRDefault="009A0217" w:rsidP="00B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Этапы информатизации общества</w:t>
            </w:r>
          </w:p>
        </w:tc>
        <w:tc>
          <w:tcPr>
            <w:tcW w:w="1842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9A0217" w:rsidRPr="00781AED" w:rsidRDefault="009A0217" w:rsidP="00FC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217" w:rsidRPr="00781AED" w:rsidRDefault="009A0217" w:rsidP="004E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7" w:rsidTr="009A0217">
        <w:tc>
          <w:tcPr>
            <w:tcW w:w="854" w:type="dxa"/>
          </w:tcPr>
          <w:p w:rsidR="009A0217" w:rsidRPr="0032269C" w:rsidRDefault="009A0217" w:rsidP="007731CA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0217" w:rsidRPr="00FC6B1B" w:rsidRDefault="009A0217" w:rsidP="00FC6B1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7" w:rsidRPr="0032269C" w:rsidRDefault="009A0217" w:rsidP="0032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vAlign w:val="center"/>
          </w:tcPr>
          <w:p w:rsidR="009A0217" w:rsidRPr="0032269C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ED">
              <w:rPr>
                <w:rFonts w:ascii="Times New Roman" w:hAnsi="Times New Roman" w:cs="Times New Roman"/>
                <w:sz w:val="24"/>
                <w:szCs w:val="24"/>
              </w:rPr>
              <w:t>Тестирование, зачётная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</w:tcPr>
          <w:p w:rsidR="009A0217" w:rsidRPr="00781AED" w:rsidRDefault="009A0217" w:rsidP="00F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89" w:rsidRDefault="009E15FE" w:rsidP="00FD3B89">
      <w:pPr>
        <w:rPr>
          <w:rFonts w:ascii="Times New Roman" w:hAnsi="Times New Roman" w:cs="Times New Roman"/>
          <w:sz w:val="24"/>
          <w:szCs w:val="24"/>
        </w:rPr>
      </w:pPr>
      <w:r w:rsidRPr="00FD3B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0A7A" w:rsidRDefault="00FF0A7A" w:rsidP="00FF0A7A">
      <w:pPr>
        <w:shd w:val="clear" w:color="auto" w:fill="FFFFFF"/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  <w:sectPr w:rsidR="00FF0A7A" w:rsidSect="004366DF">
          <w:pgSz w:w="16838" w:h="11906" w:orient="landscape"/>
          <w:pgMar w:top="425" w:right="1134" w:bottom="284" w:left="1134" w:header="709" w:footer="709" w:gutter="0"/>
          <w:cols w:space="708"/>
          <w:docGrid w:linePitch="360"/>
        </w:sectPr>
      </w:pPr>
    </w:p>
    <w:p w:rsidR="008F096B" w:rsidRPr="00904450" w:rsidRDefault="00904450" w:rsidP="00904450">
      <w:pPr>
        <w:pStyle w:val="a8"/>
        <w:shd w:val="clear" w:color="auto" w:fill="FFFFFF"/>
        <w:tabs>
          <w:tab w:val="left" w:pos="1276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</w:t>
      </w:r>
      <w:r w:rsidR="00DD71B2" w:rsidRPr="00904450">
        <w:rPr>
          <w:rFonts w:ascii="Times New Roman" w:hAnsi="Times New Roman" w:cs="Times New Roman"/>
          <w:b/>
          <w:sz w:val="24"/>
          <w:szCs w:val="24"/>
          <w:u w:val="single"/>
        </w:rPr>
        <w:t>Средства контроля</w:t>
      </w:r>
    </w:p>
    <w:p w:rsidR="00DD71B2" w:rsidRPr="008F096B" w:rsidRDefault="00DD71B2" w:rsidP="008F096B">
      <w:pPr>
        <w:pStyle w:val="a8"/>
        <w:shd w:val="clear" w:color="auto" w:fill="FFFFFF"/>
        <w:tabs>
          <w:tab w:val="left" w:pos="1276"/>
        </w:tabs>
        <w:spacing w:after="0" w:line="240" w:lineRule="auto"/>
        <w:ind w:left="9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96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9 класс</w:t>
      </w:r>
    </w:p>
    <w:p w:rsidR="00DD71B2" w:rsidRPr="00DD71B2" w:rsidRDefault="00DD71B2" w:rsidP="00DD71B2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71B2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1B2" w:rsidRPr="00DD71B2" w:rsidRDefault="00DD71B2" w:rsidP="00DD71B2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AED">
        <w:rPr>
          <w:rFonts w:ascii="Times New Roman" w:hAnsi="Times New Roman" w:cs="Times New Roman"/>
          <w:sz w:val="24"/>
          <w:szCs w:val="24"/>
        </w:rPr>
        <w:t>Тестирование, зачётная 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1B2" w:rsidRPr="00DD71B2" w:rsidRDefault="00DD71B2" w:rsidP="00DD71B2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AED">
        <w:rPr>
          <w:rFonts w:ascii="Times New Roman" w:hAnsi="Times New Roman" w:cs="Times New Roman"/>
          <w:sz w:val="24"/>
          <w:szCs w:val="24"/>
        </w:rPr>
        <w:t>Тестирование, зачётная 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1B2" w:rsidRPr="00DD71B2" w:rsidRDefault="00DD71B2" w:rsidP="00DD71B2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AED">
        <w:rPr>
          <w:rFonts w:ascii="Times New Roman" w:hAnsi="Times New Roman" w:cs="Times New Roman"/>
          <w:sz w:val="24"/>
          <w:szCs w:val="24"/>
        </w:rPr>
        <w:t>Тестирование, зачётная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1B2" w:rsidRDefault="00DD71B2" w:rsidP="00DD71B2">
      <w:pPr>
        <w:pStyle w:val="a8"/>
        <w:numPr>
          <w:ilvl w:val="0"/>
          <w:numId w:val="24"/>
        </w:numPr>
        <w:spacing w:after="0" w:line="240" w:lineRule="auto"/>
      </w:pPr>
      <w:r w:rsidRPr="00DD71B2">
        <w:rPr>
          <w:rFonts w:ascii="Times New Roman" w:hAnsi="Times New Roman" w:cs="Times New Roman"/>
          <w:sz w:val="24"/>
          <w:szCs w:val="24"/>
        </w:rPr>
        <w:t xml:space="preserve">Тестирование, зачетная работа </w:t>
      </w:r>
    </w:p>
    <w:p w:rsidR="00DD71B2" w:rsidRPr="00652981" w:rsidRDefault="00DD71B2" w:rsidP="00DD71B2">
      <w:pPr>
        <w:pStyle w:val="a8"/>
        <w:numPr>
          <w:ilvl w:val="0"/>
          <w:numId w:val="24"/>
        </w:numPr>
        <w:spacing w:after="0" w:line="240" w:lineRule="auto"/>
      </w:pPr>
      <w:r w:rsidRPr="00DD71B2">
        <w:rPr>
          <w:rFonts w:ascii="Times New Roman" w:hAnsi="Times New Roman" w:cs="Times New Roman"/>
          <w:sz w:val="24"/>
          <w:szCs w:val="24"/>
        </w:rPr>
        <w:t xml:space="preserve">Тестирование, зачётная работа. </w:t>
      </w:r>
    </w:p>
    <w:p w:rsidR="00652981" w:rsidRPr="00DD71B2" w:rsidRDefault="00652981" w:rsidP="00652981">
      <w:pPr>
        <w:pStyle w:val="a8"/>
        <w:spacing w:after="0" w:line="240" w:lineRule="auto"/>
        <w:ind w:left="1211"/>
      </w:pPr>
    </w:p>
    <w:p w:rsidR="000C3621" w:rsidRPr="00E74833" w:rsidRDefault="007B1FA6" w:rsidP="00DD71B2">
      <w:pPr>
        <w:pStyle w:val="a8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33">
        <w:rPr>
          <w:rFonts w:ascii="Times New Roman" w:hAnsi="Times New Roman"/>
          <w:b/>
          <w:sz w:val="24"/>
          <w:szCs w:val="24"/>
          <w:u w:val="single"/>
        </w:rPr>
        <w:t>Описание учебно-методического и материально-технического обеспечения</w:t>
      </w:r>
      <w:r w:rsidRPr="00E748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1FA6" w:rsidRPr="00E74833" w:rsidRDefault="007B1FA6" w:rsidP="00DD71B2">
      <w:pPr>
        <w:pStyle w:val="a8"/>
        <w:shd w:val="clear" w:color="auto" w:fill="FFFFFF"/>
        <w:tabs>
          <w:tab w:val="left" w:pos="1276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3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процесса</w:t>
      </w:r>
    </w:p>
    <w:p w:rsidR="000C3621" w:rsidRPr="000C3621" w:rsidRDefault="000C3621" w:rsidP="00DD71B2">
      <w:pPr>
        <w:pStyle w:val="a5"/>
        <w:spacing w:after="0"/>
        <w:ind w:firstLine="414"/>
        <w:rPr>
          <w:rFonts w:ascii="Times New Roman" w:hAnsi="Times New Roman"/>
          <w:sz w:val="24"/>
        </w:rPr>
      </w:pPr>
      <w:r w:rsidRPr="000C3621">
        <w:rPr>
          <w:rFonts w:ascii="Times New Roman" w:hAnsi="Times New Roman"/>
          <w:sz w:val="24"/>
        </w:rPr>
        <w:t xml:space="preserve">В состав </w:t>
      </w:r>
      <w:r w:rsidRPr="000C3621">
        <w:rPr>
          <w:rFonts w:ascii="Times New Roman" w:hAnsi="Times New Roman"/>
          <w:b/>
          <w:sz w:val="24"/>
        </w:rPr>
        <w:t>учебно-методического комплекта</w:t>
      </w:r>
      <w:r w:rsidRPr="000C3621">
        <w:rPr>
          <w:rFonts w:ascii="Times New Roman" w:hAnsi="Times New Roman"/>
          <w:sz w:val="24"/>
        </w:rPr>
        <w:t xml:space="preserve"> по базовому курсу «Информатика и ИКТ» входят:</w:t>
      </w:r>
    </w:p>
    <w:p w:rsidR="000C3621" w:rsidRPr="000C3621" w:rsidRDefault="008F096B" w:rsidP="008F096B">
      <w:pPr>
        <w:pStyle w:val="a5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0C3621">
        <w:rPr>
          <w:rFonts w:ascii="Times New Roman" w:hAnsi="Times New Roman"/>
          <w:sz w:val="24"/>
        </w:rPr>
        <w:t xml:space="preserve"> </w:t>
      </w:r>
      <w:r w:rsidR="000C3621" w:rsidRPr="000C3621">
        <w:rPr>
          <w:rFonts w:ascii="Times New Roman" w:hAnsi="Times New Roman"/>
          <w:sz w:val="24"/>
        </w:rPr>
        <w:t xml:space="preserve">«Информатика и ИКТ»: учебник для 9 класса / </w:t>
      </w:r>
      <w:proofErr w:type="spellStart"/>
      <w:r w:rsidR="000C3621" w:rsidRPr="000C3621">
        <w:rPr>
          <w:rFonts w:ascii="Times New Roman" w:hAnsi="Times New Roman"/>
          <w:sz w:val="24"/>
        </w:rPr>
        <w:t>Н.Д.Угринович</w:t>
      </w:r>
      <w:proofErr w:type="spellEnd"/>
      <w:r w:rsidR="000C3621" w:rsidRPr="000C3621">
        <w:rPr>
          <w:rFonts w:ascii="Times New Roman" w:hAnsi="Times New Roman"/>
          <w:sz w:val="24"/>
        </w:rPr>
        <w:t xml:space="preserve">. - 6-е </w:t>
      </w:r>
      <w:proofErr w:type="spellStart"/>
      <w:r w:rsidR="000C3621" w:rsidRPr="000C3621">
        <w:rPr>
          <w:rFonts w:ascii="Times New Roman" w:hAnsi="Times New Roman"/>
          <w:sz w:val="24"/>
        </w:rPr>
        <w:t>изд.</w:t>
      </w:r>
      <w:proofErr w:type="gramStart"/>
      <w:r w:rsidR="000C3621" w:rsidRPr="000C3621">
        <w:rPr>
          <w:rFonts w:ascii="Times New Roman" w:hAnsi="Times New Roman"/>
          <w:sz w:val="24"/>
        </w:rPr>
        <w:t>,-</w:t>
      </w:r>
      <w:proofErr w:type="gramEnd"/>
      <w:r w:rsidR="000C3621" w:rsidRPr="000C3621">
        <w:rPr>
          <w:rFonts w:ascii="Times New Roman" w:hAnsi="Times New Roman"/>
          <w:sz w:val="24"/>
        </w:rPr>
        <w:t>М.:Бином</w:t>
      </w:r>
      <w:proofErr w:type="spellEnd"/>
      <w:r w:rsidR="000C3621" w:rsidRPr="000C3621">
        <w:rPr>
          <w:rFonts w:ascii="Times New Roman" w:hAnsi="Times New Roman"/>
          <w:sz w:val="24"/>
        </w:rPr>
        <w:t>. Лаборатория знаний, 2012.г.;</w:t>
      </w:r>
    </w:p>
    <w:p w:rsidR="000C3621" w:rsidRPr="000C3621" w:rsidRDefault="000C3621" w:rsidP="008F096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C3621">
        <w:rPr>
          <w:rFonts w:ascii="Times New Roman" w:hAnsi="Times New Roman"/>
          <w:sz w:val="24"/>
        </w:rPr>
        <w:t xml:space="preserve">методическое пособие для учителей Н. Д. </w:t>
      </w:r>
      <w:proofErr w:type="spellStart"/>
      <w:r w:rsidRPr="000C3621">
        <w:rPr>
          <w:rFonts w:ascii="Times New Roman" w:hAnsi="Times New Roman"/>
          <w:sz w:val="24"/>
        </w:rPr>
        <w:t>Угринович</w:t>
      </w:r>
      <w:proofErr w:type="spellEnd"/>
      <w:r w:rsidRPr="000C3621">
        <w:rPr>
          <w:rFonts w:ascii="Times New Roman" w:hAnsi="Times New Roman"/>
          <w:sz w:val="24"/>
        </w:rPr>
        <w:t>. «Преподавание курса “Информатика и ИКТ” в основной и старшей школе».</w:t>
      </w:r>
    </w:p>
    <w:p w:rsidR="00781AED" w:rsidRPr="000C3621" w:rsidRDefault="00781AED" w:rsidP="00DD71B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C3621">
        <w:rPr>
          <w:rFonts w:ascii="Times New Roman" w:hAnsi="Times New Roman"/>
          <w:b/>
          <w:i/>
          <w:sz w:val="24"/>
          <w:szCs w:val="24"/>
          <w:u w:val="single"/>
        </w:rPr>
        <w:t>Технические средства обучения.</w:t>
      </w:r>
    </w:p>
    <w:p w:rsidR="008F096B" w:rsidRPr="008F096B" w:rsidRDefault="00781AED" w:rsidP="00804489">
      <w:pPr>
        <w:pStyle w:val="a8"/>
        <w:widowControl w:val="0"/>
        <w:numPr>
          <w:ilvl w:val="1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96B">
        <w:rPr>
          <w:rFonts w:ascii="Times New Roman" w:hAnsi="Times New Roman"/>
          <w:sz w:val="24"/>
          <w:szCs w:val="24"/>
        </w:rPr>
        <w:t>Компьютер</w:t>
      </w:r>
    </w:p>
    <w:p w:rsidR="00781AED" w:rsidRPr="008F096B" w:rsidRDefault="00781AED" w:rsidP="00804489">
      <w:pPr>
        <w:pStyle w:val="a8"/>
        <w:widowControl w:val="0"/>
        <w:numPr>
          <w:ilvl w:val="1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96B">
        <w:rPr>
          <w:rFonts w:ascii="Times New Roman" w:hAnsi="Times New Roman"/>
          <w:sz w:val="24"/>
          <w:szCs w:val="24"/>
        </w:rPr>
        <w:t>Принтеры: матричный, струйный, лазерный МФУ.</w:t>
      </w:r>
    </w:p>
    <w:p w:rsidR="00781AED" w:rsidRPr="00804489" w:rsidRDefault="00781AED" w:rsidP="00804489">
      <w:pPr>
        <w:pStyle w:val="a8"/>
        <w:widowControl w:val="0"/>
        <w:numPr>
          <w:ilvl w:val="1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096B">
        <w:rPr>
          <w:rFonts w:ascii="Times New Roman" w:hAnsi="Times New Roman"/>
          <w:sz w:val="24"/>
          <w:szCs w:val="24"/>
        </w:rPr>
        <w:t>Модем</w:t>
      </w:r>
      <w:r w:rsidRPr="008F096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81AED" w:rsidRPr="00804489" w:rsidRDefault="00781AED" w:rsidP="00804489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489">
        <w:rPr>
          <w:rFonts w:ascii="Times New Roman" w:hAnsi="Times New Roman"/>
          <w:sz w:val="24"/>
          <w:szCs w:val="24"/>
        </w:rPr>
        <w:t>Сканер.</w:t>
      </w:r>
    </w:p>
    <w:p w:rsidR="00781AED" w:rsidRPr="00804489" w:rsidRDefault="00781AED" w:rsidP="00804489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489">
        <w:rPr>
          <w:rFonts w:ascii="Times New Roman" w:hAnsi="Times New Roman"/>
          <w:sz w:val="24"/>
          <w:szCs w:val="24"/>
        </w:rPr>
        <w:t>ЛВС - локальная вычислительная сеть.</w:t>
      </w:r>
    </w:p>
    <w:p w:rsidR="00781AED" w:rsidRPr="000C3621" w:rsidRDefault="00781AED" w:rsidP="00B90F30">
      <w:pPr>
        <w:rPr>
          <w:rFonts w:ascii="Times New Roman" w:hAnsi="Times New Roman"/>
          <w:sz w:val="24"/>
          <w:szCs w:val="24"/>
        </w:rPr>
      </w:pPr>
    </w:p>
    <w:sectPr w:rsidR="00781AED" w:rsidRPr="000C3621" w:rsidSect="00FF35BF">
      <w:pgSz w:w="11906" w:h="16838"/>
      <w:pgMar w:top="709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6C6E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0FCFCD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72A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75862"/>
    <w:multiLevelType w:val="hybridMultilevel"/>
    <w:tmpl w:val="D552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20BE5"/>
    <w:multiLevelType w:val="hybridMultilevel"/>
    <w:tmpl w:val="1C32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314F"/>
    <w:multiLevelType w:val="hybridMultilevel"/>
    <w:tmpl w:val="A142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1112"/>
    <w:multiLevelType w:val="hybridMultilevel"/>
    <w:tmpl w:val="71B4637E"/>
    <w:lvl w:ilvl="0" w:tplc="6A98BC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6A2CE4"/>
    <w:multiLevelType w:val="hybridMultilevel"/>
    <w:tmpl w:val="5BC04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E35880"/>
    <w:multiLevelType w:val="hybridMultilevel"/>
    <w:tmpl w:val="DB26D59E"/>
    <w:lvl w:ilvl="0" w:tplc="6F1ABE2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E35A6A"/>
    <w:multiLevelType w:val="hybridMultilevel"/>
    <w:tmpl w:val="456ED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34C2C"/>
    <w:multiLevelType w:val="hybridMultilevel"/>
    <w:tmpl w:val="F31A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22D7E"/>
    <w:multiLevelType w:val="hybridMultilevel"/>
    <w:tmpl w:val="EAF447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0447F"/>
    <w:multiLevelType w:val="hybridMultilevel"/>
    <w:tmpl w:val="FE326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BDE0AE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F6812D4"/>
    <w:multiLevelType w:val="hybridMultilevel"/>
    <w:tmpl w:val="6BA2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36EDD"/>
    <w:multiLevelType w:val="hybridMultilevel"/>
    <w:tmpl w:val="D77AE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71E2E"/>
    <w:multiLevelType w:val="hybridMultilevel"/>
    <w:tmpl w:val="79AA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940C8"/>
    <w:multiLevelType w:val="hybridMultilevel"/>
    <w:tmpl w:val="38F22AFC"/>
    <w:lvl w:ilvl="0" w:tplc="F03238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C5CDA"/>
    <w:multiLevelType w:val="hybridMultilevel"/>
    <w:tmpl w:val="D2B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73BC"/>
    <w:multiLevelType w:val="hybridMultilevel"/>
    <w:tmpl w:val="7A8E09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F891C3A"/>
    <w:multiLevelType w:val="hybridMultilevel"/>
    <w:tmpl w:val="FBFE0AC0"/>
    <w:lvl w:ilvl="0" w:tplc="3970DD5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43278DD"/>
    <w:multiLevelType w:val="hybridMultilevel"/>
    <w:tmpl w:val="EE1A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54693"/>
    <w:multiLevelType w:val="hybridMultilevel"/>
    <w:tmpl w:val="5BE2705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07D86"/>
    <w:multiLevelType w:val="hybridMultilevel"/>
    <w:tmpl w:val="9F4E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C5C2B"/>
    <w:multiLevelType w:val="hybridMultilevel"/>
    <w:tmpl w:val="C46C0B72"/>
    <w:lvl w:ilvl="0" w:tplc="ADC84E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2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20"/>
  </w:num>
  <w:num w:numId="16">
    <w:abstractNumId w:val="18"/>
  </w:num>
  <w:num w:numId="17">
    <w:abstractNumId w:val="11"/>
  </w:num>
  <w:num w:numId="18">
    <w:abstractNumId w:val="22"/>
  </w:num>
  <w:num w:numId="19">
    <w:abstractNumId w:val="33"/>
  </w:num>
  <w:num w:numId="20">
    <w:abstractNumId w:val="13"/>
  </w:num>
  <w:num w:numId="21">
    <w:abstractNumId w:val="24"/>
  </w:num>
  <w:num w:numId="22">
    <w:abstractNumId w:val="27"/>
  </w:num>
  <w:num w:numId="23">
    <w:abstractNumId w:val="16"/>
  </w:num>
  <w:num w:numId="24">
    <w:abstractNumId w:val="14"/>
  </w:num>
  <w:num w:numId="25">
    <w:abstractNumId w:val="0"/>
  </w:num>
  <w:num w:numId="26">
    <w:abstractNumId w:val="10"/>
  </w:num>
  <w:num w:numId="27">
    <w:abstractNumId w:val="26"/>
  </w:num>
  <w:num w:numId="28">
    <w:abstractNumId w:val="29"/>
  </w:num>
  <w:num w:numId="29">
    <w:abstractNumId w:val="25"/>
  </w:num>
  <w:num w:numId="30">
    <w:abstractNumId w:val="30"/>
  </w:num>
  <w:num w:numId="31">
    <w:abstractNumId w:val="12"/>
  </w:num>
  <w:num w:numId="32">
    <w:abstractNumId w:val="32"/>
  </w:num>
  <w:num w:numId="33">
    <w:abstractNumId w:val="3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5FE"/>
    <w:rsid w:val="00021420"/>
    <w:rsid w:val="000242B2"/>
    <w:rsid w:val="000A26D2"/>
    <w:rsid w:val="000A73B3"/>
    <w:rsid w:val="000C3621"/>
    <w:rsid w:val="00114120"/>
    <w:rsid w:val="00182CDD"/>
    <w:rsid w:val="001A500A"/>
    <w:rsid w:val="001B78DA"/>
    <w:rsid w:val="001F1A41"/>
    <w:rsid w:val="001F4DBD"/>
    <w:rsid w:val="001F5296"/>
    <w:rsid w:val="0020661A"/>
    <w:rsid w:val="00207C37"/>
    <w:rsid w:val="00217386"/>
    <w:rsid w:val="00226FFC"/>
    <w:rsid w:val="002308EC"/>
    <w:rsid w:val="00242853"/>
    <w:rsid w:val="002642ED"/>
    <w:rsid w:val="002B392A"/>
    <w:rsid w:val="002B75A0"/>
    <w:rsid w:val="002F2A4F"/>
    <w:rsid w:val="0032269C"/>
    <w:rsid w:val="00323EF5"/>
    <w:rsid w:val="00345EC6"/>
    <w:rsid w:val="003511CD"/>
    <w:rsid w:val="00351ABA"/>
    <w:rsid w:val="00353FA6"/>
    <w:rsid w:val="00355A6E"/>
    <w:rsid w:val="00375F39"/>
    <w:rsid w:val="003864D7"/>
    <w:rsid w:val="003C56ED"/>
    <w:rsid w:val="004366DF"/>
    <w:rsid w:val="00497CD2"/>
    <w:rsid w:val="004E7D1F"/>
    <w:rsid w:val="004F4FA8"/>
    <w:rsid w:val="00502C62"/>
    <w:rsid w:val="005173C5"/>
    <w:rsid w:val="0051746D"/>
    <w:rsid w:val="00523FE7"/>
    <w:rsid w:val="005453A4"/>
    <w:rsid w:val="005456E3"/>
    <w:rsid w:val="005474CA"/>
    <w:rsid w:val="00554FDC"/>
    <w:rsid w:val="005C3D70"/>
    <w:rsid w:val="0060265B"/>
    <w:rsid w:val="00627080"/>
    <w:rsid w:val="00627EE4"/>
    <w:rsid w:val="00632B9F"/>
    <w:rsid w:val="00652981"/>
    <w:rsid w:val="00671119"/>
    <w:rsid w:val="006836DC"/>
    <w:rsid w:val="00693504"/>
    <w:rsid w:val="00694874"/>
    <w:rsid w:val="006956D7"/>
    <w:rsid w:val="006B2DC5"/>
    <w:rsid w:val="00724F63"/>
    <w:rsid w:val="007731CA"/>
    <w:rsid w:val="00781AED"/>
    <w:rsid w:val="007A4F0F"/>
    <w:rsid w:val="007B1FA6"/>
    <w:rsid w:val="007B4AC6"/>
    <w:rsid w:val="007F4CFB"/>
    <w:rsid w:val="00800A8C"/>
    <w:rsid w:val="00804489"/>
    <w:rsid w:val="008318A5"/>
    <w:rsid w:val="008445F8"/>
    <w:rsid w:val="008463F6"/>
    <w:rsid w:val="00852B08"/>
    <w:rsid w:val="0088099A"/>
    <w:rsid w:val="00882B27"/>
    <w:rsid w:val="008A7F33"/>
    <w:rsid w:val="008B6DC0"/>
    <w:rsid w:val="008C1467"/>
    <w:rsid w:val="008C3E6F"/>
    <w:rsid w:val="008F096B"/>
    <w:rsid w:val="00904450"/>
    <w:rsid w:val="00922BDE"/>
    <w:rsid w:val="0094040F"/>
    <w:rsid w:val="00953E85"/>
    <w:rsid w:val="009673A9"/>
    <w:rsid w:val="0098100F"/>
    <w:rsid w:val="009A0217"/>
    <w:rsid w:val="009A4164"/>
    <w:rsid w:val="009A685B"/>
    <w:rsid w:val="009D1764"/>
    <w:rsid w:val="009D572F"/>
    <w:rsid w:val="009E15FE"/>
    <w:rsid w:val="009E309A"/>
    <w:rsid w:val="009F1E53"/>
    <w:rsid w:val="009F4CDC"/>
    <w:rsid w:val="00A02451"/>
    <w:rsid w:val="00A04430"/>
    <w:rsid w:val="00A04761"/>
    <w:rsid w:val="00A051C7"/>
    <w:rsid w:val="00A36B3B"/>
    <w:rsid w:val="00A82335"/>
    <w:rsid w:val="00A93657"/>
    <w:rsid w:val="00AC366F"/>
    <w:rsid w:val="00AE0F6D"/>
    <w:rsid w:val="00B03EEE"/>
    <w:rsid w:val="00B1596C"/>
    <w:rsid w:val="00B6008C"/>
    <w:rsid w:val="00B73FC5"/>
    <w:rsid w:val="00B7404B"/>
    <w:rsid w:val="00B90F30"/>
    <w:rsid w:val="00BF3EE4"/>
    <w:rsid w:val="00C03B0C"/>
    <w:rsid w:val="00C16BF5"/>
    <w:rsid w:val="00C17B0D"/>
    <w:rsid w:val="00C31DDC"/>
    <w:rsid w:val="00C529CA"/>
    <w:rsid w:val="00C901FA"/>
    <w:rsid w:val="00CF1AF7"/>
    <w:rsid w:val="00D33C16"/>
    <w:rsid w:val="00D53F88"/>
    <w:rsid w:val="00D73096"/>
    <w:rsid w:val="00D91E2B"/>
    <w:rsid w:val="00DA2775"/>
    <w:rsid w:val="00DA6379"/>
    <w:rsid w:val="00DC0DE6"/>
    <w:rsid w:val="00DC2B18"/>
    <w:rsid w:val="00DD71B2"/>
    <w:rsid w:val="00E3531B"/>
    <w:rsid w:val="00E36E23"/>
    <w:rsid w:val="00E74833"/>
    <w:rsid w:val="00E7567A"/>
    <w:rsid w:val="00E97623"/>
    <w:rsid w:val="00EA022F"/>
    <w:rsid w:val="00EA1B4B"/>
    <w:rsid w:val="00EB5743"/>
    <w:rsid w:val="00F028C1"/>
    <w:rsid w:val="00F06F39"/>
    <w:rsid w:val="00F1656D"/>
    <w:rsid w:val="00F201D0"/>
    <w:rsid w:val="00F625BA"/>
    <w:rsid w:val="00FC6958"/>
    <w:rsid w:val="00FC6B1B"/>
    <w:rsid w:val="00FD3B89"/>
    <w:rsid w:val="00FE413E"/>
    <w:rsid w:val="00FF0A7A"/>
    <w:rsid w:val="00FF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5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9E15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E15FE"/>
    <w:pPr>
      <w:suppressLineNumbers/>
    </w:pPr>
  </w:style>
  <w:style w:type="character" w:styleId="a4">
    <w:name w:val="Emphasis"/>
    <w:basedOn w:val="a1"/>
    <w:qFormat/>
    <w:rsid w:val="009E15FE"/>
    <w:rPr>
      <w:i/>
      <w:iCs/>
    </w:rPr>
  </w:style>
  <w:style w:type="paragraph" w:customStyle="1" w:styleId="p1">
    <w:name w:val="p1"/>
    <w:basedOn w:val="a0"/>
    <w:rsid w:val="009E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FD3B89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1"/>
    <w:link w:val="a5"/>
    <w:rsid w:val="00FD3B89"/>
    <w:rPr>
      <w:rFonts w:ascii="Arial" w:eastAsia="DejaVu Sans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0"/>
    <w:rsid w:val="00FD3B89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8">
    <w:name w:val="List Paragraph"/>
    <w:basedOn w:val="a0"/>
    <w:uiPriority w:val="34"/>
    <w:qFormat/>
    <w:rsid w:val="00BF3EE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C0DE6"/>
    <w:pPr>
      <w:numPr>
        <w:numId w:val="25"/>
      </w:numPr>
      <w:contextualSpacing/>
    </w:pPr>
  </w:style>
  <w:style w:type="table" w:styleId="a9">
    <w:name w:val="Table Grid"/>
    <w:basedOn w:val="a2"/>
    <w:uiPriority w:val="59"/>
    <w:rsid w:val="0068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00912-5163-4BB9-BBD7-3EDAF325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30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Титовы</dc:creator>
  <cp:keywords/>
  <dc:description/>
  <cp:lastModifiedBy>UZer11</cp:lastModifiedBy>
  <cp:revision>79</cp:revision>
  <cp:lastPrinted>2006-01-01T00:09:00Z</cp:lastPrinted>
  <dcterms:created xsi:type="dcterms:W3CDTF">2012-09-10T13:58:00Z</dcterms:created>
  <dcterms:modified xsi:type="dcterms:W3CDTF">2016-10-07T02:48:00Z</dcterms:modified>
</cp:coreProperties>
</file>