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B8515A" w:rsidRP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8515A">
        <w:rPr>
          <w:rFonts w:ascii="Times New Roman" w:hAnsi="Times New Roman"/>
          <w:b/>
          <w:sz w:val="44"/>
          <w:szCs w:val="44"/>
          <w:lang w:eastAsia="ru-RU"/>
        </w:rPr>
        <w:t>План работы</w:t>
      </w:r>
    </w:p>
    <w:p w:rsidR="00B8515A" w:rsidRP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8515A">
        <w:rPr>
          <w:rFonts w:ascii="Times New Roman" w:hAnsi="Times New Roman"/>
          <w:b/>
          <w:sz w:val="44"/>
          <w:szCs w:val="44"/>
          <w:lang w:eastAsia="ru-RU"/>
        </w:rPr>
        <w:t xml:space="preserve">МАОУ </w:t>
      </w:r>
      <w:proofErr w:type="spellStart"/>
      <w:r w:rsidRPr="00B8515A">
        <w:rPr>
          <w:rFonts w:ascii="Times New Roman" w:hAnsi="Times New Roman"/>
          <w:b/>
          <w:sz w:val="44"/>
          <w:szCs w:val="44"/>
          <w:lang w:eastAsia="ru-RU"/>
        </w:rPr>
        <w:t>Омутинской</w:t>
      </w:r>
      <w:proofErr w:type="spellEnd"/>
      <w:r w:rsidRPr="00B8515A">
        <w:rPr>
          <w:rFonts w:ascii="Times New Roman" w:hAnsi="Times New Roman"/>
          <w:b/>
          <w:sz w:val="44"/>
          <w:szCs w:val="44"/>
          <w:lang w:eastAsia="ru-RU"/>
        </w:rPr>
        <w:t xml:space="preserve"> СОШ №1</w:t>
      </w:r>
    </w:p>
    <w:p w:rsidR="00B8515A" w:rsidRPr="00B8515A" w:rsidRDefault="00B8515A" w:rsidP="00B8515A">
      <w:pPr>
        <w:pStyle w:val="a3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B8515A">
        <w:rPr>
          <w:rFonts w:ascii="Times New Roman" w:hAnsi="Times New Roman"/>
          <w:b/>
          <w:sz w:val="44"/>
          <w:szCs w:val="44"/>
          <w:lang w:eastAsia="ru-RU"/>
        </w:rPr>
        <w:t xml:space="preserve">на 2016-2017 </w:t>
      </w:r>
      <w:proofErr w:type="spellStart"/>
      <w:r w:rsidRPr="00B8515A">
        <w:rPr>
          <w:rFonts w:ascii="Times New Roman" w:hAnsi="Times New Roman"/>
          <w:b/>
          <w:sz w:val="44"/>
          <w:szCs w:val="44"/>
          <w:lang w:eastAsia="ru-RU"/>
        </w:rPr>
        <w:t>уч</w:t>
      </w:r>
      <w:proofErr w:type="gramStart"/>
      <w:r w:rsidRPr="00B8515A">
        <w:rPr>
          <w:rFonts w:ascii="Times New Roman" w:hAnsi="Times New Roman"/>
          <w:b/>
          <w:sz w:val="44"/>
          <w:szCs w:val="44"/>
          <w:lang w:eastAsia="ru-RU"/>
        </w:rPr>
        <w:t>.г</w:t>
      </w:r>
      <w:proofErr w:type="gramEnd"/>
      <w:r w:rsidRPr="00B8515A">
        <w:rPr>
          <w:rFonts w:ascii="Times New Roman" w:hAnsi="Times New Roman"/>
          <w:b/>
          <w:sz w:val="44"/>
          <w:szCs w:val="44"/>
          <w:lang w:eastAsia="ru-RU"/>
        </w:rPr>
        <w:t>од</w:t>
      </w:r>
      <w:proofErr w:type="spellEnd"/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515A" w:rsidRDefault="00B8515A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lastRenderedPageBreak/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</w:t>
      </w:r>
      <w:r w:rsidR="007344F9">
        <w:rPr>
          <w:rFonts w:ascii="Times New Roman" w:hAnsi="Times New Roman"/>
          <w:sz w:val="24"/>
          <w:szCs w:val="24"/>
          <w:lang w:eastAsia="ru-RU"/>
        </w:rPr>
        <w:t>х программ, их успешная социализация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в обществе,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A55">
        <w:rPr>
          <w:rFonts w:ascii="Times New Roman" w:hAnsi="Times New Roman"/>
          <w:sz w:val="24"/>
          <w:szCs w:val="24"/>
          <w:lang w:eastAsia="ru-RU"/>
        </w:rPr>
        <w:t>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В своей деятельнос</w:t>
      </w:r>
      <w:r w:rsidR="00D45444">
        <w:rPr>
          <w:rFonts w:ascii="Times New Roman" w:hAnsi="Times New Roman"/>
          <w:sz w:val="24"/>
          <w:szCs w:val="24"/>
          <w:lang w:eastAsia="ru-RU"/>
        </w:rPr>
        <w:t>ти ш</w:t>
      </w:r>
      <w:r w:rsidRPr="004D3A55">
        <w:rPr>
          <w:rFonts w:ascii="Times New Roman" w:hAnsi="Times New Roman"/>
          <w:sz w:val="24"/>
          <w:szCs w:val="24"/>
          <w:lang w:eastAsia="ru-RU"/>
        </w:rPr>
        <w:t>кола руководствуется Законом РФ “Об образовании в РФ”, законодательством РФ,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Тюменской области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A55">
        <w:rPr>
          <w:rFonts w:ascii="Times New Roman" w:hAnsi="Times New Roman"/>
          <w:sz w:val="24"/>
          <w:szCs w:val="24"/>
          <w:lang w:eastAsia="ru-RU"/>
        </w:rPr>
        <w:t>актами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Департамента образов</w:t>
      </w:r>
      <w:r w:rsidR="002006AF">
        <w:rPr>
          <w:rFonts w:ascii="Times New Roman" w:hAnsi="Times New Roman"/>
          <w:sz w:val="24"/>
          <w:szCs w:val="24"/>
          <w:lang w:eastAsia="ru-RU"/>
        </w:rPr>
        <w:t xml:space="preserve">ания и науки Тюменской области, </w:t>
      </w:r>
      <w:r w:rsidR="007344F9">
        <w:rPr>
          <w:rFonts w:ascii="Times New Roman" w:hAnsi="Times New Roman"/>
          <w:sz w:val="24"/>
          <w:szCs w:val="24"/>
          <w:lang w:eastAsia="ru-RU"/>
        </w:rPr>
        <w:t>отдела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7344F9">
        <w:rPr>
          <w:rFonts w:ascii="Times New Roman" w:hAnsi="Times New Roman"/>
          <w:sz w:val="24"/>
          <w:szCs w:val="24"/>
          <w:lang w:eastAsia="ru-RU"/>
        </w:rPr>
        <w:t xml:space="preserve"> администрации Омутинского муниципального района</w:t>
      </w:r>
      <w:r w:rsidRPr="004D3A55">
        <w:rPr>
          <w:rFonts w:ascii="Times New Roman" w:hAnsi="Times New Roman"/>
          <w:sz w:val="24"/>
          <w:szCs w:val="24"/>
          <w:lang w:eastAsia="ru-RU"/>
        </w:rPr>
        <w:t>, Уставом школы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3A55">
        <w:rPr>
          <w:rFonts w:ascii="Times New Roman" w:hAnsi="Times New Roman"/>
          <w:b/>
          <w:sz w:val="24"/>
          <w:szCs w:val="24"/>
          <w:lang w:eastAsia="ru-RU"/>
        </w:rPr>
        <w:t xml:space="preserve">Основные направления развития: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-обеспечение качества и доступности образования.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-обновление школьного содержания и структуры образования на основе </w:t>
      </w:r>
      <w:r w:rsidR="009A2648">
        <w:rPr>
          <w:rFonts w:ascii="Times New Roman" w:hAnsi="Times New Roman"/>
          <w:sz w:val="24"/>
          <w:szCs w:val="24"/>
          <w:lang w:eastAsia="ru-RU"/>
        </w:rPr>
        <w:t>ФГОС НОО, ООО второго поколения;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-повышение эффективности и результативности </w:t>
      </w:r>
      <w:proofErr w:type="gramStart"/>
      <w:r w:rsidRPr="004D3A55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gramEnd"/>
      <w:r w:rsidRPr="004D3A55">
        <w:rPr>
          <w:rFonts w:ascii="Times New Roman" w:hAnsi="Times New Roman"/>
          <w:sz w:val="24"/>
          <w:szCs w:val="24"/>
          <w:lang w:eastAsia="ru-RU"/>
        </w:rPr>
        <w:t xml:space="preserve"> и воспитательного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процесса в школе;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-улучшение ка</w:t>
      </w:r>
      <w:r w:rsidR="007344F9">
        <w:rPr>
          <w:rFonts w:ascii="Times New Roman" w:hAnsi="Times New Roman"/>
          <w:sz w:val="24"/>
          <w:szCs w:val="24"/>
          <w:lang w:eastAsia="ru-RU"/>
        </w:rPr>
        <w:t>чества проведения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элективных курсов, консультационных занятий, внеклассной работы и дополнительного образования;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-развитие социально значимых качеств учащихся;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-обеспечение оптимального уровня квалификации педагогических кадров,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необходимого для успешного развития и функционирования школы;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 xml:space="preserve">-совершенствование работы, направленной на сохранение и укрепление здоровья 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школьников и привитие им навыков здорового образа жизни;</w:t>
      </w:r>
    </w:p>
    <w:p w:rsidR="004D3A55" w:rsidRP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-организация работы по планомерной п</w:t>
      </w:r>
      <w:r w:rsidR="007344F9">
        <w:rPr>
          <w:rFonts w:ascii="Times New Roman" w:hAnsi="Times New Roman"/>
          <w:sz w:val="24"/>
          <w:szCs w:val="24"/>
          <w:lang w:eastAsia="ru-RU"/>
        </w:rPr>
        <w:t>одготовке школьников к ГИА</w:t>
      </w:r>
      <w:r w:rsidRPr="004D3A55">
        <w:rPr>
          <w:rFonts w:ascii="Times New Roman" w:hAnsi="Times New Roman"/>
          <w:sz w:val="24"/>
          <w:szCs w:val="24"/>
          <w:lang w:eastAsia="ru-RU"/>
        </w:rPr>
        <w:t>.</w:t>
      </w:r>
    </w:p>
    <w:p w:rsidR="004D3A55" w:rsidRDefault="004D3A55" w:rsidP="00D454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A55">
        <w:rPr>
          <w:rFonts w:ascii="Times New Roman" w:hAnsi="Times New Roman"/>
          <w:sz w:val="24"/>
          <w:szCs w:val="24"/>
          <w:lang w:eastAsia="ru-RU"/>
        </w:rPr>
        <w:t>Выполнение плана работы школы на 201</w:t>
      </w:r>
      <w:r w:rsidR="007344F9">
        <w:rPr>
          <w:rFonts w:ascii="Times New Roman" w:hAnsi="Times New Roman"/>
          <w:sz w:val="24"/>
          <w:szCs w:val="24"/>
          <w:lang w:eastAsia="ru-RU"/>
        </w:rPr>
        <w:t>6</w:t>
      </w:r>
      <w:r w:rsidRPr="004D3A55">
        <w:rPr>
          <w:rFonts w:ascii="Times New Roman" w:hAnsi="Times New Roman"/>
          <w:sz w:val="24"/>
          <w:szCs w:val="24"/>
          <w:lang w:eastAsia="ru-RU"/>
        </w:rPr>
        <w:t>-</w:t>
      </w:r>
      <w:r w:rsidR="007344F9">
        <w:rPr>
          <w:rFonts w:ascii="Times New Roman" w:hAnsi="Times New Roman"/>
          <w:sz w:val="24"/>
          <w:szCs w:val="24"/>
          <w:lang w:eastAsia="ru-RU"/>
        </w:rPr>
        <w:t>2017</w:t>
      </w:r>
      <w:r w:rsidRPr="004D3A55">
        <w:rPr>
          <w:rFonts w:ascii="Times New Roman" w:hAnsi="Times New Roman"/>
          <w:sz w:val="24"/>
          <w:szCs w:val="24"/>
          <w:lang w:eastAsia="ru-RU"/>
        </w:rPr>
        <w:t xml:space="preserve"> учебный год о</w:t>
      </w:r>
      <w:r w:rsidR="003E3785">
        <w:rPr>
          <w:rFonts w:ascii="Times New Roman" w:hAnsi="Times New Roman"/>
          <w:sz w:val="24"/>
          <w:szCs w:val="24"/>
          <w:lang w:eastAsia="ru-RU"/>
        </w:rPr>
        <w:t>существляется филиал</w:t>
      </w:r>
      <w:r w:rsidR="001C2E10">
        <w:rPr>
          <w:rFonts w:ascii="Times New Roman" w:hAnsi="Times New Roman"/>
          <w:sz w:val="24"/>
          <w:szCs w:val="24"/>
          <w:lang w:eastAsia="ru-RU"/>
        </w:rPr>
        <w:t>ами (</w:t>
      </w:r>
      <w:proofErr w:type="spellStart"/>
      <w:r w:rsidR="001C2E10">
        <w:rPr>
          <w:rFonts w:ascii="Times New Roman" w:hAnsi="Times New Roman"/>
          <w:sz w:val="24"/>
          <w:szCs w:val="24"/>
          <w:lang w:eastAsia="ru-RU"/>
        </w:rPr>
        <w:t>Большекрасноярской</w:t>
      </w:r>
      <w:proofErr w:type="spellEnd"/>
      <w:r w:rsidR="001C2E10"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proofErr w:type="spellStart"/>
      <w:r w:rsidR="001C2E10">
        <w:rPr>
          <w:rFonts w:ascii="Times New Roman" w:hAnsi="Times New Roman"/>
          <w:sz w:val="24"/>
          <w:szCs w:val="24"/>
          <w:lang w:eastAsia="ru-RU"/>
        </w:rPr>
        <w:t>Шабановской</w:t>
      </w:r>
      <w:proofErr w:type="spellEnd"/>
      <w:r w:rsidR="001C2E10">
        <w:rPr>
          <w:rFonts w:ascii="Times New Roman" w:hAnsi="Times New Roman"/>
          <w:sz w:val="24"/>
          <w:szCs w:val="24"/>
          <w:lang w:eastAsia="ru-RU"/>
        </w:rPr>
        <w:t xml:space="preserve"> СОШ, «</w:t>
      </w:r>
      <w:proofErr w:type="spellStart"/>
      <w:r w:rsidR="001C2E10">
        <w:rPr>
          <w:rFonts w:ascii="Times New Roman" w:hAnsi="Times New Roman"/>
          <w:sz w:val="24"/>
          <w:szCs w:val="24"/>
          <w:lang w:eastAsia="ru-RU"/>
        </w:rPr>
        <w:t>Омутинской</w:t>
      </w:r>
      <w:proofErr w:type="spellEnd"/>
      <w:r w:rsidR="001C2E10">
        <w:rPr>
          <w:rFonts w:ascii="Times New Roman" w:hAnsi="Times New Roman"/>
          <w:sz w:val="24"/>
          <w:szCs w:val="24"/>
          <w:lang w:eastAsia="ru-RU"/>
        </w:rPr>
        <w:t xml:space="preserve"> специальной школой»),</w:t>
      </w:r>
      <w:r w:rsidR="003E3785">
        <w:rPr>
          <w:rFonts w:ascii="Times New Roman" w:hAnsi="Times New Roman"/>
          <w:sz w:val="24"/>
          <w:szCs w:val="24"/>
          <w:lang w:eastAsia="ru-RU"/>
        </w:rPr>
        <w:t xml:space="preserve"> структурным подразделением</w:t>
      </w:r>
      <w:r w:rsidR="0091271C">
        <w:rPr>
          <w:rFonts w:ascii="Times New Roman" w:hAnsi="Times New Roman"/>
          <w:sz w:val="24"/>
          <w:szCs w:val="24"/>
          <w:lang w:eastAsia="ru-RU"/>
        </w:rPr>
        <w:t xml:space="preserve"> детский сад «Колокольчик</w:t>
      </w:r>
      <w:r w:rsidR="001C2E10">
        <w:rPr>
          <w:rFonts w:ascii="Times New Roman" w:hAnsi="Times New Roman"/>
          <w:sz w:val="24"/>
          <w:szCs w:val="24"/>
          <w:lang w:eastAsia="ru-RU"/>
        </w:rPr>
        <w:t>».</w:t>
      </w:r>
    </w:p>
    <w:p w:rsidR="007344F9" w:rsidRDefault="00BF51BF" w:rsidP="00D4544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344F9">
        <w:rPr>
          <w:rFonts w:ascii="Times New Roman" w:hAnsi="Times New Roman"/>
          <w:b/>
          <w:sz w:val="24"/>
          <w:szCs w:val="24"/>
          <w:u w:val="single"/>
          <w:lang w:eastAsia="ru-RU"/>
        </w:rPr>
        <w:t>Тема работы школы:</w:t>
      </w:r>
    </w:p>
    <w:p w:rsidR="007344F9" w:rsidRPr="007344F9" w:rsidRDefault="009F4409" w:rsidP="00D45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4F9" w:rsidRPr="007344F9">
        <w:rPr>
          <w:rFonts w:ascii="Times New Roman" w:hAnsi="Times New Roman"/>
          <w:sz w:val="24"/>
          <w:szCs w:val="24"/>
        </w:rPr>
        <w:t xml:space="preserve">«Повышение эффективности и качества образовательного процесса на уроках и во </w:t>
      </w:r>
      <w:proofErr w:type="spellStart"/>
      <w:r w:rsidR="007344F9" w:rsidRPr="007344F9">
        <w:rPr>
          <w:rFonts w:ascii="Times New Roman" w:hAnsi="Times New Roman"/>
          <w:sz w:val="24"/>
          <w:szCs w:val="24"/>
        </w:rPr>
        <w:t>внеучебное</w:t>
      </w:r>
      <w:proofErr w:type="spellEnd"/>
      <w:r w:rsidR="007344F9" w:rsidRPr="007344F9">
        <w:rPr>
          <w:rFonts w:ascii="Times New Roman" w:hAnsi="Times New Roman"/>
          <w:sz w:val="24"/>
          <w:szCs w:val="24"/>
        </w:rPr>
        <w:t xml:space="preserve"> время через активизацию работы по использованию с</w:t>
      </w:r>
      <w:r w:rsidR="007344F9">
        <w:rPr>
          <w:rFonts w:ascii="Times New Roman" w:hAnsi="Times New Roman"/>
          <w:sz w:val="24"/>
          <w:szCs w:val="24"/>
        </w:rPr>
        <w:t>овременных технологий обучения»</w:t>
      </w:r>
      <w:r w:rsidR="007344F9" w:rsidRPr="007344F9">
        <w:rPr>
          <w:rFonts w:ascii="Times New Roman" w:hAnsi="Times New Roman"/>
          <w:sz w:val="24"/>
          <w:szCs w:val="24"/>
        </w:rPr>
        <w:t xml:space="preserve">. </w:t>
      </w:r>
    </w:p>
    <w:p w:rsidR="007344F9" w:rsidRPr="007344F9" w:rsidRDefault="007344F9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</w:rPr>
        <w:t xml:space="preserve"> Задачи.</w:t>
      </w:r>
    </w:p>
    <w:p w:rsidR="007344F9" w:rsidRPr="007344F9" w:rsidRDefault="00EE4DBF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44F9" w:rsidRPr="007344F9">
        <w:rPr>
          <w:rFonts w:ascii="Times New Roman" w:hAnsi="Times New Roman"/>
          <w:sz w:val="24"/>
          <w:szCs w:val="24"/>
        </w:rPr>
        <w:t xml:space="preserve">Повысить результативность качества знаний по итогам независимой оценки через достижение эффективности диагностической, аналитической и коррекционной работы каждого педагога. </w:t>
      </w:r>
    </w:p>
    <w:p w:rsidR="007344F9" w:rsidRPr="007344F9" w:rsidRDefault="007344F9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</w:rPr>
        <w:t>2.Совершенствовать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7344F9" w:rsidRPr="007344F9" w:rsidRDefault="007344F9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</w:rPr>
        <w:t>3.Повысить ответственность каждого педагога за качественную организацию проектно-исследовательской деятельности, индивидуализацию работы с одаренными учениками.</w:t>
      </w:r>
    </w:p>
    <w:p w:rsidR="007344F9" w:rsidRDefault="003A1C9A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44F9" w:rsidRPr="007344F9">
        <w:rPr>
          <w:rFonts w:ascii="Times New Roman" w:hAnsi="Times New Roman"/>
          <w:sz w:val="24"/>
          <w:szCs w:val="24"/>
        </w:rPr>
        <w:t xml:space="preserve">.Обеспечить своевременное, эффективное взаимодействие всех участников образовательной деятельности. </w:t>
      </w:r>
    </w:p>
    <w:p w:rsidR="00D45444" w:rsidRPr="007344F9" w:rsidRDefault="00D45444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4DBF" w:rsidRPr="00D45444" w:rsidRDefault="007344F9" w:rsidP="007344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444">
        <w:rPr>
          <w:rFonts w:ascii="Times New Roman" w:hAnsi="Times New Roman"/>
          <w:b/>
          <w:sz w:val="24"/>
          <w:szCs w:val="24"/>
          <w:u w:val="single"/>
        </w:rPr>
        <w:t xml:space="preserve">Стратегия работы педагогического коллектива: </w:t>
      </w:r>
    </w:p>
    <w:p w:rsidR="007344F9" w:rsidRDefault="007344F9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</w:rPr>
        <w:t xml:space="preserve">Индивидуализация развития обучения и воспитания </w:t>
      </w:r>
      <w:proofErr w:type="gramStart"/>
      <w:r w:rsidRPr="00734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44F9">
        <w:rPr>
          <w:rFonts w:ascii="Times New Roman" w:hAnsi="Times New Roman"/>
          <w:sz w:val="24"/>
          <w:szCs w:val="24"/>
        </w:rPr>
        <w:t xml:space="preserve">. </w:t>
      </w:r>
    </w:p>
    <w:p w:rsidR="00D45444" w:rsidRPr="007344F9" w:rsidRDefault="00D45444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4F9" w:rsidRPr="007344F9" w:rsidRDefault="007344F9" w:rsidP="007344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44F9">
        <w:rPr>
          <w:rFonts w:ascii="Times New Roman" w:hAnsi="Times New Roman"/>
          <w:sz w:val="24"/>
          <w:szCs w:val="24"/>
        </w:rPr>
        <w:t xml:space="preserve">Единая </w:t>
      </w:r>
      <w:r w:rsidRPr="00D45444">
        <w:rPr>
          <w:rFonts w:ascii="Times New Roman" w:hAnsi="Times New Roman"/>
          <w:b/>
          <w:sz w:val="24"/>
          <w:szCs w:val="24"/>
          <w:u w:val="single"/>
        </w:rPr>
        <w:t>методическая тема школы</w:t>
      </w:r>
      <w:r w:rsidRPr="007344F9">
        <w:rPr>
          <w:rFonts w:ascii="Times New Roman" w:hAnsi="Times New Roman"/>
          <w:sz w:val="24"/>
          <w:szCs w:val="24"/>
        </w:rPr>
        <w:t xml:space="preserve">: «Профессиональная компетентность педагога: важнейшее условие развития личности </w:t>
      </w:r>
      <w:proofErr w:type="gramStart"/>
      <w:r w:rsidRPr="00734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44F9">
        <w:rPr>
          <w:rFonts w:ascii="Times New Roman" w:hAnsi="Times New Roman"/>
          <w:sz w:val="24"/>
          <w:szCs w:val="24"/>
        </w:rPr>
        <w:t>».</w:t>
      </w:r>
    </w:p>
    <w:p w:rsidR="007344F9" w:rsidRDefault="007344F9" w:rsidP="000A739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5F46" w:rsidRDefault="00D15F46" w:rsidP="000021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5F46" w:rsidRDefault="00D15F46" w:rsidP="000021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7397" w:rsidRPr="000021C9" w:rsidRDefault="000A7397" w:rsidP="000021C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1C9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021C9">
        <w:rPr>
          <w:rFonts w:ascii="Times New Roman" w:hAnsi="Times New Roman"/>
          <w:b/>
          <w:sz w:val="24"/>
          <w:szCs w:val="24"/>
          <w:lang w:eastAsia="ru-RU"/>
        </w:rPr>
        <w:t>деятельн</w:t>
      </w:r>
      <w:proofErr w:type="spellEnd"/>
      <w:r w:rsidR="00D15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ости</w:t>
      </w:r>
      <w:proofErr w:type="gramEnd"/>
      <w:r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школы, направленной на получение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общего</w:t>
      </w:r>
      <w:r w:rsidR="001B4C87" w:rsidRPr="000021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3"/>
        <w:gridCol w:w="1541"/>
        <w:gridCol w:w="2393"/>
      </w:tblGrid>
      <w:tr w:rsidR="00187FC6" w:rsidRPr="00517122" w:rsidTr="00D15F46">
        <w:tc>
          <w:tcPr>
            <w:tcW w:w="709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3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41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3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</w:tcPr>
          <w:p w:rsidR="001B4C87" w:rsidRPr="00517122" w:rsidRDefault="001B4C87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567E8D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ЗФ, зав. 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кабинетами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</w:tcPr>
          <w:p w:rsidR="001B4C87" w:rsidRPr="00517122" w:rsidRDefault="001B4C8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плана работы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2016-2017</w:t>
            </w:r>
            <w:r w:rsidR="004E565C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B4C87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1B4C87" w:rsidP="00567E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р, ЗФ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proofErr w:type="spellStart"/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4E565C" w:rsidP="004E5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Утверждение рабочих программ учебных предметов, курсов, внеурочной деятельности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B953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4E565C" w:rsidP="004E5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4E565C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регламентирующих </w:t>
            </w:r>
            <w:proofErr w:type="gramStart"/>
            <w:r w:rsidRPr="00517122">
              <w:rPr>
                <w:rFonts w:ascii="Times New Roman" w:hAnsi="Times New Roman"/>
                <w:sz w:val="24"/>
                <w:szCs w:val="24"/>
              </w:rPr>
              <w:t>учебно-во</w:t>
            </w:r>
            <w:r w:rsidR="00162973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122">
              <w:rPr>
                <w:rFonts w:ascii="Times New Roman" w:hAnsi="Times New Roman"/>
                <w:sz w:val="24"/>
                <w:szCs w:val="24"/>
              </w:rPr>
              <w:t>питательный</w:t>
            </w:r>
            <w:proofErr w:type="gramEnd"/>
          </w:p>
          <w:p w:rsidR="004E565C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процесс, ознакомление педагогических работников с документами</w:t>
            </w:r>
          </w:p>
          <w:p w:rsidR="001B4C87" w:rsidRPr="00517122" w:rsidRDefault="001B4C87" w:rsidP="004E5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235D27" w:rsidRPr="00517122" w:rsidRDefault="00235D27" w:rsidP="00235D27">
            <w:pPr>
              <w:pStyle w:val="a3"/>
              <w:rPr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</w:tcPr>
          <w:p w:rsidR="001B4C87" w:rsidRPr="00517122" w:rsidRDefault="004E565C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4E565C" w:rsidRPr="00517122" w:rsidRDefault="004E565C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="00377112" w:rsidRPr="00517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22">
              <w:rPr>
                <w:rFonts w:ascii="Times New Roman" w:hAnsi="Times New Roman"/>
                <w:sz w:val="24"/>
                <w:szCs w:val="24"/>
              </w:rPr>
              <w:t>дошкольного и начального, начального и основного, основного и среднего общего образования.</w:t>
            </w:r>
          </w:p>
          <w:p w:rsidR="001B4C87" w:rsidRPr="00517122" w:rsidRDefault="001B4C87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B4C87" w:rsidRPr="00517122" w:rsidRDefault="009A2648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377112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  <w:p w:rsidR="001B4C87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к обучению слабоуспевающих учащихся.</w:t>
            </w:r>
          </w:p>
        </w:tc>
        <w:tc>
          <w:tcPr>
            <w:tcW w:w="1541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87FC6" w:rsidRPr="003A1C9A" w:rsidTr="00D15F46">
        <w:tc>
          <w:tcPr>
            <w:tcW w:w="709" w:type="dxa"/>
          </w:tcPr>
          <w:p w:rsidR="001B4C87" w:rsidRPr="003A1C9A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</w:tcPr>
          <w:p w:rsidR="001B4C87" w:rsidRPr="003A1C9A" w:rsidRDefault="00D15F46" w:rsidP="003A1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r w:rsidR="003A1C9A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посещаемостью</w:t>
            </w:r>
            <w:r w:rsidR="00377112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учебных занятий </w:t>
            </w:r>
            <w:proofErr w:type="gramStart"/>
            <w:r w:rsidR="00377112" w:rsidRPr="003A1C9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41" w:type="dxa"/>
          </w:tcPr>
          <w:p w:rsidR="001B4C87" w:rsidRPr="003A1C9A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1B4C87" w:rsidRPr="003A1C9A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</w:tcPr>
          <w:p w:rsidR="001B4C87" w:rsidRPr="00517122" w:rsidRDefault="00377112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текущего, промежуточного и итогового контроля знаний, анализ результатов </w:t>
            </w:r>
          </w:p>
        </w:tc>
        <w:tc>
          <w:tcPr>
            <w:tcW w:w="1541" w:type="dxa"/>
          </w:tcPr>
          <w:p w:rsidR="001B4C87" w:rsidRPr="00517122" w:rsidRDefault="00377112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CD5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</w:tcPr>
          <w:p w:rsidR="001B4C87" w:rsidRPr="00517122" w:rsidRDefault="00377112" w:rsidP="0051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преподавания учебных предметов,  курсов</w:t>
            </w:r>
          </w:p>
        </w:tc>
        <w:tc>
          <w:tcPr>
            <w:tcW w:w="1541" w:type="dxa"/>
          </w:tcPr>
          <w:p w:rsidR="001B4C87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377112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541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1541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</w:t>
            </w:r>
            <w:proofErr w:type="gramStart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B4C87" w:rsidRPr="000021C9" w:rsidRDefault="000021C9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1B4C87" w:rsidRPr="00517122" w:rsidRDefault="0013418A" w:rsidP="005171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22">
              <w:rPr>
                <w:rFonts w:ascii="Times New Roman" w:hAnsi="Times New Roman"/>
                <w:sz w:val="24"/>
                <w:szCs w:val="24"/>
              </w:rPr>
              <w:t>Подготовка к муниципальному, региональному этапам Всероссийской олимпиады школьников.</w:t>
            </w:r>
          </w:p>
        </w:tc>
        <w:tc>
          <w:tcPr>
            <w:tcW w:w="1541" w:type="dxa"/>
          </w:tcPr>
          <w:p w:rsidR="001B4C87" w:rsidRPr="00517122" w:rsidRDefault="0013418A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четверть</w:t>
            </w:r>
          </w:p>
        </w:tc>
        <w:tc>
          <w:tcPr>
            <w:tcW w:w="2393" w:type="dxa"/>
          </w:tcPr>
          <w:p w:rsidR="001B4C87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Зам.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УВР</w:t>
            </w:r>
            <w:r w:rsidR="00567E8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ЗФ</w:t>
            </w:r>
          </w:p>
        </w:tc>
      </w:tr>
      <w:tr w:rsidR="00187FC6" w:rsidRPr="00517122" w:rsidTr="00D15F46">
        <w:tc>
          <w:tcPr>
            <w:tcW w:w="709" w:type="dxa"/>
          </w:tcPr>
          <w:p w:rsidR="0013418A" w:rsidRPr="000021C9" w:rsidRDefault="000021C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3" w:type="dxa"/>
          </w:tcPr>
          <w:p w:rsidR="0013418A" w:rsidRPr="00517122" w:rsidRDefault="0013418A" w:rsidP="005171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декад</w:t>
            </w:r>
          </w:p>
        </w:tc>
        <w:tc>
          <w:tcPr>
            <w:tcW w:w="1541" w:type="dxa"/>
          </w:tcPr>
          <w:p w:rsidR="0013418A" w:rsidRPr="00517122" w:rsidRDefault="00B953A9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13418A"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13418A" w:rsidRPr="00517122" w:rsidRDefault="00235D27" w:rsidP="005171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- предметники</w:t>
            </w:r>
          </w:p>
        </w:tc>
      </w:tr>
    </w:tbl>
    <w:p w:rsidR="009A2648" w:rsidRDefault="009A2648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53A9" w:rsidRDefault="00AC1C3B" w:rsidP="00AC1C3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C3B">
        <w:rPr>
          <w:rFonts w:ascii="Times New Roman" w:hAnsi="Times New Roman"/>
          <w:b/>
          <w:sz w:val="24"/>
          <w:szCs w:val="24"/>
          <w:lang w:eastAsia="ru-RU"/>
        </w:rPr>
        <w:t>План подготовк</w:t>
      </w:r>
      <w:r w:rsidR="00B953A9">
        <w:rPr>
          <w:rFonts w:ascii="Times New Roman" w:hAnsi="Times New Roman"/>
          <w:b/>
          <w:sz w:val="24"/>
          <w:szCs w:val="24"/>
          <w:lang w:eastAsia="ru-RU"/>
        </w:rPr>
        <w:t>и к проведению государственной итоговой</w:t>
      </w:r>
      <w:r w:rsidRPr="00AC1C3B"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6"/>
        <w:gridCol w:w="2127"/>
        <w:gridCol w:w="1666"/>
      </w:tblGrid>
      <w:tr w:rsidR="00741EAB" w:rsidTr="00A01D5C">
        <w:tc>
          <w:tcPr>
            <w:tcW w:w="851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66" w:type="dxa"/>
          </w:tcPr>
          <w:p w:rsidR="00741EAB" w:rsidRPr="008E2FA0" w:rsidRDefault="007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41EAB" w:rsidTr="00A01D5C">
        <w:tc>
          <w:tcPr>
            <w:tcW w:w="10030" w:type="dxa"/>
            <w:gridSpan w:val="4"/>
          </w:tcPr>
          <w:p w:rsidR="00741EAB" w:rsidRPr="008E2FA0" w:rsidRDefault="00404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741EAB" w:rsidTr="00A01D5C">
        <w:tc>
          <w:tcPr>
            <w:tcW w:w="851" w:type="dxa"/>
          </w:tcPr>
          <w:p w:rsidR="00741EAB" w:rsidRPr="009A2648" w:rsidRDefault="0040461B">
            <w:pPr>
              <w:rPr>
                <w:rFonts w:ascii="Times New Roman" w:hAnsi="Times New Roman" w:cs="Times New Roman"/>
              </w:rPr>
            </w:pPr>
            <w:r w:rsidRPr="009A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41EA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пополнение пакета документов по нормативно -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правовому обеспечению организации государственной (итоговой) аттестации</w:t>
            </w:r>
          </w:p>
        </w:tc>
        <w:tc>
          <w:tcPr>
            <w:tcW w:w="2127" w:type="dxa"/>
          </w:tcPr>
          <w:p w:rsidR="00741EAB" w:rsidRPr="008E2FA0" w:rsidRDefault="00B953A9" w:rsidP="00B9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666" w:type="dxa"/>
          </w:tcPr>
          <w:p w:rsidR="00741EAB" w:rsidRPr="008E2FA0" w:rsidRDefault="0040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Pr="009A2648" w:rsidRDefault="0040461B">
            <w:pPr>
              <w:rPr>
                <w:rFonts w:ascii="Times New Roman" w:hAnsi="Times New Roman" w:cs="Times New Roman"/>
              </w:rPr>
            </w:pPr>
            <w:r w:rsidRPr="009A26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</w:tcPr>
          <w:p w:rsidR="0040461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</w:t>
            </w:r>
          </w:p>
          <w:p w:rsidR="0040461B" w:rsidRPr="008E2FA0" w:rsidRDefault="0040461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правовыми документами по государственной (итоговой) аттестации</w:t>
            </w:r>
          </w:p>
        </w:tc>
        <w:tc>
          <w:tcPr>
            <w:tcW w:w="2127" w:type="dxa"/>
          </w:tcPr>
          <w:p w:rsidR="0040461B" w:rsidRPr="008E2FA0" w:rsidRDefault="00A01D5C" w:rsidP="003B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61B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</w:tc>
        <w:tc>
          <w:tcPr>
            <w:tcW w:w="1666" w:type="dxa"/>
          </w:tcPr>
          <w:p w:rsidR="0040461B" w:rsidRPr="008E2FA0" w:rsidRDefault="0040461B" w:rsidP="003B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10030" w:type="dxa"/>
            <w:gridSpan w:val="4"/>
          </w:tcPr>
          <w:p w:rsidR="0040461B" w:rsidRPr="008E2FA0" w:rsidRDefault="003B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1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выпускников 9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11-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2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инструктивно-методических совещаний классных руководителей, учащихся 9, 11 классов.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3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(9-11 классы):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BE717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база государственной итоговой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аттестации.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«Психологические осо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подготовки к ГИА ».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порядке подготовки и проведения </w:t>
            </w:r>
          </w:p>
          <w:p w:rsidR="0040461B" w:rsidRPr="008E2FA0" w:rsidRDefault="003B286C" w:rsidP="009A26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(нормативные документы,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сайты, правила поведения на экзамене и т.д.)»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256C57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56C57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6C57" w:rsidRPr="008E2FA0" w:rsidRDefault="00256C57" w:rsidP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4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выпускников, их родителей (законных представителей) с нормативными документами по государственной (итоговой) аттестации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5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Индивидуальные, групповые консультации 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 подготовке к ЕГЭ, ОГЭ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6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ного стенда по государственной итоговой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и его регулярное обновление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7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Сбор письменных заявлений о выборе предметов на ОГЭ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A01D5C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8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Сбор письменных заявлений о выборе предметов на ЕГЭ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9</w:t>
            </w:r>
          </w:p>
        </w:tc>
        <w:tc>
          <w:tcPr>
            <w:tcW w:w="5386" w:type="dxa"/>
          </w:tcPr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пропусков на ЕГЭ, ОГЭ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256C57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10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странички с материалами 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ЕГЭ, ОГЭ</w:t>
            </w:r>
            <w:r w:rsidR="005D20DF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школы</w:t>
            </w:r>
          </w:p>
        </w:tc>
        <w:tc>
          <w:tcPr>
            <w:tcW w:w="2127" w:type="dxa"/>
          </w:tcPr>
          <w:p w:rsidR="0040461B" w:rsidRPr="008E2FA0" w:rsidRDefault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6C57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CD5E63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11</w:t>
            </w:r>
          </w:p>
        </w:tc>
        <w:tc>
          <w:tcPr>
            <w:tcW w:w="5386" w:type="dxa"/>
          </w:tcPr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286C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допуску учащихся к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D5C">
              <w:rPr>
                <w:rFonts w:ascii="Times New Roman" w:hAnsi="Times New Roman"/>
                <w:sz w:val="24"/>
                <w:szCs w:val="24"/>
                <w:lang w:eastAsia="ru-RU"/>
              </w:rPr>
              <w:t>итоговой</w:t>
            </w:r>
          </w:p>
          <w:p w:rsidR="0040461B" w:rsidRPr="008E2FA0" w:rsidRDefault="003B286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40461B" w:rsidRPr="008E2FA0" w:rsidRDefault="00256C57" w:rsidP="00A0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B286C" w:rsidTr="00A01D5C">
        <w:tc>
          <w:tcPr>
            <w:tcW w:w="10030" w:type="dxa"/>
            <w:gridSpan w:val="4"/>
          </w:tcPr>
          <w:p w:rsidR="003B286C" w:rsidRPr="008E2FA0" w:rsidRDefault="0025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40461B" w:rsidTr="00A01D5C">
        <w:tc>
          <w:tcPr>
            <w:tcW w:w="851" w:type="dxa"/>
          </w:tcPr>
          <w:p w:rsidR="0040461B" w:rsidRDefault="00256C57">
            <w:r>
              <w:t>1</w:t>
            </w:r>
          </w:p>
        </w:tc>
        <w:tc>
          <w:tcPr>
            <w:tcW w:w="5386" w:type="dxa"/>
          </w:tcPr>
          <w:p w:rsidR="00256C57" w:rsidRPr="008E2FA0" w:rsidRDefault="00256C57" w:rsidP="008E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классных руководителей, учителей</w:t>
            </w:r>
          </w:p>
          <w:p w:rsidR="0040461B" w:rsidRPr="008E2FA0" w:rsidRDefault="00A01D5C" w:rsidP="008E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6C57" w:rsidRPr="008E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предметников, администрации в работе семинаров по ЕГЭ и ОГЭ школьного, муниципального, регионального уровня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256C57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подготовку </w:t>
            </w:r>
          </w:p>
          <w:p w:rsidR="0040461B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по подготовке к ЕГЭ и ОГЭ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61B" w:rsidTr="00A01D5C">
        <w:tc>
          <w:tcPr>
            <w:tcW w:w="851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0461B" w:rsidRPr="008E2FA0" w:rsidRDefault="00256C57" w:rsidP="008E2FA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использование материалов Интернет-ресурсов п</w:t>
            </w:r>
            <w:r w:rsidR="00A01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учащихся к ГИ</w:t>
            </w:r>
            <w:r w:rsidRPr="008E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66" w:type="dxa"/>
          </w:tcPr>
          <w:p w:rsidR="0040461B" w:rsidRPr="008E2FA0" w:rsidRDefault="0025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6C57" w:rsidTr="00A01D5C">
        <w:tc>
          <w:tcPr>
            <w:tcW w:w="10030" w:type="dxa"/>
            <w:gridSpan w:val="4"/>
          </w:tcPr>
          <w:p w:rsidR="00256C57" w:rsidRPr="008E2FA0" w:rsidRDefault="0025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2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 экзаменам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1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E119A5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репетиционных тестированиях</w:t>
            </w:r>
          </w:p>
        </w:tc>
        <w:tc>
          <w:tcPr>
            <w:tcW w:w="2127" w:type="dxa"/>
          </w:tcPr>
          <w:p w:rsidR="00556DC8" w:rsidRPr="008E2FA0" w:rsidRDefault="00A01D5C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556DC8" w:rsidRPr="008E2FA0" w:rsidRDefault="0082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2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репетиционных экзаменов по русскому языку и математике </w:t>
            </w:r>
          </w:p>
        </w:tc>
        <w:tc>
          <w:tcPr>
            <w:tcW w:w="2127" w:type="dxa"/>
          </w:tcPr>
          <w:p w:rsidR="00556DC8" w:rsidRPr="008E2FA0" w:rsidRDefault="00A01D5C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3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мониторинге по подготовке к ЕГЭ</w:t>
            </w:r>
          </w:p>
        </w:tc>
        <w:tc>
          <w:tcPr>
            <w:tcW w:w="2127" w:type="dxa"/>
          </w:tcPr>
          <w:p w:rsidR="00556DC8" w:rsidRPr="008E2FA0" w:rsidRDefault="00E119A5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556DC8" w:rsidRPr="008E2FA0" w:rsidRDefault="00E1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4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мониторинге по подготовке к ОГЭ</w:t>
            </w:r>
          </w:p>
        </w:tc>
        <w:tc>
          <w:tcPr>
            <w:tcW w:w="2127" w:type="dxa"/>
          </w:tcPr>
          <w:p w:rsidR="00556DC8" w:rsidRPr="008E2FA0" w:rsidRDefault="00E119A5" w:rsidP="00D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</w:rPr>
              <w:t>, ЗФ</w:t>
            </w:r>
          </w:p>
        </w:tc>
        <w:tc>
          <w:tcPr>
            <w:tcW w:w="1666" w:type="dxa"/>
          </w:tcPr>
          <w:p w:rsidR="00556DC8" w:rsidRPr="008E2FA0" w:rsidRDefault="00E1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5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Классно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бобщающий контроль 9-м</w:t>
            </w:r>
          </w:p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556DC8" w:rsidRPr="008E2FA0" w:rsidRDefault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6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Классно-обобщающий контроль 11 -м</w:t>
            </w:r>
          </w:p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6" w:type="dxa"/>
          </w:tcPr>
          <w:p w:rsidR="00556DC8" w:rsidRPr="008E2FA0" w:rsidRDefault="009A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6DC8" w:rsidRPr="008E2FA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C8" w:rsidTr="00A01D5C">
        <w:tc>
          <w:tcPr>
            <w:tcW w:w="851" w:type="dxa"/>
          </w:tcPr>
          <w:p w:rsidR="00556DC8" w:rsidRDefault="00825313">
            <w:r>
              <w:t>7</w:t>
            </w:r>
          </w:p>
        </w:tc>
        <w:tc>
          <w:tcPr>
            <w:tcW w:w="5386" w:type="dxa"/>
          </w:tcPr>
          <w:p w:rsidR="00556DC8" w:rsidRPr="008E2FA0" w:rsidRDefault="00556DC8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программ по предметам в выпускных классах</w:t>
            </w:r>
          </w:p>
        </w:tc>
        <w:tc>
          <w:tcPr>
            <w:tcW w:w="2127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6" w:type="dxa"/>
          </w:tcPr>
          <w:p w:rsidR="00556DC8" w:rsidRPr="008E2FA0" w:rsidRDefault="0055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2C52C2" w:rsidRPr="002C52C2" w:rsidRDefault="002C52C2" w:rsidP="002C52C2">
      <w:pPr>
        <w:pStyle w:val="a3"/>
        <w:rPr>
          <w:lang w:eastAsia="ru-RU"/>
        </w:rPr>
      </w:pPr>
    </w:p>
    <w:p w:rsidR="00F82C8B" w:rsidRPr="00F82C8B" w:rsidRDefault="00F82C8B" w:rsidP="00F82C8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648" w:rsidRDefault="00D9398D" w:rsidP="001A53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План методической работы.</w:t>
      </w:r>
    </w:p>
    <w:p w:rsidR="00D9398D" w:rsidRPr="00D9398D" w:rsidRDefault="00D9398D" w:rsidP="001A53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 xml:space="preserve"> Работа с педагогическими кадрами</w:t>
      </w:r>
      <w:r w:rsidR="009A264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98D">
        <w:rPr>
          <w:rFonts w:ascii="Times New Roman" w:hAnsi="Times New Roman"/>
          <w:sz w:val="24"/>
          <w:szCs w:val="24"/>
          <w:lang w:eastAsia="ru-RU"/>
        </w:rPr>
        <w:t xml:space="preserve">Методическая тема: </w:t>
      </w:r>
      <w:r w:rsidR="009A2648" w:rsidRPr="007344F9">
        <w:rPr>
          <w:rFonts w:ascii="Times New Roman" w:hAnsi="Times New Roman"/>
          <w:sz w:val="24"/>
          <w:szCs w:val="24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="009A2648" w:rsidRPr="007344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A2648" w:rsidRPr="007344F9">
        <w:rPr>
          <w:rFonts w:ascii="Times New Roman" w:hAnsi="Times New Roman"/>
          <w:sz w:val="24"/>
          <w:szCs w:val="24"/>
        </w:rPr>
        <w:t>».</w:t>
      </w:r>
    </w:p>
    <w:p w:rsidR="007B1CFC" w:rsidRPr="00D9398D" w:rsidRDefault="007B1CFC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BF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0B7BF0">
        <w:rPr>
          <w:rFonts w:ascii="Times New Roman" w:hAnsi="Times New Roman"/>
          <w:sz w:val="24"/>
          <w:szCs w:val="24"/>
          <w:lang w:eastAsia="ru-RU"/>
        </w:rPr>
        <w:t xml:space="preserve"> обеспечить развитие профессиональной деятельности: компетентности всех педагогов школы как средства качественной реализации образовательных услуг.</w:t>
      </w: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B1CFC" w:rsidRPr="000B7BF0" w:rsidRDefault="007B1CFC" w:rsidP="007B1C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BF0">
        <w:rPr>
          <w:rFonts w:ascii="Times New Roman" w:hAnsi="Times New Roman"/>
          <w:sz w:val="24"/>
          <w:szCs w:val="24"/>
          <w:lang w:eastAsia="ru-RU"/>
        </w:rPr>
        <w:t>1.Реализация современных педагогических технологий, ориентированных на формирование компетентной, творческой, физически здоровой личности школьника.</w:t>
      </w:r>
    </w:p>
    <w:p w:rsidR="007B1CFC" w:rsidRPr="000B7BF0" w:rsidRDefault="007B1CFC" w:rsidP="007B1CF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BF0">
        <w:rPr>
          <w:rFonts w:ascii="Times New Roman" w:hAnsi="Times New Roman"/>
          <w:sz w:val="24"/>
          <w:szCs w:val="24"/>
          <w:lang w:eastAsia="ru-RU"/>
        </w:rPr>
        <w:t>2.Обеспечение оптимального уровня квалификации педагогических кадров, необходимого для успешного развития школы.</w:t>
      </w:r>
    </w:p>
    <w:p w:rsidR="00D9398D" w:rsidRPr="00D9398D" w:rsidRDefault="007B1CFC" w:rsidP="00A532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D9398D" w:rsidRPr="00D9398D">
        <w:rPr>
          <w:rFonts w:ascii="Times New Roman" w:hAnsi="Times New Roman"/>
          <w:sz w:val="24"/>
          <w:szCs w:val="24"/>
          <w:lang w:eastAsia="ru-RU"/>
        </w:rPr>
        <w:t>Создание условий для педагога, обеспечивающих ему профессиональный рост через коммуникацию в профессиональном сообществе и представление результатов своей деятельности (открытые мероприятия различного уровня, обобщение опыта, публикации, участие в конференциях, в том числе, дистанционных и т.д.)</w:t>
      </w: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Формы методической работы:</w:t>
      </w:r>
    </w:p>
    <w:p w:rsidR="00D9398D" w:rsidRP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98D">
        <w:rPr>
          <w:rFonts w:ascii="Times New Roman" w:hAnsi="Times New Roman"/>
          <w:sz w:val="24"/>
          <w:szCs w:val="24"/>
          <w:lang w:eastAsia="ru-RU"/>
        </w:rPr>
        <w:t>Тематические педсоветы.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Методический совет.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Предметные и творческие объединения учителей.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Работа учителей по темам самообразования.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Открытые уроки.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Творческие отчеты.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«Портфолио» учителя.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Методические семинары. Консультации по организации и проведению современного урока. Педагогический мониторинг.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Предметные декады.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Работа</w:t>
      </w:r>
      <w:r w:rsidR="00F05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с одаренными детьми.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D9398D" w:rsidRDefault="00D9398D" w:rsidP="00D939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98D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методической службы школы: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 xml:space="preserve">повышение квалификации педагогов; </w:t>
      </w:r>
      <w:proofErr w:type="spellStart"/>
      <w:r w:rsidRPr="00D9398D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-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методическая работа;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инновационная работа;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информационно-</w:t>
      </w:r>
      <w:r w:rsidRPr="00D9398D">
        <w:rPr>
          <w:rFonts w:ascii="Times New Roman" w:hAnsi="Times New Roman"/>
          <w:sz w:val="24"/>
          <w:szCs w:val="24"/>
          <w:lang w:eastAsia="ru-RU"/>
        </w:rPr>
        <w:lastRenderedPageBreak/>
        <w:t>методическое обслуживание учителей;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работа по выявлению и обобщению педагогического опыта;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развитие педагогического творчества;</w:t>
      </w:r>
      <w:r w:rsidR="002F1F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98D">
        <w:rPr>
          <w:rFonts w:ascii="Times New Roman" w:hAnsi="Times New Roman"/>
          <w:sz w:val="24"/>
          <w:szCs w:val="24"/>
          <w:lang w:eastAsia="ru-RU"/>
        </w:rPr>
        <w:t>диагностика педагогического профессионализма и качества образования</w:t>
      </w:r>
      <w:r w:rsidR="002F1FFA">
        <w:rPr>
          <w:rFonts w:ascii="Times New Roman" w:hAnsi="Times New Roman"/>
          <w:sz w:val="24"/>
          <w:szCs w:val="24"/>
          <w:lang w:eastAsia="ru-RU"/>
        </w:rPr>
        <w:t>.</w:t>
      </w:r>
    </w:p>
    <w:p w:rsidR="002507E4" w:rsidRPr="002F1FFA" w:rsidRDefault="002507E4" w:rsidP="00D9398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1FFA" w:rsidRDefault="002F1FFA" w:rsidP="002F1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педагогическая деятельность</w:t>
      </w:r>
    </w:p>
    <w:p w:rsidR="002507E4" w:rsidRPr="002F1FFA" w:rsidRDefault="002507E4" w:rsidP="002F1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6"/>
        <w:gridCol w:w="1560"/>
        <w:gridCol w:w="2233"/>
      </w:tblGrid>
      <w:tr w:rsidR="002F1FFA" w:rsidRPr="009A2648" w:rsidTr="00A53230">
        <w:tc>
          <w:tcPr>
            <w:tcW w:w="850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A532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по формированию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правовых документов, соответствующих закону «Об образовании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в РФ», ФГОС НОО, ФГОС ООО.</w:t>
            </w:r>
          </w:p>
        </w:tc>
        <w:tc>
          <w:tcPr>
            <w:tcW w:w="1560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</w:t>
            </w:r>
            <w:r w:rsidR="009A2648" w:rsidRPr="009A26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локальных актов, соответствующих изменениям, происходящим в деятельности школы</w:t>
            </w:r>
          </w:p>
        </w:tc>
        <w:tc>
          <w:tcPr>
            <w:tcW w:w="1560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рабочих программ внеурочной деятельно</w:t>
            </w:r>
            <w:r w:rsidR="009A2648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сти, элективных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 учебных </w:t>
            </w:r>
            <w:r w:rsidR="00D20B52"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648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560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648">
              <w:rPr>
                <w:rFonts w:ascii="Times New Roman" w:hAnsi="Times New Roman"/>
                <w:sz w:val="24"/>
                <w:szCs w:val="24"/>
              </w:rPr>
              <w:t>Консультации по составлению рабочих программ</w:t>
            </w:r>
          </w:p>
        </w:tc>
        <w:tc>
          <w:tcPr>
            <w:tcW w:w="1560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33" w:type="dxa"/>
          </w:tcPr>
          <w:p w:rsidR="002F1FFA" w:rsidRPr="009A2648" w:rsidRDefault="00D20B5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D20B52" w:rsidP="008E2FA0">
            <w:pPr>
              <w:jc w:val="both"/>
              <w:rPr>
                <w:sz w:val="24"/>
                <w:szCs w:val="24"/>
              </w:rPr>
            </w:pPr>
            <w:r w:rsidRPr="009A2648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F1FFA" w:rsidRPr="009A2648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«Роль эффективного взаимодействия начальной и основной школы в создании единого образовательно-воспитательного пространства в ходе реализации ФГОС»</w:t>
            </w:r>
          </w:p>
        </w:tc>
        <w:tc>
          <w:tcPr>
            <w:tcW w:w="1560" w:type="dxa"/>
          </w:tcPr>
          <w:p w:rsidR="002F1FFA" w:rsidRPr="009A2648" w:rsidRDefault="0023579C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2F1FFA" w:rsidRPr="009A2648" w:rsidRDefault="00D20B52" w:rsidP="009A2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FFA" w:rsidRPr="009A2648" w:rsidTr="00A53230">
        <w:tc>
          <w:tcPr>
            <w:tcW w:w="850" w:type="dxa"/>
          </w:tcPr>
          <w:p w:rsidR="002F1FFA" w:rsidRPr="009A2648" w:rsidRDefault="001E1B17" w:rsidP="008E2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F1FFA" w:rsidRPr="009A2648" w:rsidRDefault="002F1FFA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программ</w:t>
            </w:r>
          </w:p>
        </w:tc>
        <w:tc>
          <w:tcPr>
            <w:tcW w:w="1560" w:type="dxa"/>
          </w:tcPr>
          <w:p w:rsidR="002F1FFA" w:rsidRPr="009A2648" w:rsidRDefault="009A2648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>Октябрь, д</w:t>
            </w:r>
            <w:r w:rsidR="00D20B52"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екабрь, </w:t>
            </w:r>
            <w:r w:rsidRPr="009A2648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D20B52" w:rsidRPr="009A26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2F1FFA" w:rsidRPr="009A2648" w:rsidRDefault="00D20B52" w:rsidP="009A2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A2648" w:rsidRPr="009A2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</w:p>
        </w:tc>
      </w:tr>
    </w:tbl>
    <w:p w:rsidR="00A53230" w:rsidRDefault="00A53230" w:rsidP="00250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7E4" w:rsidRPr="002507E4" w:rsidRDefault="002507E4" w:rsidP="00250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кадрами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6"/>
        <w:gridCol w:w="1560"/>
        <w:gridCol w:w="2233"/>
      </w:tblGrid>
      <w:tr w:rsidR="002507E4" w:rsidTr="00A53230">
        <w:tc>
          <w:tcPr>
            <w:tcW w:w="85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9A26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1</w:t>
            </w:r>
          </w:p>
        </w:tc>
        <w:tc>
          <w:tcPr>
            <w:tcW w:w="6096" w:type="dxa"/>
          </w:tcPr>
          <w:p w:rsidR="002507E4" w:rsidRPr="008E2FA0" w:rsidRDefault="002507E4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заявки на прохождение курсов повышения квалификации</w:t>
            </w:r>
          </w:p>
        </w:tc>
        <w:tc>
          <w:tcPr>
            <w:tcW w:w="1560" w:type="dxa"/>
          </w:tcPr>
          <w:p w:rsidR="002507E4" w:rsidRPr="008E2FA0" w:rsidRDefault="009A2648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33" w:type="dxa"/>
          </w:tcPr>
          <w:p w:rsidR="002507E4" w:rsidRDefault="002507E4" w:rsidP="008E2FA0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56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ЗФ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2</w:t>
            </w:r>
          </w:p>
        </w:tc>
        <w:tc>
          <w:tcPr>
            <w:tcW w:w="6096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по самообразованию педагогов, корректировка планов в связи с внедрением ФГОС </w:t>
            </w:r>
          </w:p>
        </w:tc>
        <w:tc>
          <w:tcPr>
            <w:tcW w:w="1560" w:type="dxa"/>
          </w:tcPr>
          <w:p w:rsidR="002507E4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2233" w:type="dxa"/>
          </w:tcPr>
          <w:p w:rsidR="002507E4" w:rsidRDefault="00B96413" w:rsidP="00B9641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ЗФ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3</w:t>
            </w:r>
          </w:p>
        </w:tc>
        <w:tc>
          <w:tcPr>
            <w:tcW w:w="6096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в конкурсах муниципального, регионального, федерального уровней</w:t>
            </w:r>
          </w:p>
        </w:tc>
        <w:tc>
          <w:tcPr>
            <w:tcW w:w="156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4</w:t>
            </w:r>
          </w:p>
        </w:tc>
        <w:tc>
          <w:tcPr>
            <w:tcW w:w="6096" w:type="dxa"/>
          </w:tcPr>
          <w:p w:rsidR="002507E4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в районных и областных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всероссийских</w:t>
            </w:r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семинарах, </w:t>
            </w:r>
            <w:proofErr w:type="spellStart"/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2507E4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, конференциях</w:t>
            </w:r>
          </w:p>
        </w:tc>
        <w:tc>
          <w:tcPr>
            <w:tcW w:w="156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507E4" w:rsidRDefault="002507E4" w:rsidP="008E2FA0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5</w:t>
            </w:r>
          </w:p>
        </w:tc>
        <w:tc>
          <w:tcPr>
            <w:tcW w:w="6096" w:type="dxa"/>
          </w:tcPr>
          <w:p w:rsidR="002507E4" w:rsidRPr="008E2FA0" w:rsidRDefault="002507E4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опыта работы учителей через публикации в предметных журналах, Интернет-ресурсах и др. </w:t>
            </w:r>
          </w:p>
        </w:tc>
        <w:tc>
          <w:tcPr>
            <w:tcW w:w="156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2507E4" w:rsidRDefault="002507E4" w:rsidP="008E2FA0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2507E4" w:rsidTr="00A53230">
        <w:tc>
          <w:tcPr>
            <w:tcW w:w="850" w:type="dxa"/>
          </w:tcPr>
          <w:p w:rsidR="002507E4" w:rsidRDefault="00316461" w:rsidP="008E2FA0">
            <w:pPr>
              <w:jc w:val="both"/>
            </w:pPr>
            <w:r>
              <w:t>6</w:t>
            </w:r>
          </w:p>
        </w:tc>
        <w:tc>
          <w:tcPr>
            <w:tcW w:w="6096" w:type="dxa"/>
          </w:tcPr>
          <w:p w:rsidR="002507E4" w:rsidRPr="008E2FA0" w:rsidRDefault="002507E4" w:rsidP="003164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конкурс методических разработок уроков в рамках </w:t>
            </w:r>
            <w:r w:rsidR="0031646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1560" w:type="dxa"/>
          </w:tcPr>
          <w:p w:rsidR="002507E4" w:rsidRPr="008E2FA0" w:rsidRDefault="002507E4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2507E4" w:rsidRDefault="002507E4" w:rsidP="008E2FA0">
            <w:pPr>
              <w:jc w:val="both"/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</w:tbl>
    <w:p w:rsidR="002507E4" w:rsidRDefault="002507E4" w:rsidP="00D9398D">
      <w:pPr>
        <w:jc w:val="both"/>
      </w:pPr>
    </w:p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6"/>
        <w:gridCol w:w="1400"/>
        <w:gridCol w:w="2393"/>
      </w:tblGrid>
      <w:tr w:rsidR="002F1AB2" w:rsidTr="00A53230">
        <w:tc>
          <w:tcPr>
            <w:tcW w:w="850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00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F1AB2" w:rsidRPr="008E2FA0" w:rsidRDefault="002F1AB2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16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2F1AB2" w:rsidTr="00A53230">
        <w:tc>
          <w:tcPr>
            <w:tcW w:w="850" w:type="dxa"/>
          </w:tcPr>
          <w:p w:rsidR="002F1AB2" w:rsidRDefault="00316461">
            <w:r>
              <w:t>1</w:t>
            </w:r>
          </w:p>
        </w:tc>
        <w:tc>
          <w:tcPr>
            <w:tcW w:w="6096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="002F1AB2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«Нормативные документы по аттестации педагогических работников» </w:t>
            </w:r>
          </w:p>
        </w:tc>
        <w:tc>
          <w:tcPr>
            <w:tcW w:w="1400" w:type="dxa"/>
          </w:tcPr>
          <w:p w:rsidR="002F1AB2" w:rsidRPr="008E2FA0" w:rsidRDefault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1AB2" w:rsidRPr="008E2FA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2F1AB2" w:rsidTr="00A53230">
        <w:tc>
          <w:tcPr>
            <w:tcW w:w="850" w:type="dxa"/>
          </w:tcPr>
          <w:p w:rsidR="002F1AB2" w:rsidRDefault="00316461">
            <w:r>
              <w:t>2</w:t>
            </w:r>
          </w:p>
        </w:tc>
        <w:tc>
          <w:tcPr>
            <w:tcW w:w="6096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аттестуемых учителей</w:t>
            </w:r>
          </w:p>
        </w:tc>
        <w:tc>
          <w:tcPr>
            <w:tcW w:w="1400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2F1AB2" w:rsidTr="00A53230">
        <w:tc>
          <w:tcPr>
            <w:tcW w:w="850" w:type="dxa"/>
          </w:tcPr>
          <w:p w:rsidR="002F1AB2" w:rsidRDefault="00316461">
            <w:r>
              <w:t>3</w:t>
            </w:r>
          </w:p>
        </w:tc>
        <w:tc>
          <w:tcPr>
            <w:tcW w:w="6096" w:type="dxa"/>
          </w:tcPr>
          <w:p w:rsidR="002F1AB2" w:rsidRPr="008E2FA0" w:rsidRDefault="00B96413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документов </w:t>
            </w:r>
            <w:r w:rsidR="002F1AB2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аттестацию </w:t>
            </w:r>
          </w:p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400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2F1AB2" w:rsidRPr="008E2FA0" w:rsidRDefault="00B9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 ЗФ</w:t>
            </w:r>
          </w:p>
        </w:tc>
      </w:tr>
      <w:tr w:rsidR="002F1AB2" w:rsidTr="00A53230">
        <w:tc>
          <w:tcPr>
            <w:tcW w:w="850" w:type="dxa"/>
          </w:tcPr>
          <w:p w:rsidR="002F1AB2" w:rsidRDefault="00316461">
            <w:r>
              <w:t>4</w:t>
            </w:r>
          </w:p>
        </w:tc>
        <w:tc>
          <w:tcPr>
            <w:tcW w:w="6096" w:type="dxa"/>
          </w:tcPr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кон</w:t>
            </w:r>
            <w:r w:rsidR="00316461">
              <w:rPr>
                <w:rFonts w:ascii="Times New Roman" w:hAnsi="Times New Roman"/>
                <w:sz w:val="24"/>
                <w:szCs w:val="24"/>
                <w:lang w:eastAsia="ru-RU"/>
              </w:rPr>
              <w:t>троль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аттестующихся</w:t>
            </w:r>
            <w:r w:rsidR="00316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</w:tc>
        <w:tc>
          <w:tcPr>
            <w:tcW w:w="1400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2FA0" w:rsidTr="00A53230">
        <w:trPr>
          <w:trHeight w:val="251"/>
        </w:trPr>
        <w:tc>
          <w:tcPr>
            <w:tcW w:w="850" w:type="dxa"/>
            <w:tcBorders>
              <w:bottom w:val="single" w:sz="4" w:space="0" w:color="auto"/>
            </w:tcBorders>
          </w:tcPr>
          <w:p w:rsidR="002F1AB2" w:rsidRDefault="00316461">
            <w:r>
              <w:t>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качественного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количественного </w:t>
            </w:r>
          </w:p>
          <w:p w:rsidR="002F1AB2" w:rsidRPr="008E2FA0" w:rsidRDefault="002F1AB2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состава педагогических работников ОУ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1AB2" w:rsidRPr="008E2FA0" w:rsidRDefault="002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F1AB2" w:rsidRPr="008E2FA0" w:rsidRDefault="002F1AB2" w:rsidP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AB2" w:rsidRPr="002F1AB2" w:rsidRDefault="002F1AB2" w:rsidP="002F1A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16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с молодыми специалистами,</w:t>
      </w:r>
      <w:r w:rsidRPr="002F1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вновь прибывшими учителями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096"/>
        <w:gridCol w:w="1400"/>
        <w:gridCol w:w="2393"/>
      </w:tblGrid>
      <w:tr w:rsidR="008B7845" w:rsidTr="00A53230">
        <w:tc>
          <w:tcPr>
            <w:tcW w:w="850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00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B7845" w:rsidRPr="008E2FA0" w:rsidRDefault="008B7845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16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8B7845" w:rsidTr="00A53230">
        <w:tc>
          <w:tcPr>
            <w:tcW w:w="850" w:type="dxa"/>
          </w:tcPr>
          <w:p w:rsidR="008B7845" w:rsidRDefault="008B7845">
            <w:r>
              <w:t>1</w:t>
            </w:r>
          </w:p>
        </w:tc>
        <w:tc>
          <w:tcPr>
            <w:tcW w:w="6096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молодых специалистов, вновь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принятых учителей, осуществление методического сопровождения.</w:t>
            </w:r>
          </w:p>
        </w:tc>
        <w:tc>
          <w:tcPr>
            <w:tcW w:w="1400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7845" w:rsidRPr="00316461" w:rsidRDefault="008B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61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8B7845" w:rsidTr="00A53230">
        <w:tc>
          <w:tcPr>
            <w:tcW w:w="850" w:type="dxa"/>
          </w:tcPr>
          <w:p w:rsidR="008B7845" w:rsidRDefault="008B7845">
            <w:r>
              <w:t>2</w:t>
            </w:r>
          </w:p>
        </w:tc>
        <w:tc>
          <w:tcPr>
            <w:tcW w:w="6096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  <w:r w:rsidR="008B7845" w:rsidRPr="008E2FA0">
              <w:rPr>
                <w:rFonts w:ascii="Times New Roman" w:hAnsi="Times New Roman"/>
                <w:sz w:val="24"/>
                <w:szCs w:val="24"/>
              </w:rPr>
              <w:t xml:space="preserve"> молодых специалистов</w:t>
            </w:r>
          </w:p>
        </w:tc>
        <w:tc>
          <w:tcPr>
            <w:tcW w:w="1400" w:type="dxa"/>
          </w:tcPr>
          <w:p w:rsidR="008B7845" w:rsidRPr="00316461" w:rsidRDefault="003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7845" w:rsidRPr="003164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845" w:rsidTr="00A53230">
        <w:tc>
          <w:tcPr>
            <w:tcW w:w="850" w:type="dxa"/>
          </w:tcPr>
          <w:p w:rsidR="008B7845" w:rsidRDefault="008B7845">
            <w:r>
              <w:t>3</w:t>
            </w:r>
          </w:p>
        </w:tc>
        <w:tc>
          <w:tcPr>
            <w:tcW w:w="6096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уроков молодых специалистов и вновь прибывших учителей с последующим анализом и обсуждением</w:t>
            </w:r>
          </w:p>
        </w:tc>
        <w:tc>
          <w:tcPr>
            <w:tcW w:w="1400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7845" w:rsidRDefault="00316461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="008B7845"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Ф, </w:t>
            </w:r>
            <w:r w:rsidR="008B7845">
              <w:t xml:space="preserve"> </w:t>
            </w:r>
            <w:r w:rsidR="008B7845" w:rsidRPr="0031646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B96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B7845" w:rsidTr="00A53230">
        <w:tc>
          <w:tcPr>
            <w:tcW w:w="850" w:type="dxa"/>
          </w:tcPr>
          <w:p w:rsidR="008B7845" w:rsidRDefault="008B7845">
            <w:r>
              <w:t>4</w:t>
            </w:r>
          </w:p>
        </w:tc>
        <w:tc>
          <w:tcPr>
            <w:tcW w:w="6096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осещение молодыми специалистами и вновь прибывшими педагогами уроков коллег</w:t>
            </w:r>
          </w:p>
        </w:tc>
        <w:tc>
          <w:tcPr>
            <w:tcW w:w="1400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96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845" w:rsidTr="00A53230">
        <w:tc>
          <w:tcPr>
            <w:tcW w:w="850" w:type="dxa"/>
          </w:tcPr>
          <w:p w:rsidR="008B7845" w:rsidRDefault="008B7845">
            <w:r>
              <w:t>5</w:t>
            </w:r>
          </w:p>
        </w:tc>
        <w:tc>
          <w:tcPr>
            <w:tcW w:w="6096" w:type="dxa"/>
          </w:tcPr>
          <w:p w:rsidR="008B7845" w:rsidRPr="008E2FA0" w:rsidRDefault="00316461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поддержки</w:t>
            </w:r>
            <w:r w:rsidR="008B7845"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молодых специалистов в работе «Школы молодого специалиста»</w:t>
            </w:r>
          </w:p>
        </w:tc>
        <w:tc>
          <w:tcPr>
            <w:tcW w:w="1400" w:type="dxa"/>
          </w:tcPr>
          <w:p w:rsidR="008B7845" w:rsidRDefault="008B7845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B7845" w:rsidRDefault="008B7845" w:rsidP="00316461"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235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ЗФ</w:t>
            </w:r>
            <w:r w:rsidRPr="008E2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1C3B" w:rsidRDefault="00AC1C3B"/>
    <w:p w:rsidR="001E1B17" w:rsidRDefault="001E1B17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Default="001E1B17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Default="001E1B17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Default="001E1B17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9A" w:rsidRDefault="003A1C9A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45" w:rsidRDefault="008B7845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4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педагогические советы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2126"/>
      </w:tblGrid>
      <w:tr w:rsidR="00440C39" w:rsidRPr="008E067D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8E067D" w:rsidRDefault="00440C39" w:rsidP="001965B3">
            <w:pPr>
              <w:pStyle w:val="6"/>
              <w:jc w:val="left"/>
              <w:rPr>
                <w:iCs/>
                <w:sz w:val="24"/>
                <w:szCs w:val="24"/>
              </w:rPr>
            </w:pPr>
            <w:r w:rsidRPr="008E067D">
              <w:rPr>
                <w:i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C39" w:rsidRPr="008E067D" w:rsidRDefault="00440C39" w:rsidP="001965B3">
            <w:pPr>
              <w:pStyle w:val="6"/>
              <w:rPr>
                <w:iCs/>
                <w:sz w:val="24"/>
                <w:szCs w:val="24"/>
              </w:rPr>
            </w:pPr>
            <w:r w:rsidRPr="008E067D">
              <w:rPr>
                <w:iCs/>
                <w:sz w:val="24"/>
                <w:szCs w:val="24"/>
              </w:rPr>
              <w:t>Ответственный</w:t>
            </w:r>
          </w:p>
        </w:tc>
      </w:tr>
      <w:tr w:rsidR="00440C39" w:rsidRPr="0056137B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8E067D" w:rsidRDefault="00440C39" w:rsidP="001965B3">
            <w:pPr>
              <w:pStyle w:val="a6"/>
              <w:spacing w:before="0" w:after="0" w:line="240" w:lineRule="auto"/>
              <w:jc w:val="both"/>
            </w:pPr>
            <w:r>
              <w:t>1</w:t>
            </w:r>
            <w:r w:rsidR="008F28AF">
              <w:t xml:space="preserve">. </w:t>
            </w:r>
            <w:r>
              <w:t xml:space="preserve">Анализ работы школы за 2015/2016 </w:t>
            </w:r>
            <w:r w:rsidRPr="008E067D">
              <w:t>учебный год. Цели, задачи, ресурсы и направления деятельности школы в новом учебном году в рамках реали</w:t>
            </w:r>
            <w:r>
              <w:t>зации Программы развития на 2016-2018</w:t>
            </w:r>
            <w:r w:rsidRPr="008E067D">
              <w:t>гг.</w:t>
            </w:r>
          </w:p>
          <w:p w:rsidR="00440C39" w:rsidRPr="00BD580A" w:rsidRDefault="00440C39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0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на 2016/2017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440C39" w:rsidRPr="008E067D" w:rsidRDefault="00440C39" w:rsidP="00316461">
            <w:pPr>
              <w:spacing w:after="0" w:line="240" w:lineRule="auto"/>
              <w:jc w:val="both"/>
            </w:pPr>
            <w:r w:rsidRPr="00BD580A">
              <w:rPr>
                <w:rFonts w:ascii="Times New Roman" w:hAnsi="Times New Roman"/>
                <w:sz w:val="24"/>
                <w:szCs w:val="24"/>
              </w:rPr>
              <w:t>3</w:t>
            </w:r>
            <w:r w:rsidRPr="008E067D">
              <w:rPr>
                <w:rFonts w:ascii="Times New Roman" w:hAnsi="Times New Roman"/>
                <w:sz w:val="24"/>
                <w:szCs w:val="24"/>
              </w:rPr>
              <w:t>.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Распределение учебной нагрузки на </w:t>
            </w: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Pr="00BD580A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C39" w:rsidRPr="0056137B" w:rsidRDefault="00440C39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23579C" w:rsidRPr="0056137B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9A2648" w:rsidRDefault="0023579C" w:rsidP="0023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эффективного взаимодей</w:t>
            </w:r>
            <w:r w:rsidR="00010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ствия </w:t>
            </w:r>
            <w:proofErr w:type="gramStart"/>
            <w:r w:rsidR="00010EB6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10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создании единого образовательно-воспитательного пространства в ходе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56137B" w:rsidRDefault="0023579C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9C" w:rsidRPr="0056137B" w:rsidRDefault="0023579C" w:rsidP="00C6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8D62C7" w:rsidRPr="0056137B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C66B9A" w:rsidP="00235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обязательное условие обучения по новым стандартам.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1E1B1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Default="00C66B9A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D62C7" w:rsidRPr="0056137B" w:rsidTr="00C66B9A">
        <w:trPr>
          <w:trHeight w:val="8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C66B9A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6B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Концептуальные основы воспитательной работы в условиях внедрения ФГОС </w:t>
            </w:r>
            <w:r w:rsidR="00C66B9A" w:rsidRPr="00C66B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НОО </w:t>
            </w:r>
            <w:proofErr w:type="gramStart"/>
            <w:r w:rsidR="00C66B9A" w:rsidRPr="00C66B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 w:rsidRPr="00C66B9A">
              <w:rPr>
                <w:rFonts w:ascii="Times New Roman" w:eastAsia="Times New Roman" w:hAnsi="Times New Roman"/>
                <w:bCs/>
                <w:sz w:val="24"/>
                <w:szCs w:val="24"/>
              </w:rPr>
              <w:t>ООО</w:t>
            </w:r>
            <w:proofErr w:type="gramEnd"/>
            <w:r w:rsidR="00C66B9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8D62C7" w:rsidRPr="0056137B" w:rsidRDefault="008D62C7" w:rsidP="00440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010EB6" w:rsidP="00B51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C1FDF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C6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C1FDF" w:rsidRPr="0056137B" w:rsidTr="00C66B9A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DF" w:rsidRPr="003A1C9A" w:rsidRDefault="003A1C9A" w:rsidP="00C66B9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9A">
              <w:rPr>
                <w:rFonts w:ascii="Times New Roman" w:eastAsia="Times New Roman" w:hAnsi="Times New Roman"/>
                <w:sz w:val="24"/>
                <w:szCs w:val="24"/>
              </w:rPr>
              <w:t>«Интеграция общего 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DF" w:rsidRPr="003A1C9A" w:rsidRDefault="00DC1FDF" w:rsidP="00C6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9A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FDF" w:rsidRPr="0056137B" w:rsidRDefault="00DC1FDF" w:rsidP="00C6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9A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2C7" w:rsidRPr="0056137B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1.О допу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9-го класса к ГИ</w:t>
            </w: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А за курс основного общего образования</w:t>
            </w:r>
          </w:p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2.О допуске обучающихся 11-го класса к </w:t>
            </w:r>
            <w:proofErr w:type="gramStart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И)А за курс среднего общего образования</w:t>
            </w:r>
          </w:p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3.О переводе </w:t>
            </w:r>
            <w:proofErr w:type="gramStart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в следующий класс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8D62C7" w:rsidRPr="0056137B" w:rsidTr="00440C3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bCs/>
                <w:sz w:val="24"/>
                <w:szCs w:val="24"/>
              </w:rPr>
              <w:t>1.Об окончании основного общего образования, среднего общего образования и выдаче аттестатов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37B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C7" w:rsidRPr="0056137B" w:rsidRDefault="008D62C7" w:rsidP="0019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435F0B" w:rsidRDefault="00435F0B" w:rsidP="00435F0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C3B" w:rsidRDefault="00440C39" w:rsidP="00D4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Методический</w:t>
      </w:r>
      <w:r w:rsidR="008B7845" w:rsidRPr="008B7845">
        <w:rPr>
          <w:rFonts w:ascii="Times New Roman" w:hAnsi="Times New Roman" w:cs="Times New Roman"/>
          <w:b/>
          <w:sz w:val="24"/>
          <w:szCs w:val="24"/>
        </w:rPr>
        <w:t xml:space="preserve"> совет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  <w:gridCol w:w="1417"/>
      </w:tblGrid>
      <w:tr w:rsidR="008F28AF" w:rsidRPr="008E57E7" w:rsidTr="00043E47">
        <w:trPr>
          <w:trHeight w:val="17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7E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 1 </w:t>
            </w:r>
          </w:p>
          <w:p w:rsidR="008F28AF" w:rsidRPr="008E57E7" w:rsidRDefault="008F28AF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E7">
              <w:rPr>
                <w:rFonts w:ascii="Times New Roman" w:hAnsi="Times New Roman"/>
                <w:sz w:val="24"/>
                <w:szCs w:val="24"/>
              </w:rPr>
              <w:t>1.Об основных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атах методической работы за 2015/2016</w:t>
            </w:r>
            <w:r w:rsidRPr="008E57E7">
              <w:rPr>
                <w:rFonts w:ascii="Times New Roman" w:hAnsi="Times New Roman"/>
                <w:sz w:val="24"/>
                <w:szCs w:val="24"/>
              </w:rPr>
              <w:t xml:space="preserve"> уч. г., цели, задачи на новый учебный год.</w:t>
            </w:r>
          </w:p>
          <w:p w:rsidR="008F28AF" w:rsidRPr="008E57E7" w:rsidRDefault="008F28AF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E7">
              <w:rPr>
                <w:rFonts w:ascii="Times New Roman" w:hAnsi="Times New Roman"/>
                <w:sz w:val="24"/>
                <w:szCs w:val="24"/>
              </w:rPr>
              <w:t>2. Об утверждении струк</w:t>
            </w:r>
            <w:r>
              <w:rPr>
                <w:rFonts w:ascii="Times New Roman" w:hAnsi="Times New Roman"/>
                <w:sz w:val="24"/>
                <w:szCs w:val="24"/>
              </w:rPr>
              <w:t>туры методической службы на 2016/2017</w:t>
            </w:r>
            <w:r w:rsidRPr="008E57E7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8F28AF" w:rsidRDefault="003A1C9A" w:rsidP="00043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3E47">
              <w:rPr>
                <w:rFonts w:ascii="Times New Roman" w:hAnsi="Times New Roman"/>
                <w:sz w:val="24"/>
                <w:szCs w:val="24"/>
              </w:rPr>
              <w:t>Об утверждении планов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E47">
              <w:rPr>
                <w:rFonts w:ascii="Times New Roman" w:hAnsi="Times New Roman"/>
                <w:sz w:val="24"/>
                <w:szCs w:val="24"/>
              </w:rPr>
              <w:t>методических объединений,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 индивидуал</w:t>
            </w:r>
            <w:r w:rsidR="00043E47">
              <w:rPr>
                <w:rFonts w:ascii="Times New Roman" w:hAnsi="Times New Roman"/>
                <w:sz w:val="24"/>
                <w:szCs w:val="24"/>
              </w:rPr>
              <w:t xml:space="preserve">ьных образовательных маршрутов 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043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C9A" w:rsidRPr="008E57E7" w:rsidRDefault="003A1C9A" w:rsidP="00043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Особенности ГИА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Default="008F28AF" w:rsidP="001965B3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Сентябрь </w:t>
            </w:r>
          </w:p>
          <w:p w:rsidR="001E1B17" w:rsidRPr="001E1B17" w:rsidRDefault="001E1B17" w:rsidP="001E1B17">
            <w:pPr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pStyle w:val="6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Зам. директора</w:t>
            </w:r>
          </w:p>
        </w:tc>
      </w:tr>
      <w:tr w:rsidR="008F28AF" w:rsidRPr="008E57E7" w:rsidTr="00043E47">
        <w:trPr>
          <w:trHeight w:val="1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7E7">
              <w:rPr>
                <w:rFonts w:ascii="Times New Roman" w:hAnsi="Times New Roman"/>
                <w:b/>
                <w:sz w:val="24"/>
                <w:szCs w:val="24"/>
              </w:rPr>
              <w:t>Заседание № 2</w:t>
            </w:r>
          </w:p>
          <w:p w:rsidR="008F28AF" w:rsidRPr="008E57E7" w:rsidRDefault="00043E47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реализации ФГОС ОВЗ</w:t>
            </w:r>
          </w:p>
          <w:p w:rsidR="008F28AF" w:rsidRPr="008E57E7" w:rsidRDefault="00043E47" w:rsidP="0082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Инклюзивное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C66B9A">
            <w:pPr>
              <w:pStyle w:val="6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Ноябрь</w:t>
            </w:r>
            <w:r w:rsidR="00043E47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pStyle w:val="6"/>
              <w:rPr>
                <w:b w:val="0"/>
                <w:iCs/>
                <w:sz w:val="24"/>
                <w:szCs w:val="24"/>
              </w:rPr>
            </w:pPr>
          </w:p>
        </w:tc>
      </w:tr>
      <w:tr w:rsidR="008F28AF" w:rsidRPr="008E57E7" w:rsidTr="00043E47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9A" w:rsidRDefault="008F28AF" w:rsidP="003A1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C9A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 </w:t>
            </w:r>
            <w:r w:rsidR="00C66B9A" w:rsidRPr="003A1C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A1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C9A" w:rsidRDefault="003A1C9A" w:rsidP="003A1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A1C9A">
              <w:rPr>
                <w:rFonts w:ascii="Times New Roman" w:hAnsi="Times New Roman"/>
                <w:sz w:val="24"/>
                <w:szCs w:val="24"/>
              </w:rPr>
              <w:t>.О первых итогах программы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C9A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3A1C9A" w:rsidRPr="003A1C9A" w:rsidRDefault="003A1C9A" w:rsidP="003A1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дополнительного образования в ОУ.</w:t>
            </w:r>
          </w:p>
          <w:p w:rsidR="008F28AF" w:rsidRPr="00043E47" w:rsidRDefault="008F28AF" w:rsidP="00DC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B51CBF" w:rsidP="00C66B9A">
            <w:pPr>
              <w:pStyle w:val="6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Март </w:t>
            </w:r>
            <w:r w:rsidR="00043E47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pStyle w:val="6"/>
              <w:rPr>
                <w:b w:val="0"/>
                <w:iCs/>
                <w:sz w:val="24"/>
                <w:szCs w:val="24"/>
              </w:rPr>
            </w:pPr>
          </w:p>
        </w:tc>
      </w:tr>
      <w:tr w:rsidR="008F28AF" w:rsidRPr="008E57E7" w:rsidTr="00043E47">
        <w:trPr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 </w:t>
            </w:r>
            <w:r w:rsidR="00C66B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43E47" w:rsidRDefault="00C05FCF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62D7">
              <w:rPr>
                <w:rFonts w:ascii="Times New Roman" w:hAnsi="Times New Roman"/>
                <w:sz w:val="24"/>
                <w:szCs w:val="24"/>
              </w:rPr>
              <w:t>.</w:t>
            </w:r>
            <w:r w:rsidR="00043E47">
              <w:rPr>
                <w:rFonts w:ascii="Times New Roman" w:hAnsi="Times New Roman"/>
                <w:sz w:val="24"/>
                <w:szCs w:val="24"/>
              </w:rPr>
              <w:t xml:space="preserve">Новинки педагогической прессы по ФГОС НОО </w:t>
            </w:r>
            <w:proofErr w:type="gramStart"/>
            <w:r w:rsidR="00043E47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043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8AF" w:rsidRPr="008E57E7" w:rsidRDefault="00043E47" w:rsidP="0019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FCF">
              <w:rPr>
                <w:rFonts w:ascii="Times New Roman" w:hAnsi="Times New Roman"/>
                <w:sz w:val="24"/>
                <w:szCs w:val="24"/>
              </w:rPr>
              <w:t>2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>. Итоги работы по р</w:t>
            </w:r>
            <w:r w:rsidR="00DC62D7">
              <w:rPr>
                <w:rFonts w:ascii="Times New Roman" w:hAnsi="Times New Roman"/>
                <w:sz w:val="24"/>
                <w:szCs w:val="24"/>
              </w:rPr>
              <w:t xml:space="preserve">еализации ФГОС ООО и НОО за 2016/2017 </w:t>
            </w:r>
            <w:proofErr w:type="spellStart"/>
            <w:r w:rsidR="00DC62D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DC62D7">
              <w:rPr>
                <w:rFonts w:ascii="Times New Roman" w:hAnsi="Times New Roman"/>
                <w:sz w:val="24"/>
                <w:szCs w:val="24"/>
              </w:rPr>
              <w:t>. и задачи на следующий</w:t>
            </w:r>
            <w:r w:rsidR="00EE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2D7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8AF" w:rsidRPr="008E57E7" w:rsidRDefault="00C05FCF" w:rsidP="00DC6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. О результатах </w:t>
            </w:r>
            <w:proofErr w:type="spellStart"/>
            <w:r w:rsidR="008F28AF" w:rsidRPr="008E57E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 универсальных у</w:t>
            </w:r>
            <w:r w:rsidR="008F28AF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бных действий у учащих</w:t>
            </w:r>
            <w:r w:rsidR="00043E47">
              <w:rPr>
                <w:rFonts w:ascii="Times New Roman" w:hAnsi="Times New Roman"/>
                <w:sz w:val="24"/>
                <w:szCs w:val="24"/>
              </w:rPr>
              <w:t>ся 1-8</w:t>
            </w:r>
            <w:r>
              <w:rPr>
                <w:rFonts w:ascii="Times New Roman" w:hAnsi="Times New Roman"/>
                <w:sz w:val="24"/>
                <w:szCs w:val="24"/>
              </w:rPr>
              <w:t>-х классов в 2016/2017</w:t>
            </w:r>
            <w:r w:rsidR="008F28AF" w:rsidRPr="008E5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8AF" w:rsidRPr="008E57E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DC6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043E47" w:rsidP="00C66B9A">
            <w:pPr>
              <w:pStyle w:val="6"/>
              <w:ind w:firstLine="34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</w:t>
            </w:r>
            <w:r w:rsidR="008F28AF">
              <w:rPr>
                <w:b w:val="0"/>
                <w:iCs/>
                <w:sz w:val="24"/>
                <w:szCs w:val="24"/>
              </w:rPr>
              <w:t>ай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F" w:rsidRPr="008E57E7" w:rsidRDefault="008F28AF" w:rsidP="001965B3">
            <w:pPr>
              <w:pStyle w:val="6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AC1C3B" w:rsidRDefault="00AC1C3B"/>
    <w:p w:rsidR="00C66B9A" w:rsidRDefault="00C66B9A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17" w:rsidRDefault="001E1B17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семинары-практикумы.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17"/>
        <w:gridCol w:w="1843"/>
      </w:tblGrid>
      <w:tr w:rsidR="00F6388D" w:rsidRPr="008E57E7" w:rsidTr="00F6388D">
        <w:trPr>
          <w:trHeight w:val="8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8E57E7" w:rsidRDefault="00F6388D" w:rsidP="001E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 учащихся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F6388D" w:rsidRDefault="00F6388D" w:rsidP="001E1B17">
            <w:pPr>
              <w:pStyle w:val="6"/>
              <w:rPr>
                <w:b w:val="0"/>
                <w:iCs/>
                <w:sz w:val="24"/>
                <w:szCs w:val="24"/>
              </w:rPr>
            </w:pPr>
            <w:r w:rsidRPr="00F6388D">
              <w:rPr>
                <w:b w:val="0"/>
                <w:i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F6388D" w:rsidRDefault="00F6388D" w:rsidP="008A25B9">
            <w:pPr>
              <w:rPr>
                <w:rFonts w:ascii="Times New Roman" w:hAnsi="Times New Roman" w:cs="Times New Roman"/>
                <w:lang w:eastAsia="ru-RU"/>
              </w:rPr>
            </w:pPr>
            <w:r w:rsidRPr="00F6388D">
              <w:rPr>
                <w:rFonts w:ascii="Times New Roman" w:hAnsi="Times New Roman" w:cs="Times New Roman"/>
                <w:lang w:eastAsia="ru-RU"/>
              </w:rPr>
              <w:t xml:space="preserve">Зам. директора по УВР </w:t>
            </w:r>
          </w:p>
        </w:tc>
      </w:tr>
      <w:tr w:rsidR="00F6388D" w:rsidRPr="008E57E7" w:rsidTr="003E3785">
        <w:trPr>
          <w:trHeight w:val="10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8E57E7" w:rsidRDefault="00F6388D" w:rsidP="001E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пробелов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при подготовке к ГИА.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Default="00F6388D" w:rsidP="001E1B17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F6388D" w:rsidRDefault="00F6388D" w:rsidP="00F6388D">
            <w:pPr>
              <w:pStyle w:val="6"/>
              <w:jc w:val="left"/>
              <w:rPr>
                <w:b w:val="0"/>
                <w:iCs/>
                <w:sz w:val="24"/>
                <w:szCs w:val="24"/>
              </w:rPr>
            </w:pPr>
          </w:p>
        </w:tc>
      </w:tr>
    </w:tbl>
    <w:p w:rsidR="001E1B17" w:rsidRPr="00C66B9A" w:rsidRDefault="001E1B17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9A">
        <w:rPr>
          <w:rFonts w:ascii="Times New Roman" w:hAnsi="Times New Roman" w:cs="Times New Roman"/>
          <w:b/>
          <w:sz w:val="24"/>
          <w:szCs w:val="24"/>
        </w:rPr>
        <w:t>Методические дни.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17"/>
        <w:gridCol w:w="1843"/>
      </w:tblGrid>
      <w:tr w:rsidR="00F6388D" w:rsidRPr="00C66B9A" w:rsidTr="00F6388D">
        <w:trPr>
          <w:trHeight w:val="1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010EB6" w:rsidP="00C6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эффективного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создании единого образовательно-воспитательного пространства в ходе реализации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010EB6" w:rsidP="00C66B9A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C66B9A">
            <w:pPr>
              <w:pStyle w:val="6"/>
              <w:rPr>
                <w:b w:val="0"/>
                <w:iCs/>
                <w:sz w:val="24"/>
                <w:szCs w:val="24"/>
              </w:rPr>
            </w:pPr>
            <w:r w:rsidRPr="00C66B9A">
              <w:rPr>
                <w:b w:val="0"/>
                <w:sz w:val="24"/>
                <w:szCs w:val="24"/>
              </w:rPr>
              <w:t>Зам. директора по УВР</w:t>
            </w:r>
          </w:p>
        </w:tc>
      </w:tr>
      <w:tr w:rsidR="00F6388D" w:rsidRPr="00C66B9A" w:rsidTr="003E3785">
        <w:trPr>
          <w:trHeight w:val="1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3E3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9A">
              <w:rPr>
                <w:rFonts w:ascii="Times New Roman" w:hAnsi="Times New Roman" w:cs="Times New Roman"/>
                <w:sz w:val="24"/>
                <w:szCs w:val="24"/>
              </w:rPr>
              <w:t>Роль моего предмета в будущей жизни ученика.</w:t>
            </w:r>
          </w:p>
          <w:p w:rsidR="00F6388D" w:rsidRPr="00C66B9A" w:rsidRDefault="00F6388D" w:rsidP="003E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3E3785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 w:rsidRPr="00C66B9A">
              <w:rPr>
                <w:rFonts w:eastAsia="Calibr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2514AC">
            <w:pPr>
              <w:rPr>
                <w:b/>
                <w:iCs/>
                <w:sz w:val="24"/>
                <w:szCs w:val="24"/>
              </w:rPr>
            </w:pPr>
          </w:p>
        </w:tc>
      </w:tr>
      <w:tr w:rsidR="00F6388D" w:rsidRPr="00C66B9A" w:rsidTr="003E3785">
        <w:trPr>
          <w:trHeight w:val="1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3E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педагогических технологий как средство достижения </w:t>
            </w:r>
            <w:proofErr w:type="spellStart"/>
            <w:r w:rsidRPr="00C66B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66B9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образовательном процессе.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3E3785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 w:rsidRPr="00C66B9A">
              <w:rPr>
                <w:rFonts w:eastAsia="Calibr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2514AC">
            <w:pPr>
              <w:rPr>
                <w:b/>
                <w:iCs/>
                <w:sz w:val="24"/>
                <w:szCs w:val="24"/>
              </w:rPr>
            </w:pPr>
          </w:p>
        </w:tc>
      </w:tr>
      <w:tr w:rsidR="00F6388D" w:rsidRPr="00C66B9A" w:rsidTr="003E3785">
        <w:trPr>
          <w:trHeight w:val="15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01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9A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достижений</w:t>
            </w:r>
            <w:r w:rsidR="0001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9A">
              <w:rPr>
                <w:rFonts w:ascii="Times New Roman" w:hAnsi="Times New Roman" w:cs="Times New Roman"/>
                <w:sz w:val="24"/>
                <w:szCs w:val="24"/>
              </w:rPr>
              <w:t>(финал конкурса «Ученик года-2017»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010EB6" w:rsidP="00C66B9A">
            <w:pPr>
              <w:pStyle w:val="6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а</w:t>
            </w:r>
            <w:r w:rsidR="00F6388D" w:rsidRPr="00C66B9A">
              <w:rPr>
                <w:rFonts w:eastAsia="Calibri"/>
                <w:b w:val="0"/>
                <w:sz w:val="24"/>
                <w:szCs w:val="24"/>
              </w:rPr>
              <w:t xml:space="preserve">прель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88D" w:rsidRPr="00C66B9A" w:rsidRDefault="00F6388D" w:rsidP="002514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5B3" w:rsidRDefault="00E529A1" w:rsidP="00E5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Совещания </w:t>
      </w:r>
      <w:r w:rsidR="001965B3" w:rsidRPr="001965B3">
        <w:rPr>
          <w:rFonts w:ascii="Times New Roman" w:hAnsi="Times New Roman" w:cs="Times New Roman"/>
          <w:b/>
          <w:sz w:val="24"/>
          <w:szCs w:val="24"/>
        </w:rPr>
        <w:t xml:space="preserve"> при директоре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3"/>
        <w:gridCol w:w="1842"/>
        <w:gridCol w:w="2092"/>
      </w:tblGrid>
      <w:tr w:rsidR="008E2FA0" w:rsidRPr="008E2FA0" w:rsidTr="00C05FCF">
        <w:tc>
          <w:tcPr>
            <w:tcW w:w="709" w:type="dxa"/>
          </w:tcPr>
          <w:p w:rsidR="000B7BF0" w:rsidRPr="008E2FA0" w:rsidRDefault="000B7BF0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</w:tcPr>
          <w:p w:rsidR="000B7BF0" w:rsidRPr="008E2FA0" w:rsidRDefault="000B7BF0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0B7BF0" w:rsidRPr="008E2FA0" w:rsidRDefault="000B7BF0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0B7BF0" w:rsidRPr="008E2FA0" w:rsidRDefault="000B7BF0" w:rsidP="008E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8F28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A53230" w:rsidRPr="00D543B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1. Об организации всеобуча</w:t>
            </w:r>
            <w:r w:rsidR="00C66A16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3230" w:rsidRPr="00D543B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Проведение вводного инструктажа </w:t>
            </w:r>
            <w:proofErr w:type="gramStart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ТБ, организация работы по антитеррористической деятельности. </w:t>
            </w:r>
          </w:p>
          <w:p w:rsidR="00C66A16" w:rsidRPr="00D543B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3.О готовности школы к началу учебного года</w:t>
            </w:r>
            <w:r w:rsidR="00C66A16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3230" w:rsidRPr="00D543B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4. О результатах итоговой аттестации учащихся за 2015-2016 учебный год</w:t>
            </w:r>
            <w:r w:rsidR="00C66A16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66A16" w:rsidRPr="00B8515A" w:rsidRDefault="00C66A16" w:rsidP="00C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5.Результаты </w:t>
            </w: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входных контрольных работ по русскому языку и математике в 5-11 классах.</w:t>
            </w:r>
          </w:p>
          <w:p w:rsidR="00C66A16" w:rsidRPr="00B8515A" w:rsidRDefault="00C66A16" w:rsidP="00C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Адаптация учащихся 1 класса</w:t>
            </w:r>
          </w:p>
          <w:p w:rsidR="00C66A16" w:rsidRPr="00B8515A" w:rsidRDefault="00C66A16" w:rsidP="00C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Результаты проверки классных</w:t>
            </w:r>
            <w:r w:rsidR="00AB1C57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электронных</w:t>
            </w: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журналов 1-11 классов.</w:t>
            </w:r>
          </w:p>
          <w:p w:rsidR="00C66A16" w:rsidRPr="00B8515A" w:rsidRDefault="00C66A16" w:rsidP="00C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Анализ планов воспитательной работы</w:t>
            </w:r>
            <w:r w:rsidR="0040068C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6A16" w:rsidRPr="00B8515A" w:rsidRDefault="00AB1C57" w:rsidP="00C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Проверка организации динамических пауз для учащихся, занимающихся по ФГОС.</w:t>
            </w:r>
          </w:p>
          <w:p w:rsidR="00D543B0" w:rsidRPr="00D543B0" w:rsidRDefault="008E7102" w:rsidP="00D54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Анализ проведения месячника по безопасности дорожного движения</w:t>
            </w: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543B0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D543B0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кружковой работы.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92" w:type="dxa"/>
            <w:vMerge w:val="restart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A53230" w:rsidRPr="00056DA5" w:rsidRDefault="00DE356C" w:rsidP="008E7102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 занятий учащимися 1-11 классов    </w:t>
            </w:r>
            <w:r w:rsidR="00A53230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горячего питания.</w:t>
            </w:r>
            <w:r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962764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Адаптация учащихся  5 классов.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0F3CAF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Входной мониторинг достижений </w:t>
            </w:r>
            <w:proofErr w:type="spellStart"/>
            <w:r w:rsidR="000F3CAF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0F3CAF"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5-8 классов.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F3CAF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Анализ диагностических работ по русскому языку и математике в 9-11 классах.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6. </w:t>
            </w:r>
            <w:r w:rsidR="00A53230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учебниками и учебными принадлежностями детей из малообеспеченных семей</w:t>
            </w:r>
            <w:r w:rsidR="000F3CAF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CCA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7.Анализ 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CCA" w:rsidRPr="00056DA5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 жестокого обращения, насилия и суицидального поведения</w:t>
            </w:r>
            <w:r w:rsidR="00056DA5" w:rsidRPr="00056DA5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="00056DA5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56DA5" w:rsidRPr="00056DA5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в ГКП и детском саду.</w:t>
            </w:r>
            <w:r w:rsidR="008E7102" w:rsidRPr="0005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01442B" w:rsidRPr="00D543B0" w:rsidRDefault="0001442B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Организация образовательной деятельности с </w:t>
            </w:r>
            <w:proofErr w:type="gramStart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, имеющими низкую мотивацию к обучению.</w:t>
            </w:r>
          </w:p>
          <w:p w:rsidR="00D543B0" w:rsidRPr="00B8515A" w:rsidRDefault="0001442B" w:rsidP="00D543B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85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Адаптация учащихся 10 класса.</w:t>
            </w:r>
            <w:r w:rsidR="00D543B0" w:rsidRPr="00B85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3. Реализация требований ФГОС во внеурочной деятельности.</w:t>
            </w:r>
          </w:p>
          <w:p w:rsidR="00A53230" w:rsidRPr="00D543B0" w:rsidRDefault="000B07F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53230" w:rsidRPr="00D543B0">
              <w:rPr>
                <w:rFonts w:ascii="Times New Roman" w:hAnsi="Times New Roman"/>
                <w:sz w:val="24"/>
                <w:szCs w:val="24"/>
                <w:lang w:eastAsia="ru-RU"/>
              </w:rPr>
              <w:t>.Организация индивидуальной раб</w:t>
            </w:r>
            <w:r w:rsidR="00D543B0">
              <w:rPr>
                <w:rFonts w:ascii="Times New Roman" w:hAnsi="Times New Roman"/>
                <w:sz w:val="24"/>
                <w:szCs w:val="24"/>
                <w:lang w:eastAsia="ru-RU"/>
              </w:rPr>
              <w:t>оты с одаренными детьми.</w:t>
            </w:r>
          </w:p>
          <w:p w:rsidR="00A53230" w:rsidRPr="00D543B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B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543B0">
              <w:rPr>
                <w:rFonts w:ascii="Times New Roman" w:hAnsi="Times New Roman"/>
                <w:sz w:val="24"/>
                <w:szCs w:val="24"/>
              </w:rPr>
              <w:t xml:space="preserve"> Состояние профилактической работы по предупреждению гриппа и ОРВИ</w:t>
            </w:r>
            <w:r w:rsidR="000B0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A53230" w:rsidRPr="004C5CE5" w:rsidRDefault="00A53230" w:rsidP="00A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9546D" w:rsidRPr="004C5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9546D"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учебных занятий учащимися 9 классов.                                                                                      </w:t>
            </w:r>
            <w:r w:rsidR="00A9546D" w:rsidRPr="004C5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9546D"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математики в 9, 11 классах.</w:t>
            </w:r>
          </w:p>
          <w:p w:rsidR="00A9546D" w:rsidRPr="004C5CE5" w:rsidRDefault="00A9546D" w:rsidP="00A9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 учителей 1-8 классов по формированию УДД</w:t>
            </w:r>
            <w:r w:rsidR="003D7D3D"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D3D" w:rsidRPr="004C5CE5" w:rsidRDefault="003D7D3D" w:rsidP="003D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Промежуточные контрольные работы по русскому языку и математике в 5,9,11 классах.</w:t>
            </w:r>
          </w:p>
          <w:p w:rsidR="003D7D3D" w:rsidRPr="004C5CE5" w:rsidRDefault="003D7D3D" w:rsidP="003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 дневников учащихся  2-11 классов.</w:t>
            </w:r>
          </w:p>
          <w:p w:rsidR="004C5CE5" w:rsidRPr="004C5CE5" w:rsidRDefault="004C5CE5" w:rsidP="004C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C5C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 программ учебного плана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53230" w:rsidRPr="004C5CE5" w:rsidRDefault="004C5CE5" w:rsidP="004C5C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работы семейных клубов.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92" w:type="dxa"/>
            <w:vMerge w:val="restart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95192F" w:rsidRPr="004D4B8D" w:rsidRDefault="00A53230" w:rsidP="009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5192F"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предметов музыки, </w:t>
            </w:r>
            <w:proofErr w:type="gramStart"/>
            <w:r w:rsidR="0095192F"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95192F"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5-8 классах.</w:t>
            </w:r>
          </w:p>
          <w:p w:rsidR="0095192F" w:rsidRPr="004D4B8D" w:rsidRDefault="0095192F" w:rsidP="009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преподавания предметов в 1-4 классах.</w:t>
            </w:r>
          </w:p>
          <w:p w:rsidR="0095192F" w:rsidRPr="004D4B8D" w:rsidRDefault="004D4B8D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3. Изучение состояния работы по формированию ценности здоровья, анализ мероприятий, проводимых в рамках декады ЗОЖ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3230" w:rsidRPr="004D4B8D" w:rsidRDefault="004D4B8D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53230"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. О ведении курса «Основы религиозных культур и светской этики»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3230" w:rsidRPr="004D4B8D" w:rsidRDefault="004D4B8D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53230" w:rsidRPr="004D4B8D">
              <w:rPr>
                <w:rFonts w:ascii="Times New Roman" w:hAnsi="Times New Roman"/>
                <w:sz w:val="24"/>
                <w:szCs w:val="24"/>
                <w:lang w:eastAsia="ru-RU"/>
              </w:rPr>
              <w:t>. О проведении новогодних праздников и зимних каникул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2510EC" w:rsidRPr="00D90052" w:rsidRDefault="004D4B8D" w:rsidP="0025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успеваемости и посещаемости занятий учащимися   « группы риска».</w:t>
            </w:r>
            <w:r w:rsidR="002510EC"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2. Состояние преподавания учебных предметов в 9 классе. </w:t>
            </w:r>
          </w:p>
          <w:p w:rsidR="002510EC" w:rsidRPr="00D90052" w:rsidRDefault="002510EC" w:rsidP="0025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 классных руководителей, учителей - </w:t>
            </w: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предметников по соблюдению режимных моментов при организации ФГОС НОО, ООО.</w:t>
            </w:r>
          </w:p>
          <w:p w:rsidR="00D90052" w:rsidRPr="00D90052" w:rsidRDefault="00D90052" w:rsidP="00251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hAnsi="Times New Roman"/>
                <w:sz w:val="24"/>
                <w:szCs w:val="24"/>
                <w:lang w:eastAsia="ru-RU"/>
              </w:rPr>
              <w:t>4. Анализ работы школьных лесничеств.</w:t>
            </w:r>
          </w:p>
          <w:p w:rsidR="00D90052" w:rsidRPr="00D90052" w:rsidRDefault="00D90052" w:rsidP="00D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репетиционных экзаменов  по русскому языку и математике.</w:t>
            </w:r>
          </w:p>
          <w:p w:rsidR="00A53230" w:rsidRPr="00D90052" w:rsidRDefault="00D90052" w:rsidP="00D9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8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кружковой работы.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DB58BD" w:rsidRPr="00D50A67" w:rsidRDefault="00A53230" w:rsidP="00A630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8BD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преподавания учебных предметов в 11 классе.</w:t>
            </w:r>
            <w:r w:rsidR="00A63098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 деятельности школьных методических </w:t>
            </w:r>
            <w:r w:rsidR="00A63098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бъединений</w:t>
            </w:r>
            <w:r w:rsidR="00DB58BD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63098"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3.Предварительные итоги информационной работы с 9, 11 </w:t>
            </w:r>
            <w:proofErr w:type="spellStart"/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 вопросу определения экзаменов по выбору. </w:t>
            </w:r>
            <w:r w:rsidR="00A63098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DB58BD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учителей по темам самообразования.</w:t>
            </w:r>
          </w:p>
          <w:p w:rsidR="00A63098" w:rsidRPr="00D50A67" w:rsidRDefault="00A63098" w:rsidP="00DB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A67">
              <w:rPr>
                <w:rFonts w:ascii="Times New Roman" w:hAnsi="Times New Roman"/>
                <w:sz w:val="24"/>
                <w:szCs w:val="24"/>
              </w:rPr>
              <w:t>5. Работа классных руководителей по профилактике правонарушений школьников.</w:t>
            </w:r>
          </w:p>
          <w:p w:rsidR="00A63098" w:rsidRPr="00D50A67" w:rsidRDefault="00A63098" w:rsidP="00A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Работы учителей с учащимися выпускных классов.</w:t>
            </w:r>
            <w:r w:rsidR="00D50A67"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5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требований ФГОС во внеурочной деятельности.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A53230" w:rsidRPr="002128AA" w:rsidRDefault="00A53230" w:rsidP="002128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50A67"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0A67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учебных предметов в 4 классе.</w:t>
            </w:r>
            <w:r w:rsidR="00F0737D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D5891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тетрадей для контрольных работ.</w:t>
            </w:r>
            <w:r w:rsidR="00F0737D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7D5891" w:rsidRPr="0021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37D" w:rsidRPr="002128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0737D" w:rsidRPr="002128AA"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spellStart"/>
            <w:r w:rsidR="00F0737D" w:rsidRPr="002128A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F0737D" w:rsidRPr="002128AA">
              <w:rPr>
                <w:rFonts w:ascii="Times New Roman" w:hAnsi="Times New Roman"/>
                <w:sz w:val="24"/>
                <w:szCs w:val="24"/>
              </w:rPr>
              <w:t xml:space="preserve"> работы в школе и организации месячника </w:t>
            </w:r>
            <w:proofErr w:type="spellStart"/>
            <w:r w:rsidR="00F0737D" w:rsidRPr="002128A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F0737D" w:rsidRPr="002128AA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 w:rsidR="00F0737D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7D5891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ведения ученического портфолио. </w:t>
            </w:r>
            <w:r w:rsidR="00F0737D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0737D" w:rsidRPr="002128AA">
              <w:rPr>
                <w:rFonts w:ascii="Times New Roman" w:hAnsi="Times New Roman" w:cs="Times New Roman"/>
                <w:sz w:val="24"/>
                <w:szCs w:val="24"/>
              </w:rPr>
              <w:t>5. Организация учебных занятий в ГКП и детском саду.</w:t>
            </w:r>
            <w:r w:rsidR="00F0737D" w:rsidRPr="0021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6. Индивидуализация работы с учащимися, имеющими высокую и повышенную учебную мотивацию при подготовке к экзаменам.                     </w:t>
            </w:r>
            <w:r w:rsidR="00F0737D" w:rsidRPr="0021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7.Пробные ЕГЭ и ОГЭ по предметам по выбору</w:t>
            </w:r>
            <w:r w:rsidR="002128AA" w:rsidRPr="0021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8. </w:t>
            </w:r>
            <w:r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  <w:proofErr w:type="spellStart"/>
            <w:r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12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 образовательной деятельности школы, санитарном состоянием кабинетов.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230" w:rsidRPr="008E2FA0" w:rsidTr="00C05FCF">
        <w:tc>
          <w:tcPr>
            <w:tcW w:w="709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A53230" w:rsidRPr="00056DA5" w:rsidRDefault="00A53230" w:rsidP="003F4B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(комплексные работы в 1-4 классах)</w:t>
            </w:r>
            <w:r w:rsidR="00056DA5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056DA5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 диагностика </w:t>
            </w:r>
            <w:proofErr w:type="spellStart"/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2128AA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учащихся 5-8 классов</w:t>
            </w:r>
            <w:r w:rsidR="00056DA5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0B64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классных и электронных журналов.</w:t>
            </w:r>
            <w:r w:rsidR="00056DA5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3F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6DA5" w:rsidRPr="000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Итоги работы ШМО.                                                   </w:t>
            </w:r>
            <w:r w:rsidR="003F4B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56DA5" w:rsidRPr="00056DA5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школы по патриотическому воспитанию.</w:t>
            </w:r>
          </w:p>
        </w:tc>
        <w:tc>
          <w:tcPr>
            <w:tcW w:w="1842" w:type="dxa"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092" w:type="dxa"/>
            <w:vMerge/>
          </w:tcPr>
          <w:p w:rsidR="00A53230" w:rsidRPr="008E2FA0" w:rsidRDefault="00A53230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7BF0" w:rsidRPr="000B7BF0" w:rsidRDefault="000B7BF0" w:rsidP="000B7B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88D" w:rsidRDefault="00F6388D">
      <w:pPr>
        <w:rPr>
          <w:rFonts w:ascii="Times New Roman" w:hAnsi="Times New Roman" w:cs="Times New Roman"/>
          <w:b/>
          <w:sz w:val="24"/>
          <w:szCs w:val="24"/>
        </w:rPr>
      </w:pPr>
    </w:p>
    <w:p w:rsidR="0053779E" w:rsidRDefault="0053779E">
      <w:pPr>
        <w:rPr>
          <w:rFonts w:ascii="Times New Roman" w:hAnsi="Times New Roman" w:cs="Times New Roman"/>
          <w:b/>
          <w:sz w:val="24"/>
          <w:szCs w:val="24"/>
        </w:rPr>
      </w:pPr>
    </w:p>
    <w:p w:rsidR="00F6388D" w:rsidRDefault="00F6388D">
      <w:pPr>
        <w:rPr>
          <w:rFonts w:ascii="Times New Roman" w:hAnsi="Times New Roman" w:cs="Times New Roman"/>
          <w:b/>
          <w:sz w:val="24"/>
          <w:szCs w:val="24"/>
        </w:rPr>
      </w:pPr>
    </w:p>
    <w:p w:rsidR="00F6388D" w:rsidRDefault="00F6388D">
      <w:pPr>
        <w:rPr>
          <w:rFonts w:ascii="Times New Roman" w:hAnsi="Times New Roman" w:cs="Times New Roman"/>
          <w:b/>
          <w:sz w:val="24"/>
          <w:szCs w:val="24"/>
        </w:rPr>
      </w:pPr>
    </w:p>
    <w:p w:rsidR="001965B3" w:rsidRPr="001965B3" w:rsidRDefault="001965B3">
      <w:pPr>
        <w:rPr>
          <w:rFonts w:ascii="Times New Roman" w:hAnsi="Times New Roman" w:cs="Times New Roman"/>
          <w:b/>
          <w:sz w:val="24"/>
          <w:szCs w:val="24"/>
        </w:rPr>
      </w:pPr>
      <w:r w:rsidRPr="001965B3">
        <w:rPr>
          <w:rFonts w:ascii="Times New Roman" w:hAnsi="Times New Roman" w:cs="Times New Roman"/>
          <w:b/>
          <w:sz w:val="24"/>
          <w:szCs w:val="24"/>
        </w:rPr>
        <w:lastRenderedPageBreak/>
        <w:t>Работа методических объединений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1560"/>
        <w:gridCol w:w="2233"/>
      </w:tblGrid>
      <w:tr w:rsidR="001965B3" w:rsidTr="008F28AF">
        <w:tc>
          <w:tcPr>
            <w:tcW w:w="567" w:type="dxa"/>
          </w:tcPr>
          <w:p w:rsidR="001965B3" w:rsidRPr="008E2FA0" w:rsidRDefault="001965B3" w:rsidP="00196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965B3" w:rsidRPr="008E2FA0" w:rsidRDefault="001965B3" w:rsidP="00196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2FA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965B3" w:rsidRPr="008E2FA0" w:rsidRDefault="001965B3" w:rsidP="0019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33" w:type="dxa"/>
          </w:tcPr>
          <w:p w:rsidR="001965B3" w:rsidRPr="008E2FA0" w:rsidRDefault="001965B3" w:rsidP="0019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965B3" w:rsidTr="008F28AF">
        <w:tc>
          <w:tcPr>
            <w:tcW w:w="567" w:type="dxa"/>
          </w:tcPr>
          <w:p w:rsidR="001965B3" w:rsidRDefault="001965B3">
            <w:r>
              <w:t>1</w:t>
            </w:r>
          </w:p>
        </w:tc>
        <w:tc>
          <w:tcPr>
            <w:tcW w:w="5954" w:type="dxa"/>
          </w:tcPr>
          <w:p w:rsidR="0001162C" w:rsidRPr="008E2FA0" w:rsidRDefault="0001162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банка данных о методической, контрольно – диагностической и информационно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налитической работе. </w:t>
            </w:r>
          </w:p>
          <w:p w:rsidR="001965B3" w:rsidRPr="008E2FA0" w:rsidRDefault="0001162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Темы самообразования. Портфолио учителя</w:t>
            </w:r>
          </w:p>
        </w:tc>
        <w:tc>
          <w:tcPr>
            <w:tcW w:w="1560" w:type="dxa"/>
          </w:tcPr>
          <w:p w:rsidR="001965B3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33" w:type="dxa"/>
          </w:tcPr>
          <w:p w:rsidR="001965B3" w:rsidRPr="008E2FA0" w:rsidRDefault="00A53230" w:rsidP="00A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УВР. </w:t>
            </w:r>
            <w:r w:rsidR="0001162C" w:rsidRPr="008E2F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162C" w:rsidTr="008F28AF">
        <w:tc>
          <w:tcPr>
            <w:tcW w:w="567" w:type="dxa"/>
          </w:tcPr>
          <w:p w:rsidR="0001162C" w:rsidRDefault="0001162C">
            <w:r>
              <w:t>2</w:t>
            </w:r>
          </w:p>
        </w:tc>
        <w:tc>
          <w:tcPr>
            <w:tcW w:w="5954" w:type="dxa"/>
          </w:tcPr>
          <w:p w:rsidR="0001162C" w:rsidRPr="008E2FA0" w:rsidRDefault="0001162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утверждение, согласование плана работы МО на учебный год, организация его выполнения. Анализ ГИА</w:t>
            </w:r>
          </w:p>
        </w:tc>
        <w:tc>
          <w:tcPr>
            <w:tcW w:w="1560" w:type="dxa"/>
          </w:tcPr>
          <w:p w:rsidR="0001162C" w:rsidRPr="008E2FA0" w:rsidRDefault="0001162C" w:rsidP="00C0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1162C" w:rsidRPr="008E2FA0" w:rsidRDefault="0001162C" w:rsidP="00A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1162C" w:rsidTr="008F28AF">
        <w:tc>
          <w:tcPr>
            <w:tcW w:w="567" w:type="dxa"/>
          </w:tcPr>
          <w:p w:rsidR="0001162C" w:rsidRDefault="0001162C">
            <w:r>
              <w:t>3</w:t>
            </w:r>
          </w:p>
        </w:tc>
        <w:tc>
          <w:tcPr>
            <w:tcW w:w="5954" w:type="dxa"/>
          </w:tcPr>
          <w:p w:rsidR="0001162C" w:rsidRPr="008E2FA0" w:rsidRDefault="0001162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</w:t>
            </w:r>
            <w:r w:rsidR="00BD3C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1162C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33" w:type="dxa"/>
          </w:tcPr>
          <w:p w:rsidR="0001162C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162C" w:rsidTr="008F28AF">
        <w:tc>
          <w:tcPr>
            <w:tcW w:w="567" w:type="dxa"/>
          </w:tcPr>
          <w:p w:rsidR="0001162C" w:rsidRDefault="0001162C">
            <w:r>
              <w:t>4</w:t>
            </w:r>
          </w:p>
        </w:tc>
        <w:tc>
          <w:tcPr>
            <w:tcW w:w="5954" w:type="dxa"/>
          </w:tcPr>
          <w:p w:rsidR="0001162C" w:rsidRPr="008E2FA0" w:rsidRDefault="0001162C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 -</w:t>
            </w:r>
            <w:r w:rsidR="00BD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диагностическая работа: выполнение учебных программ, анализ контрольных срезов и диагностических работ. Организация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560" w:type="dxa"/>
          </w:tcPr>
          <w:p w:rsidR="0001162C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1162C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162C" w:rsidTr="008F28AF">
        <w:tc>
          <w:tcPr>
            <w:tcW w:w="567" w:type="dxa"/>
          </w:tcPr>
          <w:p w:rsidR="0001162C" w:rsidRDefault="0001162C">
            <w:r>
              <w:t>5</w:t>
            </w:r>
          </w:p>
        </w:tc>
        <w:tc>
          <w:tcPr>
            <w:tcW w:w="5954" w:type="dxa"/>
          </w:tcPr>
          <w:p w:rsidR="0001162C" w:rsidRPr="008E2FA0" w:rsidRDefault="0001162C" w:rsidP="00A53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работы МО за год и планирование на </w:t>
            </w:r>
            <w:r w:rsidR="00A53230">
              <w:rPr>
                <w:rFonts w:ascii="Times New Roman" w:hAnsi="Times New Roman"/>
                <w:sz w:val="24"/>
                <w:szCs w:val="24"/>
                <w:lang w:eastAsia="ru-RU"/>
              </w:rPr>
              <w:t>следующий учебный год</w:t>
            </w: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1162C" w:rsidRPr="008E2FA0" w:rsidRDefault="000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33" w:type="dxa"/>
          </w:tcPr>
          <w:p w:rsidR="0001162C" w:rsidRPr="008E2FA0" w:rsidRDefault="0001162C" w:rsidP="00A5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A53230" w:rsidRDefault="00A53230" w:rsidP="00D74E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7A3D" w:rsidRDefault="00337A3D" w:rsidP="00D74E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медико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педагогического консилиума</w:t>
      </w:r>
    </w:p>
    <w:p w:rsidR="00337A3D" w:rsidRDefault="00337A3D" w:rsidP="00D74E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1336"/>
        <w:gridCol w:w="2977"/>
      </w:tblGrid>
      <w:tr w:rsidR="00C05FCF" w:rsidRPr="008E2FA0" w:rsidTr="00C05FCF">
        <w:tc>
          <w:tcPr>
            <w:tcW w:w="5894" w:type="dxa"/>
            <w:tcBorders>
              <w:bottom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77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05FCF" w:rsidRPr="008E2FA0" w:rsidTr="00C05FCF">
        <w:tc>
          <w:tcPr>
            <w:tcW w:w="5894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списка детей, нуждающихся в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едагогической помощи. Определение содержания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сопровождения.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7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C05FCF" w:rsidRPr="008E2FA0" w:rsidTr="00C05FCF">
        <w:trPr>
          <w:trHeight w:val="1691"/>
        </w:trPr>
        <w:tc>
          <w:tcPr>
            <w:tcW w:w="5894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педагогического  сопровождения образования детей - инвалидов. Разработка индивидуальных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проведения медицинского 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осмотра школьников. Разработка рекомендаций для педагогов и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7" w:type="dxa"/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C05FCF" w:rsidRPr="008E2FA0" w:rsidTr="00C05FCF">
        <w:trPr>
          <w:trHeight w:val="828"/>
        </w:trPr>
        <w:tc>
          <w:tcPr>
            <w:tcW w:w="5894" w:type="dxa"/>
            <w:tcBorders>
              <w:top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документов на районную комиссию ПМПК</w:t>
            </w:r>
          </w:p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C05FCF" w:rsidRPr="008E2FA0" w:rsidRDefault="00C05FCF" w:rsidP="008E2F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05FCF" w:rsidRPr="008E2FA0" w:rsidRDefault="00C05FCF" w:rsidP="00DC62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37A3D" w:rsidRPr="00337A3D" w:rsidRDefault="00337A3D" w:rsidP="00337A3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E27" w:rsidRPr="00D74E27" w:rsidRDefault="00D74E27" w:rsidP="00D74E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4E27">
        <w:rPr>
          <w:rFonts w:ascii="Times New Roman" w:hAnsi="Times New Roman"/>
          <w:b/>
          <w:sz w:val="24"/>
          <w:szCs w:val="24"/>
        </w:rPr>
        <w:t>План информатизации образовательного процесса</w:t>
      </w:r>
    </w:p>
    <w:tbl>
      <w:tblPr>
        <w:tblW w:w="10475" w:type="dxa"/>
        <w:jc w:val="center"/>
        <w:tblInd w:w="-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804"/>
        <w:gridCol w:w="1571"/>
        <w:gridCol w:w="2540"/>
      </w:tblGrid>
      <w:tr w:rsidR="00C85AED" w:rsidRPr="00544520" w:rsidTr="00D45444">
        <w:trPr>
          <w:trHeight w:val="301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85AED" w:rsidRPr="00544520" w:rsidTr="00D45444">
        <w:trPr>
          <w:trHeight w:val="301"/>
          <w:jc w:val="center"/>
        </w:trPr>
        <w:tc>
          <w:tcPr>
            <w:tcW w:w="104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C85AED" w:rsidRPr="00544520" w:rsidTr="00D45444">
        <w:trPr>
          <w:trHeight w:val="53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5445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20">
              <w:rPr>
                <w:rFonts w:ascii="Times New Roman" w:hAnsi="Times New Roman"/>
                <w:sz w:val="24"/>
                <w:szCs w:val="24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У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85AED" w:rsidRPr="0054452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C85AED" w:rsidRPr="00544520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</w:tr>
      <w:tr w:rsidR="00C85AED" w:rsidRPr="00544520" w:rsidTr="00D45444">
        <w:trPr>
          <w:trHeight w:val="53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З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кабинетом информатики</w:t>
            </w:r>
          </w:p>
        </w:tc>
      </w:tr>
      <w:tr w:rsidR="00C85AED" w:rsidRPr="00544520" w:rsidTr="00D45444">
        <w:trPr>
          <w:trHeight w:val="53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З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кабинетом информатики</w:t>
            </w:r>
          </w:p>
        </w:tc>
      </w:tr>
      <w:tr w:rsidR="00C85AED" w:rsidRPr="00544520" w:rsidTr="00D45444">
        <w:trPr>
          <w:trHeight w:val="3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85AED" w:rsidRPr="00544520" w:rsidTr="00D45444">
        <w:trPr>
          <w:trHeight w:val="53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Общешкольная «Неделя безопасного Интернета».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AB1561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брь</w:t>
            </w:r>
            <w:r w:rsidR="00D4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C85AED" w:rsidRPr="00544520" w:rsidTr="00D45444">
        <w:trPr>
          <w:trHeight w:val="13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AED" w:rsidRPr="00544520" w:rsidTr="00D45444">
        <w:trPr>
          <w:trHeight w:val="53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C05F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педагогам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D454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C85AED" w:rsidRPr="00544520" w:rsidTr="00D45444">
        <w:trPr>
          <w:trHeight w:val="47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Участие школьников в дистанционных олимпиадах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D454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C85AED" w:rsidRPr="00544520" w:rsidTr="00D45444">
        <w:trPr>
          <w:trHeight w:val="47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 xml:space="preserve">Компьютерное тестирование </w:t>
            </w:r>
            <w:proofErr w:type="gramStart"/>
            <w:r w:rsidRPr="005445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20">
              <w:rPr>
                <w:rFonts w:ascii="Times New Roman" w:hAnsi="Times New Roman"/>
                <w:sz w:val="24"/>
                <w:szCs w:val="24"/>
              </w:rPr>
              <w:t xml:space="preserve"> по подготовке к ГИА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05FCF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85AED" w:rsidRPr="00544520" w:rsidTr="00D45444">
        <w:trPr>
          <w:trHeight w:val="3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</w:tr>
      <w:tr w:rsidR="00C85AED" w:rsidRPr="00544520" w:rsidTr="00D45444">
        <w:trPr>
          <w:trHeight w:val="47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C85AED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CF" w:rsidRDefault="00C85AED" w:rsidP="00C05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Развитие школьного сайта:</w:t>
            </w:r>
            <w:r w:rsidRPr="00544520">
              <w:rPr>
                <w:rFonts w:ascii="Times New Roman" w:hAnsi="Times New Roman"/>
                <w:sz w:val="24"/>
                <w:szCs w:val="24"/>
              </w:rPr>
              <w:br/>
              <w:t>- обновление разделов сайта</w:t>
            </w:r>
          </w:p>
          <w:p w:rsidR="00C85AED" w:rsidRPr="00544520" w:rsidRDefault="00C85AED" w:rsidP="00C05F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20">
              <w:rPr>
                <w:rFonts w:ascii="Times New Roman" w:hAnsi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ED" w:rsidRPr="00544520" w:rsidRDefault="00D45444" w:rsidP="00972B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C85AED" w:rsidRPr="00544520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85AED" w:rsidRDefault="00C85AED" w:rsidP="00C85AED">
      <w:pPr>
        <w:pStyle w:val="a3"/>
        <w:jc w:val="both"/>
        <w:rPr>
          <w:b/>
        </w:rPr>
      </w:pPr>
    </w:p>
    <w:p w:rsidR="0016791D" w:rsidRDefault="0016791D" w:rsidP="004B6BD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6BDD" w:rsidRDefault="004B6BDD" w:rsidP="001C2E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D16">
        <w:rPr>
          <w:rFonts w:ascii="Times New Roman" w:hAnsi="Times New Roman"/>
          <w:b/>
          <w:sz w:val="24"/>
          <w:szCs w:val="24"/>
          <w:lang w:eastAsia="ru-RU"/>
        </w:rPr>
        <w:t>План работы с одаренными детьми</w:t>
      </w:r>
    </w:p>
    <w:p w:rsidR="001C2E10" w:rsidRPr="00F04D16" w:rsidRDefault="001C2E10" w:rsidP="001C2E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020"/>
        <w:gridCol w:w="1052"/>
        <w:gridCol w:w="103"/>
        <w:gridCol w:w="2268"/>
      </w:tblGrid>
      <w:tr w:rsidR="00BD3C79" w:rsidRPr="00CD0295" w:rsidTr="00BD3C79">
        <w:trPr>
          <w:trHeight w:val="49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445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872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родителей и индивидуальные беседы.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отбор одаренных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талантливых детей. Пополнение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и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ОД по индивидуальным планам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ОД в соответствии с базой данных.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71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октября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 – предметниками по индивидуальному плану работы с ОД.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индивидуальных планов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2-я неделя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планов работы с ОД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развитие ОД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школьного тура олимпиад.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туре олимпиад.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туре олимпиад.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BD3C79">
        <w:trPr>
          <w:trHeight w:val="1260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выставках, конференциях.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работы с ОД. Пополнение данной электронной базы.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отчетов, выставок, смотров.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плану ОУ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научного общества учащихся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79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на компьютере, их совершенствование.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исследовательской работы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учащимися</w:t>
            </w:r>
            <w:proofErr w:type="gram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D029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</w:t>
            </w:r>
            <w:proofErr w:type="gramEnd"/>
            <w:r w:rsidRPr="00CD029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оформлению исследовательских работ». Индивидуальные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исследовательских работ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 и УВР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будущее»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«Сборника исследовательских работ учащихся»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НОУ, поведение итогов. Планирование работы на следующий год.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кружковой работы: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программ кружков;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кружковой работы.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аналитической информации: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своевременное пополнение базы данных ОД;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реализации индивидуальных планов работы с ОД;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олимпиад;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результативности работы с 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учителя – предметники, руководители исследовательских работ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методических материалов по работе с одаренными детьми.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D3C79" w:rsidRPr="00CD0295" w:rsidTr="00BD3C79">
        <w:trPr>
          <w:trHeight w:val="534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ОД в 20016/2017</w:t>
            </w: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Планирование работы на следующий год.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79" w:rsidRPr="00CD0295" w:rsidRDefault="00BD3C79" w:rsidP="00BD3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C2E10" w:rsidRDefault="001C2E10" w:rsidP="001C2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2E10" w:rsidRDefault="001C2E10" w:rsidP="001C2E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Мероприятия по повышению качества образования </w:t>
      </w:r>
    </w:p>
    <w:tbl>
      <w:tblPr>
        <w:tblW w:w="11577" w:type="dxa"/>
        <w:tblCellSpacing w:w="7" w:type="dxa"/>
        <w:tblInd w:w="-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290"/>
        <w:gridCol w:w="1991"/>
        <w:gridCol w:w="1976"/>
        <w:gridCol w:w="2628"/>
        <w:gridCol w:w="2189"/>
      </w:tblGrid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документ, выход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ликвидация пробелов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индивидуальной работы, протоколы ШМО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Психолого-педагогическая поддержка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педагога-психолога, соц. педагога, план воспитательной работы классного руководителя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 в соответствии с планом работы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(декабрь)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ведение элективных предметов, соответствующих запросам учащихся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(сентябрь, январь)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течение года, согласно плану организации и подготовки к государственной (итоговой) аттестации учащихся 9, 11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зам. директора по УР,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административной планерке (декабрь, март)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(март)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родительского лектория по вопросам ФГОС, профильного обучения, государственной (итоговой) аттестации учащихся 9, 11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 ознакомительных документов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исправление неудовлетворительных и нежелательных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Линейки, презентации, награждения,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школы, доска Почета 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государственной (итоговой) аттестации учащихся 9, 11 классов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западающих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(август),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ШМО (сентябрь)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 качества образования родителями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10" w:rsidRPr="00B8515A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четверти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Объективная оценка качества образования, определение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Сводные таблицы, диагностические карты аналитические справки и т.п.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совместной урочной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 родителей, педагогов, учащихся, социальных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ВР,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мотивации родительской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общественности, социума,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Протокол педсовет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ноябрь)</w:t>
            </w:r>
          </w:p>
        </w:tc>
      </w:tr>
      <w:tr w:rsidR="001C2E10" w:rsidTr="001C2E10">
        <w:trPr>
          <w:tblCellSpacing w:w="7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10" w:rsidRDefault="001C2E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контроля</w:t>
            </w:r>
          </w:p>
        </w:tc>
      </w:tr>
    </w:tbl>
    <w:p w:rsidR="001C2E10" w:rsidRPr="00B8515A" w:rsidRDefault="001C2E10" w:rsidP="001C2E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3C79" w:rsidRDefault="00BD3C79" w:rsidP="004B6BD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35F" w:rsidRPr="0016791D" w:rsidRDefault="0072135F" w:rsidP="001C2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791D">
        <w:rPr>
          <w:rFonts w:ascii="Times New Roman" w:hAnsi="Times New Roman"/>
          <w:b/>
          <w:sz w:val="24"/>
          <w:szCs w:val="24"/>
        </w:rPr>
        <w:t>План работы с детьми  с низкой учебной мотивацией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25"/>
        <w:gridCol w:w="2492"/>
        <w:gridCol w:w="2603"/>
      </w:tblGrid>
      <w:tr w:rsidR="0072135F" w:rsidRPr="0016791D" w:rsidTr="0016791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7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9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5F" w:rsidRPr="0016791D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Выявление детей, неуспевающих по учебным предметам.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Определение причины неуспеваемости.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Работа с родителями учащихся.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Адресная помощь психолога.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Совместная работа учителей-предметников с родителями и учащимися.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предметам, предметных кружков.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2135F" w:rsidRPr="0072135F" w:rsidTr="0016791D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1C2E10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Профилактические внеклассные мероприятия, направленные на формирование правильной мотивации учения.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72135F" w:rsidRPr="0072135F" w:rsidTr="00167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1C2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1</w:t>
            </w:r>
            <w:r w:rsidR="001C2E10">
              <w:rPr>
                <w:rFonts w:ascii="Times New Roman" w:hAnsi="Times New Roman"/>
                <w:sz w:val="24"/>
                <w:szCs w:val="24"/>
              </w:rPr>
              <w:t>0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</w:t>
            </w:r>
            <w:r w:rsidR="001C2E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КДН.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По графику заседаний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5F" w:rsidRPr="0072135F" w:rsidRDefault="0072135F" w:rsidP="007213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35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213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2135F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</w:tbl>
    <w:p w:rsidR="004B6BDD" w:rsidRDefault="004B6BDD" w:rsidP="004B6BDD"/>
    <w:p w:rsidR="001C2E10" w:rsidRDefault="001C2E10" w:rsidP="00AB1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10" w:rsidRDefault="001C2E10" w:rsidP="00AB1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61" w:rsidRPr="00AB1561" w:rsidRDefault="00AB1561" w:rsidP="00AB1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61">
        <w:rPr>
          <w:rFonts w:ascii="Times New Roman" w:hAnsi="Times New Roman" w:cs="Times New Roman"/>
          <w:b/>
          <w:sz w:val="24"/>
          <w:szCs w:val="24"/>
        </w:rPr>
        <w:t xml:space="preserve">Мероприятия по обеспечению комплексной безопасности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2353"/>
        <w:gridCol w:w="5182"/>
        <w:gridCol w:w="2013"/>
      </w:tblGrid>
      <w:tr w:rsidR="00AB1561" w:rsidRPr="00AB1561" w:rsidTr="00AB1561">
        <w:trPr>
          <w:trHeight w:val="69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AB1561">
            <w:pPr>
              <w:pStyle w:val="2"/>
              <w:tabs>
                <w:tab w:val="left" w:pos="450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561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B1561" w:rsidRPr="00AB1561" w:rsidTr="00AB1561">
        <w:trPr>
          <w:trHeight w:val="1273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Подготовка</w:t>
            </w:r>
            <w:r w:rsidRPr="00AB1561"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</w:pPr>
            <w:r w:rsidRPr="00AB1561">
              <w:rPr>
                <w:b/>
              </w:rPr>
              <w:t>Подготовка и проверка</w:t>
            </w:r>
            <w:r w:rsidRPr="00AB1561">
              <w:t xml:space="preserve">  организации пропускного режима в школе.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Проверка</w:t>
            </w:r>
            <w:r w:rsidRPr="00AB1561">
              <w:rPr>
                <w:rFonts w:ascii="Times New Roman" w:hAnsi="Times New Roman" w:cs="Times New Roman"/>
              </w:rPr>
              <w:t xml:space="preserve"> работоспособности средств оповещения (ППС и тревожная кнопка) в случае возникновения ЧС.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Инструктажи</w:t>
            </w:r>
            <w:r w:rsidRPr="00AB1561">
              <w:rPr>
                <w:rFonts w:ascii="Times New Roman" w:hAnsi="Times New Roman" w:cs="Times New Roman"/>
              </w:rPr>
              <w:t xml:space="preserve"> учащихся школы о правилах поведения в школе, в походах, на экскурсии с занесением данных инструктажа  в </w:t>
            </w: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.ж</w:t>
            </w:r>
            <w:proofErr w:type="gramEnd"/>
            <w:r w:rsidRPr="00AB1561">
              <w:rPr>
                <w:rFonts w:ascii="Times New Roman" w:hAnsi="Times New Roman" w:cs="Times New Roman"/>
              </w:rPr>
              <w:t>урнал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Оформление стенда </w:t>
            </w:r>
            <w:r w:rsidRPr="00AB1561">
              <w:rPr>
                <w:rFonts w:ascii="Times New Roman" w:hAnsi="Times New Roman" w:cs="Times New Roman"/>
                <w:b/>
              </w:rPr>
              <w:t xml:space="preserve"> « Горе Беслана».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ЛИНЕЙКА «Скажем «нет» терроризму!»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Директор, завуч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FE35E4" w:rsidP="00AB1561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AB1561" w:rsidRPr="00AB1561"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AB1561" w:rsidRPr="00AB1561" w:rsidTr="00850342">
        <w:trPr>
          <w:trHeight w:val="55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t>Информирование учащихся о работе</w:t>
            </w:r>
            <w:r w:rsidRPr="00AB1561">
              <w:rPr>
                <w:b/>
              </w:rPr>
              <w:t xml:space="preserve"> «телефонов доверия»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</w:pPr>
            <w:r w:rsidRPr="00AB1561">
              <w:rPr>
                <w:b/>
              </w:rPr>
              <w:t xml:space="preserve">Заседание общешкольного родительского клуба «Беспокойные сердца», </w:t>
            </w:r>
            <w:r w:rsidRPr="00AB1561">
              <w:t>составление плана работ</w:t>
            </w:r>
            <w:r w:rsidR="00FE35E4">
              <w:t>ы. Включение в него мероприятий</w:t>
            </w:r>
            <w:r w:rsidRPr="00AB1561">
              <w:t>, направленных на профилактику семейного неблагополучия, жестокого обращения с детьми, развитие одаренных детей.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t>ДЕНЬ РАССКАЗЫВАНИЯ ИСТОРИЙ О ЛЕТНИХ ПУТЕШЕСТВИЯХ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FE35E4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родительского комитета</w:t>
            </w:r>
          </w:p>
          <w:p w:rsidR="00FE35E4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FE35E4" w:rsidP="00FE35E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B1561" w:rsidRPr="00AB1561" w:rsidTr="00AB1561">
        <w:trPr>
          <w:trHeight w:val="1273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«МЕСЯЧНИК БЕЗОПАСНОСТИ ДОРОЖНОГО ДВИЖЕНИЯ»</w:t>
            </w:r>
            <w:r w:rsidRPr="00AB1561">
              <w:rPr>
                <w:rFonts w:ascii="Times New Roman" w:hAnsi="Times New Roman" w:cs="Times New Roman"/>
              </w:rPr>
              <w:t xml:space="preserve"> (классные часы по правилам дорожного движения с участием сотрудников ГИБДД, инструктаж по ПДД с занесением в классный журнал)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-Посвящение в пешеходы- 1-4 классы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-Акция «Дорога в школу»</w:t>
            </w:r>
          </w:p>
          <w:p w:rsidR="00AB1561" w:rsidRPr="00AB1561" w:rsidRDefault="00AB1561" w:rsidP="00AB1561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ДЕНЬ ПЕШЕХОДА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Организация подвоза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AB1561">
        <w:trPr>
          <w:trHeight w:val="127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Техника безопасности: противопожарная безопасность и профилактика школьного и бытового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lastRenderedPageBreak/>
              <w:t xml:space="preserve">Аттестация </w:t>
            </w:r>
            <w:r w:rsidRPr="00AB1561">
              <w:rPr>
                <w:rFonts w:ascii="Times New Roman" w:hAnsi="Times New Roman" w:cs="Times New Roman"/>
              </w:rPr>
              <w:t>рабочих мест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</w:pPr>
            <w:r w:rsidRPr="00AB1561">
              <w:t xml:space="preserve">- вводного и основного,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AB1561" w:rsidRPr="00AB1561" w:rsidRDefault="00AB1561" w:rsidP="006C6815">
            <w:pPr>
              <w:pStyle w:val="af6"/>
              <w:tabs>
                <w:tab w:val="left" w:pos="4500"/>
              </w:tabs>
              <w:rPr>
                <w:szCs w:val="28"/>
                <w:u w:val="single"/>
              </w:rPr>
            </w:pPr>
            <w:r w:rsidRPr="00AB1561">
              <w:rPr>
                <w:b/>
              </w:rPr>
              <w:t>Инструктаж  педагогов</w:t>
            </w:r>
            <w:r w:rsidRPr="00AB1561">
              <w:t xml:space="preserve"> по профилактике </w:t>
            </w:r>
            <w:r w:rsidRPr="00AB1561">
              <w:lastRenderedPageBreak/>
              <w:t xml:space="preserve">школьного травматизма </w:t>
            </w:r>
            <w:r w:rsidRPr="00AB1561">
              <w:rPr>
                <w:sz w:val="32"/>
                <w:szCs w:val="32"/>
                <w:u w:val="single"/>
              </w:rPr>
              <w:t>(2 раза в год</w:t>
            </w:r>
            <w:r w:rsidRPr="00AB1561">
              <w:rPr>
                <w:szCs w:val="28"/>
                <w:u w:val="single"/>
              </w:rPr>
              <w:t>)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Инструктаж педагогов </w:t>
            </w:r>
            <w:r w:rsidRPr="00AB1561">
              <w:rPr>
                <w:rFonts w:ascii="Times New Roman" w:hAnsi="Times New Roman" w:cs="Times New Roman"/>
              </w:rPr>
              <w:t xml:space="preserve"> по охране труда и ТБ на рабочем месте </w:t>
            </w:r>
            <w:r w:rsidRPr="00AB156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(2 раза в год)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</w:p>
        </w:tc>
      </w:tr>
      <w:tr w:rsidR="00AB1561" w:rsidRPr="00AB1561" w:rsidTr="00850342">
        <w:trPr>
          <w:trHeight w:val="19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Наглядная агитация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Default="00AB1561" w:rsidP="00AB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sz w:val="24"/>
                <w:szCs w:val="24"/>
              </w:rPr>
              <w:t>Оформление уголка ЮИД «Добрые дороги детства»</w:t>
            </w:r>
          </w:p>
          <w:p w:rsidR="00AB1561" w:rsidRPr="00AB1561" w:rsidRDefault="00AB1561" w:rsidP="00AB1561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Организация цикла тематических материалов в общешкольной газете,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4" w:rsidRPr="00AB1561" w:rsidRDefault="00FE35E4" w:rsidP="00FE35E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Самоуправление</w:t>
            </w:r>
            <w:proofErr w:type="gramStart"/>
            <w:r w:rsidRPr="00AB156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комитет «СМИ»</w:t>
            </w:r>
          </w:p>
        </w:tc>
      </w:tr>
      <w:tr w:rsidR="00AB1561" w:rsidRPr="00AB1561" w:rsidTr="00850342">
        <w:trPr>
          <w:trHeight w:val="217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Проверка и комплектация противопожарного оборудования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Проверка АПС проводится </w:t>
            </w:r>
            <w:r w:rsidRPr="00AB156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ежемесячно</w:t>
            </w:r>
            <w:r w:rsidRPr="00AB1561">
              <w:rPr>
                <w:rFonts w:ascii="Times New Roman" w:hAnsi="Times New Roman" w:cs="Times New Roman"/>
              </w:rPr>
              <w:t>, все данные о проверке заносятся в журнал проверки ППС.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Проверка противопожарного оборудования (огнетушители, противопожарные полотна и т.д.) проводится </w:t>
            </w:r>
            <w:r w:rsidRPr="00AB156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 раза в год</w:t>
            </w:r>
            <w:r w:rsidRPr="00AB15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FE35E4" w:rsidP="00AB1561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</w:tc>
      </w:tr>
      <w:tr w:rsidR="00AB1561" w:rsidRPr="00AB1561" w:rsidTr="00850342">
        <w:trPr>
          <w:trHeight w:val="55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32"/>
              <w:tabs>
                <w:tab w:val="left" w:pos="4500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 документов по вопросам ГО и ЧС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Корректировка плана и ГО и плана действий по предупреждению и ликвидации ЧС природного характера  </w:t>
            </w:r>
            <w:r w:rsidRPr="00AB15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AB156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ежемесячно)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(Руководящий состав и классные руководители)</w:t>
            </w:r>
          </w:p>
        </w:tc>
      </w:tr>
      <w:tr w:rsidR="00AB1561" w:rsidRPr="00AB1561" w:rsidTr="00AB1561">
        <w:trPr>
          <w:trHeight w:val="531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Организация пропускного режима в школе.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Уточнение списко</w:t>
            </w:r>
            <w:r w:rsidR="00FE35E4">
              <w:rPr>
                <w:rFonts w:ascii="Times New Roman" w:hAnsi="Times New Roman" w:cs="Times New Roman"/>
              </w:rPr>
              <w:t>в сотрудников и членов их семей</w:t>
            </w:r>
            <w:r w:rsidRPr="00AB1561">
              <w:rPr>
                <w:rFonts w:ascii="Times New Roman" w:hAnsi="Times New Roman" w:cs="Times New Roman"/>
              </w:rPr>
              <w:t>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Рассмотрение вопроса на </w:t>
            </w:r>
            <w:r w:rsidRPr="00AB1561">
              <w:rPr>
                <w:rFonts w:ascii="Times New Roman" w:hAnsi="Times New Roman" w:cs="Times New Roman"/>
                <w:b/>
              </w:rPr>
              <w:t>педагогическом  совете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 « Организация охраны труда и профилактика детского травматизма»</w:t>
            </w:r>
          </w:p>
          <w:p w:rsidR="00AB1561" w:rsidRPr="00AB1561" w:rsidRDefault="00AB1561" w:rsidP="00AB1561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Проведение плановой эвакуации </w:t>
            </w:r>
            <w:r w:rsidRPr="00AB1561">
              <w:rPr>
                <w:rFonts w:ascii="Times New Roman" w:hAnsi="Times New Roman" w:cs="Times New Roman"/>
              </w:rPr>
              <w:t>учащихся и сотрудников школы в случае возникновения ЧС (пожара).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FE35E4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</w:p>
        </w:tc>
      </w:tr>
      <w:tr w:rsidR="00AB1561" w:rsidRPr="00AB1561" w:rsidTr="00AB1561">
        <w:trPr>
          <w:trHeight w:val="53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Pr="00AB1561">
              <w:rPr>
                <w:rFonts w:ascii="Times New Roman" w:hAnsi="Times New Roman" w:cs="Times New Roman"/>
                <w:b/>
                <w:color w:val="000000"/>
              </w:rPr>
              <w:t xml:space="preserve">профилактике экстремизма, асоциальных явлений, формированию толерантности среди обучающихся </w:t>
            </w:r>
            <w:r w:rsidRPr="00AB1561">
              <w:rPr>
                <w:rFonts w:ascii="Times New Roman" w:hAnsi="Times New Roman" w:cs="Times New Roman"/>
                <w:b/>
                <w:color w:val="000000"/>
              </w:rPr>
              <w:lastRenderedPageBreak/>
              <w:t>школы</w:t>
            </w:r>
            <w:r w:rsidRPr="00AB156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Общешкольное родительское собрание. Встреча родителей с сотрудником прокуратуры по вопросу противодействия экстремизма и правонарушений среди школьников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УРОК </w:t>
            </w: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БЕЗОПАСНОСТИ В СЕТИ</w:t>
            </w:r>
            <w:r w:rsidRPr="00AB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областном конкурсе школьных СМИ, посвященном Дню толерантности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Администрация</w:t>
            </w: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FE35E4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561" w:rsidRPr="00AB1561" w:rsidRDefault="00FE35E4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СМИ</w:t>
            </w:r>
          </w:p>
        </w:tc>
      </w:tr>
      <w:tr w:rsidR="00AB1561" w:rsidRPr="00AB1561" w:rsidTr="00AB1561">
        <w:trPr>
          <w:trHeight w:val="53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-Психологическое консультирование родителей,  детей и подростков по вопросам детско-родительских отношений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-Индивидуальная работа с детьми «группы риска»: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-беседы «Я - личность», «Я – ответственный за своё будущее», «Способы психологической защиты», «Способы бесконфликтного взаимодействия», «Как сказать </w:t>
            </w:r>
            <w:proofErr w:type="gramStart"/>
            <w:r w:rsidRPr="00AB1561">
              <w:rPr>
                <w:rFonts w:ascii="Times New Roman" w:hAnsi="Times New Roman" w:cs="Times New Roman"/>
              </w:rPr>
              <w:t>нет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не обидев другого «, «Принимать мир, в котором ты живешь»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Беседы инспектора ПДН с учащимися «группы риска»  на правовые темы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Default="00FE35E4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FE35E4" w:rsidRPr="00AB1561" w:rsidRDefault="00FE35E4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B1561" w:rsidRPr="00AB1561" w:rsidTr="00AB1561">
        <w:trPr>
          <w:trHeight w:val="531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Акция «Памятка водителю»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Инструктаж по ПДД во время каникул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E" w:rsidRPr="00AB1561" w:rsidRDefault="0060046E" w:rsidP="006004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0046E" w:rsidRPr="00AB1561" w:rsidTr="00850342">
        <w:trPr>
          <w:trHeight w:val="2258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6E" w:rsidRPr="00AB1561" w:rsidRDefault="0060046E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E" w:rsidRPr="00AB1561" w:rsidRDefault="0060046E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E" w:rsidRPr="00AB1561" w:rsidRDefault="0060046E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Проведение</w:t>
            </w:r>
            <w:r w:rsidRPr="00AB1561">
              <w:rPr>
                <w:rFonts w:ascii="Times New Roman" w:hAnsi="Times New Roman" w:cs="Times New Roman"/>
              </w:rPr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противопожарной защиты (огнетушители</w:t>
            </w:r>
            <w:proofErr w:type="gramStart"/>
            <w:r w:rsidRPr="00AB1561">
              <w:rPr>
                <w:rFonts w:ascii="Times New Roman" w:hAnsi="Times New Roman" w:cs="Times New Roman"/>
              </w:rPr>
              <w:t>,)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инструктажи работников школы о правилах поведения в случае возгорания). </w:t>
            </w:r>
          </w:p>
          <w:p w:rsidR="0060046E" w:rsidRPr="0060046E" w:rsidRDefault="0060046E" w:rsidP="0060046E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Посещение</w:t>
            </w:r>
            <w:r w:rsidRPr="00AB1561">
              <w:rPr>
                <w:rFonts w:ascii="Times New Roman" w:hAnsi="Times New Roman" w:cs="Times New Roman"/>
              </w:rPr>
              <w:t xml:space="preserve"> учащимися пожарной части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6E" w:rsidRDefault="0060046E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60046E" w:rsidRPr="00AB1561" w:rsidRDefault="0060046E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Учитель ОБЖ, классные руководители</w:t>
            </w: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Тренировки по сигналу «сбор»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Совершенствовать учебно-материальную базу по гражданской обороне, оснащать и обновлять  литературой и наглядными пособиями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Корректировка плана и ГО и плана действий по предупреждению и ликвидации ЧС природного характера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(Учитель ОБЖ, классные руководители)</w:t>
            </w: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Мероприятия по организации противодействия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терроризму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lastRenderedPageBreak/>
              <w:t>Инструктажи учащихся</w:t>
            </w:r>
            <w:r w:rsidRPr="00AB1561">
              <w:rPr>
                <w:rFonts w:ascii="Times New Roman" w:hAnsi="Times New Roman" w:cs="Times New Roman"/>
              </w:rPr>
              <w:t xml:space="preserve"> школы о правилах поведения в чрезвычайных ситуациях (захват заложников) с занесением данных инструктажа  в </w:t>
            </w:r>
            <w:r w:rsidRPr="00AB1561">
              <w:rPr>
                <w:rFonts w:ascii="Times New Roman" w:hAnsi="Times New Roman" w:cs="Times New Roman"/>
              </w:rPr>
              <w:lastRenderedPageBreak/>
              <w:t xml:space="preserve">журнал инструктажа.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Беседы с родителями</w:t>
            </w:r>
            <w:r w:rsidRPr="00AB1561">
              <w:rPr>
                <w:rFonts w:ascii="Times New Roman" w:hAnsi="Times New Roman" w:cs="Times New Roman"/>
              </w:rPr>
              <w:t xml:space="preserve"> «Безопасность ваших детей на улице и дома».</w:t>
            </w:r>
          </w:p>
          <w:p w:rsidR="00AB1561" w:rsidRPr="00AB1561" w:rsidRDefault="00AB1561" w:rsidP="0060046E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 xml:space="preserve">Родительские собрания, просмотр фильмов </w:t>
            </w:r>
            <w:r w:rsidRPr="00AB1561">
              <w:rPr>
                <w:rFonts w:ascii="Times New Roman" w:hAnsi="Times New Roman" w:cs="Times New Roman"/>
              </w:rPr>
              <w:t>«Россия без террора», социальных видеороликов антитеррористической направленности</w:t>
            </w:r>
            <w:r w:rsidR="00600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20 ноябр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правовой помощи детям (встреча с сотрудниками системы профилактики)</w:t>
            </w:r>
          </w:p>
          <w:p w:rsidR="00AB1561" w:rsidRPr="00AB1561" w:rsidRDefault="00AB1561" w:rsidP="00AB1561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асы: </w:t>
            </w:r>
            <w:r w:rsidRPr="00AB1561">
              <w:rPr>
                <w:rFonts w:ascii="Times New Roman" w:hAnsi="Times New Roman" w:cs="Times New Roman"/>
              </w:rPr>
              <w:t xml:space="preserve"> «Доволен ли я собой», «Моя мечта», «Право на жизнь», «Я и закон», «Детство мое, постой!», «Моя родословная»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экстремизма, асоциальных явлений, формированию толерантности среди обучающихся школы</w:t>
            </w:r>
            <w:proofErr w:type="gram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ДЕКАДА ТОЛЕРАНТНОСТИ И ПРОФИЛАКТИКИ РЕЛИГИОЗНОГО ЭКСТРЕМИЗМА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16 ноября – Международный день толерантности. 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День дружбы народов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Проведение классных часов по противодействию </w:t>
            </w:r>
            <w:r w:rsidRPr="00AB1561">
              <w:rPr>
                <w:rFonts w:ascii="Times New Roman" w:hAnsi="Times New Roman" w:cs="Times New Roman"/>
              </w:rPr>
              <w:br/>
              <w:t xml:space="preserve">религиозно-политическому экстремизму: «Лица русской национальности», «Нужны ли нам мигранты?»,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Что такое толерантность? (1-4 классы)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-Все мы разные (5-8 классы)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- Экстремизм. </w:t>
            </w:r>
            <w:proofErr w:type="spellStart"/>
            <w:r w:rsidRPr="00AB156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(9-11 классы)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Выставка  рисунков «Сказки народов мира»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Игровая программа по формированию толерантного отношения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-4 ноября </w:t>
            </w:r>
            <w:r w:rsidRPr="00AB1561">
              <w:rPr>
                <w:rFonts w:ascii="Times New Roman" w:hAnsi="Times New Roman" w:cs="Times New Roman"/>
              </w:rPr>
              <w:t xml:space="preserve">– День народного единства (информационный </w:t>
            </w:r>
            <w:proofErr w:type="gram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страница в общешкольной газете, выход лекционной группы).</w:t>
            </w:r>
          </w:p>
          <w:p w:rsidR="00AB1561" w:rsidRPr="00AB1561" w:rsidRDefault="00AB1561" w:rsidP="00AB1561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ДЕНЬ МАТЕРИ. </w:t>
            </w:r>
            <w:r w:rsidRPr="00AB1561">
              <w:rPr>
                <w:rFonts w:ascii="Times New Roman" w:hAnsi="Times New Roman" w:cs="Times New Roman"/>
              </w:rPr>
              <w:t>Концертная программа «Прекрасной даме посвящается…»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Самоуправление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Организаторы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психолог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Работа по профилактике дорожно-транспортных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lastRenderedPageBreak/>
              <w:t>Конкурс рисунков «</w:t>
            </w:r>
            <w:r w:rsidRPr="00AB1561">
              <w:rPr>
                <w:rFonts w:ascii="Times New Roman" w:hAnsi="Times New Roman" w:cs="Times New Roman"/>
              </w:rPr>
              <w:t>Правила эти пусть знают все» (совместно с ГАИ)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60046E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B1561" w:rsidRPr="00AB1561" w:rsidTr="00AB1561">
        <w:trPr>
          <w:trHeight w:val="54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Стенд</w:t>
            </w:r>
            <w:r w:rsidRPr="00AB15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1561">
              <w:rPr>
                <w:rFonts w:ascii="Times New Roman" w:hAnsi="Times New Roman" w:cs="Times New Roman"/>
              </w:rPr>
              <w:t>Экстремизм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</w:t>
            </w:r>
            <w:proofErr w:type="spellEnd"/>
            <w:r w:rsidRPr="00AB1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60046E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ДЕНЬ ПРОФИЛАКТИКИ  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AB1561" w:rsidRPr="00AB1561" w:rsidRDefault="00AB1561" w:rsidP="006C6815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день: </w:t>
            </w:r>
            <w:r w:rsidRPr="00AB1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БЕНЕФИС СЕМЕЙНЫХ КЛУБОВ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E" w:rsidRDefault="0060046E" w:rsidP="006004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1" w:rsidRPr="00AB1561" w:rsidRDefault="00AB1561" w:rsidP="006C6815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561">
              <w:rPr>
                <w:rFonts w:ascii="Times New Roman" w:hAnsi="Times New Roman" w:cs="Times New Roman"/>
                <w:i/>
                <w:sz w:val="24"/>
                <w:szCs w:val="24"/>
              </w:rPr>
              <w:t>«Мой дру</w:t>
            </w:r>
            <w:proofErr w:type="gramStart"/>
            <w:r w:rsidRPr="00AB1561">
              <w:rPr>
                <w:rFonts w:ascii="Times New Roman" w:hAnsi="Times New Roman" w:cs="Times New Roman"/>
                <w:i/>
                <w:sz w:val="24"/>
                <w:szCs w:val="24"/>
              </w:rPr>
              <w:t>г-</w:t>
            </w:r>
            <w:proofErr w:type="gramEnd"/>
            <w:r w:rsidRPr="00AB1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велосипед»- игровая программа для учащихся начальной школы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Подготовка</w:t>
            </w:r>
            <w:r w:rsidRPr="00AB1561">
              <w:rPr>
                <w:rFonts w:ascii="Times New Roman" w:hAnsi="Times New Roman" w:cs="Times New Roman"/>
              </w:rPr>
              <w:t xml:space="preserve"> школы к проведению новогодних праздников: проверка исправности противопожарного оборудования.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850342" w:rsidRPr="00AB1561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trHeight w:val="253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Стенд </w:t>
            </w:r>
            <w:r w:rsidRPr="00AB1561">
              <w:rPr>
                <w:rFonts w:ascii="Times New Roman" w:hAnsi="Times New Roman" w:cs="Times New Roman"/>
              </w:rPr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AB1561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Зам</w:t>
            </w:r>
            <w:r>
              <w:rPr>
                <w:rFonts w:ascii="Times New Roman" w:hAnsi="Times New Roman" w:cs="Times New Roman"/>
              </w:rPr>
              <w:t>. директора по ВР</w:t>
            </w:r>
          </w:p>
        </w:tc>
      </w:tr>
      <w:tr w:rsidR="00850342" w:rsidRPr="00AB1561" w:rsidTr="00AB1561">
        <w:trPr>
          <w:trHeight w:val="22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AB1561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Руководящий состав и классные руководители, командиры формирований ГО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AB1561">
              <w:rPr>
                <w:b/>
                <w:sz w:val="22"/>
                <w:szCs w:val="22"/>
              </w:rPr>
              <w:t>Инструктажи</w:t>
            </w:r>
            <w:r w:rsidRPr="00AB1561">
              <w:rPr>
                <w:sz w:val="22"/>
                <w:szCs w:val="22"/>
              </w:rPr>
              <w:t xml:space="preserve"> учащихся школы о правилах поведения в школе, на катке</w:t>
            </w:r>
            <w:proofErr w:type="gramStart"/>
            <w:r w:rsidRPr="00AB1561">
              <w:rPr>
                <w:sz w:val="22"/>
                <w:szCs w:val="22"/>
              </w:rPr>
              <w:t>.</w:t>
            </w:r>
            <w:proofErr w:type="gramEnd"/>
            <w:r w:rsidRPr="00AB1561">
              <w:rPr>
                <w:sz w:val="22"/>
                <w:szCs w:val="22"/>
              </w:rPr>
              <w:t xml:space="preserve">  </w:t>
            </w:r>
            <w:proofErr w:type="gramStart"/>
            <w:r w:rsidRPr="00AB1561">
              <w:rPr>
                <w:sz w:val="22"/>
                <w:szCs w:val="22"/>
              </w:rPr>
              <w:t>в</w:t>
            </w:r>
            <w:proofErr w:type="gramEnd"/>
            <w:r w:rsidRPr="00AB1561">
              <w:rPr>
                <w:sz w:val="22"/>
                <w:szCs w:val="22"/>
              </w:rPr>
              <w:t xml:space="preserve"> лыжных походах, на экскурсии с занесением данных инструктажа  в соответствующую документацию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850342" w:rsidRPr="00AB1561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>Экскурсии в соц</w:t>
            </w:r>
            <w:proofErr w:type="gramStart"/>
            <w:r w:rsidRPr="00AB1561">
              <w:rPr>
                <w:sz w:val="22"/>
                <w:szCs w:val="22"/>
              </w:rPr>
              <w:t>.р</w:t>
            </w:r>
            <w:proofErr w:type="gramEnd"/>
            <w:r w:rsidRPr="00AB1561">
              <w:rPr>
                <w:sz w:val="22"/>
                <w:szCs w:val="22"/>
              </w:rPr>
              <w:t>еабилитационный центр, сенсорную комнату)</w:t>
            </w:r>
          </w:p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 xml:space="preserve">Рейд «Каникулы»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Pr="00AB1561">
              <w:rPr>
                <w:rFonts w:ascii="Times New Roman" w:hAnsi="Times New Roman" w:cs="Times New Roman"/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32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Тестирование учащихся на  толерантность.</w:t>
            </w:r>
          </w:p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Проведение</w:t>
            </w:r>
            <w:r w:rsidRPr="00AB1561">
              <w:rPr>
                <w:rFonts w:ascii="Times New Roman" w:hAnsi="Times New Roman" w:cs="Times New Roman"/>
              </w:rPr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(огнетушители, асбестовые покрывала) инструктажи работников школы о правилах поведения в случае возгорания). 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Разработка и выдача памяток</w:t>
            </w:r>
            <w:r w:rsidRPr="00AB1561">
              <w:rPr>
                <w:rFonts w:ascii="Times New Roman" w:hAnsi="Times New Roman" w:cs="Times New Roman"/>
              </w:rPr>
              <w:t>: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«Памятка для родителей первоклассника по обучению детей правилам дорожного движения»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«Памятка для родителей по правилам дорожного движения»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«Электричество – друг или враг?»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«Когда электричество становится опасным?»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«Памятка пожарной безопасности. Экспресс-информация»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850342" w:rsidRPr="00AB1561" w:rsidRDefault="00850342" w:rsidP="001E1B17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AB156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Беседы с приглашением инспекторов ГАИ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Организация подвоза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AB1561">
              <w:rPr>
                <w:b/>
                <w:sz w:val="22"/>
                <w:szCs w:val="22"/>
              </w:rPr>
              <w:t>Проведение</w:t>
            </w:r>
            <w:r w:rsidRPr="00AB1561">
              <w:rPr>
                <w:sz w:val="22"/>
                <w:szCs w:val="22"/>
              </w:rPr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Проведение</w:t>
            </w:r>
            <w:r w:rsidRPr="00AB1561">
              <w:rPr>
                <w:rFonts w:ascii="Times New Roman" w:hAnsi="Times New Roman" w:cs="Times New Roman"/>
              </w:rPr>
              <w:t xml:space="preserve"> «уроков мужества» посвященных «Дню защитника отечества»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</w:t>
            </w:r>
            <w:r w:rsidRPr="00AB1561">
              <w:rPr>
                <w:rFonts w:ascii="Times New Roman" w:hAnsi="Times New Roman" w:cs="Times New Roman"/>
              </w:rPr>
              <w:t xml:space="preserve"> « Один день армейской жизни в школе»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Организаторы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>Проведение родительских собраний с приглашением специалистов (психолога, юристов)</w:t>
            </w:r>
            <w:proofErr w:type="gramStart"/>
            <w:r w:rsidRPr="00AB1561">
              <w:rPr>
                <w:sz w:val="22"/>
                <w:szCs w:val="22"/>
              </w:rPr>
              <w:t xml:space="preserve"> ,</w:t>
            </w:r>
            <w:proofErr w:type="gramEnd"/>
            <w:r w:rsidRPr="00AB1561">
              <w:rPr>
                <w:sz w:val="22"/>
                <w:szCs w:val="22"/>
              </w:rPr>
              <w:t xml:space="preserve"> рассмотрением вопроса «О недопустимости жестокого обращения с детьми»</w:t>
            </w:r>
          </w:p>
          <w:p w:rsidR="00850342" w:rsidRPr="00AB1561" w:rsidRDefault="00850342" w:rsidP="006C6815">
            <w:pPr>
              <w:pStyle w:val="af6"/>
              <w:tabs>
                <w:tab w:val="left" w:pos="4500"/>
              </w:tabs>
            </w:pPr>
            <w:r w:rsidRPr="00AB1561">
              <w:rPr>
                <w:sz w:val="22"/>
                <w:szCs w:val="22"/>
              </w:rPr>
              <w:t xml:space="preserve">Акция </w:t>
            </w:r>
            <w:r w:rsidRPr="00AB1561">
              <w:rPr>
                <w:b/>
                <w:sz w:val="22"/>
                <w:szCs w:val="22"/>
              </w:rPr>
              <w:t xml:space="preserve">«Дети-наше будущее» </w:t>
            </w:r>
            <w:r w:rsidRPr="00AB1561">
              <w:rPr>
                <w:sz w:val="22"/>
                <w:szCs w:val="22"/>
              </w:rPr>
              <w:t>( изготовление и распространение агитационных ленточек «Скажем жестокому обращени</w:t>
            </w:r>
            <w:proofErr w:type="gramStart"/>
            <w:r w:rsidRPr="00AB1561">
              <w:rPr>
                <w:sz w:val="22"/>
                <w:szCs w:val="22"/>
              </w:rPr>
              <w:t>ю-</w:t>
            </w:r>
            <w:proofErr w:type="gramEnd"/>
            <w:r w:rsidRPr="00AB1561">
              <w:rPr>
                <w:sz w:val="22"/>
                <w:szCs w:val="22"/>
              </w:rPr>
              <w:t xml:space="preserve"> НЕТ!»)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850342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Волонтеры, Социальный педагог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по ПДД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Pr="00AB1561">
              <w:rPr>
                <w:rFonts w:ascii="Times New Roman" w:hAnsi="Times New Roman" w:cs="Times New Roman"/>
                <w:b/>
                <w:color w:val="000000"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5-8 классы:</w:t>
            </w:r>
          </w:p>
          <w:p w:rsidR="00850342" w:rsidRPr="00AB1561" w:rsidRDefault="00850342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Классный час «Дружба государств-участников СНГ»</w:t>
            </w:r>
          </w:p>
          <w:p w:rsidR="00850342" w:rsidRPr="00AB1561" w:rsidRDefault="00850342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9-11 классы:</w:t>
            </w:r>
          </w:p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t>Классный час «Этапы становления и развития СНГ»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850342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</w:pPr>
            <w:r w:rsidRPr="00AB1561"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Обучение и инструктаж </w:t>
            </w:r>
            <w:r w:rsidRPr="00AB1561">
              <w:rPr>
                <w:rFonts w:ascii="Times New Roman" w:hAnsi="Times New Roman" w:cs="Times New Roman"/>
              </w:rPr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6C6815">
            <w:pPr>
              <w:shd w:val="clear" w:color="auto" w:fill="FFFFFF"/>
              <w:spacing w:before="21" w:after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>о</w:t>
            </w:r>
            <w:r w:rsidRPr="00AB1561">
              <w:rPr>
                <w:rFonts w:ascii="Times New Roman" w:hAnsi="Times New Roman" w:cs="Times New Roman"/>
              </w:rPr>
              <w:t>водители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Встреча с наркологом, психиатром районной больницы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«Разноцветная неделя</w:t>
            </w:r>
            <w:proofErr w:type="gramStart"/>
            <w:r w:rsidRPr="00AB1561">
              <w:rPr>
                <w:rFonts w:ascii="Times New Roman" w:hAnsi="Times New Roman" w:cs="Times New Roman"/>
              </w:rPr>
              <w:t>»-</w:t>
            </w:r>
            <w:proofErr w:type="gramEnd"/>
            <w:r w:rsidRPr="00AB1561">
              <w:rPr>
                <w:rFonts w:ascii="Times New Roman" w:hAnsi="Times New Roman" w:cs="Times New Roman"/>
              </w:rPr>
              <w:t>неделя психологической разгрузки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Рейд «Каникулы»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  <w:r w:rsidRPr="00AB1561">
              <w:rPr>
                <w:rFonts w:ascii="Times New Roman" w:hAnsi="Times New Roman" w:cs="Times New Roman"/>
              </w:rPr>
              <w:t xml:space="preserve"> психолог школы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Беседы</w:t>
            </w:r>
            <w:r w:rsidRPr="00AB1561">
              <w:rPr>
                <w:rFonts w:ascii="Times New Roman" w:hAnsi="Times New Roman" w:cs="Times New Roman"/>
              </w:rPr>
              <w:t xml:space="preserve"> с учащимися на тему «здоровый образ жизни» с привлечением медицинских работников. </w:t>
            </w:r>
          </w:p>
          <w:p w:rsidR="00850342" w:rsidRPr="00AB1561" w:rsidRDefault="00850342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Медицинский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 xml:space="preserve"> работник школы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Подготовка к конкурсу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«Безопасное колесо»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Беседа </w:t>
            </w:r>
            <w:r w:rsidRPr="00AB1561">
              <w:rPr>
                <w:rFonts w:ascii="Times New Roman" w:hAnsi="Times New Roman" w:cs="Times New Roman"/>
                <w:b/>
              </w:rPr>
              <w:t>«Правила поведения на железной дороге»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Корректировка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Руководящий состав и классные руководители, командиры формирований ГО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Плановая проверка</w:t>
            </w:r>
            <w:r w:rsidRPr="00AB1561">
              <w:rPr>
                <w:rFonts w:ascii="Times New Roman" w:hAnsi="Times New Roman" w:cs="Times New Roman"/>
              </w:rPr>
              <w:t xml:space="preserve"> работоспособности автоматизированной системы оповещения «тревожная кнопка».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хозяйственной частью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ОДИН ДЕНЬ ИЗ ЖИЗНИ СЕМЬИ: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 Ремонт в доме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-«Портфолио моей семьи»- защита семейных проектов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-«Самая нужная вещь в доме»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-Выращивание культурных растений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 Герб моей семьи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 Читаем всей семьей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B1561">
              <w:rPr>
                <w:rFonts w:ascii="Times New Roman" w:hAnsi="Times New Roman" w:cs="Times New Roman"/>
              </w:rPr>
              <w:t>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Подготовка к конкурсу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«Безопасное колесо»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Акция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«Памятка водителю»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Встреча</w:t>
            </w:r>
            <w:r w:rsidRPr="00AB1561">
              <w:rPr>
                <w:rFonts w:ascii="Times New Roman" w:hAnsi="Times New Roman" w:cs="Times New Roman"/>
              </w:rPr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Плановая эвакуация</w:t>
            </w:r>
            <w:r w:rsidRPr="00AB1561">
              <w:rPr>
                <w:rFonts w:ascii="Times New Roman" w:hAnsi="Times New Roman" w:cs="Times New Roman"/>
              </w:rPr>
              <w:t xml:space="preserve"> учащихся и сотрудников школы в случае возникновения ЧС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Инструктажи</w:t>
            </w:r>
            <w:r w:rsidRPr="00AB1561">
              <w:rPr>
                <w:rFonts w:ascii="Times New Roman" w:hAnsi="Times New Roman" w:cs="Times New Roman"/>
              </w:rPr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850342" w:rsidRPr="00AB1561" w:rsidTr="00AB1561">
        <w:trPr>
          <w:cantSplit/>
          <w:trHeight w:val="76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Наглядная агитация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Оформление стенда «Правила поведения на воде, во время паводка»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Подготовка</w:t>
            </w:r>
            <w:r w:rsidRPr="00AB1561">
              <w:rPr>
                <w:rFonts w:ascii="Times New Roman" w:hAnsi="Times New Roman" w:cs="Times New Roman"/>
              </w:rPr>
              <w:t xml:space="preserve"> и проведение праздника, посвященного  годовщине победы Советского народа над фашизмом.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Подготовка</w:t>
            </w:r>
            <w:r w:rsidRPr="00AB1561">
              <w:rPr>
                <w:rFonts w:ascii="Times New Roman" w:hAnsi="Times New Roman" w:cs="Times New Roman"/>
              </w:rPr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Беседы</w:t>
            </w:r>
            <w:r w:rsidRPr="00AB1561">
              <w:rPr>
                <w:rFonts w:ascii="Times New Roman" w:hAnsi="Times New Roman" w:cs="Times New Roman"/>
              </w:rPr>
              <w:t xml:space="preserve"> с родителями о безопасности учащихся.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Подведение итогов</w:t>
            </w:r>
            <w:r w:rsidRPr="00AB1561">
              <w:rPr>
                <w:rFonts w:ascii="Times New Roman" w:hAnsi="Times New Roman" w:cs="Times New Roman"/>
              </w:rPr>
              <w:t xml:space="preserve"> за год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Подготовка</w:t>
            </w:r>
            <w:r w:rsidRPr="00AB1561">
              <w:rPr>
                <w:rFonts w:ascii="Times New Roman" w:hAnsi="Times New Roman" w:cs="Times New Roman"/>
              </w:rPr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B1561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850342" w:rsidRPr="00AB1561" w:rsidTr="00AB1561">
        <w:trPr>
          <w:cantSplit/>
          <w:trHeight w:val="90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уководитель кружка</w:t>
            </w:r>
          </w:p>
        </w:tc>
      </w:tr>
      <w:tr w:rsidR="00850342" w:rsidRPr="00AB1561" w:rsidTr="00AB1561">
        <w:trPr>
          <w:cantSplit/>
          <w:trHeight w:val="1677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гражданской обороны (встреча с сотрудниками МЧС)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организации противодействия терроризму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942BE5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942BE5">
              <w:rPr>
                <w:b/>
                <w:sz w:val="22"/>
                <w:szCs w:val="22"/>
              </w:rPr>
              <w:t>Подготовка</w:t>
            </w:r>
            <w:r w:rsidRPr="00942BE5">
              <w:rPr>
                <w:sz w:val="22"/>
                <w:szCs w:val="22"/>
              </w:rPr>
              <w:t xml:space="preserve"> документации к новому учебному году (отчет о проделанной работе</w:t>
            </w:r>
            <w:proofErr w:type="gramStart"/>
            <w:r w:rsidRPr="00942BE5">
              <w:rPr>
                <w:sz w:val="22"/>
                <w:szCs w:val="22"/>
              </w:rPr>
              <w:t xml:space="preserve"> ,</w:t>
            </w:r>
            <w:proofErr w:type="gramEnd"/>
            <w:r w:rsidRPr="00942BE5">
              <w:rPr>
                <w:sz w:val="22"/>
                <w:szCs w:val="22"/>
              </w:rPr>
              <w:t xml:space="preserve"> планирование на новый1 учебный год) </w:t>
            </w:r>
          </w:p>
          <w:p w:rsidR="00850342" w:rsidRPr="00AB1561" w:rsidRDefault="00850342" w:rsidP="006C6815">
            <w:pPr>
              <w:pStyle w:val="af6"/>
              <w:tabs>
                <w:tab w:val="left" w:pos="4500"/>
              </w:tabs>
            </w:pPr>
            <w:r w:rsidRPr="00942BE5">
              <w:rPr>
                <w:b/>
                <w:sz w:val="22"/>
                <w:szCs w:val="22"/>
              </w:rPr>
              <w:t xml:space="preserve">Приведение </w:t>
            </w:r>
            <w:r w:rsidRPr="00942BE5">
              <w:rPr>
                <w:sz w:val="22"/>
                <w:szCs w:val="22"/>
              </w:rPr>
              <w:t>в соответствие с законодательством РФ норма образующих документов школы по ТБ, противодействию терроризму.</w:t>
            </w:r>
            <w:r w:rsidRPr="00AB1561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(по плану лагеря)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pStyle w:val="af6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(по плану лагеря)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Приведение </w:t>
            </w:r>
            <w:r w:rsidRPr="00AB1561">
              <w:rPr>
                <w:rFonts w:ascii="Times New Roman" w:hAnsi="Times New Roman" w:cs="Times New Roman"/>
              </w:rPr>
              <w:t xml:space="preserve">в соответствие с законодательством РФ норма образующих документов школы противопожарной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Наглядная агитация</w:t>
            </w:r>
          </w:p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Оформление стенда «Комплексная безопасность в пришкольном лагере» </w:t>
            </w:r>
          </w:p>
          <w:p w:rsidR="00850342" w:rsidRPr="00AB1561" w:rsidRDefault="00850342" w:rsidP="006C6815">
            <w:pPr>
              <w:tabs>
                <w:tab w:val="left" w:pos="2700"/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942BE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Начальники лагеря</w:t>
            </w:r>
          </w:p>
        </w:tc>
      </w:tr>
      <w:tr w:rsidR="00850342" w:rsidRPr="00AB1561" w:rsidTr="00AB1561">
        <w:trPr>
          <w:cantSplit/>
          <w:trHeight w:val="1134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AB1561" w:rsidRDefault="00850342" w:rsidP="006C68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942BE5" w:rsidRDefault="00850342" w:rsidP="006C6815">
            <w:pPr>
              <w:pStyle w:val="af6"/>
              <w:tabs>
                <w:tab w:val="left" w:pos="4500"/>
              </w:tabs>
              <w:rPr>
                <w:sz w:val="22"/>
                <w:szCs w:val="22"/>
              </w:rPr>
            </w:pPr>
            <w:r w:rsidRPr="00942BE5">
              <w:rPr>
                <w:b/>
                <w:sz w:val="22"/>
                <w:szCs w:val="22"/>
              </w:rPr>
              <w:t>Подготовка</w:t>
            </w:r>
            <w:r w:rsidRPr="00942BE5">
              <w:rPr>
                <w:sz w:val="22"/>
                <w:szCs w:val="22"/>
              </w:rPr>
              <w:t xml:space="preserve"> документации к новому учебному году (отчет о проделанной работе</w:t>
            </w:r>
            <w:proofErr w:type="gramStart"/>
            <w:r w:rsidRPr="00942BE5">
              <w:rPr>
                <w:sz w:val="22"/>
                <w:szCs w:val="22"/>
              </w:rPr>
              <w:t xml:space="preserve"> .</w:t>
            </w:r>
            <w:proofErr w:type="gramEnd"/>
            <w:r w:rsidRPr="00942BE5">
              <w:rPr>
                <w:sz w:val="22"/>
                <w:szCs w:val="22"/>
              </w:rPr>
              <w:t xml:space="preserve">, планирование на новый учебный год) </w:t>
            </w:r>
          </w:p>
          <w:p w:rsidR="00850342" w:rsidRPr="00942BE5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942BE5">
              <w:rPr>
                <w:rFonts w:ascii="Times New Roman" w:hAnsi="Times New Roman" w:cs="Times New Roman"/>
              </w:rPr>
              <w:t xml:space="preserve">Совершенствовать учебно-материальную базу по гражданской обороне, оснащать и обновлять  литературой и наглядными пособиями </w:t>
            </w:r>
          </w:p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942BE5">
              <w:rPr>
                <w:rFonts w:ascii="Times New Roman" w:hAnsi="Times New Roman" w:cs="Times New Roman"/>
              </w:rPr>
              <w:t>Корректировка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2" w:rsidRPr="00AB1561" w:rsidRDefault="00850342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Руководящий состав и классные руководители, командиры формирований ГО</w:t>
            </w:r>
          </w:p>
        </w:tc>
      </w:tr>
    </w:tbl>
    <w:p w:rsidR="00AB1561" w:rsidRPr="00AB1561" w:rsidRDefault="00AB1561" w:rsidP="00AB1561">
      <w:pPr>
        <w:tabs>
          <w:tab w:val="left" w:pos="450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B1561" w:rsidRDefault="00AB1561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850342" w:rsidRDefault="00850342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2C0176" w:rsidRPr="00AB1561" w:rsidRDefault="002C0176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AB1561" w:rsidRPr="00AB1561" w:rsidRDefault="00AB1561" w:rsidP="00AB1561">
      <w:pPr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AB1561" w:rsidRPr="00942BE5" w:rsidRDefault="00AB1561" w:rsidP="00AB1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E5">
        <w:rPr>
          <w:rFonts w:ascii="Times New Roman" w:hAnsi="Times New Roman" w:cs="Times New Roman"/>
          <w:b/>
          <w:sz w:val="24"/>
          <w:szCs w:val="24"/>
        </w:rPr>
        <w:t>Воспитательный проце</w:t>
      </w:r>
      <w:proofErr w:type="gramStart"/>
      <w:r w:rsidRPr="00942BE5">
        <w:rPr>
          <w:rFonts w:ascii="Times New Roman" w:hAnsi="Times New Roman" w:cs="Times New Roman"/>
          <w:b/>
          <w:sz w:val="24"/>
          <w:szCs w:val="24"/>
        </w:rPr>
        <w:t>сс в шк</w:t>
      </w:r>
      <w:proofErr w:type="gramEnd"/>
      <w:r w:rsidRPr="00942BE5">
        <w:rPr>
          <w:rFonts w:ascii="Times New Roman" w:hAnsi="Times New Roman" w:cs="Times New Roman"/>
          <w:b/>
          <w:sz w:val="24"/>
          <w:szCs w:val="24"/>
        </w:rPr>
        <w:t>оле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245"/>
        <w:gridCol w:w="1984"/>
      </w:tblGrid>
      <w:tr w:rsidR="00AB1561" w:rsidRPr="00942BE5" w:rsidTr="006C6815">
        <w:tc>
          <w:tcPr>
            <w:tcW w:w="1418" w:type="dxa"/>
          </w:tcPr>
          <w:p w:rsidR="00AB1561" w:rsidRPr="00942BE5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AB1561" w:rsidRPr="00942BE5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AB1561" w:rsidRPr="00942BE5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AB1561" w:rsidRPr="00942BE5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B1561" w:rsidRPr="00AB1561" w:rsidTr="002C0176">
        <w:trPr>
          <w:trHeight w:val="5215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Традиционные общешкольные мероприятия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МЕСЯЧНИК БЕЗОПАСНОСТИ ДОРОЖНОГО ДВИЖЕНИЯ.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ПЕШЕХОДА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Классные часы по ПДД в рамках акции «Внимание - дети!».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Посвящение в пешеходы</w:t>
            </w:r>
            <w:r w:rsidR="002C0176">
              <w:rPr>
                <w:rFonts w:ascii="Times New Roman" w:hAnsi="Times New Roman" w:cs="Times New Roman"/>
              </w:rPr>
              <w:t xml:space="preserve">. </w:t>
            </w:r>
            <w:r w:rsidRPr="00AB1561">
              <w:rPr>
                <w:rFonts w:ascii="Times New Roman" w:hAnsi="Times New Roman" w:cs="Times New Roman"/>
              </w:rPr>
              <w:t>Акция «Дорога в школу»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1 сентября - День знаний.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Линейка. </w:t>
            </w:r>
            <w:r w:rsidRPr="00AB1561">
              <w:rPr>
                <w:rFonts w:ascii="Times New Roman" w:hAnsi="Times New Roman" w:cs="Times New Roman"/>
              </w:rPr>
              <w:t>Старт конкурса «Класс года».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Фото - отчет летнего лагеря об отдыхе в летний период «Летний </w:t>
            </w:r>
            <w:proofErr w:type="spellStart"/>
            <w:r w:rsidRPr="00AB1561">
              <w:rPr>
                <w:rFonts w:ascii="Times New Roman" w:hAnsi="Times New Roman" w:cs="Times New Roman"/>
              </w:rPr>
              <w:t>фотоэкстрим</w:t>
            </w:r>
            <w:proofErr w:type="spellEnd"/>
            <w:r w:rsidRPr="00AB1561">
              <w:rPr>
                <w:rFonts w:ascii="Times New Roman" w:hAnsi="Times New Roman" w:cs="Times New Roman"/>
              </w:rPr>
              <w:t>»</w:t>
            </w:r>
          </w:p>
          <w:p w:rsidR="00AB1561" w:rsidRPr="00AB1561" w:rsidRDefault="00AB1561" w:rsidP="009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</w:rPr>
              <w:t>ДЕНЬ  ЛИСТОПАДА</w:t>
            </w:r>
          </w:p>
        </w:tc>
        <w:tc>
          <w:tcPr>
            <w:tcW w:w="1984" w:type="dxa"/>
            <w:shd w:val="clear" w:color="auto" w:fill="auto"/>
          </w:tcPr>
          <w:p w:rsid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Отв. 4а класс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Сотрудники </w:t>
            </w:r>
            <w:r w:rsidR="002C0176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ГАИ</w:t>
            </w:r>
          </w:p>
          <w:p w:rsidR="00AB1561" w:rsidRPr="00AB1561" w:rsidRDefault="00942BE5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  <w:r w:rsidR="00AB1561" w:rsidRPr="00AB1561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AB1561" w:rsidRPr="00AB1561" w:rsidRDefault="002C0176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B1561" w:rsidRPr="00AB1561">
              <w:rPr>
                <w:rFonts w:ascii="Times New Roman" w:hAnsi="Times New Roman" w:cs="Times New Roman"/>
              </w:rPr>
              <w:t>органы детского 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Отв. 1-е классы</w:t>
            </w:r>
          </w:p>
        </w:tc>
      </w:tr>
      <w:tr w:rsidR="00AB1561" w:rsidRPr="00AB1561" w:rsidTr="006C6815">
        <w:trPr>
          <w:trHeight w:val="1677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</w:rPr>
              <w:t>3 сентября -  День памяти жертв Беслана</w:t>
            </w:r>
            <w:r w:rsidRPr="00AB1561">
              <w:rPr>
                <w:rFonts w:ascii="Times New Roman" w:hAnsi="Times New Roman" w:cs="Times New Roman"/>
              </w:rPr>
              <w:t xml:space="preserve"> Информационный стенд.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 xml:space="preserve"> Линейка </w:t>
            </w:r>
            <w:r w:rsidRPr="00AB1561">
              <w:rPr>
                <w:rFonts w:ascii="Times New Roman" w:hAnsi="Times New Roman" w:cs="Times New Roman"/>
              </w:rPr>
              <w:t>«Скажем «нет» терроризму!»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13 сентябр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 xml:space="preserve">Международный день памяти жертв фашизма. </w:t>
            </w:r>
            <w:r w:rsidRPr="00AB1561">
              <w:rPr>
                <w:rFonts w:ascii="Times New Roman" w:hAnsi="Times New Roman" w:cs="Times New Roman"/>
              </w:rPr>
              <w:t>Акция «Свеча памяти</w:t>
            </w:r>
            <w:proofErr w:type="gramStart"/>
            <w:r w:rsidRPr="00AB1561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19 сентября</w:t>
            </w:r>
            <w:r w:rsidRPr="00AB1561">
              <w:rPr>
                <w:rFonts w:ascii="Times New Roman" w:hAnsi="Times New Roman" w:cs="Times New Roman"/>
              </w:rPr>
              <w:t xml:space="preserve"> – Международный день мира. Классные часы.</w:t>
            </w:r>
          </w:p>
          <w:p w:rsidR="00AB1561" w:rsidRPr="00AB1561" w:rsidRDefault="00AB1561" w:rsidP="00942BE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Областной конкурс социальных проектов «Символы региона». Номинация «Книга рекордов района»,  видеоролик «Большой России малый уголок»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8010F4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83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Подготовка к осенней сельскохозяйственной ярмарке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Уборка урожая на пришкольном участке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Ярмарка образовательных услуг школы: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2C0176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выбор кружков по доп. </w:t>
            </w:r>
          </w:p>
          <w:p w:rsidR="002C0176" w:rsidRDefault="002C0176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8010F4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</w:rPr>
              <w:t>пришкольным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УОУ</w:t>
            </w:r>
          </w:p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ВР</w:t>
            </w:r>
          </w:p>
        </w:tc>
      </w:tr>
      <w:tr w:rsidR="00AB1561" w:rsidRPr="00AB1561" w:rsidTr="006C6815">
        <w:trPr>
          <w:trHeight w:val="83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ФЕСТИВАЛЬ ОБРАЗОВАТЕЛЬНЫХ ДОСТИЖЕНИЙ «ИНТЕЛЛЕКТ. ПОЗНАНИЕ. ТВОРЧЕСТВО»-1 этап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Заседание научного Совета НОУ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Составление индивидуального маршрута развития одаренных детей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Старт </w:t>
            </w:r>
            <w:r w:rsidRPr="00AB1561">
              <w:rPr>
                <w:rFonts w:ascii="Times New Roman" w:hAnsi="Times New Roman" w:cs="Times New Roman"/>
                <w:b/>
              </w:rPr>
              <w:t>конкурса «Ученик года». 1 этап (математика)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B1561" w:rsidRPr="00AB1561" w:rsidRDefault="008010F4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AB1561" w:rsidRPr="00AB1561" w:rsidTr="004D7953">
        <w:trPr>
          <w:trHeight w:val="2532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общественностью, реализация программы «Тепло родного очага»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27 сентября – Всемирный день туризма</w:t>
            </w:r>
            <w:r w:rsidRPr="00AB1561">
              <w:rPr>
                <w:rFonts w:ascii="Times New Roman" w:hAnsi="Times New Roman" w:cs="Times New Roman"/>
              </w:rPr>
              <w:t xml:space="preserve">. </w:t>
            </w:r>
          </w:p>
          <w:p w:rsidR="00AB1561" w:rsidRPr="00AB1561" w:rsidRDefault="00942BE5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1561" w:rsidRPr="00AB1561">
              <w:rPr>
                <w:rFonts w:ascii="Times New Roman" w:hAnsi="Times New Roman" w:cs="Times New Roman"/>
              </w:rPr>
              <w:t>ДЕНЬ ЗДОРОВЬЯ «КАРТОФЕЛЬНЫЙ БАНКЕТ»</w:t>
            </w:r>
          </w:p>
          <w:p w:rsidR="00AB1561" w:rsidRPr="00AB1561" w:rsidRDefault="00942BE5" w:rsidP="006C6815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B1561" w:rsidRPr="00AB1561">
              <w:rPr>
                <w:rFonts w:ascii="Times New Roman" w:hAnsi="Times New Roman" w:cs="Times New Roman"/>
              </w:rPr>
              <w:t xml:space="preserve">Кросс «Золотая осень» (5 – 11 </w:t>
            </w:r>
            <w:proofErr w:type="spellStart"/>
            <w:r w:rsidR="00AB1561" w:rsidRPr="00AB1561">
              <w:rPr>
                <w:rFonts w:ascii="Times New Roman" w:hAnsi="Times New Roman" w:cs="Times New Roman"/>
              </w:rPr>
              <w:t>кл</w:t>
            </w:r>
            <w:proofErr w:type="spellEnd"/>
            <w:r w:rsidR="00AB1561" w:rsidRPr="00AB1561">
              <w:rPr>
                <w:rFonts w:ascii="Times New Roman" w:hAnsi="Times New Roman" w:cs="Times New Roman"/>
              </w:rPr>
              <w:t>.)</w:t>
            </w:r>
            <w:r w:rsidR="00AB1561" w:rsidRPr="00AB1561">
              <w:rPr>
                <w:rFonts w:ascii="Times New Roman" w:hAnsi="Times New Roman" w:cs="Times New Roman"/>
                <w:color w:val="0000FF"/>
              </w:rPr>
              <w:t xml:space="preserve">  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Заседание комиссии по питанию учащихся (УС)</w:t>
            </w:r>
          </w:p>
          <w:p w:rsidR="00AB1561" w:rsidRPr="00AB1561" w:rsidRDefault="00AB1561" w:rsidP="00942BE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</w:t>
            </w:r>
            <w:r w:rsidR="008010F4">
              <w:rPr>
                <w:rFonts w:ascii="Times New Roman" w:hAnsi="Times New Roman" w:cs="Times New Roman"/>
              </w:rPr>
              <w:t>оводители</w:t>
            </w:r>
            <w:proofErr w:type="spellEnd"/>
            <w:r w:rsidRPr="00AB1561">
              <w:rPr>
                <w:rFonts w:ascii="Times New Roman" w:hAnsi="Times New Roman" w:cs="Times New Roman"/>
              </w:rPr>
              <w:t>,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AB1561"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Физическое воспитание и формирование 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здоровьесберегающей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 xml:space="preserve"> среды.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Месячник безопасности дорожного движения.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ПЕШЕХОДА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Классные часы по ПДД в рамках акции «Внимание - дети!».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Посвящение в пешеходы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Акция «Дорога в школу»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1 сентября - День знаний.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Линейка. </w:t>
            </w:r>
            <w:r w:rsidRPr="00AB1561">
              <w:rPr>
                <w:rFonts w:ascii="Times New Roman" w:hAnsi="Times New Roman" w:cs="Times New Roman"/>
              </w:rPr>
              <w:t>Старт конкурса «Класс года».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Фото отчет летнего лагеря об отдыхе в летний период «Летний </w:t>
            </w:r>
            <w:proofErr w:type="spellStart"/>
            <w:r w:rsidRPr="00AB1561">
              <w:rPr>
                <w:rFonts w:ascii="Times New Roman" w:hAnsi="Times New Roman" w:cs="Times New Roman"/>
              </w:rPr>
              <w:t>фотоэкстрим</w:t>
            </w:r>
            <w:proofErr w:type="spellEnd"/>
            <w:r w:rsidRPr="00AB1561">
              <w:rPr>
                <w:rFonts w:ascii="Times New Roman" w:hAnsi="Times New Roman" w:cs="Times New Roman"/>
              </w:rPr>
              <w:t>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Сотрудники ГАИ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4D7953">
            <w:pPr>
              <w:tabs>
                <w:tab w:val="left" w:pos="1848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Зам. директора по ВР,</w:t>
            </w:r>
            <w:r w:rsidR="004D7953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органы детского 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Отв. 2-е классы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МО начальных классов</w:t>
            </w:r>
          </w:p>
          <w:p w:rsidR="00942BE5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Органы </w:t>
            </w:r>
            <w:r w:rsidRPr="00AB1561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  <w:p w:rsidR="004D7953" w:rsidRDefault="004D79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="00AB1561" w:rsidRPr="00AB1561">
              <w:rPr>
                <w:rFonts w:ascii="Times New Roman" w:hAnsi="Times New Roman" w:cs="Times New Roman"/>
              </w:rPr>
              <w:t xml:space="preserve">. </w:t>
            </w:r>
          </w:p>
          <w:p w:rsidR="004D7953" w:rsidRDefault="004D79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 классов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 5 классов</w:t>
            </w:r>
            <w:proofErr w:type="gramStart"/>
            <w:r w:rsidRPr="00AB156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органы детского </w:t>
            </w:r>
            <w:proofErr w:type="spellStart"/>
            <w:r w:rsidRPr="00AB1561">
              <w:rPr>
                <w:rFonts w:ascii="Times New Roman" w:hAnsi="Times New Roman" w:cs="Times New Roman"/>
              </w:rPr>
              <w:t>самоуравления</w:t>
            </w:r>
            <w:proofErr w:type="spell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самоуправления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Год  кино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942B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</w:rPr>
              <w:t>ДЕНЬ РАССКАЗЫВАНИЯ ИСТОРИЙ О ЛЕТНИХ ПУТЕШЕСТВИЯХ</w:t>
            </w:r>
          </w:p>
        </w:tc>
        <w:tc>
          <w:tcPr>
            <w:tcW w:w="1984" w:type="dxa"/>
            <w:vMerge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-Выборы органов классного и школьного самоуправления, составление кодекса ученика.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</w:t>
            </w:r>
            <w:r w:rsidRPr="00AB1561">
              <w:rPr>
                <w:rFonts w:ascii="Times New Roman" w:hAnsi="Times New Roman" w:cs="Times New Roman"/>
                <w:b/>
              </w:rPr>
              <w:t>Выборы президента республики</w:t>
            </w:r>
            <w:r w:rsidRPr="00AB1561">
              <w:rPr>
                <w:rFonts w:ascii="Times New Roman" w:hAnsi="Times New Roman" w:cs="Times New Roman"/>
              </w:rPr>
              <w:t>, состав Думы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-Заседание Думы «Утверждение плана работы </w:t>
            </w:r>
            <w:r w:rsidRPr="00AB1561">
              <w:rPr>
                <w:rFonts w:ascii="Times New Roman" w:hAnsi="Times New Roman" w:cs="Times New Roman"/>
              </w:rPr>
              <w:lastRenderedPageBreak/>
              <w:t>детской  организации на новый учебный год».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-Подготовка к празднованию Дня учителя.</w:t>
            </w: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561">
              <w:rPr>
                <w:rFonts w:ascii="Times New Roman" w:hAnsi="Times New Roman"/>
                <w:sz w:val="24"/>
                <w:szCs w:val="24"/>
              </w:rPr>
              <w:t>Выпуск общешкольной газеты</w:t>
            </w: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/>
                <w:sz w:val="24"/>
                <w:szCs w:val="24"/>
              </w:rPr>
              <w:t xml:space="preserve">Старт </w:t>
            </w:r>
            <w:r w:rsidRPr="00AB1561">
              <w:rPr>
                <w:rFonts w:ascii="Times New Roman" w:hAnsi="Times New Roman"/>
                <w:b/>
                <w:sz w:val="24"/>
                <w:szCs w:val="24"/>
              </w:rPr>
              <w:t>конкурса «Класс года»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Праздник</w:t>
            </w:r>
            <w:r w:rsidRPr="00AB1561">
              <w:rPr>
                <w:rFonts w:ascii="Times New Roman" w:hAnsi="Times New Roman" w:cs="Times New Roman"/>
              </w:rPr>
              <w:t xml:space="preserve"> «Посвящение в первоклассники»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Праздник </w:t>
            </w:r>
            <w:r w:rsidRPr="00AB1561">
              <w:rPr>
                <w:rFonts w:ascii="Times New Roman" w:hAnsi="Times New Roman" w:cs="Times New Roman"/>
              </w:rPr>
              <w:t>«Посвящение в пятиклассники»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4D7953" w:rsidRDefault="004D7953" w:rsidP="006C6815">
            <w:pPr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Старт проекта « Нить сотворчества»</w:t>
            </w:r>
          </w:p>
        </w:tc>
        <w:tc>
          <w:tcPr>
            <w:tcW w:w="1984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</w:tr>
      <w:tr w:rsidR="00AB1561" w:rsidRPr="00AB1561" w:rsidTr="006C6815">
        <w:trPr>
          <w:trHeight w:val="1258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Месячники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4D7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-Празднование Дня учителя: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Проект «Мой любимый учитель»: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- «Две звезды-2» - </w:t>
            </w:r>
            <w:r w:rsidRPr="00AB1561">
              <w:rPr>
                <w:rFonts w:ascii="Times New Roman" w:hAnsi="Times New Roman" w:cs="Times New Roman"/>
              </w:rPr>
              <w:t>праздничная программа ко Дню учителя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-</w:t>
            </w:r>
            <w:r w:rsidRPr="00AB1561">
              <w:rPr>
                <w:rFonts w:ascii="Times New Roman" w:hAnsi="Times New Roman" w:cs="Times New Roman"/>
                <w:b/>
              </w:rPr>
              <w:t>1 октябр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пожилого человека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AB1561">
              <w:rPr>
                <w:rFonts w:ascii="Times New Roman" w:hAnsi="Times New Roman" w:cs="Times New Roman"/>
              </w:rPr>
              <w:t xml:space="preserve">ествование ветеранов педагогического труда </w:t>
            </w:r>
          </w:p>
          <w:p w:rsidR="00AB1561" w:rsidRPr="00AB1561" w:rsidRDefault="00AB1561" w:rsidP="00942BE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Акция «Старость не должна быть одинокой»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4D7953">
            <w:pPr>
              <w:jc w:val="center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самоуправления</w:t>
            </w:r>
          </w:p>
          <w:p w:rsidR="00AB1561" w:rsidRPr="00AB1561" w:rsidRDefault="00942BE5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 школы</w:t>
            </w:r>
          </w:p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комитет «Волонтеры»</w:t>
            </w:r>
          </w:p>
        </w:tc>
      </w:tr>
      <w:tr w:rsidR="00AB1561" w:rsidRPr="00AB1561" w:rsidTr="006C6815">
        <w:trPr>
          <w:trHeight w:val="1257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Беседы инспектора ПДН с учащимися «группы риска»  на правовые темы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Междисциплинарный проект «Дорогами войны»</w:t>
            </w:r>
            <w:r w:rsidRPr="00AB1561">
              <w:rPr>
                <w:rFonts w:ascii="Times New Roman" w:hAnsi="Times New Roman" w:cs="Times New Roman"/>
              </w:rPr>
              <w:t>, посвященный Дню Победы. 1 эта</w:t>
            </w:r>
            <w:proofErr w:type="gramStart"/>
            <w:r w:rsidRPr="00AB1561">
              <w:rPr>
                <w:rFonts w:ascii="Times New Roman" w:hAnsi="Times New Roman" w:cs="Times New Roman"/>
              </w:rPr>
              <w:t>п-</w:t>
            </w:r>
            <w:proofErr w:type="gramEnd"/>
            <w:r w:rsidRPr="00AB1561">
              <w:rPr>
                <w:rFonts w:ascii="Times New Roman" w:hAnsi="Times New Roman" w:cs="Times New Roman"/>
              </w:rPr>
              <w:t>«Отступление. Брестская крепость»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4D79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МО гуманитарного цикла </w:t>
            </w:r>
          </w:p>
        </w:tc>
      </w:tr>
      <w:tr w:rsidR="00AB1561" w:rsidRPr="00AB1561" w:rsidTr="006C6815">
        <w:trPr>
          <w:trHeight w:val="125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94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Рейд </w:t>
            </w:r>
            <w:r w:rsidRPr="00AB1561">
              <w:rPr>
                <w:rFonts w:ascii="Times New Roman" w:hAnsi="Times New Roman" w:cs="Times New Roman"/>
              </w:rPr>
              <w:t>по благоустройству территории школы</w:t>
            </w: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    «Мой школьный двор»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4 октябр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«Всемирный день защиты животных».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Выступление экологического кружка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Конференция «Сохраним Землю голубой и зеленой»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ЧУДА СВОИМИ РУКАМИ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AB1561">
              <w:rPr>
                <w:rFonts w:ascii="Times New Roman" w:hAnsi="Times New Roman" w:cs="Times New Roman"/>
              </w:rPr>
              <w:t>ДЕНЬ ШАРЛОТОК И ОСЕННИХ ПИРОГОВ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4D7953" w:rsidRDefault="004D79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Отв. 3б класс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1561" w:rsidRPr="00AB1561" w:rsidTr="006C6815">
        <w:trPr>
          <w:trHeight w:val="336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 xml:space="preserve">ФЕСТИВАЛЬ ОБРАЗОВАТЕЛЬНЫХ </w:t>
            </w:r>
            <w:r w:rsidRPr="00AB1561">
              <w:rPr>
                <w:rFonts w:ascii="Times New Roman" w:hAnsi="Times New Roman" w:cs="Times New Roman"/>
              </w:rPr>
              <w:lastRenderedPageBreak/>
              <w:t>ДОСТИЖЕНИЙ «ИНТЕЛЛЕКТ. ПОЗНАНИЕ. ТВОРЧЕСТВО»-1 этап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Конкурс «Ученик года». 2 этап (русский язык)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ЧИСЛА 3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ВОСПОМИНАНИЯ ЛЮБИМЫХ КНИГ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 w:rsidRPr="00AB1561">
              <w:rPr>
                <w:rFonts w:ascii="Times New Roman" w:hAnsi="Times New Roman" w:cs="Times New Roman"/>
              </w:rPr>
              <w:t>Проведение школьного тура олимпиад</w:t>
            </w:r>
            <w:r w:rsidRPr="00AB1561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0046E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lastRenderedPageBreak/>
              <w:t>ВР</w:t>
            </w:r>
          </w:p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="00487A4B">
              <w:rPr>
                <w:rFonts w:ascii="Times New Roman" w:hAnsi="Times New Roman" w:cs="Times New Roman"/>
              </w:rPr>
              <w:t>Руководитель НОУ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spellEnd"/>
            <w:r w:rsidRPr="00AB1561">
              <w:rPr>
                <w:rFonts w:ascii="Times New Roman" w:hAnsi="Times New Roman" w:cs="Times New Roman"/>
              </w:rPr>
              <w:t>.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1561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AB1561">
              <w:rPr>
                <w:rFonts w:ascii="Times New Roman" w:hAnsi="Times New Roman" w:cs="Times New Roman"/>
              </w:rPr>
              <w:t xml:space="preserve"> 3Б, 9б</w:t>
            </w:r>
          </w:p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10 класс </w:t>
            </w:r>
          </w:p>
          <w:p w:rsidR="00AB1561" w:rsidRPr="00AB1561" w:rsidRDefault="00AB1561" w:rsidP="00942BE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Боровинская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Общешкольное </w:t>
            </w:r>
            <w:r w:rsidRPr="00AB1561">
              <w:rPr>
                <w:rFonts w:ascii="Times New Roman" w:hAnsi="Times New Roman" w:cs="Times New Roman"/>
                <w:b/>
              </w:rPr>
              <w:t>родительское собрание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«Анализ работы школы за 2015-2016уч</w:t>
            </w:r>
            <w:proofErr w:type="gramStart"/>
            <w:r w:rsidRPr="00AB1561">
              <w:rPr>
                <w:rFonts w:ascii="Times New Roman" w:hAnsi="Times New Roman" w:cs="Times New Roman"/>
              </w:rPr>
              <w:t>.г</w:t>
            </w:r>
            <w:proofErr w:type="gramEnd"/>
            <w:r w:rsidRPr="00AB1561">
              <w:rPr>
                <w:rFonts w:ascii="Times New Roman" w:hAnsi="Times New Roman" w:cs="Times New Roman"/>
              </w:rPr>
              <w:t>од»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Поддержание связи с родителями, информация о прогулах, успехах и трудностях возникающих у их детей.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Индивидуальные беседы с родителями 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 Гигиена как условие сохранения здоровья и жизни»</w:t>
            </w:r>
          </w:p>
        </w:tc>
        <w:tc>
          <w:tcPr>
            <w:tcW w:w="1984" w:type="dxa"/>
          </w:tcPr>
          <w:p w:rsid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Казаринова Е.В.</w:t>
            </w:r>
          </w:p>
          <w:p w:rsidR="00487A4B" w:rsidRPr="00AB1561" w:rsidRDefault="00487A4B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-Беседы по профилактике «Три ступени, ведущие вниз»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 ВСЕРОССИЙСКИЙ УРОК ИНТЕРНЕТ БЕЗОПАСНОСТИ ШКОЛЬНИКОВ В СЕТИ ИНТЕРНЕТ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487A4B" w:rsidP="006C6815">
            <w:pP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-Заседание Думы  «Утверждение плана работы на четверть».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 «Мой любимый учитель»: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-Праздничная программа </w:t>
            </w:r>
            <w:r w:rsidRPr="00AB1561">
              <w:rPr>
                <w:rFonts w:ascii="Times New Roman" w:hAnsi="Times New Roman" w:cs="Times New Roman"/>
                <w:b/>
              </w:rPr>
              <w:t>«Две звезды»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-День дублера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-Выпуск </w:t>
            </w:r>
            <w:r w:rsidRPr="00AB156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Комплиментария</w:t>
            </w:r>
            <w:proofErr w:type="spellEnd"/>
            <w:r w:rsidRPr="00AB1561">
              <w:rPr>
                <w:rFonts w:ascii="Times New Roman" w:hAnsi="Times New Roman" w:cs="Times New Roman"/>
              </w:rPr>
              <w:t>»  ко Дню учителя</w:t>
            </w: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(Комитет по печати)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 «Нить сотворчества»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Профилактика правонарушений. Конкурс рисунков «Подари себе жизнь»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самоуправления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Волонтеры 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Год кино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Обновление стенда «Великие режиссеры детского кино»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2203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Месячники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Cs w:val="28"/>
              </w:rPr>
              <w:t>-25 ноября – День Матери</w:t>
            </w:r>
            <w:proofErr w:type="gramStart"/>
            <w:r w:rsidRPr="00AB1561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AB156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>Концертная программа</w:t>
            </w:r>
            <w:r w:rsidRPr="00AB1561">
              <w:rPr>
                <w:rFonts w:ascii="Times New Roman" w:hAnsi="Times New Roman" w:cs="Times New Roman"/>
                <w:b/>
                <w:szCs w:val="28"/>
              </w:rPr>
              <w:t xml:space="preserve"> «Прекрасной Даме посвящается»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Cs w:val="28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>Утренники в начальных классах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 xml:space="preserve"> Семейные посиделки, вечера</w:t>
            </w:r>
            <w:proofErr w:type="gramStart"/>
            <w:r w:rsidRPr="00AB1561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AB1561">
              <w:rPr>
                <w:rFonts w:ascii="Times New Roman" w:hAnsi="Times New Roman" w:cs="Times New Roman"/>
                <w:szCs w:val="28"/>
              </w:rPr>
              <w:t xml:space="preserve"> концерты в 5-8 классах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2116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ДЕКАДА ТОЛЕРАНТНОСТИ, ПРОФИЛАКТИКИ ЭКСТРЕМИЗМА: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-4 ноября </w:t>
            </w:r>
            <w:r w:rsidRPr="00AB1561">
              <w:rPr>
                <w:rFonts w:ascii="Times New Roman" w:hAnsi="Times New Roman" w:cs="Times New Roman"/>
              </w:rPr>
              <w:t>– День народного единства (информационный стенд, выход лекционной группы).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-16 ноября – Международный день толерантности</w:t>
            </w:r>
            <w:r w:rsidRPr="00AB1561">
              <w:rPr>
                <w:rFonts w:ascii="Times New Roman" w:hAnsi="Times New Roman" w:cs="Times New Roman"/>
              </w:rPr>
              <w:t xml:space="preserve"> 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часы по предупреждению экстремизма, по формированию толерантного отношения: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«Общая историческая судьба народов России»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 </w:t>
            </w:r>
            <w:r w:rsidRPr="00AB1561">
              <w:rPr>
                <w:rFonts w:ascii="Times New Roman" w:hAnsi="Times New Roman" w:cs="Times New Roman"/>
              </w:rPr>
              <w:t>«Телефон доверия», «Я пришел из детства, как из страны», «Доволен ли я собой», «Моя мечта»«Право на жизнь», «Я и закон», «Детство мое, постой!», «Моя родословная»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20 ноябр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правовой помощи </w:t>
            </w:r>
            <w:r w:rsidRPr="00AB1561">
              <w:rPr>
                <w:rFonts w:ascii="Times New Roman" w:hAnsi="Times New Roman" w:cs="Times New Roman"/>
              </w:rPr>
              <w:t>детям (встреча с сотрудниками правовых ведомств)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ДЕНЬ ПЕРЕМЕН </w:t>
            </w:r>
            <w:r w:rsidRPr="00AB1561">
              <w:rPr>
                <w:rFonts w:ascii="Times New Roman" w:hAnsi="Times New Roman" w:cs="Times New Roman"/>
                <w:b/>
              </w:rPr>
              <w:t>«Игры народов мира»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Междисциплинарный проект «Дорогами войны»</w:t>
            </w:r>
            <w:r w:rsidRPr="00AB1561">
              <w:rPr>
                <w:rFonts w:ascii="Times New Roman" w:hAnsi="Times New Roman" w:cs="Times New Roman"/>
              </w:rPr>
              <w:t>, посвященный Дню Победы. 2 этап  «Великий перелом. Сталинградская битва»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1-8 классов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обществознания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5а,5б,6а,6б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МО гуманитарного цикла </w:t>
            </w:r>
          </w:p>
        </w:tc>
      </w:tr>
      <w:tr w:rsidR="00AB1561" w:rsidRPr="00AB1561" w:rsidTr="006C6815">
        <w:trPr>
          <w:trHeight w:val="280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Слет школьных лесничеств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Конкурс кормушек для птиц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AB1561" w:rsidRPr="00AB1561" w:rsidTr="006C6815">
        <w:trPr>
          <w:trHeight w:val="279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ФЕСТИВАЛЬ ОБРАЗОВАТЕЛЬНЫХ ДОСТИЖЕНИЙ «ИНТЕЛЛЕКТ. ПОЗНАНИЕ. ТВОРЧЕСТВО»-2 этап «Маршрут от искателя до исследователя»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 «Ученик года» -3 этап.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Проведение муниципального  тура олимпиад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ШКОЛА УМНЫХ КАНИКУЛ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МУДРЫХ МЫСЛЕЙ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 НОУ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класс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-Работа с  неблагополучными  семьями, уклоняющимися от воспитания своих детей.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Беседа психолога «Ребенок и улица», «Роль семьи в формировании личности ребенка»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Служба доверия для  родителей (</w:t>
            </w:r>
            <w:proofErr w:type="spellStart"/>
            <w:r w:rsidRPr="00AB1561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B156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– социальная служба)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Рейд </w:t>
            </w:r>
            <w:r w:rsidRPr="00AB1561">
              <w:rPr>
                <w:rFonts w:ascii="Times New Roman" w:hAnsi="Times New Roman" w:cs="Times New Roman"/>
                <w:b/>
              </w:rPr>
              <w:t>общешкольного родительского комитета</w:t>
            </w:r>
            <w:r w:rsidRPr="00AB1561">
              <w:rPr>
                <w:rFonts w:ascii="Times New Roman" w:hAnsi="Times New Roman" w:cs="Times New Roman"/>
              </w:rPr>
              <w:t xml:space="preserve"> по столовой  «Качество питания школьников»</w:t>
            </w:r>
          </w:p>
        </w:tc>
        <w:tc>
          <w:tcPr>
            <w:tcW w:w="1984" w:type="dxa"/>
          </w:tcPr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6C6815" w:rsidRPr="00AB1561" w:rsidRDefault="006C6815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родительского комитета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Акция</w:t>
            </w:r>
            <w:r w:rsidRPr="00AB1561">
              <w:rPr>
                <w:rFonts w:ascii="Times New Roman" w:hAnsi="Times New Roman" w:cs="Times New Roman"/>
              </w:rPr>
              <w:t xml:space="preserve"> 19 ноября «День борьбы с курением»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Волонтеры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Заседание Думы  «Утверждение плана работы на четверть».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19 ноября «День борьбы с курением»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Акция «Улетай, облако дыма!»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Рейд «Опозданиям нет!»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Рейд «Внешний вид»</w:t>
            </w: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</w:rPr>
            </w:pP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1561">
              <w:rPr>
                <w:rFonts w:ascii="Times New Roman" w:hAnsi="Times New Roman"/>
                <w:sz w:val="24"/>
                <w:szCs w:val="24"/>
              </w:rPr>
              <w:t xml:space="preserve">ДЕНЬ ПЕРЕМЕН </w:t>
            </w:r>
            <w:r w:rsidRPr="00AB1561">
              <w:rPr>
                <w:rFonts w:ascii="Times New Roman" w:hAnsi="Times New Roman"/>
                <w:b/>
                <w:sz w:val="24"/>
                <w:szCs w:val="24"/>
              </w:rPr>
              <w:t>«Игры народов мира»</w:t>
            </w: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5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B1561">
              <w:rPr>
                <w:rFonts w:ascii="Times New Roman" w:hAnsi="Times New Roman"/>
                <w:sz w:val="24"/>
                <w:szCs w:val="24"/>
              </w:rPr>
              <w:t>ЕНЬ КОЛЛЕКЦИОНЕРА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волонтеры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детского самоуправления, администрация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5а,5б,6а,6б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1561" w:rsidRPr="00AB1561" w:rsidTr="006C6815">
        <w:trPr>
          <w:trHeight w:val="1055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Месячники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Реализация программы духовно-нравственного воспитания 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«Прикосновение»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Cs w:val="28"/>
              </w:rPr>
              <w:lastRenderedPageBreak/>
              <w:t>-5 декабря - День рождения школы.</w:t>
            </w:r>
            <w:r w:rsidRPr="00AB1561">
              <w:rPr>
                <w:rFonts w:ascii="Times New Roman" w:hAnsi="Times New Roman" w:cs="Times New Roman"/>
                <w:szCs w:val="28"/>
              </w:rPr>
              <w:t xml:space="preserve"> Линейка. Экскурсии в музее.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Cs w:val="28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-Проект </w:t>
            </w:r>
            <w:r w:rsidRPr="00AB1561">
              <w:rPr>
                <w:rFonts w:ascii="Times New Roman" w:hAnsi="Times New Roman" w:cs="Times New Roman"/>
                <w:b/>
              </w:rPr>
              <w:t>« Фабрика Деда Мороза»</w:t>
            </w:r>
            <w:r w:rsidRPr="00AB1561">
              <w:rPr>
                <w:rFonts w:ascii="Times New Roman" w:hAnsi="Times New Roman" w:cs="Times New Roman"/>
              </w:rPr>
              <w:t xml:space="preserve"> ( конкурс на лучшее украшение классной комнаты к Новому году, проекты </w:t>
            </w:r>
            <w:r w:rsidRPr="00AB1561">
              <w:rPr>
                <w:rFonts w:ascii="Times New Roman" w:hAnsi="Times New Roman" w:cs="Times New Roman"/>
                <w:b/>
              </w:rPr>
              <w:t>«Снежный городок»</w:t>
            </w:r>
            <w:proofErr w:type="gramStart"/>
            <w:r w:rsidRPr="00AB1561">
              <w:rPr>
                <w:rFonts w:ascii="Times New Roman" w:hAnsi="Times New Roman" w:cs="Times New Roman"/>
              </w:rPr>
              <w:t>,п</w:t>
            </w:r>
            <w:proofErr w:type="gramEnd"/>
            <w:r w:rsidRPr="00AB1561">
              <w:rPr>
                <w:rFonts w:ascii="Times New Roman" w:hAnsi="Times New Roman" w:cs="Times New Roman"/>
              </w:rPr>
              <w:t>одготовка и проведение новогодних праздников в 1-11 классах, конкурс забавных рисунков «</w:t>
            </w:r>
            <w:r w:rsidRPr="00AB1561">
              <w:rPr>
                <w:rFonts w:ascii="Times New Roman" w:hAnsi="Times New Roman" w:cs="Times New Roman"/>
                <w:b/>
              </w:rPr>
              <w:t>Новогодние шутки художника Мишутки»</w:t>
            </w:r>
            <w:r w:rsidRPr="00AB1561">
              <w:rPr>
                <w:rFonts w:ascii="Times New Roman" w:hAnsi="Times New Roman" w:cs="Times New Roman"/>
              </w:rPr>
              <w:t>- 1-4 классы)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ДЕНЬ КУТАНИЯ В МЯГКИЕ ПЛЕДЫ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ЗАВОРАЧИВАНИЯ НОВОГОДНИХ ПОДАРКОВ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УСТРАИВАНИЯ СПОНТАННЫХ ЧАЕПИТИЙ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 школы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Педагоги-организаторы,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Органы </w:t>
            </w:r>
            <w:r w:rsidRPr="00AB1561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1561" w:rsidRPr="00AB1561" w:rsidTr="006C6815">
        <w:trPr>
          <w:trHeight w:val="3849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6C6815" w:rsidRDefault="00AB1561" w:rsidP="006C6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правовых знаний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 w:val="24"/>
              </w:rPr>
            </w:pPr>
            <w:r w:rsidRPr="00AB1561">
              <w:rPr>
                <w:rFonts w:ascii="Times New Roman" w:hAnsi="Times New Roman" w:cs="Times New Roman"/>
                <w:sz w:val="24"/>
              </w:rPr>
              <w:t xml:space="preserve">10 декабря - Единый День правовых знаний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Cs w:val="28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>Правовой ликбез « Ты не прав, если не знаешь своих прав (Какие права есть у тебя в школе?).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Cs w:val="28"/>
              </w:rPr>
              <w:t>12 декабря – День Конституции РФ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szCs w:val="28"/>
              </w:rPr>
              <w:t>Классный час «Я - гражданин»(1-11 классы)</w:t>
            </w:r>
            <w:r w:rsidRPr="00AB1561">
              <w:rPr>
                <w:rFonts w:ascii="Times New Roman" w:hAnsi="Times New Roman" w:cs="Times New Roman"/>
              </w:rPr>
              <w:t> 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03.12- </w:t>
            </w:r>
            <w:r w:rsidRPr="00AB1561">
              <w:rPr>
                <w:rFonts w:ascii="Times New Roman" w:hAnsi="Times New Roman" w:cs="Times New Roman"/>
              </w:rPr>
              <w:t xml:space="preserve">ДЕНЬ НЕИЗВЕСТНОГО СОЛДАТА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Возложение цветов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обществознания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 (1-11 классов)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AB1561" w:rsidRPr="00AB1561" w:rsidTr="006C6815">
        <w:trPr>
          <w:trHeight w:val="696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Экскурсия в лесхоз для учащихся среднего звена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Акция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школьного лесничества.</w:t>
            </w:r>
          </w:p>
        </w:tc>
      </w:tr>
      <w:tr w:rsidR="00AB1561" w:rsidRPr="00AB1561" w:rsidTr="006C6815">
        <w:trPr>
          <w:trHeight w:val="837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«Ученик года»- </w:t>
            </w:r>
            <w:r w:rsidRPr="00AB1561">
              <w:rPr>
                <w:rFonts w:ascii="Times New Roman" w:hAnsi="Times New Roman" w:cs="Times New Roman"/>
              </w:rPr>
              <w:t>проектно-исследовательская работа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B1561" w:rsidRPr="00AB1561" w:rsidRDefault="00487A4B" w:rsidP="0048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-Индивидуальные беседы с родителями учащихся</w:t>
            </w:r>
            <w:r w:rsidRPr="00AB1561">
              <w:rPr>
                <w:rFonts w:ascii="Times New Roman" w:hAnsi="Times New Roman" w:cs="Times New Roman"/>
                <w:u w:val="single"/>
              </w:rPr>
              <w:t>,</w:t>
            </w:r>
            <w:r w:rsidRPr="00AB1561">
              <w:rPr>
                <w:rFonts w:ascii="Times New Roman" w:hAnsi="Times New Roman" w:cs="Times New Roman"/>
              </w:rPr>
              <w:t xml:space="preserve"> допустивших большое количество пропусков уроков без уважительной причины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-</w:t>
            </w:r>
            <w:r w:rsidRPr="00AB1561">
              <w:rPr>
                <w:rFonts w:ascii="Times New Roman" w:hAnsi="Times New Roman" w:cs="Times New Roman"/>
              </w:rPr>
              <w:t>Заседание Совета профилактики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</w:t>
            </w:r>
            <w:proofErr w:type="spellStart"/>
            <w:r w:rsidRPr="00AB1561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работа  с учащимися выпускных классов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-Экскурсии на предприятия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Зам. директора по ВР, соц.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B1561" w:rsidRPr="00AB1561" w:rsidTr="006C6815">
        <w:trPr>
          <w:trHeight w:val="827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-1 декабря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-В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семирный день борьбы со СПИДом. Акция «СПИД не спит!» (буклеты) </w:t>
            </w:r>
          </w:p>
          <w:p w:rsidR="00AB1561" w:rsidRPr="00AB1561" w:rsidRDefault="00AB1561" w:rsidP="006C6815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4" w:type="dxa"/>
          </w:tcPr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мед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аботник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Деятельность школьной республики </w:t>
            </w:r>
            <w:r w:rsidRPr="00AB1561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6C6815" w:rsidRDefault="00AB1561" w:rsidP="006C6815">
            <w:pPr>
              <w:pStyle w:val="a3"/>
              <w:rPr>
                <w:rFonts w:ascii="Times New Roman" w:hAnsi="Times New Roman"/>
              </w:rPr>
            </w:pPr>
            <w:r w:rsidRPr="006C6815">
              <w:rPr>
                <w:rFonts w:ascii="Times New Roman" w:hAnsi="Times New Roman"/>
              </w:rPr>
              <w:lastRenderedPageBreak/>
              <w:t>Заседание Думы</w:t>
            </w:r>
            <w:proofErr w:type="gramStart"/>
            <w:r w:rsidRPr="006C6815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B1561" w:rsidRPr="006C6815" w:rsidRDefault="00AB1561" w:rsidP="006C6815">
            <w:pPr>
              <w:pStyle w:val="a3"/>
              <w:rPr>
                <w:rFonts w:ascii="Times New Roman" w:hAnsi="Times New Roman"/>
              </w:rPr>
            </w:pPr>
            <w:r w:rsidRPr="006C6815">
              <w:rPr>
                <w:rFonts w:ascii="Times New Roman" w:hAnsi="Times New Roman"/>
              </w:rPr>
              <w:t>Работа « Фабрики Деда Мороза»:</w:t>
            </w:r>
          </w:p>
          <w:p w:rsidR="00AB1561" w:rsidRPr="006C6815" w:rsidRDefault="00AB1561" w:rsidP="006C6815">
            <w:pPr>
              <w:pStyle w:val="a3"/>
              <w:rPr>
                <w:rFonts w:ascii="Times New Roman" w:hAnsi="Times New Roman"/>
              </w:rPr>
            </w:pPr>
            <w:r w:rsidRPr="006C6815">
              <w:rPr>
                <w:rFonts w:ascii="Times New Roman" w:hAnsi="Times New Roman"/>
              </w:rPr>
              <w:t>Подведение итогов месяца. Выпуск школьной газеты (Комитет по  печати)</w:t>
            </w:r>
          </w:p>
          <w:p w:rsidR="00AB1561" w:rsidRPr="006C6815" w:rsidRDefault="00AB1561" w:rsidP="006C6815">
            <w:pPr>
              <w:pStyle w:val="a3"/>
              <w:rPr>
                <w:rFonts w:ascii="Times New Roman" w:hAnsi="Times New Roman"/>
              </w:rPr>
            </w:pPr>
            <w:r w:rsidRPr="006C6815">
              <w:rPr>
                <w:rFonts w:ascii="Times New Roman" w:hAnsi="Times New Roman"/>
                <w:b/>
              </w:rPr>
              <w:t xml:space="preserve">Проект </w:t>
            </w:r>
            <w:r w:rsidRPr="006C6815">
              <w:rPr>
                <w:rFonts w:ascii="Times New Roman" w:hAnsi="Times New Roman"/>
              </w:rPr>
              <w:t xml:space="preserve">«С Днем рождения, школа». </w:t>
            </w:r>
          </w:p>
          <w:p w:rsidR="00AB1561" w:rsidRPr="00AB1561" w:rsidRDefault="00AB1561" w:rsidP="006C6815">
            <w:pPr>
              <w:pStyle w:val="a3"/>
            </w:pPr>
            <w:r w:rsidRPr="006C6815">
              <w:rPr>
                <w:rFonts w:ascii="Times New Roman" w:hAnsi="Times New Roman"/>
              </w:rPr>
              <w:lastRenderedPageBreak/>
              <w:t>ДЕНЬ СЮРПРИЗОВ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Органы </w:t>
            </w:r>
            <w:r w:rsidRPr="00AB1561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Год кино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Торжественное закрытие года Кино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B1561" w:rsidRPr="00AB1561" w:rsidTr="006C6815">
        <w:trPr>
          <w:trHeight w:val="688"/>
        </w:trPr>
        <w:tc>
          <w:tcPr>
            <w:tcW w:w="1418" w:type="dxa"/>
            <w:vMerge w:val="restart"/>
          </w:tcPr>
          <w:p w:rsidR="00AB1561" w:rsidRPr="006C6815" w:rsidRDefault="006C6815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1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Педагогическая студия для пап и детей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«Вместе с папой»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Междисциплинарный проект «Дорогами войны»</w:t>
            </w:r>
            <w:r w:rsidRPr="00AB1561">
              <w:rPr>
                <w:rFonts w:ascii="Times New Roman" w:hAnsi="Times New Roman" w:cs="Times New Roman"/>
              </w:rPr>
              <w:t>, посвященный Дню Победы. 3 этап «Блокадный Ленинград»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AB1561" w:rsidRPr="00AB1561" w:rsidRDefault="00487A4B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B1561" w:rsidRPr="00AB1561">
              <w:rPr>
                <w:rFonts w:ascii="Times New Roman" w:hAnsi="Times New Roman" w:cs="Times New Roman"/>
              </w:rPr>
              <w:t xml:space="preserve">МО гуманитарного цикла </w:t>
            </w:r>
          </w:p>
        </w:tc>
      </w:tr>
      <w:tr w:rsidR="00AB1561" w:rsidRPr="00AB1561" w:rsidTr="006C6815">
        <w:trPr>
          <w:trHeight w:val="344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Акция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AB1561" w:rsidRPr="00AB1561" w:rsidTr="006C6815">
        <w:trPr>
          <w:trHeight w:val="344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Конкурс худ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с</w:t>
            </w:r>
            <w:proofErr w:type="gramEnd"/>
            <w:r w:rsidRPr="00AB1561">
              <w:rPr>
                <w:rFonts w:ascii="Times New Roman" w:hAnsi="Times New Roman" w:cs="Times New Roman"/>
              </w:rPr>
              <w:t>лова «Живая классика»</w:t>
            </w: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«Ученик года»</w:t>
            </w:r>
            <w:r w:rsidRPr="00AB1561">
              <w:rPr>
                <w:rFonts w:ascii="Times New Roman" w:hAnsi="Times New Roman" w:cs="Times New Roman"/>
              </w:rPr>
              <w:t>- работа над проектно-исследовательской работой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AB156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AB1561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AB1561" w:rsidRPr="00AB1561" w:rsidTr="006C6815">
        <w:trPr>
          <w:trHeight w:val="319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Экран достижений учителей</w:t>
            </w:r>
            <w:r w:rsidRPr="00AB1561">
              <w:rPr>
                <w:rFonts w:ascii="Times New Roman" w:hAnsi="Times New Roman" w:cs="Times New Roman"/>
              </w:rPr>
              <w:t xml:space="preserve"> за 1 полугодие</w:t>
            </w:r>
          </w:p>
          <w:p w:rsidR="00AB1561" w:rsidRPr="00AB1561" w:rsidRDefault="00AB1561" w:rsidP="006C6815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Завуч по ВР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Педагогическая студия для пап и детей</w:t>
            </w:r>
            <w:r w:rsidR="006C6815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«Вместе с папой»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Индивидуальные беседы с родителями </w:t>
            </w:r>
            <w:proofErr w:type="spellStart"/>
            <w:r w:rsidRPr="00AB1561">
              <w:rPr>
                <w:rFonts w:ascii="Times New Roman" w:hAnsi="Times New Roman" w:cs="Times New Roman"/>
              </w:rPr>
              <w:t>низкомотивированных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 учащихся</w:t>
            </w:r>
          </w:p>
          <w:p w:rsidR="00AB1561" w:rsidRPr="00AB1561" w:rsidRDefault="00AB1561" w:rsidP="0053779E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работа: сотрудничество с </w:t>
            </w:r>
            <w:r w:rsidR="0053779E">
              <w:rPr>
                <w:rFonts w:ascii="Times New Roman" w:hAnsi="Times New Roman" w:cs="Times New Roman"/>
              </w:rPr>
              <w:t>ГАОУ СПО ТО «</w:t>
            </w:r>
            <w:proofErr w:type="spellStart"/>
            <w:r w:rsidR="0053779E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r w:rsidR="0053779E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ПредседательУС</w:t>
            </w:r>
            <w:proofErr w:type="spell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5DB8"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  <w:r w:rsidRPr="00AB1561">
              <w:rPr>
                <w:rFonts w:ascii="Times New Roman" w:hAnsi="Times New Roman" w:cs="Times New Roman"/>
                <w:b/>
                <w:u w:val="single"/>
              </w:rPr>
              <w:t>МЕСЯЧНИК ЗОЖ:</w:t>
            </w:r>
          </w:p>
          <w:p w:rsidR="00AB1561" w:rsidRPr="00AB1561" w:rsidRDefault="006C6815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1561" w:rsidRPr="00AB1561">
              <w:rPr>
                <w:rFonts w:ascii="Times New Roman" w:hAnsi="Times New Roman" w:cs="Times New Roman"/>
              </w:rPr>
              <w:t>ДЕНЬ ВКУСНОЙ и ЗДОРОВОЙ ПИЩИ</w:t>
            </w:r>
          </w:p>
          <w:p w:rsidR="00AB1561" w:rsidRPr="00AB1561" w:rsidRDefault="00AB1561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НАРОДНОЙ МЕДИЦИНЫ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ХОРОШЕЙ ФИГУРЫ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 -Баскетбол. Первенство школы</w:t>
            </w:r>
            <w:r w:rsidRPr="00AB1561">
              <w:rPr>
                <w:rFonts w:ascii="Times New Roman" w:hAnsi="Times New Roman" w:cs="Times New Roman"/>
              </w:rPr>
              <w:t xml:space="preserve">.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(5-7 классы, 8-11 классы)</w:t>
            </w:r>
          </w:p>
          <w:p w:rsidR="00AB1561" w:rsidRPr="00AB1561" w:rsidRDefault="00AB1561" w:rsidP="006C6815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Оформление стенда  здоровья. Галерея афоризмов «</w:t>
            </w:r>
            <w:proofErr w:type="gramStart"/>
            <w:r w:rsidRPr="00AB1561">
              <w:rPr>
                <w:rFonts w:ascii="Times New Roman" w:hAnsi="Times New Roman" w:cs="Times New Roman"/>
              </w:rPr>
              <w:t>Великие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о здоровье»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-Лыжные гонки «Стартуют все!»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(1-4 классы, 5-11 классы).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561">
              <w:rPr>
                <w:rFonts w:ascii="Times New Roman" w:hAnsi="Times New Roman" w:cs="Times New Roman"/>
                <w:b/>
              </w:rPr>
              <w:t>Фотоэкстрим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 xml:space="preserve"> «Береги здоровье смолоду»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Участие в областном конкурсе проектов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«Питание и здоровье»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8Б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физкультуры</w:t>
            </w:r>
          </w:p>
          <w:p w:rsid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F93553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Учителя физической культуры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Учителя нач. </w:t>
            </w: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Заседание Думы  «Утверждение плана работы на четверть».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Рейд «Внешний вид»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561">
              <w:rPr>
                <w:rFonts w:ascii="Times New Roman" w:hAnsi="Times New Roman" w:cs="Times New Roman"/>
                <w:b/>
              </w:rPr>
              <w:t>Фотоэкстрим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 xml:space="preserve"> «Береги здоровье смолоду»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(конкурс фотографий, стенд)</w:t>
            </w: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Декада «</w:t>
            </w:r>
            <w:r w:rsidRPr="00AB1561">
              <w:rPr>
                <w:rFonts w:ascii="Times New Roman" w:hAnsi="Times New Roman" w:cs="Times New Roman"/>
                <w:b/>
                <w:lang w:val="en-US"/>
              </w:rPr>
              <w:t>SOS</w:t>
            </w:r>
            <w:r w:rsidRPr="00AB1561">
              <w:rPr>
                <w:rFonts w:ascii="Times New Roman" w:hAnsi="Times New Roman" w:cs="Times New Roman"/>
                <w:b/>
              </w:rPr>
              <w:t xml:space="preserve">» </w:t>
            </w:r>
            <w:r w:rsidRPr="00AB1561">
              <w:rPr>
                <w:rFonts w:ascii="Times New Roman" w:hAnsi="Times New Roman" w:cs="Times New Roman"/>
              </w:rPr>
              <w:t>(помощь детя</w:t>
            </w:r>
            <w:proofErr w:type="gramStart"/>
            <w:r w:rsidRPr="00AB1561">
              <w:rPr>
                <w:rFonts w:ascii="Times New Roman" w:hAnsi="Times New Roman" w:cs="Times New Roman"/>
              </w:rPr>
              <w:t>м-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инвалидам) 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850342" w:rsidRDefault="00AB1561" w:rsidP="00850342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Органы самоуправления </w:t>
            </w:r>
            <w:r w:rsidR="00850342"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AB1561" w:rsidRPr="00AB1561" w:rsidTr="00F93553">
        <w:trPr>
          <w:trHeight w:val="969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AB1561" w:rsidRPr="00AB1561" w:rsidRDefault="00AB1561" w:rsidP="00D75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Традиционные общешкольные мероприятия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Вечер встречи с выпускниками «Корабль детства»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AB1561" w:rsidRPr="00AB1561" w:rsidTr="006C6815">
        <w:trPr>
          <w:trHeight w:val="69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МЕСЯЧНИК ВОЕННО-ПАТРИОТИЧЕСКОГО ВОСПИТАНИЯ</w:t>
            </w:r>
          </w:p>
          <w:p w:rsidR="00AB1561" w:rsidRPr="00AB1561" w:rsidRDefault="00AB1561" w:rsidP="006C681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</w:rPr>
              <w:t>-8 февраля - День юного героя антифашиста</w:t>
            </w:r>
            <w:r w:rsidRPr="00AB1561">
              <w:rPr>
                <w:rFonts w:ascii="Times New Roman" w:hAnsi="Times New Roman" w:cs="Times New Roman"/>
              </w:rPr>
              <w:t xml:space="preserve"> (выставка в библиотеке</w:t>
            </w: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1561">
              <w:rPr>
                <w:rFonts w:ascii="Times New Roman" w:hAnsi="Times New Roman" w:cs="Times New Roman"/>
              </w:rPr>
              <w:t>беседы</w:t>
            </w: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 «ОДИН ДЕНЬ АРМЕЙСКОЙ ЖИЗНИ В ШКОЛЕ</w:t>
            </w:r>
            <w:r w:rsidRPr="00AB1561">
              <w:rPr>
                <w:rFonts w:ascii="Times New Roman" w:hAnsi="Times New Roman" w:cs="Times New Roman"/>
              </w:rPr>
              <w:t>»</w:t>
            </w:r>
            <w:r w:rsidRPr="00AB1561">
              <w:rPr>
                <w:rFonts w:ascii="Times New Roman" w:hAnsi="Times New Roman" w:cs="Times New Roman"/>
                <w:b/>
              </w:rPr>
              <w:t xml:space="preserve"> (5-9 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)</w:t>
            </w:r>
          </w:p>
          <w:p w:rsidR="00AB1561" w:rsidRPr="00AB1561" w:rsidRDefault="006C6815" w:rsidP="006C681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(линейка, </w:t>
            </w:r>
            <w:r w:rsidR="00AB1561" w:rsidRPr="00AB1561">
              <w:rPr>
                <w:rFonts w:ascii="Times New Roman" w:hAnsi="Times New Roman" w:cs="Times New Roman"/>
                <w:b/>
              </w:rPr>
              <w:t xml:space="preserve"> смотр строя и песни,</w:t>
            </w:r>
            <w:proofErr w:type="gramEnd"/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 конкурсная программа «Отечества достойные сыны», встреча с бывшими военнослужащими ВС</w:t>
            </w:r>
            <w:r w:rsidR="006C6815">
              <w:rPr>
                <w:rFonts w:ascii="Times New Roman" w:hAnsi="Times New Roman" w:cs="Times New Roman"/>
                <w:b/>
              </w:rPr>
              <w:t xml:space="preserve">, </w:t>
            </w:r>
            <w:r w:rsidRPr="00AB1561">
              <w:rPr>
                <w:rFonts w:ascii="Times New Roman" w:hAnsi="Times New Roman" w:cs="Times New Roman"/>
                <w:b/>
              </w:rPr>
              <w:t xml:space="preserve"> игра «Зарница»)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 « ДОРОГАМИ ГЕРОЕВ» (для учащихся начальных классов)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Показательные выступления класса  начальной военной подготовки «Лидер»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15 феврал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вывода войск из Афганистана.</w:t>
            </w:r>
          </w:p>
          <w:p w:rsidR="00AB1561" w:rsidRPr="00AB1561" w:rsidRDefault="00B8515A" w:rsidP="006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1561" w:rsidRPr="00AB1561">
                <w:rPr>
                  <w:rFonts w:ascii="Times New Roman" w:hAnsi="Times New Roman" w:cs="Times New Roman"/>
                </w:rPr>
                <w:t>«Афганистан - незаживающая рана»</w:t>
              </w:r>
            </w:hyperlink>
            <w:r w:rsidR="00AB1561" w:rsidRPr="00AB1561">
              <w:rPr>
                <w:rFonts w:ascii="Times New Roman" w:hAnsi="Times New Roman" w:cs="Times New Roman"/>
                <w:b/>
              </w:rPr>
              <w:t xml:space="preserve"> (встреча с воинами-интернационалистами)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</w:rPr>
              <w:t xml:space="preserve">«Дни воинской славы »- видеоролики о </w:t>
            </w:r>
            <w:proofErr w:type="gramStart"/>
            <w:r w:rsidRPr="00AB1561">
              <w:rPr>
                <w:rFonts w:ascii="Times New Roman" w:hAnsi="Times New Roman" w:cs="Times New Roman"/>
              </w:rPr>
              <w:t>ВО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войне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</w:t>
            </w:r>
            <w:r w:rsidR="006C6815">
              <w:rPr>
                <w:rFonts w:ascii="Times New Roman" w:hAnsi="Times New Roman" w:cs="Times New Roman"/>
              </w:rPr>
              <w:t>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</w:t>
            </w:r>
            <w:r w:rsidR="00F93553">
              <w:rPr>
                <w:rFonts w:ascii="Times New Roman" w:hAnsi="Times New Roman" w:cs="Times New Roman"/>
              </w:rPr>
              <w:t>агог доп. образования</w:t>
            </w:r>
            <w:proofErr w:type="gramStart"/>
            <w:r w:rsidR="00F93553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,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самоуправление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581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Акция</w:t>
            </w:r>
            <w:r w:rsidRPr="00AB1561">
              <w:rPr>
                <w:rFonts w:ascii="Times New Roman" w:hAnsi="Times New Roman" w:cs="Times New Roman"/>
                <w:b/>
              </w:rPr>
              <w:t xml:space="preserve"> «Покормите птиц!»</w:t>
            </w:r>
          </w:p>
          <w:p w:rsidR="00F93553" w:rsidRDefault="00F93553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Урок – тренинг «Обретение профессии - дорога в </w:t>
            </w:r>
            <w:r w:rsidRPr="00AB1561">
              <w:rPr>
                <w:rFonts w:ascii="Times New Roman" w:hAnsi="Times New Roman" w:cs="Times New Roman"/>
              </w:rPr>
              <w:lastRenderedPageBreak/>
              <w:t>будущее» для учащихся 9-11 классов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школьного лесничества. </w:t>
            </w:r>
            <w:r w:rsidR="00AB1561" w:rsidRPr="00AB1561">
              <w:rPr>
                <w:rFonts w:ascii="Times New Roman" w:hAnsi="Times New Roman" w:cs="Times New Roman"/>
              </w:rPr>
              <w:t xml:space="preserve">Сотрудники </w:t>
            </w:r>
            <w:r w:rsidR="00AB1561" w:rsidRPr="00AB1561">
              <w:rPr>
                <w:rFonts w:ascii="Times New Roman" w:hAnsi="Times New Roman" w:cs="Times New Roman"/>
              </w:rPr>
              <w:lastRenderedPageBreak/>
              <w:t>центра занятости</w:t>
            </w:r>
          </w:p>
        </w:tc>
      </w:tr>
      <w:tr w:rsidR="00AB1561" w:rsidRPr="00AB1561" w:rsidTr="006C6815">
        <w:trPr>
          <w:trHeight w:val="580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ФЕСТИВАЛЬ ОБРАЗОВАТЕЛЬНЫХ ДОСТИЖЕНИЙ «ИНТЕЛЛЕКТ. ПОЗНАНИЕ. ТВОРЧЕСТВО»-3 этап «От эрудита до интеллектуала»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Подготовка к финалу  конкурса «Ученик года»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НОУ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6C6815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B1561" w:rsidRPr="00AB1561">
              <w:rPr>
                <w:rFonts w:ascii="Times New Roman" w:hAnsi="Times New Roman" w:cs="Times New Roman"/>
              </w:rPr>
              <w:t>ень открытых дверей для будущих первоклассников и их родителей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Педагогическая студия для пап «Вместе с папой»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Родительский урок </w:t>
            </w:r>
            <w:r w:rsidRPr="00AB1561">
              <w:rPr>
                <w:rFonts w:ascii="Times New Roman" w:hAnsi="Times New Roman" w:cs="Times New Roman"/>
              </w:rPr>
              <w:t>«Роль семьи в правильном профессиональном самоопределении детей»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 школы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Первенство школы по волейболу.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(8-11 класс)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Спортивные соревнования «Мы – здоровая семья» (5-8 классы)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Походы выходного дня «Зимние забавы»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физкультуры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5 -8 классов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14 февраля – ВЕЧЕР ВАЛЬСА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Почта «Все начинается с любви»</w:t>
            </w:r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(Комитет печати)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Рейд «Внешний вид»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11 класс, самоуправление</w:t>
            </w:r>
          </w:p>
        </w:tc>
      </w:tr>
      <w:tr w:rsidR="00AB1561" w:rsidRPr="00AB1561" w:rsidTr="006C6815">
        <w:trPr>
          <w:trHeight w:val="1655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Масленица. </w:t>
            </w:r>
            <w:r w:rsidRPr="00AB1561">
              <w:rPr>
                <w:rFonts w:ascii="Times New Roman" w:hAnsi="Times New Roman" w:cs="Times New Roman"/>
              </w:rPr>
              <w:t>ДЕНЬ БЛИНОВ.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Вечер «Мисс-школа»,</w:t>
            </w:r>
            <w:r w:rsidRPr="00AB1561">
              <w:rPr>
                <w:rFonts w:ascii="Times New Roman" w:hAnsi="Times New Roman" w:cs="Times New Roman"/>
              </w:rPr>
              <w:t xml:space="preserve"> посвященный  8 Марта.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8-11 классы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СТАРЫХ ФОТОГРАФИЙ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B1561" w:rsidRPr="00AB1561" w:rsidTr="006C6815">
        <w:trPr>
          <w:trHeight w:val="82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ДЕКАДА ПРОФИЛАКТИКИ ПРЕСТУПЛЕНИЙ И БЕЗНАДЗОРНОСТИ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Встреча с инспектором ПДН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для родителей «Ребенок и улица»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3аседание  школьного совета профилактики.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lastRenderedPageBreak/>
              <w:t>1 марта</w:t>
            </w:r>
            <w:r w:rsidRPr="00AB1561">
              <w:rPr>
                <w:rFonts w:ascii="Times New Roman" w:hAnsi="Times New Roman" w:cs="Times New Roman"/>
              </w:rPr>
              <w:t xml:space="preserve"> - День гражданской обороны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Занятия по ГО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Междисциплинарный проект «Дорогами войны»</w:t>
            </w:r>
            <w:r w:rsidRPr="00AB1561">
              <w:rPr>
                <w:rFonts w:ascii="Times New Roman" w:hAnsi="Times New Roman" w:cs="Times New Roman"/>
              </w:rPr>
              <w:t>, посвященный Дню Победы. 4 этап. Концлагеря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75DB8" w:rsidRDefault="00D75DB8" w:rsidP="006C6815">
            <w:pPr>
              <w:rPr>
                <w:rFonts w:ascii="Times New Roman" w:hAnsi="Times New Roman" w:cs="Times New Roman"/>
              </w:rPr>
            </w:pPr>
          </w:p>
          <w:p w:rsidR="00F93553" w:rsidRDefault="00F93553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D75DB8" w:rsidRPr="00AB1561" w:rsidRDefault="00D75DB8" w:rsidP="006C6815">
            <w:pPr>
              <w:rPr>
                <w:rFonts w:ascii="Times New Roman" w:hAnsi="Times New Roman" w:cs="Times New Roman"/>
              </w:rPr>
            </w:pPr>
          </w:p>
          <w:p w:rsidR="00F93553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ОБЖ</w:t>
            </w:r>
          </w:p>
          <w:p w:rsidR="00F93553" w:rsidRDefault="00F93553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B1561" w:rsidRPr="00AB1561">
              <w:rPr>
                <w:rFonts w:ascii="Times New Roman" w:hAnsi="Times New Roman" w:cs="Times New Roman"/>
              </w:rPr>
              <w:t>МО гума</w:t>
            </w:r>
            <w:r>
              <w:rPr>
                <w:rFonts w:ascii="Times New Roman" w:hAnsi="Times New Roman" w:cs="Times New Roman"/>
              </w:rPr>
              <w:t xml:space="preserve">нитарного цикла </w:t>
            </w:r>
          </w:p>
        </w:tc>
      </w:tr>
      <w:tr w:rsidR="00AB1561" w:rsidRPr="00AB1561" w:rsidTr="006C6815">
        <w:trPr>
          <w:trHeight w:val="409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21 марта – Всемирный день Земли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Операция «Экологическая листовка</w:t>
            </w:r>
            <w:r w:rsidRPr="00AB1561">
              <w:rPr>
                <w:rFonts w:ascii="Times New Roman" w:hAnsi="Times New Roman" w:cs="Times New Roman"/>
              </w:rPr>
              <w:t xml:space="preserve">» (слоганы, </w:t>
            </w:r>
            <w:proofErr w:type="spellStart"/>
            <w:r w:rsidRPr="00AB1561">
              <w:rPr>
                <w:rFonts w:ascii="Times New Roman" w:hAnsi="Times New Roman" w:cs="Times New Roman"/>
              </w:rPr>
              <w:t>речевки</w:t>
            </w:r>
            <w:proofErr w:type="spellEnd"/>
            <w:r w:rsidRPr="00AB1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лесничества.</w:t>
            </w:r>
          </w:p>
        </w:tc>
      </w:tr>
      <w:tr w:rsidR="00AB1561" w:rsidRPr="00AB1561" w:rsidTr="006C6815">
        <w:trPr>
          <w:trHeight w:val="40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НЕДЕЛЯ НАУКИ И ТВОРЧЕСТВА: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ФЕСТИВАЛЬ ОБРАЗОВАТЕЛЬНЫХ ДОСТИЖЕНИЙ «ИНТЕЛЛЕКТ. ПОЗНАНИЕ. ТВОРЧЕСТВО»-3 этап «От эрудита до интеллектуала»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Общешкольная научно-практическая конференция «Первые шаги в науку»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Финал конкурса «Ученик года»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НОУ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ind w:left="72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Общешкольная  научно-практическая конференция «Первые шаги в науку»</w:t>
            </w:r>
          </w:p>
          <w:p w:rsidR="00AB1561" w:rsidRPr="00AB1561" w:rsidRDefault="00AB1561" w:rsidP="006C6815">
            <w:pPr>
              <w:ind w:left="360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-Заседание Управляющего совета.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-Проведение совместных мероприятий с КДН и ОВД.</w:t>
            </w:r>
          </w:p>
          <w:p w:rsidR="00AB1561" w:rsidRPr="00AB1561" w:rsidRDefault="00AB1561" w:rsidP="006C6815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«Профилактика наркомании среди подростков».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  <w:szCs w:val="28"/>
              </w:rPr>
              <w:t>Встреча родительских комитетов в клубе</w:t>
            </w:r>
            <w:r w:rsidRPr="00AB1561">
              <w:rPr>
                <w:rFonts w:ascii="Times New Roman" w:hAnsi="Times New Roman" w:cs="Times New Roman"/>
                <w:szCs w:val="28"/>
              </w:rPr>
              <w:t xml:space="preserve"> «Беспокойные сердца»- </w:t>
            </w:r>
            <w:r w:rsidRPr="00AB1561">
              <w:rPr>
                <w:rFonts w:ascii="Times New Roman" w:hAnsi="Times New Roman" w:cs="Times New Roman"/>
                <w:b/>
                <w:i/>
                <w:szCs w:val="28"/>
              </w:rPr>
              <w:t>« Наши профессии»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Председатель общешкольного род</w:t>
            </w:r>
            <w:proofErr w:type="gramStart"/>
            <w:r w:rsidRPr="00AB1561">
              <w:rPr>
                <w:rFonts w:ascii="Times New Roman" w:hAnsi="Times New Roman" w:cs="Times New Roman"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561">
              <w:rPr>
                <w:rFonts w:ascii="Times New Roman" w:hAnsi="Times New Roman" w:cs="Times New Roman"/>
              </w:rPr>
              <w:t>к</w:t>
            </w:r>
            <w:proofErr w:type="gramEnd"/>
            <w:r w:rsidRPr="00AB1561">
              <w:rPr>
                <w:rFonts w:ascii="Times New Roman" w:hAnsi="Times New Roman" w:cs="Times New Roman"/>
              </w:rPr>
              <w:t>омитета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психологической разгрузки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«Разноцветная неделя»    </w:t>
            </w:r>
          </w:p>
          <w:p w:rsidR="00AB1561" w:rsidRPr="00AB1561" w:rsidRDefault="00AB1561" w:rsidP="006C681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AB1561" w:rsidRPr="00AB1561">
              <w:rPr>
                <w:rFonts w:ascii="Times New Roman" w:hAnsi="Times New Roman" w:cs="Times New Roman"/>
              </w:rPr>
              <w:t>сихол</w:t>
            </w:r>
            <w:r>
              <w:rPr>
                <w:rFonts w:ascii="Times New Roman" w:hAnsi="Times New Roman" w:cs="Times New Roman"/>
              </w:rPr>
              <w:t>ог</w:t>
            </w:r>
            <w:r w:rsidR="0060046E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</w:t>
            </w:r>
            <w:r w:rsidR="0060046E">
              <w:rPr>
                <w:rFonts w:ascii="Times New Roman" w:hAnsi="Times New Roman" w:cs="Times New Roman"/>
              </w:rPr>
              <w:t>ам. директора по ВР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Заседание Думы 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Конкурс «Дневник – лицо ученика».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Линейка. Подведение итогов конкурса </w:t>
            </w:r>
          </w:p>
          <w:p w:rsidR="00AB1561" w:rsidRPr="00AB1561" w:rsidRDefault="00AB1561" w:rsidP="006C6815">
            <w:pPr>
              <w:pStyle w:val="ConsNonformat"/>
              <w:widowControl/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B1561">
              <w:rPr>
                <w:rFonts w:ascii="Times New Roman" w:hAnsi="Times New Roman"/>
                <w:sz w:val="24"/>
                <w:szCs w:val="24"/>
              </w:rPr>
              <w:t>Выпуск общешкольной газеты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проекта «Нить сотворчества»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ДЕНЬ БАНТОВ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Самоуправление </w:t>
            </w:r>
          </w:p>
        </w:tc>
      </w:tr>
      <w:tr w:rsidR="00AB1561" w:rsidRPr="00AB1561" w:rsidTr="006C6815">
        <w:trPr>
          <w:trHeight w:val="1655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Месячники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  <w:u w:val="single"/>
              </w:rPr>
              <w:t>НЕДЕЛЯ ПРОФОРИЕНТАЦИИ</w:t>
            </w:r>
            <w:r w:rsidRPr="00AB1561">
              <w:rPr>
                <w:rFonts w:ascii="Times New Roman" w:hAnsi="Times New Roman" w:cs="Times New Roman"/>
                <w:b/>
              </w:rPr>
              <w:t>: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КАРЬЕРЫ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экскурсии в образовательные организации профессионального образования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Читательская конференция «Выдающиеся люди в различных сферах деятельности»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Книжная выставка «Как стать студентом?»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Выпуск общешкольной газеты «Кем быть?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AB1561">
              <w:rPr>
                <w:rFonts w:ascii="Times New Roman" w:hAnsi="Times New Roman" w:cs="Times New Roman"/>
              </w:rPr>
              <w:t xml:space="preserve"> тренинги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Круглый стол «анализ рынка труда и востребованности профессий в регионе»</w:t>
            </w:r>
          </w:p>
          <w:p w:rsidR="00AB1561" w:rsidRPr="00AB1561" w:rsidRDefault="00D75DB8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1561" w:rsidRPr="00AB1561">
              <w:rPr>
                <w:rFonts w:ascii="Times New Roman" w:hAnsi="Times New Roman" w:cs="Times New Roman"/>
              </w:rPr>
              <w:t xml:space="preserve">«Родители о своих профессиях»- </w:t>
            </w:r>
            <w:proofErr w:type="spellStart"/>
            <w:r w:rsidR="00AB1561" w:rsidRPr="00AB1561">
              <w:rPr>
                <w:rFonts w:ascii="Times New Roman" w:hAnsi="Times New Roman" w:cs="Times New Roman"/>
              </w:rPr>
              <w:t>кл</w:t>
            </w:r>
            <w:proofErr w:type="spellEnd"/>
            <w:r w:rsidR="00AB1561" w:rsidRPr="00AB1561">
              <w:rPr>
                <w:rFonts w:ascii="Times New Roman" w:hAnsi="Times New Roman" w:cs="Times New Roman"/>
              </w:rPr>
              <w:t>. часы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-12 апреля </w:t>
            </w:r>
            <w:r w:rsidRPr="00AB1561">
              <w:rPr>
                <w:rFonts w:ascii="Times New Roman" w:hAnsi="Times New Roman" w:cs="Times New Roman"/>
              </w:rPr>
              <w:t xml:space="preserve">– Всемирный день авиации и космонавтики. Беседы с учащимися (1-11) класс. 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Библиотекарь, сотрудники лицея, районной библиотеки, центра занятости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D75DB8" w:rsidRDefault="00D75DB8" w:rsidP="006C6815">
            <w:pPr>
              <w:rPr>
                <w:rFonts w:ascii="Times New Roman" w:hAnsi="Times New Roman" w:cs="Times New Roman"/>
              </w:rPr>
            </w:pPr>
          </w:p>
          <w:p w:rsidR="00D75DB8" w:rsidRPr="00AB1561" w:rsidRDefault="00D75DB8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AB1561" w:rsidRPr="00AB1561" w:rsidTr="006C6815">
        <w:trPr>
          <w:trHeight w:val="165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-Старт проекта «Песенный круг ко Дню Победы»</w:t>
            </w:r>
            <w:r w:rsidRPr="00AB156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Междисциплинарный проект «Дорогами войны»</w:t>
            </w:r>
            <w:r w:rsidRPr="00AB1561">
              <w:rPr>
                <w:rFonts w:ascii="Times New Roman" w:hAnsi="Times New Roman" w:cs="Times New Roman"/>
              </w:rPr>
              <w:t>, посвященный Дню Победы. 5 этап</w:t>
            </w:r>
            <w:r w:rsidRPr="00AB1561">
              <w:rPr>
                <w:rFonts w:ascii="Times New Roman" w:hAnsi="Times New Roman" w:cs="Times New Roman"/>
                <w:b/>
              </w:rPr>
              <w:t xml:space="preserve"> Военнопленные. Итоги проекта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Органы детского самоуправления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B1561" w:rsidRPr="00AB1561">
              <w:rPr>
                <w:rFonts w:ascii="Times New Roman" w:hAnsi="Times New Roman" w:cs="Times New Roman"/>
              </w:rPr>
              <w:t xml:space="preserve">МО гуманитарного цикла </w:t>
            </w:r>
          </w:p>
        </w:tc>
      </w:tr>
      <w:tr w:rsidR="00AB1561" w:rsidRPr="00AB1561" w:rsidTr="006C6815">
        <w:trPr>
          <w:trHeight w:val="828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1 апрел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</w:t>
            </w:r>
            <w:r w:rsidRPr="00AB1561">
              <w:rPr>
                <w:rFonts w:ascii="Times New Roman" w:hAnsi="Times New Roman" w:cs="Times New Roman"/>
              </w:rPr>
              <w:t>-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День птиц</w:t>
            </w:r>
            <w:r w:rsidRPr="00AB1561">
              <w:rPr>
                <w:rFonts w:ascii="Times New Roman" w:hAnsi="Times New Roman" w:cs="Times New Roman"/>
              </w:rPr>
              <w:t>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>Акция</w:t>
            </w:r>
            <w:r w:rsidRPr="00AB1561">
              <w:rPr>
                <w:rFonts w:ascii="Times New Roman" w:hAnsi="Times New Roman" w:cs="Times New Roman"/>
              </w:rPr>
              <w:t xml:space="preserve"> «Птицы прилетели!»-1-4 классы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18 апреля – День памятников.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Операция «Кто, если не ты?»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Трудовая вахта у памятников.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</w:rPr>
              <w:t>Рейд по благоустройству территории школы</w:t>
            </w:r>
            <w:r w:rsidRPr="00AB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Разработка проекта «Школьный дворик»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экологический кружок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Волонтеры,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827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Районная конференция «Шаг в будущее»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Руководители секций</w:t>
            </w:r>
            <w:r w:rsidR="00F93553">
              <w:rPr>
                <w:rFonts w:ascii="Times New Roman" w:hAnsi="Times New Roman" w:cs="Times New Roman"/>
              </w:rPr>
              <w:t xml:space="preserve"> НОУ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учителями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D75DB8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часы по итоговой аттестации в 9, 11 классах</w:t>
            </w:r>
          </w:p>
        </w:tc>
        <w:tc>
          <w:tcPr>
            <w:tcW w:w="1984" w:type="dxa"/>
          </w:tcPr>
          <w:p w:rsidR="00AB1561" w:rsidRPr="00AB1561" w:rsidRDefault="00AB1561" w:rsidP="00D75DB8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Индивидуальные беседы с родителями «Подготовка к итоговой аттестации»  (Классные руководители).</w:t>
            </w:r>
          </w:p>
          <w:p w:rsidR="00AB1561" w:rsidRPr="00AB1561" w:rsidRDefault="00AB1561" w:rsidP="00D75DB8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Оформление стенда по подготовке к экзаменам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Администрация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D75D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7 апреля - Всемирный день здоровья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Малые Олимпийские игры между классами.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 физкультуры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Pr="00AB1561">
              <w:rPr>
                <w:rFonts w:ascii="Times New Roman" w:hAnsi="Times New Roman" w:cs="Times New Roman"/>
                <w:b/>
              </w:rPr>
              <w:t xml:space="preserve">1 апреля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 УЛЫБКИ И СМЕХА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Проект  «Песенный круг ко Дню Победы» </w:t>
            </w:r>
            <w:r w:rsidRPr="00AB1561">
              <w:rPr>
                <w:rFonts w:ascii="Times New Roman" w:hAnsi="Times New Roman" w:cs="Times New Roman"/>
              </w:rPr>
              <w:t xml:space="preserve"> </w:t>
            </w:r>
          </w:p>
          <w:p w:rsidR="00AB1561" w:rsidRPr="00AB1561" w:rsidRDefault="00AB1561" w:rsidP="00D75DB8">
            <w:pPr>
              <w:jc w:val="both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Рейд «Внешний вид»</w:t>
            </w:r>
          </w:p>
        </w:tc>
        <w:tc>
          <w:tcPr>
            <w:tcW w:w="1984" w:type="dxa"/>
          </w:tcPr>
          <w:p w:rsidR="00AB1561" w:rsidRPr="00AB1561" w:rsidRDefault="0060046E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</w:tr>
      <w:tr w:rsidR="00AB1561" w:rsidRPr="00AB1561" w:rsidTr="006C6815">
        <w:trPr>
          <w:trHeight w:val="4138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561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Традиционные общешкольные мероприятия 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духовно-нравственного воспитания  «Прикосновение»</w:t>
            </w: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9 ма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Великой Победы.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Проект «Песенный круг ко Дню Победы!» (5-11 классы). </w:t>
            </w:r>
          </w:p>
          <w:p w:rsidR="00AB1561" w:rsidRPr="00AB1561" w:rsidRDefault="00AB1561" w:rsidP="00F93553">
            <w:pPr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-«Последний звонок»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9, 11 классы</w:t>
            </w:r>
          </w:p>
          <w:p w:rsidR="00AB1561" w:rsidRPr="00F93553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«Парад талантов» Заключительная линейка по итогам года. Итоги конкурса «Класс года». Награждение.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1 июня 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>ень защиты детей</w:t>
            </w:r>
            <w:r w:rsidRPr="00AB1561">
              <w:rPr>
                <w:rFonts w:ascii="Times New Roman" w:hAnsi="Times New Roman" w:cs="Times New Roman"/>
              </w:rPr>
              <w:t>. Праздник.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Итоговая аттестация выпускников школы.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Торжественное вручение аттестатов выпускникам 9х классов.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Выпускной бал 11-классников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НЕЛИНЕЙНОГО РАСПИСАНИЯ УРОКОВ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ДЕНЬ МОРОЖЕНОГО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color w:val="0000FF"/>
              </w:rPr>
            </w:pPr>
            <w:r w:rsidRPr="00AB1561">
              <w:rPr>
                <w:rFonts w:ascii="Times New Roman" w:hAnsi="Times New Roman" w:cs="Times New Roman"/>
              </w:rPr>
              <w:t>ДЕНЬ РИСОВАНИЯ НА АСФАЛЬТЕ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педагоги-организаторы, </w:t>
            </w:r>
          </w:p>
          <w:p w:rsidR="00AB1561" w:rsidRPr="00AB1561" w:rsidRDefault="00F93553" w:rsidP="006C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</w:t>
            </w:r>
            <w:r w:rsidR="00AB1561" w:rsidRPr="00AB15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бразования, учитель музыки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 9х, 11-х классов.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543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Воспитание патриотизма и гражданственности, правовой и политической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9 ма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День Великой Победы.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 xml:space="preserve">Проект «Поклонимся великим тем годам!» (1-11 классы). 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участие в торжественном митинге на главной площади села;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встречи с участниками горячих точек;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lastRenderedPageBreak/>
              <w:t>беседы-экскурсии;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работа музея;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День памяти Сергея Коркина.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Торжественный митинг у здания школы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</w:rPr>
              <w:t>Литературн</w:t>
            </w:r>
            <w:proofErr w:type="gramStart"/>
            <w:r w:rsidRPr="00AB1561">
              <w:rPr>
                <w:rFonts w:ascii="Times New Roman" w:hAnsi="Times New Roman" w:cs="Times New Roman"/>
              </w:rPr>
              <w:t>о-</w:t>
            </w:r>
            <w:proofErr w:type="gramEnd"/>
            <w:r w:rsidRPr="00AB1561">
              <w:rPr>
                <w:rFonts w:ascii="Times New Roman" w:hAnsi="Times New Roman" w:cs="Times New Roman"/>
              </w:rPr>
              <w:t xml:space="preserve"> музыкальная композиция </w:t>
            </w:r>
          </w:p>
          <w:p w:rsidR="00AB1561" w:rsidRPr="00AB1561" w:rsidRDefault="00AB1561" w:rsidP="006B3F1C">
            <w:pPr>
              <w:numPr>
                <w:ilvl w:val="0"/>
                <w:numId w:val="2"/>
              </w:num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  <w:b/>
              </w:rPr>
              <w:t>«Песенный круг ко дню Победы»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Акция выпускников «Рассвет Победы»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Акция школьного лесничества «Памяти Победы расти»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  <w:r w:rsidRPr="00AB1561">
              <w:rPr>
                <w:rFonts w:ascii="Times New Roman" w:hAnsi="Times New Roman" w:cs="Times New Roman"/>
                <w:b/>
              </w:rPr>
              <w:t xml:space="preserve"> (</w:t>
            </w:r>
            <w:r w:rsidRPr="00AB1561">
              <w:rPr>
                <w:rFonts w:ascii="Times New Roman" w:hAnsi="Times New Roman" w:cs="Times New Roman"/>
              </w:rPr>
              <w:t>экскурсии в музеи, библиотеку)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1032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Проект «Школьный дворик»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proofErr w:type="spellStart"/>
            <w:r w:rsidRPr="00AB1561">
              <w:rPr>
                <w:rFonts w:ascii="Times New Roman" w:hAnsi="Times New Roman" w:cs="Times New Roman"/>
              </w:rPr>
              <w:t>кл</w:t>
            </w:r>
            <w:proofErr w:type="gramStart"/>
            <w:r w:rsidRPr="00AB1561">
              <w:rPr>
                <w:rFonts w:ascii="Times New Roman" w:hAnsi="Times New Roman" w:cs="Times New Roman"/>
              </w:rPr>
              <w:t>.р</w:t>
            </w:r>
            <w:proofErr w:type="gramEnd"/>
            <w:r w:rsidRPr="00AB1561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B1561" w:rsidRPr="00AB1561" w:rsidTr="006C6815">
        <w:trPr>
          <w:trHeight w:val="1031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Развитие интеллектуальной культуры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Парад талантов</w:t>
            </w:r>
            <w:proofErr w:type="gramStart"/>
            <w:r w:rsidRPr="00AB156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B1561">
              <w:rPr>
                <w:rFonts w:ascii="Times New Roman" w:hAnsi="Times New Roman" w:cs="Times New Roman"/>
                <w:b/>
              </w:rPr>
              <w:t xml:space="preserve"> </w:t>
            </w:r>
            <w:r w:rsidRPr="00AB1561">
              <w:rPr>
                <w:rFonts w:ascii="Times New Roman" w:hAnsi="Times New Roman" w:cs="Times New Roman"/>
              </w:rPr>
              <w:t>(</w:t>
            </w:r>
            <w:proofErr w:type="gramStart"/>
            <w:r w:rsidRPr="00AB1561">
              <w:rPr>
                <w:rFonts w:ascii="Times New Roman" w:hAnsi="Times New Roman" w:cs="Times New Roman"/>
              </w:rPr>
              <w:t>н</w:t>
            </w:r>
            <w:proofErr w:type="gramEnd"/>
            <w:r w:rsidRPr="00AB1561">
              <w:rPr>
                <w:rFonts w:ascii="Times New Roman" w:hAnsi="Times New Roman" w:cs="Times New Roman"/>
              </w:rPr>
              <w:t>аграждение отличников, активистов, спортсменов)</w:t>
            </w:r>
          </w:p>
        </w:tc>
        <w:tc>
          <w:tcPr>
            <w:tcW w:w="1984" w:type="dxa"/>
            <w:shd w:val="clear" w:color="auto" w:fill="auto"/>
          </w:tcPr>
          <w:p w:rsidR="00AB1561" w:rsidRPr="00AB1561" w:rsidRDefault="00AB1561" w:rsidP="00F93553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 </w:t>
            </w:r>
            <w:r w:rsidR="0060046E">
              <w:rPr>
                <w:rFonts w:ascii="Times New Roman" w:hAnsi="Times New Roman" w:cs="Times New Roman"/>
              </w:rPr>
              <w:t>Зам. директора по ВР</w:t>
            </w:r>
            <w:r w:rsidR="0060046E" w:rsidRPr="00AB1561">
              <w:rPr>
                <w:rFonts w:ascii="Times New Roman" w:hAnsi="Times New Roman" w:cs="Times New Roman"/>
              </w:rPr>
              <w:t xml:space="preserve"> </w:t>
            </w:r>
            <w:r w:rsidR="00F93553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 w:val="restart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Работа с родителями, общественностью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Индивидуальные беседы с родителями «Летняя занятость учащихся»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50342" w:rsidRDefault="00850342" w:rsidP="00850342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Реализация программы «Модно быть здоровым»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«Кросс наций» </w:t>
            </w:r>
            <w:proofErr w:type="gramStart"/>
            <w:r w:rsidRPr="00AB1561">
              <w:rPr>
                <w:rFonts w:ascii="Times New Roman" w:hAnsi="Times New Roman" w:cs="Times New Roman"/>
              </w:rPr>
              <w:t>-л</w:t>
            </w:r>
            <w:proofErr w:type="gramEnd"/>
            <w:r w:rsidRPr="00AB1561">
              <w:rPr>
                <w:rFonts w:ascii="Times New Roman" w:hAnsi="Times New Roman" w:cs="Times New Roman"/>
              </w:rPr>
              <w:t>егкоатлетический забег, приуроченный к Дню Победы.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Учителя  физкультуры</w:t>
            </w:r>
          </w:p>
        </w:tc>
      </w:tr>
      <w:tr w:rsidR="00AB1561" w:rsidRPr="00AB1561" w:rsidTr="006C6815">
        <w:trPr>
          <w:trHeight w:val="105"/>
        </w:trPr>
        <w:tc>
          <w:tcPr>
            <w:tcW w:w="1418" w:type="dxa"/>
            <w:vMerge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1561" w:rsidRPr="00AB1561" w:rsidRDefault="00AB1561" w:rsidP="006C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561">
              <w:rPr>
                <w:rFonts w:ascii="Times New Roman" w:hAnsi="Times New Roman" w:cs="Times New Roman"/>
                <w:b/>
              </w:rPr>
              <w:t>Деятельность школьной республики «</w:t>
            </w:r>
            <w:proofErr w:type="spellStart"/>
            <w:r w:rsidRPr="00AB1561">
              <w:rPr>
                <w:rFonts w:ascii="Times New Roman" w:hAnsi="Times New Roman" w:cs="Times New Roman"/>
                <w:b/>
              </w:rPr>
              <w:t>Триколор</w:t>
            </w:r>
            <w:proofErr w:type="spellEnd"/>
            <w:r w:rsidRPr="00AB15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Подведение итогов конкурса «Класс года»</w:t>
            </w:r>
            <w:proofErr w:type="gramStart"/>
            <w:r w:rsidRPr="00AB1561">
              <w:rPr>
                <w:rFonts w:ascii="Times New Roman" w:hAnsi="Times New Roman" w:cs="Times New Roman"/>
              </w:rPr>
              <w:t>.Л</w:t>
            </w:r>
            <w:proofErr w:type="gramEnd"/>
            <w:r w:rsidRPr="00AB1561">
              <w:rPr>
                <w:rFonts w:ascii="Times New Roman" w:hAnsi="Times New Roman" w:cs="Times New Roman"/>
              </w:rPr>
              <w:t>инейка. Награждение.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-Праздник непослушания (для учащихся 11 классов)</w:t>
            </w:r>
          </w:p>
          <w:p w:rsidR="00AB1561" w:rsidRPr="00AB1561" w:rsidRDefault="00AB1561" w:rsidP="00D75DB8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Заседание Думы. А</w:t>
            </w:r>
            <w:r w:rsidR="00D75DB8">
              <w:rPr>
                <w:rFonts w:ascii="Times New Roman" w:hAnsi="Times New Roman" w:cs="Times New Roman"/>
              </w:rPr>
              <w:t>нализ работы за год.  «Лето-2017</w:t>
            </w:r>
            <w:r w:rsidRPr="00AB1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 xml:space="preserve">Органы самоуправления, </w:t>
            </w:r>
          </w:p>
          <w:p w:rsidR="00AB1561" w:rsidRPr="00AB1561" w:rsidRDefault="00AB1561" w:rsidP="006C6815">
            <w:pPr>
              <w:rPr>
                <w:rFonts w:ascii="Times New Roman" w:hAnsi="Times New Roman" w:cs="Times New Roman"/>
              </w:rPr>
            </w:pPr>
            <w:r w:rsidRPr="00AB156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AB1561" w:rsidRPr="00AB1561" w:rsidRDefault="00AB1561" w:rsidP="00AB1561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462A1B" w:rsidRDefault="00462A1B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1B" w:rsidRDefault="00462A1B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1B" w:rsidRDefault="00462A1B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1B" w:rsidRDefault="00462A1B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1B" w:rsidRDefault="00462A1B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6" w:rsidRDefault="009413E6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61" w:rsidRPr="00D75DB8" w:rsidRDefault="00AB1561" w:rsidP="00D75DB8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Психологическая поддержка участников образовательного процесса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>Цель:</w:t>
      </w:r>
      <w:r w:rsidRPr="00D75DB8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D75DB8">
        <w:rPr>
          <w:color w:val="333333"/>
        </w:rPr>
        <w:t>обеспечение условий, способствующих  сохранению психологического здоровья субъектов образовательного процесса.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 xml:space="preserve">   Задачи:   </w:t>
      </w:r>
      <w:r w:rsidRPr="00D75DB8">
        <w:rPr>
          <w:color w:val="333333"/>
        </w:rPr>
        <w:br/>
        <w:t>1) подбор диагностических материалов для обследования учащихся;</w:t>
      </w:r>
      <w:r w:rsidRPr="00D75DB8">
        <w:rPr>
          <w:color w:val="333333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D75DB8">
        <w:rPr>
          <w:color w:val="333333"/>
        </w:rPr>
        <w:br/>
        <w:t>3) изучение познавательных процессов и особенностей личности учащихся;</w:t>
      </w:r>
      <w:r w:rsidRPr="00D75DB8">
        <w:rPr>
          <w:color w:val="333333"/>
        </w:rPr>
        <w:br/>
        <w:t>4) содействие личностному и интеллектуальному развитию обучающихся на каждом возрастном этапе;</w:t>
      </w:r>
      <w:r w:rsidRPr="00D75DB8">
        <w:rPr>
          <w:color w:val="333333"/>
        </w:rPr>
        <w:br/>
        <w:t xml:space="preserve">5) профилактика </w:t>
      </w:r>
      <w:proofErr w:type="spellStart"/>
      <w:r w:rsidRPr="00D75DB8">
        <w:rPr>
          <w:color w:val="333333"/>
        </w:rPr>
        <w:t>девиантного</w:t>
      </w:r>
      <w:proofErr w:type="spellEnd"/>
      <w:r w:rsidRPr="00D75DB8">
        <w:rPr>
          <w:color w:val="333333"/>
        </w:rPr>
        <w:t xml:space="preserve"> поведения и </w:t>
      </w:r>
      <w:proofErr w:type="spellStart"/>
      <w:r w:rsidRPr="00D75DB8">
        <w:rPr>
          <w:color w:val="333333"/>
        </w:rPr>
        <w:t>дезадаптации</w:t>
      </w:r>
      <w:proofErr w:type="spellEnd"/>
      <w:r w:rsidRPr="00D75DB8">
        <w:rPr>
          <w:color w:val="333333"/>
        </w:rPr>
        <w:t xml:space="preserve"> учащихся;</w:t>
      </w:r>
      <w:r w:rsidRPr="00D75DB8">
        <w:rPr>
          <w:color w:val="333333"/>
        </w:rPr>
        <w:br/>
        <w:t>6) определение уровня мотивации и социально-психологической адаптации учащихся к обучению, работа с детьми со сниженным уровнем мотивации;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br/>
        <w:t xml:space="preserve">7) психологическое сопровождение участников образовательного процесса  в процессе подготовки  и сдачи </w:t>
      </w:r>
      <w:r w:rsidR="00D75DB8">
        <w:rPr>
          <w:color w:val="333333"/>
        </w:rPr>
        <w:t xml:space="preserve">ОГЭ, </w:t>
      </w:r>
      <w:r w:rsidRPr="00D75DB8">
        <w:rPr>
          <w:color w:val="333333"/>
        </w:rPr>
        <w:t>ЕГЭ.</w:t>
      </w:r>
    </w:p>
    <w:p w:rsidR="00AB1561" w:rsidRPr="00D75DB8" w:rsidRDefault="00AB1561" w:rsidP="00AB1561">
      <w:pPr>
        <w:pStyle w:val="a6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8"/>
          <w:color w:val="333333"/>
          <w:bdr w:val="none" w:sz="0" w:space="0" w:color="auto" w:frame="1"/>
        </w:rPr>
        <w:t xml:space="preserve">   Виды работ: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t> 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Организационная.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Диагностическая.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Консультативная.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Просветительская.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Аналитическая.</w:t>
      </w:r>
    </w:p>
    <w:p w:rsidR="00AB1561" w:rsidRPr="00D75DB8" w:rsidRDefault="00AB1561" w:rsidP="006B3F1C">
      <w:pPr>
        <w:pStyle w:val="a6"/>
        <w:numPr>
          <w:ilvl w:val="0"/>
          <w:numId w:val="3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Коррекционно-развивающая.</w:t>
      </w:r>
    </w:p>
    <w:p w:rsidR="00AB1561" w:rsidRPr="00D75DB8" w:rsidRDefault="00AB1561" w:rsidP="00AB156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615"/>
        <w:gridCol w:w="2671"/>
      </w:tblGrid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3544" w:type="dxa"/>
          </w:tcPr>
          <w:p w:rsidR="00AB1561" w:rsidRPr="00D75DB8" w:rsidRDefault="009413E6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диагностических мероприятий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проведения собраний с родителями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проведения диагностической работы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консультаций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учителей, учащихся, родителей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коррекционной и просветительской работы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совместных действий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и 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AB1561" w:rsidRPr="00D75DB8" w:rsidRDefault="00AB1561" w:rsidP="00AB156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2681"/>
        <w:gridCol w:w="2763"/>
      </w:tblGrid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1-х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«а», 1 «б», 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 «в»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5-х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«а», 5 «б»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</w:p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1-х, 5-х классов к новым условиям обучения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«а», 1 «б», 1 «в», 5 «а», 5 «б»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Психодигностика</w:t>
            </w:r>
            <w:proofErr w:type="spellEnd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5-11 классов, их родители</w:t>
            </w:r>
          </w:p>
        </w:tc>
      </w:tr>
      <w:tr w:rsidR="00AB1561" w:rsidRPr="00D75DB8" w:rsidTr="006C6815">
        <w:trPr>
          <w:trHeight w:val="1536"/>
        </w:trPr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по раннему выявлению лиц, допускающих немедицинское потребление наркотических средств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5-8 классов с целью изучения самооценки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изучения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учебной 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толерантности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подростков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6 – 8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старшеклассников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«а», 9 «б», 10, 11 «а», 11 «б»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Составление социометрических карт учащихся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9-11 классов по профориентации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март 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</w:tr>
      <w:tr w:rsidR="00AB1561" w:rsidRPr="00D75DB8" w:rsidTr="006C6815">
        <w:tc>
          <w:tcPr>
            <w:tcW w:w="6345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жестокому обращению к сверстникам</w:t>
            </w:r>
          </w:p>
        </w:tc>
        <w:tc>
          <w:tcPr>
            <w:tcW w:w="3544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969" w:type="dxa"/>
          </w:tcPr>
          <w:p w:rsidR="00AB1561" w:rsidRPr="00D75DB8" w:rsidRDefault="00AB1561" w:rsidP="006C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– 7 классов</w:t>
            </w:r>
          </w:p>
        </w:tc>
      </w:tr>
    </w:tbl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D75DB8" w:rsidRDefault="00D75DB8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p w:rsidR="00F93553" w:rsidRDefault="00F93553" w:rsidP="00AB1561">
      <w:pPr>
        <w:rPr>
          <w:rFonts w:ascii="Times New Roman" w:hAnsi="Times New Roman" w:cs="Times New Roman"/>
          <w:b/>
          <w:sz w:val="24"/>
          <w:szCs w:val="24"/>
        </w:rPr>
      </w:pPr>
    </w:p>
    <w:sectPr w:rsidR="00F93553" w:rsidSect="00AC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0000000D"/>
    <w:multiLevelType w:val="singleLevel"/>
    <w:tmpl w:val="0000000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F"/>
    <w:multiLevelType w:val="singleLevel"/>
    <w:tmpl w:val="0000001F"/>
    <w:name w:val="WW8Num13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8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29">
    <w:nsid w:val="00000023"/>
    <w:multiLevelType w:val="single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6"/>
    <w:multiLevelType w:val="singleLevel"/>
    <w:tmpl w:val="00000026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9"/>
    <w:multiLevelType w:val="singleLevel"/>
    <w:tmpl w:val="0000002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B"/>
    <w:multiLevelType w:val="singleLevel"/>
    <w:tmpl w:val="0000002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D"/>
    <w:multiLevelType w:val="singleLevel"/>
    <w:tmpl w:val="0000002D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30"/>
    <w:multiLevelType w:val="singleLevel"/>
    <w:tmpl w:val="0000003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31"/>
    <w:multiLevelType w:val="singleLevel"/>
    <w:tmpl w:val="0000003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32"/>
    <w:multiLevelType w:val="singleLevel"/>
    <w:tmpl w:val="0000003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C2C2513"/>
    <w:multiLevelType w:val="hybridMultilevel"/>
    <w:tmpl w:val="639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466D28"/>
    <w:multiLevelType w:val="hybridMultilevel"/>
    <w:tmpl w:val="2AFA1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D5C507A"/>
    <w:multiLevelType w:val="hybridMultilevel"/>
    <w:tmpl w:val="F4BE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166C8"/>
    <w:multiLevelType w:val="hybridMultilevel"/>
    <w:tmpl w:val="A54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E5016"/>
    <w:multiLevelType w:val="hybridMultilevel"/>
    <w:tmpl w:val="A75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D4DA2"/>
    <w:multiLevelType w:val="hybridMultilevel"/>
    <w:tmpl w:val="60D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45"/>
  </w:num>
  <w:num w:numId="4">
    <w:abstractNumId w:val="40"/>
  </w:num>
  <w:num w:numId="5">
    <w:abstractNumId w:val="43"/>
  </w:num>
  <w:num w:numId="6">
    <w:abstractNumId w:val="44"/>
  </w:num>
  <w:num w:numId="7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55"/>
    <w:rsid w:val="000021C9"/>
    <w:rsid w:val="00002C8D"/>
    <w:rsid w:val="00010EB6"/>
    <w:rsid w:val="0001162C"/>
    <w:rsid w:val="0001442B"/>
    <w:rsid w:val="0004045C"/>
    <w:rsid w:val="00043E47"/>
    <w:rsid w:val="00054CBC"/>
    <w:rsid w:val="00056DA5"/>
    <w:rsid w:val="0008000B"/>
    <w:rsid w:val="000A7397"/>
    <w:rsid w:val="000B07F0"/>
    <w:rsid w:val="000B7BF0"/>
    <w:rsid w:val="000F3CAF"/>
    <w:rsid w:val="0013010D"/>
    <w:rsid w:val="0013418A"/>
    <w:rsid w:val="00162973"/>
    <w:rsid w:val="0016791D"/>
    <w:rsid w:val="00175797"/>
    <w:rsid w:val="00187FC6"/>
    <w:rsid w:val="001965B3"/>
    <w:rsid w:val="001A53B2"/>
    <w:rsid w:val="001B4C87"/>
    <w:rsid w:val="001C2E10"/>
    <w:rsid w:val="001C602B"/>
    <w:rsid w:val="001E1B17"/>
    <w:rsid w:val="002006AF"/>
    <w:rsid w:val="002128AA"/>
    <w:rsid w:val="0023579C"/>
    <w:rsid w:val="00235D27"/>
    <w:rsid w:val="002507E4"/>
    <w:rsid w:val="002510EC"/>
    <w:rsid w:val="002514AC"/>
    <w:rsid w:val="00256C57"/>
    <w:rsid w:val="002B0629"/>
    <w:rsid w:val="002C0176"/>
    <w:rsid w:val="002C3A6C"/>
    <w:rsid w:val="002C52C2"/>
    <w:rsid w:val="002C6F99"/>
    <w:rsid w:val="002D6C8E"/>
    <w:rsid w:val="002F1AB2"/>
    <w:rsid w:val="002F1FFA"/>
    <w:rsid w:val="00316461"/>
    <w:rsid w:val="00337A3D"/>
    <w:rsid w:val="00377112"/>
    <w:rsid w:val="00395537"/>
    <w:rsid w:val="003A1C9A"/>
    <w:rsid w:val="003B286C"/>
    <w:rsid w:val="003B6C6F"/>
    <w:rsid w:val="003D7D3D"/>
    <w:rsid w:val="003E3785"/>
    <w:rsid w:val="003E6579"/>
    <w:rsid w:val="003F4B94"/>
    <w:rsid w:val="003F52FB"/>
    <w:rsid w:val="0040068C"/>
    <w:rsid w:val="0040461B"/>
    <w:rsid w:val="00435F0B"/>
    <w:rsid w:val="00440C39"/>
    <w:rsid w:val="00462A1B"/>
    <w:rsid w:val="0047168D"/>
    <w:rsid w:val="00487A4B"/>
    <w:rsid w:val="004A20EF"/>
    <w:rsid w:val="004B6BDD"/>
    <w:rsid w:val="004C5CE5"/>
    <w:rsid w:val="004D3A55"/>
    <w:rsid w:val="004D4B8D"/>
    <w:rsid w:val="004D6DCD"/>
    <w:rsid w:val="004D7953"/>
    <w:rsid w:val="004E565C"/>
    <w:rsid w:val="004F2542"/>
    <w:rsid w:val="00510B64"/>
    <w:rsid w:val="00517122"/>
    <w:rsid w:val="0053779E"/>
    <w:rsid w:val="00556DC8"/>
    <w:rsid w:val="00561323"/>
    <w:rsid w:val="005649CB"/>
    <w:rsid w:val="00567E8D"/>
    <w:rsid w:val="005A6CCA"/>
    <w:rsid w:val="005B3FC0"/>
    <w:rsid w:val="005D1C69"/>
    <w:rsid w:val="005D20DF"/>
    <w:rsid w:val="0060046E"/>
    <w:rsid w:val="006A20CC"/>
    <w:rsid w:val="006B04EE"/>
    <w:rsid w:val="006B3F1C"/>
    <w:rsid w:val="006B75B3"/>
    <w:rsid w:val="006C6815"/>
    <w:rsid w:val="006D10C7"/>
    <w:rsid w:val="006E1BBC"/>
    <w:rsid w:val="0072135F"/>
    <w:rsid w:val="007344F9"/>
    <w:rsid w:val="00741EAB"/>
    <w:rsid w:val="007647FC"/>
    <w:rsid w:val="0078376E"/>
    <w:rsid w:val="00795C30"/>
    <w:rsid w:val="007A5249"/>
    <w:rsid w:val="007B1CFC"/>
    <w:rsid w:val="007C281B"/>
    <w:rsid w:val="007D5891"/>
    <w:rsid w:val="007E209E"/>
    <w:rsid w:val="008010F4"/>
    <w:rsid w:val="00825313"/>
    <w:rsid w:val="00850342"/>
    <w:rsid w:val="008505DA"/>
    <w:rsid w:val="008A25B9"/>
    <w:rsid w:val="008B7845"/>
    <w:rsid w:val="008D62C7"/>
    <w:rsid w:val="008E2FA0"/>
    <w:rsid w:val="008E7102"/>
    <w:rsid w:val="008F28AF"/>
    <w:rsid w:val="00900F57"/>
    <w:rsid w:val="00903A3B"/>
    <w:rsid w:val="0091271C"/>
    <w:rsid w:val="00920DDA"/>
    <w:rsid w:val="00926BDC"/>
    <w:rsid w:val="009413E6"/>
    <w:rsid w:val="00942BE5"/>
    <w:rsid w:val="0095192F"/>
    <w:rsid w:val="009626C9"/>
    <w:rsid w:val="00962764"/>
    <w:rsid w:val="00972B2B"/>
    <w:rsid w:val="0097418C"/>
    <w:rsid w:val="00990BD3"/>
    <w:rsid w:val="00990C9B"/>
    <w:rsid w:val="009A2648"/>
    <w:rsid w:val="009C129E"/>
    <w:rsid w:val="009D0F1E"/>
    <w:rsid w:val="009D2827"/>
    <w:rsid w:val="009F4409"/>
    <w:rsid w:val="009F778C"/>
    <w:rsid w:val="00A01D5C"/>
    <w:rsid w:val="00A10BE3"/>
    <w:rsid w:val="00A43EE0"/>
    <w:rsid w:val="00A53230"/>
    <w:rsid w:val="00A63098"/>
    <w:rsid w:val="00A9546D"/>
    <w:rsid w:val="00AA1BA5"/>
    <w:rsid w:val="00AA69A1"/>
    <w:rsid w:val="00AB1561"/>
    <w:rsid w:val="00AB1C57"/>
    <w:rsid w:val="00AC1C3B"/>
    <w:rsid w:val="00AC6D93"/>
    <w:rsid w:val="00AD167B"/>
    <w:rsid w:val="00AD24E1"/>
    <w:rsid w:val="00B06E1B"/>
    <w:rsid w:val="00B34EF1"/>
    <w:rsid w:val="00B51CBF"/>
    <w:rsid w:val="00B56FF0"/>
    <w:rsid w:val="00B8515A"/>
    <w:rsid w:val="00B953A9"/>
    <w:rsid w:val="00B96413"/>
    <w:rsid w:val="00BB2549"/>
    <w:rsid w:val="00BB41EF"/>
    <w:rsid w:val="00BD279D"/>
    <w:rsid w:val="00BD3C79"/>
    <w:rsid w:val="00BE7175"/>
    <w:rsid w:val="00BF51BF"/>
    <w:rsid w:val="00C05FCF"/>
    <w:rsid w:val="00C66A16"/>
    <w:rsid w:val="00C66B9A"/>
    <w:rsid w:val="00C85AED"/>
    <w:rsid w:val="00C8621B"/>
    <w:rsid w:val="00CD5E63"/>
    <w:rsid w:val="00D04CF8"/>
    <w:rsid w:val="00D15F46"/>
    <w:rsid w:val="00D20B52"/>
    <w:rsid w:val="00D2470A"/>
    <w:rsid w:val="00D45444"/>
    <w:rsid w:val="00D50A67"/>
    <w:rsid w:val="00D51D5C"/>
    <w:rsid w:val="00D543B0"/>
    <w:rsid w:val="00D72DF5"/>
    <w:rsid w:val="00D74E27"/>
    <w:rsid w:val="00D75DB8"/>
    <w:rsid w:val="00D90052"/>
    <w:rsid w:val="00D9398D"/>
    <w:rsid w:val="00DB58BD"/>
    <w:rsid w:val="00DC1FDF"/>
    <w:rsid w:val="00DC5C46"/>
    <w:rsid w:val="00DC62D7"/>
    <w:rsid w:val="00DD79A0"/>
    <w:rsid w:val="00DE1FAC"/>
    <w:rsid w:val="00DE356C"/>
    <w:rsid w:val="00DE5975"/>
    <w:rsid w:val="00DF7E34"/>
    <w:rsid w:val="00E00BF6"/>
    <w:rsid w:val="00E119A5"/>
    <w:rsid w:val="00E153A1"/>
    <w:rsid w:val="00E529A1"/>
    <w:rsid w:val="00E83534"/>
    <w:rsid w:val="00EB5B90"/>
    <w:rsid w:val="00EC69BB"/>
    <w:rsid w:val="00EE4DBF"/>
    <w:rsid w:val="00EE4F8A"/>
    <w:rsid w:val="00EE65E2"/>
    <w:rsid w:val="00F04D16"/>
    <w:rsid w:val="00F05A8C"/>
    <w:rsid w:val="00F0737D"/>
    <w:rsid w:val="00F10827"/>
    <w:rsid w:val="00F20471"/>
    <w:rsid w:val="00F55568"/>
    <w:rsid w:val="00F604C4"/>
    <w:rsid w:val="00F6388D"/>
    <w:rsid w:val="00F82C8B"/>
    <w:rsid w:val="00F93553"/>
    <w:rsid w:val="00FE35E4"/>
    <w:rsid w:val="00FE3C04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376E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37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209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B78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376E"/>
    <w:pPr>
      <w:keepNext/>
      <w:numPr>
        <w:ilvl w:val="8"/>
        <w:numId w:val="1"/>
      </w:numPr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3A55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B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8B7845"/>
    <w:rPr>
      <w:rFonts w:ascii="Times New Roman" w:eastAsia="Times New Roman" w:hAnsi="Times New Roman"/>
      <w:b/>
      <w:sz w:val="22"/>
    </w:rPr>
  </w:style>
  <w:style w:type="paragraph" w:styleId="a6">
    <w:name w:val="Normal (Web)"/>
    <w:basedOn w:val="a"/>
    <w:uiPriority w:val="99"/>
    <w:unhideWhenUsed/>
    <w:rsid w:val="008B7845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65B3"/>
    <w:pPr>
      <w:ind w:left="720"/>
      <w:contextualSpacing/>
    </w:pPr>
    <w:rPr>
      <w:rFonts w:eastAsia="Times New Roman" w:cs="Times New Roman"/>
      <w:lang w:eastAsia="ru-RU"/>
    </w:rPr>
  </w:style>
  <w:style w:type="character" w:styleId="a8">
    <w:name w:val="Strong"/>
    <w:uiPriority w:val="22"/>
    <w:qFormat/>
    <w:rsid w:val="001965B3"/>
    <w:rPr>
      <w:b/>
      <w:bCs/>
    </w:rPr>
  </w:style>
  <w:style w:type="character" w:customStyle="1" w:styleId="30">
    <w:name w:val="Заголовок 3 Знак"/>
    <w:link w:val="3"/>
    <w:rsid w:val="007E209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a"/>
    <w:rsid w:val="007E20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7E209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C85AED"/>
    <w:rPr>
      <w:sz w:val="22"/>
      <w:szCs w:val="22"/>
      <w:lang w:eastAsia="en-US" w:bidi="ar-SA"/>
    </w:rPr>
  </w:style>
  <w:style w:type="paragraph" w:styleId="a9">
    <w:name w:val="Title"/>
    <w:basedOn w:val="a"/>
    <w:link w:val="aa"/>
    <w:qFormat/>
    <w:rsid w:val="00972B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link w:val="a9"/>
    <w:rsid w:val="00972B2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spelle">
    <w:name w:val="spelle"/>
    <w:basedOn w:val="a0"/>
    <w:rsid w:val="00972B2B"/>
  </w:style>
  <w:style w:type="character" w:customStyle="1" w:styleId="10">
    <w:name w:val="Заголовок 1 Знак"/>
    <w:link w:val="1"/>
    <w:rsid w:val="0078376E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78376E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90">
    <w:name w:val="Заголовок 9 Знак"/>
    <w:link w:val="9"/>
    <w:rsid w:val="0078376E"/>
    <w:rPr>
      <w:rFonts w:ascii="Times New Roman" w:eastAsia="Times New Roman" w:hAnsi="Times New Roman"/>
      <w:sz w:val="28"/>
      <w:lang w:eastAsia="ar-SA"/>
    </w:rPr>
  </w:style>
  <w:style w:type="character" w:styleId="ab">
    <w:name w:val="Hyperlink"/>
    <w:uiPriority w:val="99"/>
    <w:unhideWhenUsed/>
    <w:rsid w:val="0078376E"/>
    <w:rPr>
      <w:color w:val="0563C1"/>
      <w:u w:val="single"/>
    </w:rPr>
  </w:style>
  <w:style w:type="paragraph" w:customStyle="1" w:styleId="Default">
    <w:name w:val="Default"/>
    <w:rsid w:val="007837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78376E"/>
    <w:pPr>
      <w:spacing w:after="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78376E"/>
    <w:rPr>
      <w:rFonts w:ascii="Times New Roman" w:eastAsia="Times New Roman" w:hAnsi="Times New Roman"/>
      <w:bCs/>
      <w:i/>
      <w:iCs/>
      <w:sz w:val="24"/>
    </w:rPr>
  </w:style>
  <w:style w:type="paragraph" w:customStyle="1" w:styleId="ac">
    <w:name w:val="Знак"/>
    <w:basedOn w:val="a"/>
    <w:rsid w:val="007837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ru-RU"/>
    </w:rPr>
  </w:style>
  <w:style w:type="character" w:customStyle="1" w:styleId="ad">
    <w:name w:val="Текст выноски Знак"/>
    <w:link w:val="ae"/>
    <w:rsid w:val="0078376E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nhideWhenUsed/>
    <w:rsid w:val="007837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uiPriority w:val="99"/>
    <w:semiHidden/>
    <w:rsid w:val="0078376E"/>
    <w:rPr>
      <w:rFonts w:ascii="Tahoma" w:hAnsi="Tahoma" w:cs="Tahoma"/>
      <w:sz w:val="16"/>
      <w:szCs w:val="16"/>
      <w:lang w:eastAsia="en-US"/>
    </w:rPr>
  </w:style>
  <w:style w:type="character" w:customStyle="1" w:styleId="FontStyle49">
    <w:name w:val="Font Style49"/>
    <w:rsid w:val="0078376E"/>
    <w:rPr>
      <w:rFonts w:ascii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link w:val="af0"/>
    <w:rsid w:val="0078376E"/>
    <w:rPr>
      <w:rFonts w:eastAsia="Times New Roman"/>
    </w:rPr>
  </w:style>
  <w:style w:type="paragraph" w:styleId="af0">
    <w:name w:val="header"/>
    <w:basedOn w:val="a"/>
    <w:link w:val="af"/>
    <w:unhideWhenUsed/>
    <w:rsid w:val="0078376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78376E"/>
    <w:rPr>
      <w:rFonts w:cs="Calibri"/>
      <w:sz w:val="22"/>
      <w:szCs w:val="22"/>
      <w:lang w:eastAsia="en-US"/>
    </w:rPr>
  </w:style>
  <w:style w:type="character" w:customStyle="1" w:styleId="af1">
    <w:name w:val="Нижний колонтитул Знак"/>
    <w:link w:val="af2"/>
    <w:rsid w:val="0078376E"/>
    <w:rPr>
      <w:rFonts w:eastAsia="Times New Roman"/>
    </w:rPr>
  </w:style>
  <w:style w:type="paragraph" w:styleId="af2">
    <w:name w:val="footer"/>
    <w:basedOn w:val="a"/>
    <w:link w:val="af1"/>
    <w:unhideWhenUsed/>
    <w:rsid w:val="0078376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78376E"/>
    <w:rPr>
      <w:rFonts w:cs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8376E"/>
  </w:style>
  <w:style w:type="paragraph" w:customStyle="1" w:styleId="Style1">
    <w:name w:val="Style1"/>
    <w:basedOn w:val="a"/>
    <w:rsid w:val="007837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8376E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78376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376E"/>
    <w:pPr>
      <w:spacing w:after="100"/>
      <w:ind w:left="440"/>
    </w:pPr>
    <w:rPr>
      <w:rFonts w:eastAsia="Times New Roman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8376E"/>
    <w:pPr>
      <w:spacing w:after="100"/>
    </w:pPr>
    <w:rPr>
      <w:rFonts w:eastAsia="Times New Roman" w:cs="Times New Roman"/>
      <w:lang w:eastAsia="ru-RU"/>
    </w:rPr>
  </w:style>
  <w:style w:type="character" w:customStyle="1" w:styleId="16">
    <w:name w:val="Основной шрифт абзаца1"/>
    <w:rsid w:val="0078376E"/>
  </w:style>
  <w:style w:type="character" w:customStyle="1" w:styleId="af3">
    <w:name w:val="Символ сноски"/>
    <w:rsid w:val="0078376E"/>
    <w:rPr>
      <w:vertAlign w:val="superscript"/>
    </w:rPr>
  </w:style>
  <w:style w:type="character" w:styleId="af4">
    <w:name w:val="page number"/>
    <w:basedOn w:val="16"/>
    <w:rsid w:val="0078376E"/>
  </w:style>
  <w:style w:type="paragraph" w:customStyle="1" w:styleId="af5">
    <w:name w:val="Заголовок"/>
    <w:basedOn w:val="a"/>
    <w:next w:val="af6"/>
    <w:rsid w:val="0078376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783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link w:val="af6"/>
    <w:rsid w:val="0078376E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List"/>
    <w:basedOn w:val="af6"/>
    <w:rsid w:val="0078376E"/>
    <w:rPr>
      <w:rFonts w:cs="Mangal"/>
    </w:rPr>
  </w:style>
  <w:style w:type="paragraph" w:customStyle="1" w:styleId="17">
    <w:name w:val="Название1"/>
    <w:basedOn w:val="a"/>
    <w:rsid w:val="0078376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8376E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9">
    <w:name w:val="footnote text"/>
    <w:basedOn w:val="a"/>
    <w:link w:val="afa"/>
    <w:rsid w:val="0078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a">
    <w:name w:val="Текст сноски Знак"/>
    <w:link w:val="af9"/>
    <w:rsid w:val="0078376E"/>
    <w:rPr>
      <w:rFonts w:ascii="Times New Roman" w:eastAsia="Times New Roman" w:hAnsi="Times New Roman"/>
      <w:lang w:val="en-US" w:eastAsia="ar-SA"/>
    </w:rPr>
  </w:style>
  <w:style w:type="paragraph" w:styleId="afb">
    <w:name w:val="Body Text Indent"/>
    <w:basedOn w:val="a"/>
    <w:link w:val="afc"/>
    <w:rsid w:val="0078376E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78376E"/>
    <w:rPr>
      <w:rFonts w:ascii="Times New Roman CYR" w:eastAsia="Times New Roman" w:hAnsi="Times New Roman CYR"/>
      <w:sz w:val="28"/>
      <w:lang w:eastAsia="ar-SA"/>
    </w:rPr>
  </w:style>
  <w:style w:type="paragraph" w:customStyle="1" w:styleId="210">
    <w:name w:val="Основной текст 21"/>
    <w:basedOn w:val="a"/>
    <w:rsid w:val="00783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78376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78376E"/>
    <w:pPr>
      <w:jc w:val="center"/>
    </w:pPr>
    <w:rPr>
      <w:b/>
      <w:bCs/>
    </w:rPr>
  </w:style>
  <w:style w:type="paragraph" w:customStyle="1" w:styleId="aff">
    <w:name w:val="Содержимое врезки"/>
    <w:basedOn w:val="af6"/>
    <w:rsid w:val="0078376E"/>
  </w:style>
  <w:style w:type="paragraph" w:styleId="32">
    <w:name w:val="Body Text 3"/>
    <w:basedOn w:val="a"/>
    <w:link w:val="33"/>
    <w:unhideWhenUsed/>
    <w:rsid w:val="00AB15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B1561"/>
    <w:rPr>
      <w:rFonts w:cs="Calibri"/>
      <w:sz w:val="16"/>
      <w:szCs w:val="16"/>
      <w:lang w:eastAsia="en-US"/>
    </w:rPr>
  </w:style>
  <w:style w:type="paragraph" w:customStyle="1" w:styleId="ConsNonformat">
    <w:name w:val="ConsNonformat"/>
    <w:rsid w:val="00AB1561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19">
    <w:name w:val="Знак Знак1"/>
    <w:locked/>
    <w:rsid w:val="00AB1561"/>
    <w:rPr>
      <w:sz w:val="28"/>
      <w:lang w:val="ru-RU" w:eastAsia="ru-RU" w:bidi="ar-SA"/>
    </w:rPr>
  </w:style>
  <w:style w:type="character" w:styleId="aff0">
    <w:name w:val="Emphasis"/>
    <w:qFormat/>
    <w:rsid w:val="00AB1561"/>
    <w:rPr>
      <w:i/>
      <w:iCs/>
    </w:rPr>
  </w:style>
  <w:style w:type="character" w:customStyle="1" w:styleId="apple-converted-space">
    <w:name w:val="apple-converted-space"/>
    <w:basedOn w:val="a0"/>
    <w:rsid w:val="00AB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181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6C35-F4AC-4161-A5DC-52D56B4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10821</Words>
  <Characters>61686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2</cp:lastModifiedBy>
  <cp:revision>46</cp:revision>
  <cp:lastPrinted>2016-08-12T10:14:00Z</cp:lastPrinted>
  <dcterms:created xsi:type="dcterms:W3CDTF">2015-10-02T06:15:00Z</dcterms:created>
  <dcterms:modified xsi:type="dcterms:W3CDTF">2016-10-03T06:18:00Z</dcterms:modified>
</cp:coreProperties>
</file>